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F8" w:rsidRDefault="00F706CF" w:rsidP="00CC2763">
      <w:bookmarkStart w:id="0" w:name="_GoBack"/>
      <w:r w:rsidRPr="00F706CF">
        <w:rPr>
          <w:noProof/>
          <w:lang w:eastAsia="ru-RU"/>
        </w:rPr>
        <w:drawing>
          <wp:anchor distT="0" distB="0" distL="114300" distR="114300" simplePos="0" relativeHeight="251681792" behindDoc="1" locked="0" layoutInCell="1" allowOverlap="1" wp14:anchorId="7EDCB80F" wp14:editId="748E0A89">
            <wp:simplePos x="0" y="0"/>
            <wp:positionH relativeFrom="column">
              <wp:posOffset>-880110</wp:posOffset>
            </wp:positionH>
            <wp:positionV relativeFrom="paragraph">
              <wp:posOffset>-501015</wp:posOffset>
            </wp:positionV>
            <wp:extent cx="7170195" cy="10229850"/>
            <wp:effectExtent l="0" t="0" r="0" b="0"/>
            <wp:wrapNone/>
            <wp:docPr id="3" name="Рисунок 3" descr="C:\Users\1\Pictures\ControlCenter4\Scan\CCI1506201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ControlCenter4\Scan\CCI15062016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799" cy="102364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706CF" w:rsidRDefault="00F706CF" w:rsidP="00CC2763"/>
    <w:p w:rsidR="00F706CF" w:rsidRDefault="00F706CF" w:rsidP="00CC2763"/>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F706CF" w:rsidRDefault="00F706CF" w:rsidP="0000572C">
      <w:pPr>
        <w:jc w:val="center"/>
        <w:rPr>
          <w:rFonts w:ascii="Times New Roman" w:hAnsi="Times New Roman" w:cs="Times New Roman"/>
          <w:b/>
          <w:sz w:val="24"/>
          <w:szCs w:val="24"/>
        </w:rPr>
      </w:pPr>
    </w:p>
    <w:p w:rsidR="0000572C" w:rsidRPr="0000572C" w:rsidRDefault="0000572C" w:rsidP="0000572C">
      <w:pPr>
        <w:jc w:val="center"/>
        <w:rPr>
          <w:rFonts w:ascii="Times New Roman" w:hAnsi="Times New Roman" w:cs="Times New Roman"/>
          <w:b/>
          <w:sz w:val="24"/>
          <w:szCs w:val="24"/>
        </w:rPr>
      </w:pPr>
      <w:r w:rsidRPr="0000572C">
        <w:rPr>
          <w:rFonts w:ascii="Times New Roman" w:hAnsi="Times New Roman" w:cs="Times New Roman"/>
          <w:b/>
          <w:sz w:val="24"/>
          <w:szCs w:val="24"/>
        </w:rPr>
        <w:lastRenderedPageBreak/>
        <w:t>Оглавление</w:t>
      </w:r>
    </w:p>
    <w:p w:rsidR="0000572C" w:rsidRPr="0000572C" w:rsidRDefault="0000572C" w:rsidP="0000572C">
      <w:pPr>
        <w:pStyle w:val="a3"/>
        <w:numPr>
          <w:ilvl w:val="0"/>
          <w:numId w:val="3"/>
        </w:numPr>
        <w:rPr>
          <w:rFonts w:ascii="Times New Roman" w:hAnsi="Times New Roman" w:cs="Times New Roman"/>
          <w:b/>
          <w:sz w:val="24"/>
          <w:szCs w:val="24"/>
        </w:rPr>
      </w:pPr>
      <w:r w:rsidRPr="0000572C">
        <w:rPr>
          <w:rFonts w:ascii="Times New Roman" w:hAnsi="Times New Roman" w:cs="Times New Roman"/>
          <w:b/>
          <w:sz w:val="24"/>
          <w:szCs w:val="24"/>
        </w:rPr>
        <w:t xml:space="preserve">Целевой раздел </w:t>
      </w:r>
    </w:p>
    <w:p w:rsidR="0000572C" w:rsidRDefault="00775FEC" w:rsidP="0000572C">
      <w:pPr>
        <w:spacing w:after="0"/>
        <w:rPr>
          <w:rFonts w:ascii="Times New Roman" w:hAnsi="Times New Roman" w:cs="Times New Roman"/>
          <w:sz w:val="24"/>
          <w:szCs w:val="24"/>
        </w:rPr>
      </w:pPr>
      <w:r>
        <w:rPr>
          <w:rFonts w:ascii="Times New Roman" w:hAnsi="Times New Roman" w:cs="Times New Roman"/>
          <w:b/>
          <w:sz w:val="24"/>
          <w:szCs w:val="24"/>
        </w:rPr>
        <w:t>1.</w:t>
      </w:r>
      <w:r w:rsidR="003F59FB">
        <w:rPr>
          <w:rFonts w:ascii="Times New Roman" w:hAnsi="Times New Roman" w:cs="Times New Roman"/>
          <w:b/>
          <w:sz w:val="24"/>
          <w:szCs w:val="24"/>
        </w:rPr>
        <w:t>1</w:t>
      </w:r>
      <w:r w:rsidR="009F5BFA">
        <w:rPr>
          <w:rFonts w:ascii="Times New Roman" w:hAnsi="Times New Roman" w:cs="Times New Roman"/>
          <w:b/>
          <w:sz w:val="24"/>
          <w:szCs w:val="24"/>
        </w:rPr>
        <w:t>.</w:t>
      </w:r>
      <w:r w:rsidR="0000572C" w:rsidRPr="0000572C">
        <w:rPr>
          <w:rFonts w:ascii="Times New Roman" w:hAnsi="Times New Roman" w:cs="Times New Roman"/>
          <w:b/>
          <w:sz w:val="24"/>
          <w:szCs w:val="24"/>
        </w:rPr>
        <w:t>Пояснительная записка</w:t>
      </w:r>
    </w:p>
    <w:p w:rsidR="0000572C" w:rsidRPr="0000572C" w:rsidRDefault="00775FEC" w:rsidP="0000572C">
      <w:pPr>
        <w:spacing w:after="0"/>
        <w:rPr>
          <w:rFonts w:ascii="Times New Roman" w:hAnsi="Times New Roman" w:cs="Times New Roman"/>
          <w:sz w:val="24"/>
          <w:szCs w:val="24"/>
        </w:rPr>
      </w:pPr>
      <w:r>
        <w:rPr>
          <w:rFonts w:ascii="Times New Roman" w:hAnsi="Times New Roman" w:cs="Times New Roman"/>
          <w:sz w:val="24"/>
          <w:szCs w:val="24"/>
        </w:rPr>
        <w:t>1.1.</w:t>
      </w:r>
      <w:r w:rsidR="003F59FB">
        <w:rPr>
          <w:rFonts w:ascii="Times New Roman" w:hAnsi="Times New Roman" w:cs="Times New Roman"/>
          <w:sz w:val="24"/>
          <w:szCs w:val="24"/>
        </w:rPr>
        <w:t>1.</w:t>
      </w:r>
      <w:r w:rsidR="0000572C" w:rsidRPr="0000572C">
        <w:rPr>
          <w:rFonts w:ascii="Times New Roman" w:hAnsi="Times New Roman" w:cs="Times New Roman"/>
          <w:sz w:val="24"/>
          <w:szCs w:val="24"/>
        </w:rPr>
        <w:t>Цели и задачи реализации Программы…………………………………………......</w:t>
      </w:r>
      <w:r w:rsidR="00DE3C95">
        <w:rPr>
          <w:rFonts w:ascii="Times New Roman" w:hAnsi="Times New Roman" w:cs="Times New Roman"/>
          <w:sz w:val="24"/>
          <w:szCs w:val="24"/>
        </w:rPr>
        <w:t>2</w:t>
      </w:r>
    </w:p>
    <w:p w:rsidR="0000572C" w:rsidRPr="0000572C" w:rsidRDefault="000973B0" w:rsidP="0000572C">
      <w:pPr>
        <w:spacing w:after="0"/>
        <w:rPr>
          <w:rFonts w:ascii="Times New Roman" w:hAnsi="Times New Roman" w:cs="Times New Roman"/>
          <w:sz w:val="24"/>
          <w:szCs w:val="24"/>
        </w:rPr>
      </w:pPr>
      <w:r>
        <w:rPr>
          <w:rFonts w:ascii="Times New Roman" w:hAnsi="Times New Roman" w:cs="Times New Roman"/>
          <w:sz w:val="24"/>
          <w:szCs w:val="24"/>
        </w:rPr>
        <w:t>1.1.2.</w:t>
      </w:r>
      <w:r w:rsidR="0000572C" w:rsidRPr="0000572C">
        <w:rPr>
          <w:rFonts w:ascii="Times New Roman" w:hAnsi="Times New Roman" w:cs="Times New Roman"/>
          <w:sz w:val="24"/>
          <w:szCs w:val="24"/>
        </w:rPr>
        <w:t>Принципы и подходы к формированию Программы……………………</w:t>
      </w:r>
      <w:r w:rsidR="006433C6">
        <w:rPr>
          <w:rFonts w:ascii="Times New Roman" w:hAnsi="Times New Roman" w:cs="Times New Roman"/>
          <w:sz w:val="24"/>
          <w:szCs w:val="24"/>
        </w:rPr>
        <w:t>……</w:t>
      </w:r>
      <w:r w:rsidR="004458BF">
        <w:rPr>
          <w:rFonts w:ascii="Times New Roman" w:hAnsi="Times New Roman" w:cs="Times New Roman"/>
          <w:sz w:val="24"/>
          <w:szCs w:val="24"/>
        </w:rPr>
        <w:t>… ..</w:t>
      </w:r>
      <w:r w:rsidR="00DE3C95">
        <w:rPr>
          <w:rFonts w:ascii="Times New Roman" w:hAnsi="Times New Roman" w:cs="Times New Roman"/>
          <w:sz w:val="24"/>
          <w:szCs w:val="24"/>
        </w:rPr>
        <w:t xml:space="preserve"> 6</w:t>
      </w:r>
    </w:p>
    <w:p w:rsidR="004458BF" w:rsidRDefault="00DB0E18" w:rsidP="0000572C">
      <w:pPr>
        <w:spacing w:after="0"/>
        <w:rPr>
          <w:rFonts w:ascii="Times New Roman" w:hAnsi="Times New Roman" w:cs="Times New Roman"/>
          <w:sz w:val="24"/>
          <w:szCs w:val="24"/>
        </w:rPr>
      </w:pPr>
      <w:r>
        <w:rPr>
          <w:rFonts w:ascii="Times New Roman" w:hAnsi="Times New Roman" w:cs="Times New Roman"/>
          <w:sz w:val="24"/>
          <w:szCs w:val="24"/>
        </w:rPr>
        <w:t>1.1.</w:t>
      </w:r>
      <w:r w:rsidR="004458BF">
        <w:rPr>
          <w:rFonts w:ascii="Times New Roman" w:hAnsi="Times New Roman" w:cs="Times New Roman"/>
          <w:sz w:val="24"/>
          <w:szCs w:val="24"/>
        </w:rPr>
        <w:t>3Характеристика контингент</w:t>
      </w:r>
      <w:r w:rsidR="00DE3C95">
        <w:rPr>
          <w:rFonts w:ascii="Times New Roman" w:hAnsi="Times New Roman" w:cs="Times New Roman"/>
          <w:sz w:val="24"/>
          <w:szCs w:val="24"/>
        </w:rPr>
        <w:t>а воспитанников …………………………………… ...9</w:t>
      </w:r>
    </w:p>
    <w:p w:rsidR="0000572C" w:rsidRPr="0000572C" w:rsidRDefault="004458BF" w:rsidP="0000572C">
      <w:pPr>
        <w:spacing w:after="0"/>
        <w:rPr>
          <w:rFonts w:ascii="Times New Roman" w:hAnsi="Times New Roman" w:cs="Times New Roman"/>
          <w:sz w:val="24"/>
          <w:szCs w:val="24"/>
        </w:rPr>
      </w:pPr>
      <w:r>
        <w:rPr>
          <w:rFonts w:ascii="Times New Roman" w:hAnsi="Times New Roman" w:cs="Times New Roman"/>
          <w:sz w:val="24"/>
          <w:szCs w:val="24"/>
        </w:rPr>
        <w:t>1.1.4Х</w:t>
      </w:r>
      <w:r w:rsidR="0000572C" w:rsidRPr="0000572C">
        <w:rPr>
          <w:rFonts w:ascii="Times New Roman" w:hAnsi="Times New Roman" w:cs="Times New Roman"/>
          <w:sz w:val="24"/>
          <w:szCs w:val="24"/>
        </w:rPr>
        <w:t>арактеристики особенностей развития детей раннего и дошкольного</w:t>
      </w:r>
    </w:p>
    <w:p w:rsidR="0000572C" w:rsidRPr="0000572C" w:rsidRDefault="0000572C" w:rsidP="00082805">
      <w:pPr>
        <w:tabs>
          <w:tab w:val="left" w:pos="8789"/>
        </w:tabs>
        <w:spacing w:after="0"/>
        <w:rPr>
          <w:rFonts w:ascii="Times New Roman" w:hAnsi="Times New Roman" w:cs="Times New Roman"/>
          <w:sz w:val="24"/>
          <w:szCs w:val="24"/>
        </w:rPr>
      </w:pPr>
      <w:r w:rsidRPr="0000572C">
        <w:rPr>
          <w:rFonts w:ascii="Times New Roman" w:hAnsi="Times New Roman" w:cs="Times New Roman"/>
          <w:sz w:val="24"/>
          <w:szCs w:val="24"/>
        </w:rPr>
        <w:t>возраста……………………………………………………………………………</w:t>
      </w:r>
      <w:r w:rsidR="0077139C">
        <w:rPr>
          <w:rFonts w:ascii="Times New Roman" w:hAnsi="Times New Roman" w:cs="Times New Roman"/>
          <w:sz w:val="24"/>
          <w:szCs w:val="24"/>
        </w:rPr>
        <w:t>……</w:t>
      </w:r>
      <w:r w:rsidRPr="0000572C">
        <w:rPr>
          <w:rFonts w:ascii="Times New Roman" w:hAnsi="Times New Roman" w:cs="Times New Roman"/>
          <w:sz w:val="24"/>
          <w:szCs w:val="24"/>
        </w:rPr>
        <w:t>…</w:t>
      </w:r>
      <w:r w:rsidR="00DE3C95">
        <w:rPr>
          <w:rFonts w:ascii="Times New Roman" w:hAnsi="Times New Roman" w:cs="Times New Roman"/>
          <w:sz w:val="24"/>
          <w:szCs w:val="24"/>
        </w:rPr>
        <w:t>..</w:t>
      </w:r>
      <w:r w:rsidR="00082805">
        <w:rPr>
          <w:rFonts w:ascii="Times New Roman" w:hAnsi="Times New Roman" w:cs="Times New Roman"/>
          <w:sz w:val="24"/>
          <w:szCs w:val="24"/>
        </w:rPr>
        <w:t>.</w:t>
      </w:r>
      <w:r w:rsidR="00DE3C95">
        <w:rPr>
          <w:rFonts w:ascii="Times New Roman" w:hAnsi="Times New Roman" w:cs="Times New Roman"/>
          <w:sz w:val="24"/>
          <w:szCs w:val="24"/>
        </w:rPr>
        <w:t>9</w:t>
      </w:r>
      <w:r w:rsidRPr="0000572C">
        <w:rPr>
          <w:rFonts w:ascii="Times New Roman" w:hAnsi="Times New Roman" w:cs="Times New Roman"/>
          <w:sz w:val="24"/>
          <w:szCs w:val="24"/>
        </w:rPr>
        <w:t xml:space="preserve"> </w:t>
      </w:r>
    </w:p>
    <w:p w:rsidR="0000572C" w:rsidRPr="0000572C" w:rsidRDefault="003F59FB" w:rsidP="0000572C">
      <w:pPr>
        <w:spacing w:after="0"/>
        <w:rPr>
          <w:rFonts w:ascii="Times New Roman" w:hAnsi="Times New Roman" w:cs="Times New Roman"/>
          <w:sz w:val="24"/>
          <w:szCs w:val="24"/>
        </w:rPr>
      </w:pPr>
      <w:r>
        <w:rPr>
          <w:rFonts w:ascii="Times New Roman" w:hAnsi="Times New Roman" w:cs="Times New Roman"/>
          <w:b/>
          <w:sz w:val="24"/>
          <w:szCs w:val="24"/>
        </w:rPr>
        <w:t>1.</w:t>
      </w:r>
      <w:r w:rsidR="003E2571">
        <w:rPr>
          <w:rFonts w:ascii="Times New Roman" w:hAnsi="Times New Roman" w:cs="Times New Roman"/>
          <w:b/>
          <w:sz w:val="24"/>
          <w:szCs w:val="24"/>
        </w:rPr>
        <w:t>2</w:t>
      </w:r>
      <w:r w:rsidR="00775FEC">
        <w:rPr>
          <w:rFonts w:ascii="Times New Roman" w:hAnsi="Times New Roman" w:cs="Times New Roman"/>
          <w:b/>
          <w:sz w:val="24"/>
          <w:szCs w:val="24"/>
        </w:rPr>
        <w:t>.</w:t>
      </w:r>
      <w:r w:rsidR="0000572C" w:rsidRPr="0000572C">
        <w:rPr>
          <w:rFonts w:ascii="Times New Roman" w:hAnsi="Times New Roman" w:cs="Times New Roman"/>
          <w:b/>
          <w:sz w:val="24"/>
          <w:szCs w:val="24"/>
        </w:rPr>
        <w:t>Планируемые результаты</w:t>
      </w:r>
      <w:r w:rsidR="0000572C" w:rsidRPr="0000572C">
        <w:rPr>
          <w:rFonts w:ascii="Times New Roman" w:hAnsi="Times New Roman" w:cs="Times New Roman"/>
          <w:sz w:val="24"/>
          <w:szCs w:val="24"/>
        </w:rPr>
        <w:t xml:space="preserve"> </w:t>
      </w:r>
    </w:p>
    <w:p w:rsidR="0000572C" w:rsidRPr="0000572C" w:rsidRDefault="00775FEC" w:rsidP="0000572C">
      <w:pPr>
        <w:spacing w:after="0"/>
        <w:rPr>
          <w:rFonts w:ascii="Times New Roman" w:hAnsi="Times New Roman" w:cs="Times New Roman"/>
          <w:sz w:val="24"/>
          <w:szCs w:val="24"/>
        </w:rPr>
      </w:pPr>
      <w:r>
        <w:rPr>
          <w:rFonts w:ascii="Times New Roman" w:hAnsi="Times New Roman" w:cs="Times New Roman"/>
          <w:sz w:val="24"/>
          <w:szCs w:val="24"/>
        </w:rPr>
        <w:t>1</w:t>
      </w:r>
      <w:r w:rsidR="003F59FB">
        <w:rPr>
          <w:rFonts w:ascii="Times New Roman" w:hAnsi="Times New Roman" w:cs="Times New Roman"/>
          <w:sz w:val="24"/>
          <w:szCs w:val="24"/>
        </w:rPr>
        <w:t>.2.1</w:t>
      </w:r>
      <w:r>
        <w:rPr>
          <w:rFonts w:ascii="Times New Roman" w:hAnsi="Times New Roman" w:cs="Times New Roman"/>
          <w:sz w:val="24"/>
          <w:szCs w:val="24"/>
        </w:rPr>
        <w:t>.</w:t>
      </w:r>
      <w:r w:rsidR="0000572C" w:rsidRPr="0000572C">
        <w:rPr>
          <w:rFonts w:ascii="Times New Roman" w:hAnsi="Times New Roman" w:cs="Times New Roman"/>
          <w:sz w:val="24"/>
          <w:szCs w:val="24"/>
        </w:rPr>
        <w:t>Целевые ориентиры в раннем возрасте…................................................................</w:t>
      </w:r>
      <w:r w:rsidR="00362F7D">
        <w:rPr>
          <w:rFonts w:ascii="Times New Roman" w:hAnsi="Times New Roman" w:cs="Times New Roman"/>
          <w:sz w:val="24"/>
          <w:szCs w:val="24"/>
        </w:rPr>
        <w:t>..</w:t>
      </w:r>
      <w:r w:rsidR="0000572C" w:rsidRPr="0000572C">
        <w:rPr>
          <w:rFonts w:ascii="Times New Roman" w:hAnsi="Times New Roman" w:cs="Times New Roman"/>
          <w:sz w:val="24"/>
          <w:szCs w:val="24"/>
        </w:rPr>
        <w:t>2</w:t>
      </w:r>
      <w:r w:rsidR="00DE3C95">
        <w:rPr>
          <w:rFonts w:ascii="Times New Roman" w:hAnsi="Times New Roman" w:cs="Times New Roman"/>
          <w:sz w:val="24"/>
          <w:szCs w:val="24"/>
        </w:rPr>
        <w:t>2</w:t>
      </w:r>
    </w:p>
    <w:p w:rsidR="0000572C" w:rsidRPr="0000572C" w:rsidRDefault="003F59FB" w:rsidP="0000572C">
      <w:pPr>
        <w:spacing w:after="0"/>
        <w:ind w:left="142" w:hanging="142"/>
        <w:rPr>
          <w:rFonts w:ascii="Times New Roman" w:hAnsi="Times New Roman" w:cs="Times New Roman"/>
          <w:sz w:val="24"/>
          <w:szCs w:val="24"/>
        </w:rPr>
      </w:pPr>
      <w:r>
        <w:rPr>
          <w:rFonts w:ascii="Times New Roman" w:hAnsi="Times New Roman" w:cs="Times New Roman"/>
          <w:sz w:val="24"/>
          <w:szCs w:val="24"/>
        </w:rPr>
        <w:t>1</w:t>
      </w:r>
      <w:r w:rsidR="00775FEC">
        <w:rPr>
          <w:rFonts w:ascii="Times New Roman" w:hAnsi="Times New Roman" w:cs="Times New Roman"/>
          <w:sz w:val="24"/>
          <w:szCs w:val="24"/>
        </w:rPr>
        <w:t>.</w:t>
      </w:r>
      <w:r>
        <w:rPr>
          <w:rFonts w:ascii="Times New Roman" w:hAnsi="Times New Roman" w:cs="Times New Roman"/>
          <w:sz w:val="24"/>
          <w:szCs w:val="24"/>
        </w:rPr>
        <w:t>2.2</w:t>
      </w:r>
      <w:r w:rsidR="004B4734">
        <w:rPr>
          <w:rFonts w:ascii="Times New Roman" w:hAnsi="Times New Roman" w:cs="Times New Roman"/>
          <w:sz w:val="24"/>
          <w:szCs w:val="24"/>
        </w:rPr>
        <w:t>.</w:t>
      </w:r>
      <w:r w:rsidR="0000572C" w:rsidRPr="0000572C">
        <w:rPr>
          <w:rFonts w:ascii="Times New Roman" w:hAnsi="Times New Roman" w:cs="Times New Roman"/>
          <w:sz w:val="24"/>
          <w:szCs w:val="24"/>
        </w:rPr>
        <w:t>Целевые ориентиры на этапе завершения освоения Программы………………</w:t>
      </w:r>
      <w:r w:rsidR="00362F7D">
        <w:rPr>
          <w:rFonts w:ascii="Times New Roman" w:hAnsi="Times New Roman" w:cs="Times New Roman"/>
          <w:sz w:val="24"/>
          <w:szCs w:val="24"/>
        </w:rPr>
        <w:t>…</w:t>
      </w:r>
      <w:r w:rsidR="0000572C" w:rsidRPr="0000572C">
        <w:rPr>
          <w:rFonts w:ascii="Times New Roman" w:hAnsi="Times New Roman" w:cs="Times New Roman"/>
          <w:sz w:val="24"/>
          <w:szCs w:val="24"/>
        </w:rPr>
        <w:t>2</w:t>
      </w:r>
      <w:r w:rsidR="00DE3C95">
        <w:rPr>
          <w:rFonts w:ascii="Times New Roman" w:hAnsi="Times New Roman" w:cs="Times New Roman"/>
          <w:sz w:val="24"/>
          <w:szCs w:val="24"/>
        </w:rPr>
        <w:t>2</w:t>
      </w:r>
    </w:p>
    <w:p w:rsidR="0000572C" w:rsidRPr="0000572C" w:rsidRDefault="003F59FB" w:rsidP="0000572C">
      <w:pPr>
        <w:spacing w:after="0"/>
        <w:rPr>
          <w:rFonts w:ascii="Times New Roman" w:hAnsi="Times New Roman" w:cs="Times New Roman"/>
          <w:sz w:val="24"/>
          <w:szCs w:val="24"/>
        </w:rPr>
      </w:pPr>
      <w:r w:rsidRPr="003F59FB">
        <w:rPr>
          <w:rFonts w:ascii="Times New Roman" w:hAnsi="Times New Roman" w:cs="Times New Roman"/>
          <w:sz w:val="24"/>
          <w:szCs w:val="24"/>
        </w:rPr>
        <w:t>1.</w:t>
      </w:r>
      <w:r>
        <w:rPr>
          <w:rFonts w:ascii="Times New Roman" w:hAnsi="Times New Roman" w:cs="Times New Roman"/>
          <w:sz w:val="24"/>
          <w:szCs w:val="24"/>
        </w:rPr>
        <w:t>2</w:t>
      </w:r>
      <w:r w:rsidRPr="003F59FB">
        <w:rPr>
          <w:rFonts w:ascii="Times New Roman" w:hAnsi="Times New Roman" w:cs="Times New Roman"/>
          <w:sz w:val="24"/>
          <w:szCs w:val="24"/>
        </w:rPr>
        <w:t>.</w:t>
      </w:r>
      <w:r>
        <w:rPr>
          <w:rFonts w:ascii="Times New Roman" w:hAnsi="Times New Roman" w:cs="Times New Roman"/>
          <w:sz w:val="24"/>
          <w:szCs w:val="24"/>
        </w:rPr>
        <w:t>3.</w:t>
      </w:r>
      <w:r w:rsidR="004B4734">
        <w:rPr>
          <w:rFonts w:ascii="Times New Roman" w:hAnsi="Times New Roman" w:cs="Times New Roman"/>
          <w:sz w:val="24"/>
          <w:szCs w:val="24"/>
        </w:rPr>
        <w:t>О</w:t>
      </w:r>
      <w:r w:rsidRPr="003F59FB">
        <w:rPr>
          <w:rFonts w:ascii="Times New Roman" w:hAnsi="Times New Roman" w:cs="Times New Roman"/>
          <w:sz w:val="24"/>
          <w:szCs w:val="24"/>
        </w:rPr>
        <w:t>ценивание</w:t>
      </w:r>
      <w:r w:rsidR="0000572C" w:rsidRPr="003F59FB">
        <w:rPr>
          <w:rFonts w:ascii="Times New Roman" w:hAnsi="Times New Roman" w:cs="Times New Roman"/>
          <w:sz w:val="24"/>
          <w:szCs w:val="24"/>
        </w:rPr>
        <w:t xml:space="preserve"> качества</w:t>
      </w:r>
      <w:r w:rsidR="004B4734">
        <w:rPr>
          <w:rFonts w:ascii="Times New Roman" w:hAnsi="Times New Roman" w:cs="Times New Roman"/>
          <w:sz w:val="24"/>
          <w:szCs w:val="24"/>
        </w:rPr>
        <w:t xml:space="preserve"> образовательной деятельности  по Программе</w:t>
      </w:r>
      <w:r w:rsidR="0077139C">
        <w:rPr>
          <w:rFonts w:ascii="Times New Roman" w:hAnsi="Times New Roman" w:cs="Times New Roman"/>
          <w:sz w:val="24"/>
          <w:szCs w:val="24"/>
        </w:rPr>
        <w:t>…………</w:t>
      </w:r>
      <w:r w:rsidR="00362F7D">
        <w:rPr>
          <w:rFonts w:ascii="Times New Roman" w:hAnsi="Times New Roman" w:cs="Times New Roman"/>
          <w:sz w:val="24"/>
          <w:szCs w:val="24"/>
        </w:rPr>
        <w:t>…</w:t>
      </w:r>
      <w:r w:rsidR="0077139C">
        <w:rPr>
          <w:rFonts w:ascii="Times New Roman" w:hAnsi="Times New Roman" w:cs="Times New Roman"/>
          <w:sz w:val="24"/>
          <w:szCs w:val="24"/>
        </w:rPr>
        <w:t>2</w:t>
      </w:r>
      <w:r w:rsidR="00DE3C95">
        <w:rPr>
          <w:rFonts w:ascii="Times New Roman" w:hAnsi="Times New Roman" w:cs="Times New Roman"/>
          <w:sz w:val="24"/>
          <w:szCs w:val="24"/>
        </w:rPr>
        <w:t>4</w:t>
      </w:r>
    </w:p>
    <w:p w:rsidR="003F59FB" w:rsidRPr="00066D94" w:rsidRDefault="0000572C" w:rsidP="003F59FB">
      <w:pPr>
        <w:pStyle w:val="a3"/>
        <w:numPr>
          <w:ilvl w:val="0"/>
          <w:numId w:val="3"/>
        </w:numPr>
        <w:spacing w:after="0"/>
        <w:rPr>
          <w:rFonts w:ascii="Times New Roman" w:hAnsi="Times New Roman" w:cs="Times New Roman"/>
          <w:b/>
          <w:sz w:val="24"/>
          <w:szCs w:val="24"/>
        </w:rPr>
      </w:pPr>
      <w:r w:rsidRPr="0000572C">
        <w:rPr>
          <w:rFonts w:ascii="Times New Roman" w:hAnsi="Times New Roman" w:cs="Times New Roman"/>
          <w:b/>
          <w:sz w:val="24"/>
          <w:szCs w:val="24"/>
        </w:rPr>
        <w:t>Содержательный раздел</w:t>
      </w:r>
    </w:p>
    <w:p w:rsidR="00D87B84" w:rsidRDefault="00D87B84" w:rsidP="0000572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F59FB">
        <w:rPr>
          <w:rFonts w:ascii="Times New Roman" w:hAnsi="Times New Roman" w:cs="Times New Roman"/>
          <w:sz w:val="24"/>
          <w:szCs w:val="24"/>
        </w:rPr>
        <w:t>2.</w:t>
      </w:r>
      <w:r w:rsidR="00066D94">
        <w:rPr>
          <w:rFonts w:ascii="Times New Roman" w:hAnsi="Times New Roman" w:cs="Times New Roman"/>
          <w:sz w:val="24"/>
          <w:szCs w:val="24"/>
        </w:rPr>
        <w:t>1</w:t>
      </w:r>
      <w:r w:rsidR="003F59FB">
        <w:rPr>
          <w:rFonts w:ascii="Times New Roman" w:hAnsi="Times New Roman" w:cs="Times New Roman"/>
          <w:sz w:val="24"/>
          <w:szCs w:val="24"/>
        </w:rPr>
        <w:t>.</w:t>
      </w:r>
      <w:r>
        <w:rPr>
          <w:rFonts w:ascii="Times New Roman" w:hAnsi="Times New Roman" w:cs="Times New Roman"/>
          <w:sz w:val="24"/>
          <w:szCs w:val="24"/>
        </w:rPr>
        <w:t xml:space="preserve">Описание образовательной деятельности в соответствии с направлениями </w:t>
      </w:r>
    </w:p>
    <w:p w:rsidR="0000572C" w:rsidRDefault="00D87B84" w:rsidP="0000572C">
      <w:pPr>
        <w:spacing w:after="0"/>
        <w:rPr>
          <w:rFonts w:ascii="Times New Roman" w:hAnsi="Times New Roman" w:cs="Times New Roman"/>
          <w:sz w:val="24"/>
          <w:szCs w:val="24"/>
        </w:rPr>
      </w:pPr>
      <w:r>
        <w:rPr>
          <w:rFonts w:ascii="Times New Roman" w:hAnsi="Times New Roman" w:cs="Times New Roman"/>
          <w:sz w:val="24"/>
          <w:szCs w:val="24"/>
        </w:rPr>
        <w:t>развития ребенка</w:t>
      </w:r>
      <w:r w:rsidR="00E02F36">
        <w:rPr>
          <w:rFonts w:ascii="Times New Roman" w:hAnsi="Times New Roman" w:cs="Times New Roman"/>
          <w:sz w:val="24"/>
          <w:szCs w:val="24"/>
        </w:rPr>
        <w:t>, представленными в пяти образовательных областях</w:t>
      </w:r>
      <w:r>
        <w:rPr>
          <w:rFonts w:ascii="Times New Roman" w:hAnsi="Times New Roman" w:cs="Times New Roman"/>
          <w:sz w:val="24"/>
          <w:szCs w:val="24"/>
        </w:rPr>
        <w:t>………………………………………………………………….</w:t>
      </w:r>
      <w:r w:rsidR="00B01E43">
        <w:rPr>
          <w:rFonts w:ascii="Times New Roman" w:hAnsi="Times New Roman" w:cs="Times New Roman"/>
          <w:sz w:val="24"/>
          <w:szCs w:val="24"/>
        </w:rPr>
        <w:t>,,,,,,,,,,,,,,,,,,,,,,,,,,,,</w:t>
      </w:r>
      <w:r>
        <w:rPr>
          <w:rFonts w:ascii="Times New Roman" w:hAnsi="Times New Roman" w:cs="Times New Roman"/>
          <w:sz w:val="24"/>
          <w:szCs w:val="24"/>
        </w:rPr>
        <w:t>.</w:t>
      </w:r>
      <w:r w:rsidR="00264749">
        <w:rPr>
          <w:rFonts w:ascii="Times New Roman" w:hAnsi="Times New Roman" w:cs="Times New Roman"/>
          <w:sz w:val="24"/>
          <w:szCs w:val="24"/>
        </w:rPr>
        <w:t>.</w:t>
      </w:r>
      <w:r w:rsidR="0077139C">
        <w:rPr>
          <w:rFonts w:ascii="Times New Roman" w:hAnsi="Times New Roman" w:cs="Times New Roman"/>
          <w:sz w:val="24"/>
          <w:szCs w:val="24"/>
        </w:rPr>
        <w:t>2</w:t>
      </w:r>
      <w:r w:rsidR="00DE3C95">
        <w:rPr>
          <w:rFonts w:ascii="Times New Roman" w:hAnsi="Times New Roman" w:cs="Times New Roman"/>
          <w:sz w:val="24"/>
          <w:szCs w:val="24"/>
        </w:rPr>
        <w:t>6</w:t>
      </w:r>
    </w:p>
    <w:p w:rsidR="003F59FB" w:rsidRPr="00E02F36" w:rsidRDefault="00E02F36" w:rsidP="00E02F36">
      <w:pPr>
        <w:spacing w:after="0"/>
        <w:rPr>
          <w:rFonts w:ascii="Times New Roman" w:hAnsi="Times New Roman" w:cs="Times New Roman"/>
          <w:sz w:val="24"/>
          <w:szCs w:val="24"/>
        </w:rPr>
      </w:pPr>
      <w:r>
        <w:rPr>
          <w:rFonts w:ascii="Times New Roman" w:hAnsi="Times New Roman" w:cs="Times New Roman"/>
          <w:sz w:val="24"/>
          <w:szCs w:val="24"/>
        </w:rPr>
        <w:t>2.</w:t>
      </w:r>
      <w:r w:rsidR="00066D94">
        <w:rPr>
          <w:rFonts w:ascii="Times New Roman" w:hAnsi="Times New Roman" w:cs="Times New Roman"/>
          <w:sz w:val="24"/>
          <w:szCs w:val="24"/>
        </w:rPr>
        <w:t>1</w:t>
      </w:r>
      <w:r>
        <w:rPr>
          <w:rFonts w:ascii="Times New Roman" w:hAnsi="Times New Roman" w:cs="Times New Roman"/>
          <w:sz w:val="24"/>
          <w:szCs w:val="24"/>
        </w:rPr>
        <w:t>.1.</w:t>
      </w:r>
      <w:r w:rsidR="00805E97">
        <w:rPr>
          <w:rFonts w:ascii="Times New Roman" w:hAnsi="Times New Roman" w:cs="Times New Roman"/>
          <w:sz w:val="24"/>
          <w:szCs w:val="24"/>
        </w:rPr>
        <w:t xml:space="preserve"> Система работы с детьми раннего возраста…………</w:t>
      </w:r>
      <w:r w:rsidR="003F59FB" w:rsidRPr="00E02F36">
        <w:rPr>
          <w:rFonts w:ascii="Times New Roman" w:hAnsi="Times New Roman" w:cs="Times New Roman"/>
          <w:sz w:val="24"/>
          <w:szCs w:val="24"/>
        </w:rPr>
        <w:t>…………………</w:t>
      </w:r>
      <w:r w:rsidR="00B01E43">
        <w:rPr>
          <w:rFonts w:ascii="Times New Roman" w:hAnsi="Times New Roman" w:cs="Times New Roman"/>
          <w:sz w:val="24"/>
          <w:szCs w:val="24"/>
        </w:rPr>
        <w:t>……….</w:t>
      </w:r>
      <w:r w:rsidR="003F59FB" w:rsidRPr="00E02F36">
        <w:rPr>
          <w:rFonts w:ascii="Times New Roman" w:hAnsi="Times New Roman" w:cs="Times New Roman"/>
          <w:sz w:val="24"/>
          <w:szCs w:val="24"/>
        </w:rPr>
        <w:t>..</w:t>
      </w:r>
      <w:r w:rsidR="00264749">
        <w:rPr>
          <w:rFonts w:ascii="Times New Roman" w:hAnsi="Times New Roman" w:cs="Times New Roman"/>
          <w:sz w:val="24"/>
          <w:szCs w:val="24"/>
        </w:rPr>
        <w:t>....</w:t>
      </w:r>
      <w:r w:rsidR="0077139C">
        <w:rPr>
          <w:rFonts w:ascii="Times New Roman" w:hAnsi="Times New Roman" w:cs="Times New Roman"/>
          <w:sz w:val="24"/>
          <w:szCs w:val="24"/>
        </w:rPr>
        <w:t>2</w:t>
      </w:r>
      <w:r w:rsidR="00DE3C95">
        <w:rPr>
          <w:rFonts w:ascii="Times New Roman" w:hAnsi="Times New Roman" w:cs="Times New Roman"/>
          <w:sz w:val="24"/>
          <w:szCs w:val="24"/>
        </w:rPr>
        <w:t>6</w:t>
      </w:r>
    </w:p>
    <w:p w:rsidR="003F59FB" w:rsidRPr="003F59FB" w:rsidRDefault="003F59FB" w:rsidP="003F59FB">
      <w:pPr>
        <w:spacing w:after="0"/>
        <w:rPr>
          <w:rFonts w:ascii="Times New Roman" w:hAnsi="Times New Roman" w:cs="Times New Roman"/>
          <w:sz w:val="24"/>
          <w:szCs w:val="24"/>
        </w:rPr>
      </w:pPr>
      <w:r>
        <w:rPr>
          <w:rFonts w:ascii="Times New Roman" w:hAnsi="Times New Roman" w:cs="Times New Roman"/>
          <w:sz w:val="24"/>
          <w:szCs w:val="24"/>
        </w:rPr>
        <w:t>2.</w:t>
      </w:r>
      <w:r w:rsidR="00066D94">
        <w:rPr>
          <w:rFonts w:ascii="Times New Roman" w:hAnsi="Times New Roman" w:cs="Times New Roman"/>
          <w:sz w:val="24"/>
          <w:szCs w:val="24"/>
        </w:rPr>
        <w:t>1</w:t>
      </w:r>
      <w:r>
        <w:rPr>
          <w:rFonts w:ascii="Times New Roman" w:hAnsi="Times New Roman" w:cs="Times New Roman"/>
          <w:sz w:val="24"/>
          <w:szCs w:val="24"/>
        </w:rPr>
        <w:t xml:space="preserve">.2. </w:t>
      </w:r>
      <w:r w:rsidR="00805E97">
        <w:rPr>
          <w:rFonts w:ascii="Times New Roman" w:hAnsi="Times New Roman" w:cs="Times New Roman"/>
          <w:sz w:val="24"/>
          <w:szCs w:val="24"/>
        </w:rPr>
        <w:t xml:space="preserve"> Содержание психолого-педагогической работы по освоению образовательных областей </w:t>
      </w:r>
      <w:r>
        <w:rPr>
          <w:rFonts w:ascii="Times New Roman" w:hAnsi="Times New Roman" w:cs="Times New Roman"/>
          <w:sz w:val="24"/>
          <w:szCs w:val="24"/>
        </w:rPr>
        <w:t>:</w:t>
      </w:r>
    </w:p>
    <w:p w:rsidR="0000572C" w:rsidRPr="003F59FB" w:rsidRDefault="0000572C" w:rsidP="00EC1ADE">
      <w:pPr>
        <w:pStyle w:val="a3"/>
        <w:numPr>
          <w:ilvl w:val="0"/>
          <w:numId w:val="6"/>
        </w:numPr>
        <w:spacing w:after="0"/>
        <w:rPr>
          <w:rFonts w:ascii="Times New Roman" w:hAnsi="Times New Roman" w:cs="Times New Roman"/>
          <w:sz w:val="24"/>
          <w:szCs w:val="24"/>
        </w:rPr>
      </w:pPr>
      <w:r w:rsidRPr="003F59FB">
        <w:rPr>
          <w:rFonts w:ascii="Times New Roman" w:hAnsi="Times New Roman" w:cs="Times New Roman"/>
          <w:sz w:val="24"/>
          <w:szCs w:val="24"/>
        </w:rPr>
        <w:t>Образовательная область «Социально-коммуникативное развитие»…………</w:t>
      </w:r>
      <w:r w:rsidR="00DE3C95">
        <w:rPr>
          <w:rFonts w:ascii="Times New Roman" w:hAnsi="Times New Roman" w:cs="Times New Roman"/>
          <w:sz w:val="24"/>
          <w:szCs w:val="24"/>
        </w:rPr>
        <w:t>.29</w:t>
      </w:r>
    </w:p>
    <w:p w:rsidR="0000572C" w:rsidRPr="003F59FB" w:rsidRDefault="0000572C" w:rsidP="00EC1ADE">
      <w:pPr>
        <w:pStyle w:val="a3"/>
        <w:numPr>
          <w:ilvl w:val="0"/>
          <w:numId w:val="6"/>
        </w:numPr>
        <w:spacing w:after="0"/>
        <w:rPr>
          <w:rFonts w:ascii="Times New Roman" w:hAnsi="Times New Roman" w:cs="Times New Roman"/>
          <w:sz w:val="24"/>
          <w:szCs w:val="24"/>
        </w:rPr>
      </w:pPr>
      <w:r w:rsidRPr="003F59FB">
        <w:rPr>
          <w:rFonts w:ascii="Times New Roman" w:hAnsi="Times New Roman" w:cs="Times New Roman"/>
          <w:sz w:val="24"/>
          <w:szCs w:val="24"/>
        </w:rPr>
        <w:t xml:space="preserve">Образовательная область «Познавательное развитие» </w:t>
      </w:r>
      <w:r w:rsidR="0077139C">
        <w:rPr>
          <w:rFonts w:ascii="Times New Roman" w:hAnsi="Times New Roman" w:cs="Times New Roman"/>
          <w:sz w:val="24"/>
          <w:szCs w:val="24"/>
        </w:rPr>
        <w:t>………..………………..4</w:t>
      </w:r>
      <w:r w:rsidR="00DE3C95">
        <w:rPr>
          <w:rFonts w:ascii="Times New Roman" w:hAnsi="Times New Roman" w:cs="Times New Roman"/>
          <w:sz w:val="24"/>
          <w:szCs w:val="24"/>
        </w:rPr>
        <w:t>6</w:t>
      </w:r>
    </w:p>
    <w:p w:rsidR="0000572C" w:rsidRPr="003F59FB" w:rsidRDefault="0000572C" w:rsidP="00082805">
      <w:pPr>
        <w:pStyle w:val="a3"/>
        <w:numPr>
          <w:ilvl w:val="0"/>
          <w:numId w:val="6"/>
        </w:numPr>
        <w:tabs>
          <w:tab w:val="left" w:pos="8789"/>
        </w:tabs>
        <w:spacing w:after="0"/>
        <w:rPr>
          <w:rFonts w:ascii="Times New Roman" w:hAnsi="Times New Roman" w:cs="Times New Roman"/>
          <w:sz w:val="24"/>
          <w:szCs w:val="24"/>
        </w:rPr>
      </w:pPr>
      <w:r w:rsidRPr="003F59FB">
        <w:rPr>
          <w:rFonts w:ascii="Times New Roman" w:hAnsi="Times New Roman" w:cs="Times New Roman"/>
          <w:sz w:val="24"/>
          <w:szCs w:val="24"/>
        </w:rPr>
        <w:t>Образовательная область «Ре</w:t>
      </w:r>
      <w:r w:rsidR="00B01E43">
        <w:rPr>
          <w:rFonts w:ascii="Times New Roman" w:hAnsi="Times New Roman" w:cs="Times New Roman"/>
          <w:sz w:val="24"/>
          <w:szCs w:val="24"/>
        </w:rPr>
        <w:t>чевое развитие»……………. …………………….5</w:t>
      </w:r>
      <w:r w:rsidR="00DE3C95">
        <w:rPr>
          <w:rFonts w:ascii="Times New Roman" w:hAnsi="Times New Roman" w:cs="Times New Roman"/>
          <w:sz w:val="24"/>
          <w:szCs w:val="24"/>
        </w:rPr>
        <w:t>5</w:t>
      </w:r>
      <w:r w:rsidRPr="003F59FB">
        <w:rPr>
          <w:rFonts w:ascii="Times New Roman" w:hAnsi="Times New Roman" w:cs="Times New Roman"/>
          <w:sz w:val="24"/>
          <w:szCs w:val="24"/>
        </w:rPr>
        <w:t xml:space="preserve"> </w:t>
      </w:r>
    </w:p>
    <w:p w:rsidR="0000572C" w:rsidRPr="003F59FB" w:rsidRDefault="0000572C" w:rsidP="00082805">
      <w:pPr>
        <w:pStyle w:val="a3"/>
        <w:numPr>
          <w:ilvl w:val="0"/>
          <w:numId w:val="6"/>
        </w:numPr>
        <w:tabs>
          <w:tab w:val="left" w:pos="8789"/>
        </w:tabs>
        <w:spacing w:after="0"/>
        <w:rPr>
          <w:rFonts w:ascii="Times New Roman" w:hAnsi="Times New Roman" w:cs="Times New Roman"/>
          <w:sz w:val="24"/>
          <w:szCs w:val="24"/>
        </w:rPr>
      </w:pPr>
      <w:r w:rsidRPr="003F59FB">
        <w:rPr>
          <w:rFonts w:ascii="Times New Roman" w:hAnsi="Times New Roman" w:cs="Times New Roman"/>
          <w:sz w:val="24"/>
          <w:szCs w:val="24"/>
        </w:rPr>
        <w:t>Образовательная область «Художествен</w:t>
      </w:r>
      <w:r w:rsidR="0077139C">
        <w:rPr>
          <w:rFonts w:ascii="Times New Roman" w:hAnsi="Times New Roman" w:cs="Times New Roman"/>
          <w:sz w:val="24"/>
          <w:szCs w:val="24"/>
        </w:rPr>
        <w:t>но-эстетическое развитие»………….</w:t>
      </w:r>
      <w:r w:rsidR="00362F7D">
        <w:rPr>
          <w:rFonts w:ascii="Times New Roman" w:hAnsi="Times New Roman" w:cs="Times New Roman"/>
          <w:sz w:val="24"/>
          <w:szCs w:val="24"/>
        </w:rPr>
        <w:t>.</w:t>
      </w:r>
      <w:r w:rsidR="0077139C">
        <w:rPr>
          <w:rFonts w:ascii="Times New Roman" w:hAnsi="Times New Roman" w:cs="Times New Roman"/>
          <w:sz w:val="24"/>
          <w:szCs w:val="24"/>
        </w:rPr>
        <w:t>6</w:t>
      </w:r>
      <w:r w:rsidR="00DE3C95">
        <w:rPr>
          <w:rFonts w:ascii="Times New Roman" w:hAnsi="Times New Roman" w:cs="Times New Roman"/>
          <w:sz w:val="24"/>
          <w:szCs w:val="24"/>
        </w:rPr>
        <w:t>3</w:t>
      </w:r>
    </w:p>
    <w:p w:rsidR="0000572C" w:rsidRPr="003F59FB" w:rsidRDefault="0000572C" w:rsidP="00EC1ADE">
      <w:pPr>
        <w:pStyle w:val="a3"/>
        <w:numPr>
          <w:ilvl w:val="0"/>
          <w:numId w:val="6"/>
        </w:numPr>
        <w:spacing w:after="0"/>
        <w:rPr>
          <w:rFonts w:ascii="Times New Roman" w:hAnsi="Times New Roman" w:cs="Times New Roman"/>
          <w:sz w:val="24"/>
          <w:szCs w:val="24"/>
        </w:rPr>
      </w:pPr>
      <w:r w:rsidRPr="003F59FB">
        <w:rPr>
          <w:rFonts w:ascii="Times New Roman" w:hAnsi="Times New Roman" w:cs="Times New Roman"/>
          <w:sz w:val="24"/>
          <w:szCs w:val="24"/>
        </w:rPr>
        <w:t>Образовательная область «Физическое развитие»………………………...........</w:t>
      </w:r>
      <w:r w:rsidR="00DE3C95">
        <w:rPr>
          <w:rFonts w:ascii="Times New Roman" w:hAnsi="Times New Roman" w:cs="Times New Roman"/>
          <w:sz w:val="24"/>
          <w:szCs w:val="24"/>
        </w:rPr>
        <w:t>.</w:t>
      </w:r>
      <w:r w:rsidR="0077139C">
        <w:rPr>
          <w:rFonts w:ascii="Times New Roman" w:hAnsi="Times New Roman" w:cs="Times New Roman"/>
          <w:sz w:val="24"/>
          <w:szCs w:val="24"/>
        </w:rPr>
        <w:t>7</w:t>
      </w:r>
      <w:r w:rsidR="00DE3C95">
        <w:rPr>
          <w:rFonts w:ascii="Times New Roman" w:hAnsi="Times New Roman" w:cs="Times New Roman"/>
          <w:sz w:val="24"/>
          <w:szCs w:val="24"/>
        </w:rPr>
        <w:t>6</w:t>
      </w:r>
    </w:p>
    <w:p w:rsidR="00066D94" w:rsidRDefault="00066D94" w:rsidP="00066D94">
      <w:pPr>
        <w:spacing w:after="0" w:line="240" w:lineRule="auto"/>
        <w:rPr>
          <w:rFonts w:ascii="Times New Roman" w:hAnsi="Times New Roman" w:cs="Times New Roman"/>
          <w:sz w:val="24"/>
          <w:szCs w:val="24"/>
        </w:rPr>
      </w:pPr>
      <w:r w:rsidRPr="00066D94">
        <w:rPr>
          <w:rFonts w:ascii="Times New Roman" w:hAnsi="Times New Roman" w:cs="Times New Roman"/>
          <w:sz w:val="24"/>
          <w:szCs w:val="24"/>
        </w:rPr>
        <w:t>2.</w:t>
      </w:r>
      <w:r w:rsidR="008F5D87">
        <w:rPr>
          <w:rFonts w:ascii="Times New Roman" w:hAnsi="Times New Roman" w:cs="Times New Roman"/>
          <w:sz w:val="24"/>
          <w:szCs w:val="24"/>
        </w:rPr>
        <w:t>2</w:t>
      </w:r>
      <w:r w:rsidRPr="00066D94">
        <w:rPr>
          <w:rFonts w:ascii="Times New Roman" w:hAnsi="Times New Roman" w:cs="Times New Roman"/>
          <w:sz w:val="24"/>
          <w:szCs w:val="24"/>
        </w:rPr>
        <w:t>. О</w:t>
      </w:r>
      <w:r>
        <w:rPr>
          <w:rFonts w:ascii="Times New Roman" w:hAnsi="Times New Roman" w:cs="Times New Roman"/>
          <w:sz w:val="24"/>
          <w:szCs w:val="24"/>
        </w:rPr>
        <w:t>писание вариативных форм, м</w:t>
      </w:r>
      <w:r w:rsidRPr="00066D94">
        <w:rPr>
          <w:rFonts w:ascii="Times New Roman" w:hAnsi="Times New Roman" w:cs="Times New Roman"/>
          <w:sz w:val="24"/>
          <w:szCs w:val="24"/>
        </w:rPr>
        <w:t>етодов и средств реализации программы</w:t>
      </w:r>
      <w:r w:rsidR="00DE3C95">
        <w:rPr>
          <w:rFonts w:ascii="Times New Roman" w:hAnsi="Times New Roman" w:cs="Times New Roman"/>
          <w:sz w:val="24"/>
          <w:szCs w:val="24"/>
        </w:rPr>
        <w:t>………...</w:t>
      </w:r>
      <w:r w:rsidR="002A1E46">
        <w:rPr>
          <w:rFonts w:ascii="Times New Roman" w:hAnsi="Times New Roman" w:cs="Times New Roman"/>
          <w:sz w:val="24"/>
          <w:szCs w:val="24"/>
        </w:rPr>
        <w:t>8</w:t>
      </w:r>
      <w:r w:rsidR="00DE3C95">
        <w:rPr>
          <w:rFonts w:ascii="Times New Roman" w:hAnsi="Times New Roman" w:cs="Times New Roman"/>
          <w:sz w:val="24"/>
          <w:szCs w:val="24"/>
        </w:rPr>
        <w:t>3</w:t>
      </w:r>
    </w:p>
    <w:p w:rsidR="007D16E0" w:rsidRDefault="007D16E0" w:rsidP="00066D9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F5D87">
        <w:rPr>
          <w:rFonts w:ascii="Times New Roman" w:hAnsi="Times New Roman" w:cs="Times New Roman"/>
          <w:sz w:val="24"/>
          <w:szCs w:val="24"/>
        </w:rPr>
        <w:t>3</w:t>
      </w:r>
      <w:r>
        <w:rPr>
          <w:rFonts w:ascii="Times New Roman" w:hAnsi="Times New Roman" w:cs="Times New Roman"/>
          <w:sz w:val="24"/>
          <w:szCs w:val="24"/>
        </w:rPr>
        <w:t xml:space="preserve">. </w:t>
      </w:r>
      <w:r w:rsidR="00B01E43">
        <w:rPr>
          <w:rFonts w:ascii="Times New Roman" w:hAnsi="Times New Roman" w:cs="Times New Roman"/>
          <w:sz w:val="24"/>
          <w:szCs w:val="24"/>
        </w:rPr>
        <w:t>Взаимодействие педагогического коллектива с семьями воспитанников</w:t>
      </w:r>
      <w:r w:rsidR="0077139C">
        <w:rPr>
          <w:rFonts w:ascii="Times New Roman" w:hAnsi="Times New Roman" w:cs="Times New Roman"/>
          <w:sz w:val="24"/>
          <w:szCs w:val="24"/>
        </w:rPr>
        <w:t>…………</w:t>
      </w:r>
      <w:r w:rsidR="002A1E46">
        <w:rPr>
          <w:rFonts w:ascii="Times New Roman" w:hAnsi="Times New Roman" w:cs="Times New Roman"/>
          <w:sz w:val="24"/>
          <w:szCs w:val="24"/>
        </w:rPr>
        <w:t>9</w:t>
      </w:r>
      <w:r w:rsidR="00DE3C95">
        <w:rPr>
          <w:rFonts w:ascii="Times New Roman" w:hAnsi="Times New Roman" w:cs="Times New Roman"/>
          <w:sz w:val="24"/>
          <w:szCs w:val="24"/>
        </w:rPr>
        <w:t>7</w:t>
      </w:r>
    </w:p>
    <w:p w:rsidR="00E02F36" w:rsidRDefault="00E02F36" w:rsidP="00066D9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F5D87">
        <w:rPr>
          <w:rFonts w:ascii="Times New Roman" w:hAnsi="Times New Roman" w:cs="Times New Roman"/>
          <w:sz w:val="24"/>
          <w:szCs w:val="24"/>
        </w:rPr>
        <w:t>4</w:t>
      </w:r>
      <w:r>
        <w:rPr>
          <w:rFonts w:ascii="Times New Roman" w:hAnsi="Times New Roman" w:cs="Times New Roman"/>
          <w:sz w:val="24"/>
          <w:szCs w:val="24"/>
        </w:rPr>
        <w:t xml:space="preserve">. </w:t>
      </w:r>
      <w:r w:rsidR="00D44FC2">
        <w:rPr>
          <w:rFonts w:ascii="Times New Roman" w:hAnsi="Times New Roman" w:cs="Times New Roman"/>
          <w:sz w:val="24"/>
          <w:szCs w:val="24"/>
        </w:rPr>
        <w:t>Организация взаимодействия с со</w:t>
      </w:r>
      <w:r w:rsidR="00082805">
        <w:rPr>
          <w:rFonts w:ascii="Times New Roman" w:hAnsi="Times New Roman" w:cs="Times New Roman"/>
          <w:sz w:val="24"/>
          <w:szCs w:val="24"/>
        </w:rPr>
        <w:t>циальными партнерами…………………………</w:t>
      </w:r>
      <w:r w:rsidR="00805E97">
        <w:rPr>
          <w:rFonts w:ascii="Times New Roman" w:hAnsi="Times New Roman" w:cs="Times New Roman"/>
          <w:sz w:val="24"/>
          <w:szCs w:val="24"/>
        </w:rPr>
        <w:t>10</w:t>
      </w:r>
      <w:r w:rsidR="00DE3C95">
        <w:rPr>
          <w:rFonts w:ascii="Times New Roman" w:hAnsi="Times New Roman" w:cs="Times New Roman"/>
          <w:sz w:val="24"/>
          <w:szCs w:val="24"/>
        </w:rPr>
        <w:t>1</w:t>
      </w:r>
    </w:p>
    <w:p w:rsidR="00662A1C" w:rsidRDefault="00662A1C" w:rsidP="00082805">
      <w:pPr>
        <w:tabs>
          <w:tab w:val="left" w:pos="8789"/>
        </w:tabs>
        <w:spacing w:after="0" w:line="240" w:lineRule="auto"/>
        <w:rPr>
          <w:rFonts w:ascii="Times New Roman" w:hAnsi="Times New Roman" w:cs="Times New Roman"/>
          <w:sz w:val="24"/>
          <w:szCs w:val="24"/>
        </w:rPr>
      </w:pPr>
      <w:r>
        <w:rPr>
          <w:rFonts w:ascii="Times New Roman" w:hAnsi="Times New Roman" w:cs="Times New Roman"/>
          <w:sz w:val="24"/>
          <w:szCs w:val="24"/>
        </w:rPr>
        <w:t>2.4.1</w:t>
      </w:r>
      <w:r w:rsidR="004458BF">
        <w:rPr>
          <w:rFonts w:ascii="Times New Roman" w:hAnsi="Times New Roman" w:cs="Times New Roman"/>
          <w:sz w:val="24"/>
          <w:szCs w:val="24"/>
        </w:rPr>
        <w:t>.</w:t>
      </w:r>
      <w:r>
        <w:rPr>
          <w:rFonts w:ascii="Times New Roman" w:hAnsi="Times New Roman" w:cs="Times New Roman"/>
          <w:sz w:val="24"/>
          <w:szCs w:val="24"/>
        </w:rPr>
        <w:t xml:space="preserve"> Преемственность МДОУ и школы…………………………………………………</w:t>
      </w:r>
      <w:r w:rsidR="00082805">
        <w:rPr>
          <w:rFonts w:ascii="Times New Roman" w:hAnsi="Times New Roman" w:cs="Times New Roman"/>
          <w:sz w:val="24"/>
          <w:szCs w:val="24"/>
        </w:rPr>
        <w:t>.</w:t>
      </w:r>
      <w:r w:rsidR="00AD0347">
        <w:rPr>
          <w:rFonts w:ascii="Times New Roman" w:hAnsi="Times New Roman" w:cs="Times New Roman"/>
          <w:sz w:val="24"/>
          <w:szCs w:val="24"/>
        </w:rPr>
        <w:t>10</w:t>
      </w:r>
      <w:r w:rsidR="00DE3C95">
        <w:rPr>
          <w:rFonts w:ascii="Times New Roman" w:hAnsi="Times New Roman" w:cs="Times New Roman"/>
          <w:sz w:val="24"/>
          <w:szCs w:val="24"/>
        </w:rPr>
        <w:t>2</w:t>
      </w:r>
    </w:p>
    <w:p w:rsidR="00537E4C" w:rsidRDefault="00E02F36" w:rsidP="0000572C">
      <w:pPr>
        <w:spacing w:after="0"/>
        <w:rPr>
          <w:rFonts w:ascii="Times New Roman" w:hAnsi="Times New Roman" w:cs="Times New Roman"/>
          <w:sz w:val="24"/>
          <w:szCs w:val="24"/>
        </w:rPr>
      </w:pPr>
      <w:r>
        <w:rPr>
          <w:rFonts w:ascii="Times New Roman" w:hAnsi="Times New Roman" w:cs="Times New Roman"/>
          <w:sz w:val="24"/>
          <w:szCs w:val="24"/>
        </w:rPr>
        <w:t>2.</w:t>
      </w:r>
      <w:r w:rsidR="008F5D87">
        <w:rPr>
          <w:rFonts w:ascii="Times New Roman" w:hAnsi="Times New Roman" w:cs="Times New Roman"/>
          <w:sz w:val="24"/>
          <w:szCs w:val="24"/>
        </w:rPr>
        <w:t>5</w:t>
      </w:r>
      <w:r>
        <w:rPr>
          <w:rFonts w:ascii="Times New Roman" w:hAnsi="Times New Roman" w:cs="Times New Roman"/>
          <w:sz w:val="24"/>
          <w:szCs w:val="24"/>
        </w:rPr>
        <w:t>.</w:t>
      </w:r>
      <w:r w:rsidR="00537E4C" w:rsidRPr="00537E4C">
        <w:t xml:space="preserve"> </w:t>
      </w:r>
      <w:r w:rsidR="00537E4C" w:rsidRPr="00537E4C">
        <w:rPr>
          <w:rFonts w:ascii="Times New Roman" w:hAnsi="Times New Roman" w:cs="Times New Roman"/>
          <w:sz w:val="24"/>
          <w:szCs w:val="24"/>
        </w:rPr>
        <w:t xml:space="preserve">Описание образовательной деятельности по профессиональной  коррекции </w:t>
      </w:r>
    </w:p>
    <w:p w:rsidR="00E02F36" w:rsidRDefault="00537E4C" w:rsidP="0000572C">
      <w:pPr>
        <w:spacing w:after="0"/>
        <w:rPr>
          <w:rFonts w:ascii="Times New Roman" w:hAnsi="Times New Roman" w:cs="Times New Roman"/>
          <w:sz w:val="24"/>
          <w:szCs w:val="24"/>
        </w:rPr>
      </w:pPr>
      <w:r w:rsidRPr="00537E4C">
        <w:rPr>
          <w:rFonts w:ascii="Times New Roman" w:hAnsi="Times New Roman" w:cs="Times New Roman"/>
          <w:sz w:val="24"/>
          <w:szCs w:val="24"/>
        </w:rPr>
        <w:t>нарушений развития детей</w:t>
      </w:r>
      <w:r>
        <w:rPr>
          <w:rFonts w:ascii="Times New Roman" w:hAnsi="Times New Roman" w:cs="Times New Roman"/>
          <w:sz w:val="24"/>
          <w:szCs w:val="24"/>
        </w:rPr>
        <w:t>………………………………..</w:t>
      </w:r>
      <w:r w:rsidR="00E02F36">
        <w:rPr>
          <w:rFonts w:ascii="Times New Roman" w:hAnsi="Times New Roman" w:cs="Times New Roman"/>
          <w:sz w:val="24"/>
          <w:szCs w:val="24"/>
        </w:rPr>
        <w:t xml:space="preserve"> ……………</w:t>
      </w:r>
      <w:r w:rsidR="00D44FC2">
        <w:rPr>
          <w:rFonts w:ascii="Times New Roman" w:hAnsi="Times New Roman" w:cs="Times New Roman"/>
          <w:sz w:val="24"/>
          <w:szCs w:val="24"/>
        </w:rPr>
        <w:t>…</w:t>
      </w:r>
      <w:r w:rsidR="00082805">
        <w:rPr>
          <w:rFonts w:ascii="Times New Roman" w:hAnsi="Times New Roman" w:cs="Times New Roman"/>
          <w:sz w:val="24"/>
          <w:szCs w:val="24"/>
        </w:rPr>
        <w:t>……………….</w:t>
      </w:r>
      <w:r w:rsidR="00FC5FD9">
        <w:rPr>
          <w:rFonts w:ascii="Times New Roman" w:hAnsi="Times New Roman" w:cs="Times New Roman"/>
          <w:sz w:val="24"/>
          <w:szCs w:val="24"/>
        </w:rPr>
        <w:t>10</w:t>
      </w:r>
      <w:r w:rsidR="00DE3C95">
        <w:rPr>
          <w:rFonts w:ascii="Times New Roman" w:hAnsi="Times New Roman" w:cs="Times New Roman"/>
          <w:sz w:val="24"/>
          <w:szCs w:val="24"/>
        </w:rPr>
        <w:t>3</w:t>
      </w:r>
    </w:p>
    <w:p w:rsidR="00662A1C" w:rsidRDefault="00662A1C" w:rsidP="0000572C">
      <w:pPr>
        <w:spacing w:after="0"/>
        <w:rPr>
          <w:rFonts w:ascii="Times New Roman" w:hAnsi="Times New Roman" w:cs="Times New Roman"/>
          <w:sz w:val="24"/>
          <w:szCs w:val="24"/>
        </w:rPr>
      </w:pPr>
      <w:r>
        <w:rPr>
          <w:rFonts w:ascii="Times New Roman" w:hAnsi="Times New Roman" w:cs="Times New Roman"/>
          <w:sz w:val="24"/>
          <w:szCs w:val="24"/>
        </w:rPr>
        <w:t xml:space="preserve"> 2.5.1. Психологическая работа</w:t>
      </w:r>
      <w:r w:rsidR="00AD0347">
        <w:rPr>
          <w:rFonts w:ascii="Times New Roman" w:hAnsi="Times New Roman" w:cs="Times New Roman"/>
          <w:sz w:val="24"/>
          <w:szCs w:val="24"/>
        </w:rPr>
        <w:t>……………………………………………………………</w:t>
      </w:r>
      <w:r w:rsidR="00082805">
        <w:rPr>
          <w:rFonts w:ascii="Times New Roman" w:hAnsi="Times New Roman" w:cs="Times New Roman"/>
          <w:sz w:val="24"/>
          <w:szCs w:val="24"/>
        </w:rPr>
        <w:t>.</w:t>
      </w:r>
      <w:r w:rsidR="00AD0347">
        <w:rPr>
          <w:rFonts w:ascii="Times New Roman" w:hAnsi="Times New Roman" w:cs="Times New Roman"/>
          <w:sz w:val="24"/>
          <w:szCs w:val="24"/>
        </w:rPr>
        <w:t>10</w:t>
      </w:r>
      <w:r w:rsidR="00DE3C95">
        <w:rPr>
          <w:rFonts w:ascii="Times New Roman" w:hAnsi="Times New Roman" w:cs="Times New Roman"/>
          <w:sz w:val="24"/>
          <w:szCs w:val="24"/>
        </w:rPr>
        <w:t>3</w:t>
      </w:r>
    </w:p>
    <w:p w:rsidR="0000572C" w:rsidRPr="0000572C" w:rsidRDefault="00D44FC2" w:rsidP="00082805">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62A1C">
        <w:rPr>
          <w:rFonts w:ascii="Times New Roman" w:hAnsi="Times New Roman" w:cs="Times New Roman"/>
          <w:sz w:val="24"/>
          <w:szCs w:val="24"/>
        </w:rPr>
        <w:t>2.5.2. Коррекционная логопедическая работа …………………………………………</w:t>
      </w:r>
      <w:r w:rsidR="00082805">
        <w:rPr>
          <w:rFonts w:ascii="Times New Roman" w:hAnsi="Times New Roman" w:cs="Times New Roman"/>
          <w:sz w:val="24"/>
          <w:szCs w:val="24"/>
        </w:rPr>
        <w:t>...</w:t>
      </w:r>
      <w:r w:rsidR="00AD0347">
        <w:rPr>
          <w:rFonts w:ascii="Times New Roman" w:hAnsi="Times New Roman" w:cs="Times New Roman"/>
          <w:sz w:val="24"/>
          <w:szCs w:val="24"/>
        </w:rPr>
        <w:t>10</w:t>
      </w:r>
      <w:r w:rsidR="00DE3C95">
        <w:rPr>
          <w:rFonts w:ascii="Times New Roman" w:hAnsi="Times New Roman" w:cs="Times New Roman"/>
          <w:sz w:val="24"/>
          <w:szCs w:val="24"/>
        </w:rPr>
        <w:t>4</w:t>
      </w:r>
    </w:p>
    <w:p w:rsidR="0000572C" w:rsidRPr="0000572C" w:rsidRDefault="0000572C" w:rsidP="0000572C">
      <w:pPr>
        <w:pStyle w:val="a3"/>
        <w:numPr>
          <w:ilvl w:val="0"/>
          <w:numId w:val="3"/>
        </w:numPr>
        <w:spacing w:after="0"/>
        <w:rPr>
          <w:rFonts w:ascii="Times New Roman" w:hAnsi="Times New Roman" w:cs="Times New Roman"/>
          <w:b/>
          <w:sz w:val="24"/>
          <w:szCs w:val="24"/>
        </w:rPr>
      </w:pPr>
      <w:r w:rsidRPr="0000572C">
        <w:rPr>
          <w:rFonts w:ascii="Times New Roman" w:hAnsi="Times New Roman" w:cs="Times New Roman"/>
          <w:b/>
          <w:sz w:val="24"/>
          <w:szCs w:val="24"/>
        </w:rPr>
        <w:t>Организационный раздел</w:t>
      </w:r>
    </w:p>
    <w:p w:rsidR="0000572C" w:rsidRDefault="00E02F36" w:rsidP="0000572C">
      <w:pPr>
        <w:spacing w:after="0"/>
        <w:rPr>
          <w:rFonts w:ascii="Times New Roman" w:hAnsi="Times New Roman" w:cs="Times New Roman"/>
          <w:sz w:val="24"/>
          <w:szCs w:val="24"/>
        </w:rPr>
      </w:pPr>
      <w:r>
        <w:rPr>
          <w:rFonts w:ascii="Times New Roman" w:hAnsi="Times New Roman" w:cs="Times New Roman"/>
          <w:sz w:val="24"/>
          <w:szCs w:val="24"/>
        </w:rPr>
        <w:t>3.1.</w:t>
      </w:r>
      <w:r w:rsidR="000C072F">
        <w:rPr>
          <w:rFonts w:ascii="Times New Roman" w:hAnsi="Times New Roman" w:cs="Times New Roman"/>
          <w:sz w:val="24"/>
          <w:szCs w:val="24"/>
        </w:rPr>
        <w:t xml:space="preserve"> Материально-техническое обеспечение Программы</w:t>
      </w:r>
      <w:r w:rsidR="00082805">
        <w:rPr>
          <w:rFonts w:ascii="Times New Roman" w:hAnsi="Times New Roman" w:cs="Times New Roman"/>
          <w:sz w:val="24"/>
          <w:szCs w:val="24"/>
        </w:rPr>
        <w:t>………………………………..</w:t>
      </w:r>
      <w:r w:rsidR="00152B8E">
        <w:rPr>
          <w:rFonts w:ascii="Times New Roman" w:hAnsi="Times New Roman" w:cs="Times New Roman"/>
          <w:sz w:val="24"/>
          <w:szCs w:val="24"/>
        </w:rPr>
        <w:t>10</w:t>
      </w:r>
      <w:r w:rsidR="00DE3C95">
        <w:rPr>
          <w:rFonts w:ascii="Times New Roman" w:hAnsi="Times New Roman" w:cs="Times New Roman"/>
          <w:sz w:val="24"/>
          <w:szCs w:val="24"/>
        </w:rPr>
        <w:t>6</w:t>
      </w:r>
    </w:p>
    <w:p w:rsidR="00066D94" w:rsidRDefault="00E02F36" w:rsidP="0000572C">
      <w:pPr>
        <w:spacing w:after="0"/>
        <w:rPr>
          <w:rFonts w:ascii="Times New Roman" w:hAnsi="Times New Roman" w:cs="Times New Roman"/>
          <w:sz w:val="24"/>
          <w:szCs w:val="24"/>
        </w:rPr>
      </w:pPr>
      <w:r>
        <w:rPr>
          <w:rFonts w:ascii="Times New Roman" w:hAnsi="Times New Roman" w:cs="Times New Roman"/>
          <w:sz w:val="24"/>
          <w:szCs w:val="24"/>
        </w:rPr>
        <w:t>3.2.</w:t>
      </w:r>
      <w:r w:rsidR="00FC5FD9">
        <w:rPr>
          <w:rFonts w:ascii="Times New Roman" w:hAnsi="Times New Roman" w:cs="Times New Roman"/>
          <w:sz w:val="24"/>
          <w:szCs w:val="24"/>
        </w:rPr>
        <w:t>Построение предметно-пространственной развивающей</w:t>
      </w:r>
      <w:r>
        <w:rPr>
          <w:rFonts w:ascii="Times New Roman" w:hAnsi="Times New Roman" w:cs="Times New Roman"/>
          <w:sz w:val="24"/>
          <w:szCs w:val="24"/>
        </w:rPr>
        <w:t xml:space="preserve"> среды</w:t>
      </w:r>
      <w:r w:rsidR="00FC5FD9">
        <w:rPr>
          <w:rFonts w:ascii="Times New Roman" w:hAnsi="Times New Roman" w:cs="Times New Roman"/>
          <w:sz w:val="24"/>
          <w:szCs w:val="24"/>
        </w:rPr>
        <w:t>..</w:t>
      </w:r>
      <w:r>
        <w:rPr>
          <w:rFonts w:ascii="Times New Roman" w:hAnsi="Times New Roman" w:cs="Times New Roman"/>
          <w:sz w:val="24"/>
          <w:szCs w:val="24"/>
        </w:rPr>
        <w:t>…………………</w:t>
      </w:r>
      <w:r w:rsidR="00082805">
        <w:rPr>
          <w:rFonts w:ascii="Times New Roman" w:hAnsi="Times New Roman" w:cs="Times New Roman"/>
          <w:sz w:val="24"/>
          <w:szCs w:val="24"/>
        </w:rPr>
        <w:t>..</w:t>
      </w:r>
      <w:r w:rsidR="00D04458">
        <w:rPr>
          <w:rFonts w:ascii="Times New Roman" w:hAnsi="Times New Roman" w:cs="Times New Roman"/>
          <w:sz w:val="24"/>
          <w:szCs w:val="24"/>
        </w:rPr>
        <w:t>10</w:t>
      </w:r>
      <w:r w:rsidR="00DE3C95">
        <w:rPr>
          <w:rFonts w:ascii="Times New Roman" w:hAnsi="Times New Roman" w:cs="Times New Roman"/>
          <w:sz w:val="24"/>
          <w:szCs w:val="24"/>
        </w:rPr>
        <w:t>7</w:t>
      </w:r>
    </w:p>
    <w:p w:rsidR="0000572C" w:rsidRPr="0000572C" w:rsidRDefault="00066D94" w:rsidP="00082805">
      <w:pPr>
        <w:tabs>
          <w:tab w:val="left" w:pos="8789"/>
        </w:tabs>
        <w:spacing w:after="0"/>
        <w:rPr>
          <w:rFonts w:ascii="Times New Roman" w:hAnsi="Times New Roman" w:cs="Times New Roman"/>
          <w:sz w:val="24"/>
          <w:szCs w:val="24"/>
        </w:rPr>
      </w:pPr>
      <w:r>
        <w:rPr>
          <w:rFonts w:ascii="Times New Roman" w:hAnsi="Times New Roman" w:cs="Times New Roman"/>
          <w:sz w:val="24"/>
          <w:szCs w:val="24"/>
        </w:rPr>
        <w:t>3.3.</w:t>
      </w:r>
      <w:r w:rsidR="00D44FC2" w:rsidRPr="00D44FC2">
        <w:rPr>
          <w:rFonts w:ascii="Times New Roman" w:hAnsi="Times New Roman" w:cs="Times New Roman"/>
          <w:sz w:val="24"/>
          <w:szCs w:val="24"/>
        </w:rPr>
        <w:t xml:space="preserve"> </w:t>
      </w:r>
      <w:r w:rsidR="00FC5FD9">
        <w:rPr>
          <w:rFonts w:ascii="Times New Roman" w:hAnsi="Times New Roman" w:cs="Times New Roman"/>
          <w:sz w:val="24"/>
          <w:szCs w:val="24"/>
        </w:rPr>
        <w:t>Организация  режима пребывания детей в МДОУ</w:t>
      </w:r>
      <w:r w:rsidR="00D44FC2">
        <w:rPr>
          <w:rFonts w:ascii="Times New Roman" w:hAnsi="Times New Roman" w:cs="Times New Roman"/>
          <w:sz w:val="24"/>
          <w:szCs w:val="24"/>
        </w:rPr>
        <w:t xml:space="preserve">  </w:t>
      </w:r>
      <w:r w:rsidR="00FC5FD9">
        <w:rPr>
          <w:rFonts w:ascii="Times New Roman" w:hAnsi="Times New Roman" w:cs="Times New Roman"/>
          <w:sz w:val="24"/>
          <w:szCs w:val="24"/>
        </w:rPr>
        <w:t>………………………..</w:t>
      </w:r>
      <w:r w:rsidR="00082805">
        <w:rPr>
          <w:rFonts w:ascii="Times New Roman" w:hAnsi="Times New Roman" w:cs="Times New Roman"/>
          <w:sz w:val="24"/>
          <w:szCs w:val="24"/>
        </w:rPr>
        <w:t xml:space="preserve">………. </w:t>
      </w:r>
      <w:r w:rsidR="00D44FC2">
        <w:rPr>
          <w:rFonts w:ascii="Times New Roman" w:hAnsi="Times New Roman" w:cs="Times New Roman"/>
          <w:sz w:val="24"/>
          <w:szCs w:val="24"/>
        </w:rPr>
        <w:t>1</w:t>
      </w:r>
      <w:r w:rsidR="00152B8E">
        <w:rPr>
          <w:rFonts w:ascii="Times New Roman" w:hAnsi="Times New Roman" w:cs="Times New Roman"/>
          <w:sz w:val="24"/>
          <w:szCs w:val="24"/>
        </w:rPr>
        <w:t>1</w:t>
      </w:r>
      <w:r w:rsidR="00DE3C95">
        <w:rPr>
          <w:rFonts w:ascii="Times New Roman" w:hAnsi="Times New Roman" w:cs="Times New Roman"/>
          <w:sz w:val="24"/>
          <w:szCs w:val="24"/>
        </w:rPr>
        <w:t>4</w:t>
      </w:r>
    </w:p>
    <w:p w:rsidR="00D44FC2" w:rsidRDefault="000C072F" w:rsidP="0000572C">
      <w:pPr>
        <w:spacing w:after="0"/>
        <w:rPr>
          <w:rFonts w:ascii="Times New Roman" w:hAnsi="Times New Roman" w:cs="Times New Roman"/>
          <w:sz w:val="24"/>
          <w:szCs w:val="24"/>
        </w:rPr>
      </w:pPr>
      <w:r>
        <w:rPr>
          <w:rFonts w:ascii="Times New Roman" w:hAnsi="Times New Roman" w:cs="Times New Roman"/>
          <w:sz w:val="24"/>
          <w:szCs w:val="24"/>
        </w:rPr>
        <w:t>3.</w:t>
      </w:r>
      <w:r w:rsidR="004458BF">
        <w:rPr>
          <w:rFonts w:ascii="Times New Roman" w:hAnsi="Times New Roman" w:cs="Times New Roman"/>
          <w:sz w:val="24"/>
          <w:szCs w:val="24"/>
        </w:rPr>
        <w:t>4</w:t>
      </w:r>
      <w:r w:rsidR="009F5BFA">
        <w:rPr>
          <w:rFonts w:ascii="Times New Roman" w:hAnsi="Times New Roman" w:cs="Times New Roman"/>
          <w:sz w:val="24"/>
          <w:szCs w:val="24"/>
        </w:rPr>
        <w:t>.</w:t>
      </w:r>
      <w:r w:rsidR="00D44FC2" w:rsidRPr="00D44FC2">
        <w:rPr>
          <w:rFonts w:ascii="Times New Roman" w:hAnsi="Times New Roman" w:cs="Times New Roman"/>
          <w:sz w:val="24"/>
          <w:szCs w:val="24"/>
        </w:rPr>
        <w:t xml:space="preserve"> </w:t>
      </w:r>
      <w:r w:rsidR="00D44FC2" w:rsidRPr="0000572C">
        <w:rPr>
          <w:rFonts w:ascii="Times New Roman" w:hAnsi="Times New Roman" w:cs="Times New Roman"/>
          <w:sz w:val="24"/>
          <w:szCs w:val="24"/>
        </w:rPr>
        <w:t xml:space="preserve">Культурно-досуговая деятельность </w:t>
      </w:r>
      <w:r w:rsidR="00F25C26">
        <w:rPr>
          <w:rFonts w:ascii="Times New Roman" w:hAnsi="Times New Roman" w:cs="Times New Roman"/>
          <w:sz w:val="24"/>
          <w:szCs w:val="24"/>
        </w:rPr>
        <w:t xml:space="preserve"> …..</w:t>
      </w:r>
      <w:r w:rsidR="00D44FC2" w:rsidRPr="0000572C">
        <w:rPr>
          <w:rFonts w:ascii="Times New Roman" w:hAnsi="Times New Roman" w:cs="Times New Roman"/>
          <w:sz w:val="24"/>
          <w:szCs w:val="24"/>
        </w:rPr>
        <w:t>………………….....</w:t>
      </w:r>
      <w:r w:rsidR="00D44FC2">
        <w:rPr>
          <w:rFonts w:ascii="Times New Roman" w:hAnsi="Times New Roman" w:cs="Times New Roman"/>
          <w:sz w:val="24"/>
          <w:szCs w:val="24"/>
        </w:rPr>
        <w:t>........</w:t>
      </w:r>
      <w:r w:rsidR="002A1E46">
        <w:rPr>
          <w:rFonts w:ascii="Times New Roman" w:hAnsi="Times New Roman" w:cs="Times New Roman"/>
          <w:sz w:val="24"/>
          <w:szCs w:val="24"/>
        </w:rPr>
        <w:t>..............................1</w:t>
      </w:r>
      <w:r w:rsidR="00952FF3">
        <w:rPr>
          <w:rFonts w:ascii="Times New Roman" w:hAnsi="Times New Roman" w:cs="Times New Roman"/>
          <w:sz w:val="24"/>
          <w:szCs w:val="24"/>
        </w:rPr>
        <w:t>2</w:t>
      </w:r>
      <w:r w:rsidR="00DE3C95">
        <w:rPr>
          <w:rFonts w:ascii="Times New Roman" w:hAnsi="Times New Roman" w:cs="Times New Roman"/>
          <w:sz w:val="24"/>
          <w:szCs w:val="24"/>
        </w:rPr>
        <w:t>7</w:t>
      </w:r>
    </w:p>
    <w:p w:rsidR="0000572C" w:rsidRDefault="000C072F" w:rsidP="00082805">
      <w:pPr>
        <w:tabs>
          <w:tab w:val="left" w:pos="8789"/>
        </w:tabs>
        <w:spacing w:after="0"/>
        <w:rPr>
          <w:rFonts w:ascii="Times New Roman" w:hAnsi="Times New Roman" w:cs="Times New Roman"/>
          <w:sz w:val="24"/>
          <w:szCs w:val="24"/>
        </w:rPr>
      </w:pPr>
      <w:r>
        <w:rPr>
          <w:rFonts w:ascii="Times New Roman" w:hAnsi="Times New Roman" w:cs="Times New Roman"/>
          <w:sz w:val="24"/>
          <w:szCs w:val="24"/>
        </w:rPr>
        <w:t>3.</w:t>
      </w:r>
      <w:r w:rsidR="004458BF">
        <w:rPr>
          <w:rFonts w:ascii="Times New Roman" w:hAnsi="Times New Roman" w:cs="Times New Roman"/>
          <w:sz w:val="24"/>
          <w:szCs w:val="24"/>
        </w:rPr>
        <w:t>5</w:t>
      </w:r>
      <w:r w:rsidR="009F5BFA">
        <w:rPr>
          <w:rFonts w:ascii="Times New Roman" w:hAnsi="Times New Roman" w:cs="Times New Roman"/>
          <w:sz w:val="24"/>
          <w:szCs w:val="24"/>
        </w:rPr>
        <w:t>.</w:t>
      </w:r>
      <w:r>
        <w:rPr>
          <w:rFonts w:ascii="Times New Roman" w:hAnsi="Times New Roman" w:cs="Times New Roman"/>
          <w:sz w:val="24"/>
          <w:szCs w:val="24"/>
        </w:rPr>
        <w:t xml:space="preserve"> </w:t>
      </w:r>
      <w:r w:rsidRPr="0000572C">
        <w:rPr>
          <w:rFonts w:ascii="Times New Roman" w:hAnsi="Times New Roman" w:cs="Times New Roman"/>
          <w:sz w:val="24"/>
          <w:szCs w:val="24"/>
        </w:rPr>
        <w:t>Методическое обеспечение</w:t>
      </w:r>
      <w:r>
        <w:rPr>
          <w:rFonts w:ascii="Times New Roman" w:hAnsi="Times New Roman" w:cs="Times New Roman"/>
          <w:sz w:val="24"/>
          <w:szCs w:val="24"/>
        </w:rPr>
        <w:t xml:space="preserve"> </w:t>
      </w:r>
      <w:r w:rsidR="00082805">
        <w:rPr>
          <w:rFonts w:ascii="Times New Roman" w:hAnsi="Times New Roman" w:cs="Times New Roman"/>
          <w:sz w:val="24"/>
          <w:szCs w:val="24"/>
        </w:rPr>
        <w:t>…………………………………………………………...</w:t>
      </w:r>
      <w:r w:rsidR="00D44FC2">
        <w:rPr>
          <w:rFonts w:ascii="Times New Roman" w:hAnsi="Times New Roman" w:cs="Times New Roman"/>
          <w:sz w:val="24"/>
          <w:szCs w:val="24"/>
        </w:rPr>
        <w:t>1</w:t>
      </w:r>
      <w:r w:rsidR="00362F7D">
        <w:rPr>
          <w:rFonts w:ascii="Times New Roman" w:hAnsi="Times New Roman" w:cs="Times New Roman"/>
          <w:sz w:val="24"/>
          <w:szCs w:val="24"/>
        </w:rPr>
        <w:t>2</w:t>
      </w:r>
      <w:r w:rsidR="00DE3C95">
        <w:rPr>
          <w:rFonts w:ascii="Times New Roman" w:hAnsi="Times New Roman" w:cs="Times New Roman"/>
          <w:sz w:val="24"/>
          <w:szCs w:val="24"/>
        </w:rPr>
        <w:t>8</w:t>
      </w:r>
    </w:p>
    <w:p w:rsidR="00CC2763" w:rsidRDefault="00076B89" w:rsidP="0000572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76B89">
        <w:rPr>
          <w:rFonts w:ascii="Times New Roman" w:hAnsi="Times New Roman" w:cs="Times New Roman"/>
          <w:b/>
          <w:sz w:val="24"/>
          <w:szCs w:val="24"/>
        </w:rPr>
        <w:t>4.</w:t>
      </w:r>
      <w:r w:rsidR="00CC2763" w:rsidRPr="00076B89">
        <w:rPr>
          <w:rFonts w:ascii="Times New Roman" w:hAnsi="Times New Roman" w:cs="Times New Roman"/>
          <w:b/>
          <w:sz w:val="24"/>
          <w:szCs w:val="24"/>
        </w:rPr>
        <w:t xml:space="preserve"> </w:t>
      </w:r>
      <w:r>
        <w:rPr>
          <w:rFonts w:ascii="Times New Roman" w:hAnsi="Times New Roman" w:cs="Times New Roman"/>
          <w:b/>
          <w:sz w:val="24"/>
          <w:szCs w:val="24"/>
        </w:rPr>
        <w:t>П</w:t>
      </w:r>
      <w:r w:rsidR="00CC2763" w:rsidRPr="00076B89">
        <w:rPr>
          <w:rFonts w:ascii="Times New Roman" w:hAnsi="Times New Roman" w:cs="Times New Roman"/>
          <w:b/>
          <w:sz w:val="24"/>
          <w:szCs w:val="24"/>
        </w:rPr>
        <w:t>риложение</w:t>
      </w:r>
    </w:p>
    <w:p w:rsidR="00BF4260" w:rsidRDefault="00076B89" w:rsidP="0000572C">
      <w:pPr>
        <w:spacing w:after="0"/>
        <w:rPr>
          <w:rFonts w:ascii="Times New Roman" w:hAnsi="Times New Roman" w:cs="Times New Roman"/>
          <w:sz w:val="24"/>
          <w:szCs w:val="24"/>
        </w:rPr>
      </w:pPr>
      <w:r>
        <w:rPr>
          <w:rFonts w:ascii="Times New Roman" w:hAnsi="Times New Roman" w:cs="Times New Roman"/>
          <w:sz w:val="24"/>
          <w:szCs w:val="24"/>
        </w:rPr>
        <w:t xml:space="preserve"> 4.1</w:t>
      </w:r>
      <w:r w:rsidR="00BF4260">
        <w:rPr>
          <w:rFonts w:ascii="Times New Roman" w:hAnsi="Times New Roman" w:cs="Times New Roman"/>
          <w:sz w:val="24"/>
          <w:szCs w:val="24"/>
        </w:rPr>
        <w:t xml:space="preserve"> Планирован</w:t>
      </w:r>
      <w:r>
        <w:rPr>
          <w:rFonts w:ascii="Times New Roman" w:hAnsi="Times New Roman" w:cs="Times New Roman"/>
          <w:sz w:val="24"/>
          <w:szCs w:val="24"/>
        </w:rPr>
        <w:t>ие</w:t>
      </w:r>
      <w:r w:rsidR="002D4572">
        <w:rPr>
          <w:rFonts w:ascii="Times New Roman" w:hAnsi="Times New Roman" w:cs="Times New Roman"/>
          <w:sz w:val="24"/>
          <w:szCs w:val="24"/>
        </w:rPr>
        <w:t xml:space="preserve"> образовательной деятельности ..</w:t>
      </w:r>
      <w:r w:rsidR="00082805">
        <w:rPr>
          <w:rFonts w:ascii="Times New Roman" w:hAnsi="Times New Roman" w:cs="Times New Roman"/>
          <w:sz w:val="24"/>
          <w:szCs w:val="24"/>
        </w:rPr>
        <w:t>……………………………………..</w:t>
      </w:r>
      <w:r w:rsidR="00BF4260">
        <w:rPr>
          <w:rFonts w:ascii="Times New Roman" w:hAnsi="Times New Roman" w:cs="Times New Roman"/>
          <w:sz w:val="24"/>
          <w:szCs w:val="24"/>
        </w:rPr>
        <w:t>1</w:t>
      </w:r>
      <w:r w:rsidR="00805E97">
        <w:rPr>
          <w:rFonts w:ascii="Times New Roman" w:hAnsi="Times New Roman" w:cs="Times New Roman"/>
          <w:sz w:val="24"/>
          <w:szCs w:val="24"/>
        </w:rPr>
        <w:t>3</w:t>
      </w:r>
      <w:r w:rsidR="00DE3C95">
        <w:rPr>
          <w:rFonts w:ascii="Times New Roman" w:hAnsi="Times New Roman" w:cs="Times New Roman"/>
          <w:sz w:val="24"/>
          <w:szCs w:val="24"/>
        </w:rPr>
        <w:t>2</w:t>
      </w:r>
      <w:r w:rsidR="00BF4260">
        <w:rPr>
          <w:rFonts w:ascii="Times New Roman" w:hAnsi="Times New Roman" w:cs="Times New Roman"/>
          <w:sz w:val="24"/>
          <w:szCs w:val="24"/>
        </w:rPr>
        <w:t xml:space="preserve"> </w:t>
      </w:r>
    </w:p>
    <w:p w:rsidR="00076B89" w:rsidRDefault="00076B89" w:rsidP="00076B89">
      <w:pPr>
        <w:spacing w:after="0"/>
        <w:rPr>
          <w:rFonts w:ascii="Times New Roman" w:hAnsi="Times New Roman" w:cs="Times New Roman"/>
          <w:sz w:val="24"/>
          <w:szCs w:val="24"/>
        </w:rPr>
      </w:pPr>
      <w:r>
        <w:rPr>
          <w:rFonts w:ascii="Times New Roman" w:hAnsi="Times New Roman" w:cs="Times New Roman"/>
          <w:sz w:val="24"/>
          <w:szCs w:val="24"/>
        </w:rPr>
        <w:t xml:space="preserve"> 4.2 </w:t>
      </w:r>
      <w:r w:rsidR="00C712BA">
        <w:rPr>
          <w:rFonts w:ascii="Times New Roman" w:hAnsi="Times New Roman" w:cs="Times New Roman"/>
          <w:sz w:val="24"/>
          <w:szCs w:val="24"/>
        </w:rPr>
        <w:t>К</w:t>
      </w:r>
      <w:r w:rsidRPr="00076B89">
        <w:rPr>
          <w:rFonts w:ascii="Times New Roman" w:hAnsi="Times New Roman" w:cs="Times New Roman"/>
          <w:sz w:val="24"/>
          <w:szCs w:val="24"/>
        </w:rPr>
        <w:t>алендарный учебный график работы</w:t>
      </w:r>
      <w:r>
        <w:rPr>
          <w:rFonts w:ascii="Times New Roman" w:hAnsi="Times New Roman" w:cs="Times New Roman"/>
          <w:sz w:val="24"/>
          <w:szCs w:val="24"/>
        </w:rPr>
        <w:t>………………………………………</w:t>
      </w:r>
      <w:r w:rsidR="00082805">
        <w:rPr>
          <w:rFonts w:ascii="Times New Roman" w:hAnsi="Times New Roman" w:cs="Times New Roman"/>
          <w:sz w:val="24"/>
          <w:szCs w:val="24"/>
        </w:rPr>
        <w:t>………..</w:t>
      </w:r>
      <w:r>
        <w:rPr>
          <w:rFonts w:ascii="Times New Roman" w:hAnsi="Times New Roman" w:cs="Times New Roman"/>
          <w:sz w:val="24"/>
          <w:szCs w:val="24"/>
        </w:rPr>
        <w:t>1</w:t>
      </w:r>
      <w:r w:rsidR="002D4572">
        <w:rPr>
          <w:rFonts w:ascii="Times New Roman" w:hAnsi="Times New Roman" w:cs="Times New Roman"/>
          <w:sz w:val="24"/>
          <w:szCs w:val="24"/>
        </w:rPr>
        <w:t>3</w:t>
      </w:r>
      <w:r w:rsidR="00DE3C95">
        <w:rPr>
          <w:rFonts w:ascii="Times New Roman" w:hAnsi="Times New Roman" w:cs="Times New Roman"/>
          <w:sz w:val="24"/>
          <w:szCs w:val="24"/>
        </w:rPr>
        <w:t>5</w:t>
      </w:r>
    </w:p>
    <w:p w:rsidR="00D57BB5" w:rsidRPr="00076B89" w:rsidRDefault="00D57BB5" w:rsidP="00082805">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4.</w:t>
      </w:r>
      <w:r w:rsidR="002D4572">
        <w:rPr>
          <w:rFonts w:ascii="Times New Roman" w:hAnsi="Times New Roman" w:cs="Times New Roman"/>
          <w:sz w:val="24"/>
          <w:szCs w:val="24"/>
        </w:rPr>
        <w:t>3</w:t>
      </w:r>
      <w:r>
        <w:rPr>
          <w:rFonts w:ascii="Times New Roman" w:hAnsi="Times New Roman" w:cs="Times New Roman"/>
          <w:sz w:val="24"/>
          <w:szCs w:val="24"/>
        </w:rPr>
        <w:t>.</w:t>
      </w:r>
      <w:r w:rsidRPr="00D57BB5">
        <w:t xml:space="preserve"> </w:t>
      </w:r>
      <w:r w:rsidRPr="00D57BB5">
        <w:rPr>
          <w:rFonts w:ascii="Times New Roman" w:hAnsi="Times New Roman" w:cs="Times New Roman"/>
          <w:sz w:val="24"/>
          <w:szCs w:val="24"/>
        </w:rPr>
        <w:t>Расписание   организованной образовательной дея</w:t>
      </w:r>
      <w:r>
        <w:rPr>
          <w:rFonts w:ascii="Times New Roman" w:hAnsi="Times New Roman" w:cs="Times New Roman"/>
          <w:sz w:val="24"/>
          <w:szCs w:val="24"/>
        </w:rPr>
        <w:t xml:space="preserve">тельности </w:t>
      </w:r>
      <w:r w:rsidRPr="00D57BB5">
        <w:rPr>
          <w:rFonts w:ascii="Times New Roman" w:hAnsi="Times New Roman" w:cs="Times New Roman"/>
          <w:sz w:val="24"/>
          <w:szCs w:val="24"/>
        </w:rPr>
        <w:t xml:space="preserve"> на 2015-2016 год</w:t>
      </w:r>
      <w:r w:rsidR="00082805">
        <w:rPr>
          <w:rFonts w:ascii="Times New Roman" w:hAnsi="Times New Roman" w:cs="Times New Roman"/>
          <w:sz w:val="24"/>
          <w:szCs w:val="24"/>
        </w:rPr>
        <w:t>…</w:t>
      </w:r>
      <w:r>
        <w:rPr>
          <w:rFonts w:ascii="Times New Roman" w:hAnsi="Times New Roman" w:cs="Times New Roman"/>
          <w:sz w:val="24"/>
          <w:szCs w:val="24"/>
        </w:rPr>
        <w:t>1</w:t>
      </w:r>
      <w:r w:rsidR="00BC137B">
        <w:rPr>
          <w:rFonts w:ascii="Times New Roman" w:hAnsi="Times New Roman" w:cs="Times New Roman"/>
          <w:sz w:val="24"/>
          <w:szCs w:val="24"/>
        </w:rPr>
        <w:t>3</w:t>
      </w:r>
      <w:r w:rsidR="00DE3C95">
        <w:rPr>
          <w:rFonts w:ascii="Times New Roman" w:hAnsi="Times New Roman" w:cs="Times New Roman"/>
          <w:sz w:val="24"/>
          <w:szCs w:val="24"/>
        </w:rPr>
        <w:t>7</w:t>
      </w:r>
    </w:p>
    <w:p w:rsidR="00066D94" w:rsidRPr="005D5B81" w:rsidRDefault="00076B89" w:rsidP="00082805">
      <w:pPr>
        <w:tabs>
          <w:tab w:val="left" w:pos="8789"/>
        </w:tabs>
        <w:spacing w:after="0"/>
        <w:rPr>
          <w:rFonts w:ascii="Times New Roman" w:hAnsi="Times New Roman" w:cs="Times New Roman"/>
          <w:sz w:val="24"/>
          <w:szCs w:val="24"/>
        </w:rPr>
      </w:pPr>
      <w:r>
        <w:rPr>
          <w:rFonts w:ascii="Times New Roman" w:hAnsi="Times New Roman" w:cs="Times New Roman"/>
          <w:sz w:val="24"/>
          <w:szCs w:val="24"/>
        </w:rPr>
        <w:t xml:space="preserve"> 4.</w:t>
      </w:r>
      <w:r w:rsidR="004458BF">
        <w:rPr>
          <w:rFonts w:ascii="Times New Roman" w:hAnsi="Times New Roman" w:cs="Times New Roman"/>
          <w:sz w:val="24"/>
          <w:szCs w:val="24"/>
        </w:rPr>
        <w:t>4</w:t>
      </w:r>
      <w:r>
        <w:rPr>
          <w:rFonts w:ascii="Times New Roman" w:hAnsi="Times New Roman" w:cs="Times New Roman"/>
          <w:sz w:val="24"/>
          <w:szCs w:val="24"/>
        </w:rPr>
        <w:t>.Гибкий режим дня на каждую возрастную группу ………………………………</w:t>
      </w:r>
      <w:r w:rsidR="00082805">
        <w:rPr>
          <w:rFonts w:ascii="Times New Roman" w:hAnsi="Times New Roman" w:cs="Times New Roman"/>
          <w:sz w:val="24"/>
          <w:szCs w:val="24"/>
        </w:rPr>
        <w:t>….</w:t>
      </w:r>
      <w:r w:rsidR="00DE3C95">
        <w:rPr>
          <w:rFonts w:ascii="Times New Roman" w:hAnsi="Times New Roman" w:cs="Times New Roman"/>
          <w:sz w:val="24"/>
          <w:szCs w:val="24"/>
        </w:rPr>
        <w:t>143</w:t>
      </w:r>
    </w:p>
    <w:p w:rsidR="0000572C" w:rsidRDefault="0000572C" w:rsidP="0000572C">
      <w:pPr>
        <w:spacing w:after="0"/>
        <w:rPr>
          <w:rFonts w:ascii="Times New Roman" w:hAnsi="Times New Roman" w:cs="Times New Roman"/>
          <w:b/>
          <w:sz w:val="28"/>
          <w:szCs w:val="28"/>
        </w:rPr>
      </w:pPr>
    </w:p>
    <w:p w:rsidR="00867869" w:rsidRPr="00D201AA" w:rsidRDefault="00952088" w:rsidP="00D87B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867869" w:rsidRPr="00D201AA">
        <w:rPr>
          <w:rFonts w:ascii="Times New Roman" w:eastAsia="Times New Roman" w:hAnsi="Times New Roman" w:cs="Times New Roman"/>
          <w:b/>
          <w:sz w:val="24"/>
          <w:szCs w:val="24"/>
          <w:lang w:eastAsia="ru-RU"/>
        </w:rPr>
        <w:t>Целевой раздел программы.</w:t>
      </w:r>
    </w:p>
    <w:p w:rsidR="00867869" w:rsidRPr="00D201AA" w:rsidRDefault="00867869" w:rsidP="00225AAE">
      <w:pPr>
        <w:pStyle w:val="a3"/>
        <w:numPr>
          <w:ilvl w:val="1"/>
          <w:numId w:val="11"/>
        </w:numPr>
        <w:spacing w:after="0" w:line="240" w:lineRule="auto"/>
        <w:jc w:val="both"/>
        <w:rPr>
          <w:rFonts w:ascii="Times New Roman" w:eastAsia="Times New Roman" w:hAnsi="Times New Roman" w:cs="Times New Roman"/>
          <w:b/>
          <w:sz w:val="24"/>
          <w:szCs w:val="24"/>
          <w:lang w:eastAsia="ru-RU"/>
        </w:rPr>
      </w:pPr>
      <w:r w:rsidRPr="00D201AA">
        <w:rPr>
          <w:rFonts w:ascii="Times New Roman" w:eastAsia="Times New Roman" w:hAnsi="Times New Roman" w:cs="Times New Roman"/>
          <w:b/>
          <w:sz w:val="24"/>
          <w:szCs w:val="24"/>
          <w:lang w:eastAsia="ru-RU"/>
        </w:rPr>
        <w:t>Пояснительная записка.</w:t>
      </w:r>
    </w:p>
    <w:p w:rsidR="006073CE" w:rsidRDefault="006073CE" w:rsidP="006073CE">
      <w:pPr>
        <w:pStyle w:val="a3"/>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 xml:space="preserve">Основная образовательная программа муниципального дошкольного образовательного учреждения </w:t>
      </w:r>
      <w:r w:rsidR="004B6753">
        <w:rPr>
          <w:rFonts w:ascii="Times New Roman" w:eastAsia="Times New Roman" w:hAnsi="Times New Roman" w:cs="Times New Roman"/>
          <w:sz w:val="24"/>
          <w:szCs w:val="24"/>
          <w:lang w:eastAsia="ru-RU"/>
        </w:rPr>
        <w:t>«Д</w:t>
      </w:r>
      <w:r w:rsidRPr="00D201AA">
        <w:rPr>
          <w:rFonts w:ascii="Times New Roman" w:eastAsia="Times New Roman" w:hAnsi="Times New Roman" w:cs="Times New Roman"/>
          <w:sz w:val="24"/>
          <w:szCs w:val="24"/>
          <w:lang w:eastAsia="ru-RU"/>
        </w:rPr>
        <w:t>етск</w:t>
      </w:r>
      <w:r w:rsidR="004B6753">
        <w:rPr>
          <w:rFonts w:ascii="Times New Roman" w:eastAsia="Times New Roman" w:hAnsi="Times New Roman" w:cs="Times New Roman"/>
          <w:sz w:val="24"/>
          <w:szCs w:val="24"/>
          <w:lang w:eastAsia="ru-RU"/>
        </w:rPr>
        <w:t>ий</w:t>
      </w:r>
      <w:r w:rsidRPr="00D201AA">
        <w:rPr>
          <w:rFonts w:ascii="Times New Roman" w:eastAsia="Times New Roman" w:hAnsi="Times New Roman" w:cs="Times New Roman"/>
          <w:sz w:val="24"/>
          <w:szCs w:val="24"/>
          <w:lang w:eastAsia="ru-RU"/>
        </w:rPr>
        <w:t xml:space="preserve"> сад №14</w:t>
      </w:r>
      <w:r w:rsidR="004B6753">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 xml:space="preserve"> (далее – Программа) разработана в соответствии с федеральной и региональной нормативной базой и документацией, а именно:</w:t>
      </w:r>
    </w:p>
    <w:p w:rsidR="005B05D5"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1. Федеральный закон от 29.12.2012 г.  № 273-ФЗ «Об образовании в Российской Федерации» - новый Закон об образовании. </w:t>
      </w:r>
    </w:p>
    <w:p w:rsidR="005B05D5" w:rsidRDefault="005D5B81" w:rsidP="006073CE">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B05D5" w:rsidRPr="005B05D5">
        <w:rPr>
          <w:rFonts w:ascii="Times New Roman" w:eastAsia="Times New Roman" w:hAnsi="Times New Roman" w:cs="Times New Roman"/>
          <w:sz w:val="24"/>
          <w:szCs w:val="24"/>
          <w:lang w:eastAsia="ru-RU"/>
        </w:rPr>
        <w:t>Приказ Минобрнауки России от 17.10.2013 г. № 1155 «Об образовании в Российской Федерации</w:t>
      </w:r>
      <w:r w:rsidR="00836B1B">
        <w:rPr>
          <w:rFonts w:ascii="Times New Roman" w:eastAsia="Times New Roman" w:hAnsi="Times New Roman" w:cs="Times New Roman"/>
          <w:sz w:val="24"/>
          <w:szCs w:val="24"/>
          <w:lang w:eastAsia="ru-RU"/>
        </w:rPr>
        <w:t>»</w:t>
      </w:r>
      <w:r w:rsidR="005B05D5" w:rsidRPr="005B05D5">
        <w:rPr>
          <w:rFonts w:ascii="Times New Roman" w:eastAsia="Times New Roman" w:hAnsi="Times New Roman" w:cs="Times New Roman"/>
          <w:sz w:val="24"/>
          <w:szCs w:val="24"/>
          <w:lang w:eastAsia="ru-RU"/>
        </w:rPr>
        <w:t xml:space="preserve">. </w:t>
      </w:r>
    </w:p>
    <w:p w:rsidR="005B05D5"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3. Комментарии Минобрнауки России к ФГОС дошкольного образования от 28.02.2014 г. № 08-249. </w:t>
      </w:r>
    </w:p>
    <w:p w:rsidR="005B05D5"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4. Приказ Минобрнауки России от 30.08.2013 № 1014 «Об утверждении Порядка организации и осуществления образовательной деятельности по основных общеобразовательным программам - образовательным программам дошкольного образования». </w:t>
      </w:r>
    </w:p>
    <w:p w:rsidR="005B05D5" w:rsidRPr="00D201AA" w:rsidRDefault="005B05D5" w:rsidP="006073CE">
      <w:pPr>
        <w:pStyle w:val="a3"/>
        <w:spacing w:after="0" w:line="240" w:lineRule="auto"/>
        <w:jc w:val="both"/>
        <w:rPr>
          <w:rFonts w:ascii="Times New Roman" w:eastAsia="Times New Roman" w:hAnsi="Times New Roman" w:cs="Times New Roman"/>
          <w:sz w:val="24"/>
          <w:szCs w:val="24"/>
          <w:lang w:eastAsia="ru-RU"/>
        </w:rPr>
      </w:pPr>
      <w:r w:rsidRPr="005B05D5">
        <w:rPr>
          <w:rFonts w:ascii="Times New Roman" w:eastAsia="Times New Roman" w:hAnsi="Times New Roman" w:cs="Times New Roman"/>
          <w:sz w:val="24"/>
          <w:szCs w:val="24"/>
          <w:lang w:eastAsia="ru-RU"/>
        </w:rPr>
        <w:t xml:space="preserve">5. 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r>
        <w:rPr>
          <w:rFonts w:ascii="Times New Roman" w:eastAsia="Times New Roman" w:hAnsi="Times New Roman" w:cs="Times New Roman"/>
          <w:sz w:val="24"/>
          <w:szCs w:val="24"/>
          <w:lang w:eastAsia="ru-RU"/>
        </w:rPr>
        <w:t xml:space="preserve"> </w:t>
      </w:r>
    </w:p>
    <w:p w:rsid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6073CE" w:rsidRPr="005B05D5">
        <w:rPr>
          <w:rFonts w:ascii="Times New Roman" w:eastAsia="Times New Roman" w:hAnsi="Times New Roman" w:cs="Times New Roman"/>
          <w:sz w:val="24"/>
          <w:szCs w:val="24"/>
          <w:lang w:eastAsia="ru-RU"/>
        </w:rPr>
        <w:t>«Федеральны</w:t>
      </w:r>
      <w:r w:rsidR="004B11A1" w:rsidRPr="005B05D5">
        <w:rPr>
          <w:rFonts w:ascii="Times New Roman" w:eastAsia="Times New Roman" w:hAnsi="Times New Roman" w:cs="Times New Roman"/>
          <w:sz w:val="24"/>
          <w:szCs w:val="24"/>
          <w:lang w:eastAsia="ru-RU"/>
        </w:rPr>
        <w:t>й</w:t>
      </w:r>
      <w:r w:rsidR="006073CE" w:rsidRPr="005B05D5">
        <w:rPr>
          <w:rFonts w:ascii="Times New Roman" w:eastAsia="Times New Roman" w:hAnsi="Times New Roman" w:cs="Times New Roman"/>
          <w:sz w:val="24"/>
          <w:szCs w:val="24"/>
          <w:lang w:eastAsia="ru-RU"/>
        </w:rPr>
        <w:t xml:space="preserve"> государственны</w:t>
      </w:r>
      <w:r w:rsidR="004B11A1" w:rsidRPr="005B05D5">
        <w:rPr>
          <w:rFonts w:ascii="Times New Roman" w:eastAsia="Times New Roman" w:hAnsi="Times New Roman" w:cs="Times New Roman"/>
          <w:sz w:val="24"/>
          <w:szCs w:val="24"/>
          <w:lang w:eastAsia="ru-RU"/>
        </w:rPr>
        <w:t>й</w:t>
      </w:r>
      <w:r w:rsidR="006073CE" w:rsidRPr="005B05D5">
        <w:rPr>
          <w:rFonts w:ascii="Times New Roman" w:eastAsia="Times New Roman" w:hAnsi="Times New Roman" w:cs="Times New Roman"/>
          <w:sz w:val="24"/>
          <w:szCs w:val="24"/>
          <w:lang w:eastAsia="ru-RU"/>
        </w:rPr>
        <w:t xml:space="preserve"> образовательны</w:t>
      </w:r>
      <w:r w:rsidR="004B11A1" w:rsidRPr="005B05D5">
        <w:rPr>
          <w:rFonts w:ascii="Times New Roman" w:eastAsia="Times New Roman" w:hAnsi="Times New Roman" w:cs="Times New Roman"/>
          <w:sz w:val="24"/>
          <w:szCs w:val="24"/>
          <w:lang w:eastAsia="ru-RU"/>
        </w:rPr>
        <w:t>й</w:t>
      </w:r>
      <w:r w:rsidR="006073CE" w:rsidRPr="005B05D5">
        <w:rPr>
          <w:rFonts w:ascii="Times New Roman" w:eastAsia="Times New Roman" w:hAnsi="Times New Roman" w:cs="Times New Roman"/>
          <w:sz w:val="24"/>
          <w:szCs w:val="24"/>
          <w:lang w:eastAsia="ru-RU"/>
        </w:rPr>
        <w:t xml:space="preserve"> стандарт дошкольного </w:t>
      </w:r>
    </w:p>
    <w:p w:rsid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образования»  (Приказ Министерства образования и науки Российской</w:t>
      </w:r>
    </w:p>
    <w:p w:rsid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 xml:space="preserve">Федерации (Минобрнауки России) от 17 октября 2013 г. N 1155 г. Москва "Об </w:t>
      </w:r>
    </w:p>
    <w:p w:rsid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 xml:space="preserve">утверждении федерального государственного образовательного стандарта </w:t>
      </w:r>
    </w:p>
    <w:p w:rsidR="006073CE" w:rsidRPr="005B05D5" w:rsidRDefault="005B05D5" w:rsidP="005B05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73CE" w:rsidRPr="005B05D5">
        <w:rPr>
          <w:rFonts w:ascii="Times New Roman" w:eastAsia="Times New Roman" w:hAnsi="Times New Roman" w:cs="Times New Roman"/>
          <w:sz w:val="24"/>
          <w:szCs w:val="24"/>
          <w:lang w:eastAsia="ru-RU"/>
        </w:rPr>
        <w:t>дошкольного образования")</w:t>
      </w:r>
    </w:p>
    <w:p w:rsidR="006073CE" w:rsidRPr="00D201AA" w:rsidRDefault="006073CE" w:rsidP="006073CE">
      <w:pPr>
        <w:pStyle w:val="a3"/>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Семейным Кодексом Российской Федерации;</w:t>
      </w:r>
    </w:p>
    <w:p w:rsidR="006073CE" w:rsidRPr="00D201AA" w:rsidRDefault="006073CE" w:rsidP="006073CE">
      <w:pPr>
        <w:pStyle w:val="a3"/>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Профессиональным стандартом педагога</w:t>
      </w:r>
      <w:r w:rsidR="004B11A1">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 xml:space="preserve">  </w:t>
      </w:r>
    </w:p>
    <w:p w:rsidR="006073CE" w:rsidRPr="00D201AA" w:rsidRDefault="006073CE" w:rsidP="006073CE">
      <w:pPr>
        <w:pStyle w:val="a3"/>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 xml:space="preserve">Уставом детского сада </w:t>
      </w:r>
      <w:r w:rsidR="00EE3AE2">
        <w:rPr>
          <w:rFonts w:ascii="Times New Roman" w:eastAsia="Times New Roman" w:hAnsi="Times New Roman" w:cs="Times New Roman"/>
          <w:sz w:val="24"/>
          <w:szCs w:val="24"/>
          <w:lang w:eastAsia="ru-RU"/>
        </w:rPr>
        <w:t xml:space="preserve"> </w:t>
      </w:r>
    </w:p>
    <w:p w:rsidR="00867869" w:rsidRPr="00EE3AE2" w:rsidRDefault="00867869" w:rsidP="003E2571">
      <w:pPr>
        <w:pStyle w:val="a3"/>
        <w:spacing w:after="0" w:line="240" w:lineRule="auto"/>
        <w:jc w:val="both"/>
        <w:rPr>
          <w:sz w:val="23"/>
          <w:szCs w:val="23"/>
        </w:rPr>
      </w:pPr>
    </w:p>
    <w:p w:rsidR="006F7FB6" w:rsidRDefault="00D5058A" w:rsidP="005936E4">
      <w:pPr>
        <w:widowControl w:val="0"/>
        <w:suppressAutoHyphens/>
        <w:spacing w:after="0" w:line="240" w:lineRule="auto"/>
        <w:ind w:firstLine="709"/>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 xml:space="preserve"> </w:t>
      </w:r>
      <w:r w:rsidR="0037304C" w:rsidRPr="00D201AA">
        <w:rPr>
          <w:rFonts w:ascii="Times New Roman" w:eastAsia="Times New Roman" w:hAnsi="Times New Roman" w:cs="Times New Roman"/>
          <w:sz w:val="24"/>
          <w:szCs w:val="24"/>
          <w:lang w:eastAsia="ru-RU"/>
        </w:rPr>
        <w:t xml:space="preserve"> Программа разработана в соответствии с ФГОС дошкольного образования и с учетом программы «От рождения до школы» под редакцией </w:t>
      </w:r>
      <w:r w:rsidR="0037304C" w:rsidRPr="00D201AA">
        <w:rPr>
          <w:rFonts w:ascii="Times New Roman" w:hAnsi="Times New Roman" w:cs="Times New Roman"/>
          <w:sz w:val="24"/>
          <w:szCs w:val="24"/>
        </w:rPr>
        <w:t>Н.Е. Вераксы, Т.С. Комаровой, М.А. Васильевой. – М.: МОЗАИКА-СИНТЕЗ, 2014 (пилотный вариант), а также</w:t>
      </w:r>
      <w:r w:rsidRPr="00D201AA">
        <w:rPr>
          <w:rFonts w:ascii="Times New Roman" w:hAnsi="Times New Roman" w:cs="Times New Roman"/>
          <w:sz w:val="24"/>
          <w:szCs w:val="24"/>
        </w:rPr>
        <w:t xml:space="preserve"> ряда</w:t>
      </w:r>
      <w:r w:rsidR="0037304C" w:rsidRPr="00D201AA">
        <w:rPr>
          <w:rFonts w:ascii="Times New Roman" w:hAnsi="Times New Roman" w:cs="Times New Roman"/>
          <w:sz w:val="24"/>
          <w:szCs w:val="24"/>
        </w:rPr>
        <w:t xml:space="preserve"> </w:t>
      </w:r>
      <w:r w:rsidR="0037304C" w:rsidRPr="00A9502B">
        <w:rPr>
          <w:rFonts w:ascii="Times New Roman" w:hAnsi="Times New Roman" w:cs="Times New Roman"/>
          <w:b/>
          <w:sz w:val="24"/>
          <w:szCs w:val="24"/>
        </w:rPr>
        <w:t>парциальных программ</w:t>
      </w:r>
      <w:r w:rsidR="006F7FB6">
        <w:rPr>
          <w:rFonts w:ascii="Times New Roman" w:eastAsia="Times New Roman" w:hAnsi="Times New Roman" w:cs="Times New Roman"/>
          <w:sz w:val="24"/>
          <w:szCs w:val="24"/>
          <w:lang w:eastAsia="ru-RU"/>
        </w:rPr>
        <w:t xml:space="preserve">: </w:t>
      </w:r>
    </w:p>
    <w:p w:rsidR="00425538" w:rsidRPr="00402668" w:rsidRDefault="006F7FB6" w:rsidP="00402668">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Times New Roman" w:hAnsi="Times New Roman" w:cs="Times New Roman"/>
          <w:sz w:val="24"/>
          <w:szCs w:val="24"/>
          <w:lang w:eastAsia="ru-RU"/>
        </w:rPr>
        <w:t>« Основы безопасности детей дошкольного возраста» Р.Б. Стеркиной, О.Л. Князевой, Н.Н. Авдеевой</w:t>
      </w:r>
      <w:r w:rsidR="00A47256" w:rsidRPr="00A47256">
        <w:rPr>
          <w:rFonts w:ascii="Times New Roman" w:eastAsia="SimSun" w:hAnsi="Times New Roman" w:cs="Times New Roman"/>
          <w:color w:val="000000"/>
          <w:kern w:val="1"/>
          <w:sz w:val="24"/>
          <w:szCs w:val="24"/>
          <w:lang w:eastAsia="zh-CN" w:bidi="hi-IN"/>
        </w:rPr>
        <w:t xml:space="preserve"> </w:t>
      </w:r>
      <w:r>
        <w:rPr>
          <w:rFonts w:ascii="Times New Roman" w:eastAsia="SimSun" w:hAnsi="Times New Roman" w:cs="Times New Roman"/>
          <w:color w:val="000000"/>
          <w:kern w:val="1"/>
          <w:sz w:val="24"/>
          <w:szCs w:val="24"/>
          <w:lang w:eastAsia="zh-CN" w:bidi="hi-IN"/>
        </w:rPr>
        <w:t xml:space="preserve"> М: </w:t>
      </w:r>
      <w:r w:rsidR="00B16C6B">
        <w:rPr>
          <w:rFonts w:ascii="Times New Roman" w:eastAsia="SimSun" w:hAnsi="Times New Roman" w:cs="Times New Roman"/>
          <w:color w:val="000000"/>
          <w:kern w:val="1"/>
          <w:sz w:val="24"/>
          <w:szCs w:val="24"/>
          <w:lang w:eastAsia="zh-CN" w:bidi="hi-IN"/>
        </w:rPr>
        <w:t>П</w:t>
      </w:r>
      <w:r>
        <w:rPr>
          <w:rFonts w:ascii="Times New Roman" w:eastAsia="SimSun" w:hAnsi="Times New Roman" w:cs="Times New Roman"/>
          <w:color w:val="000000"/>
          <w:kern w:val="1"/>
          <w:sz w:val="24"/>
          <w:szCs w:val="24"/>
          <w:lang w:eastAsia="zh-CN" w:bidi="hi-IN"/>
        </w:rPr>
        <w:t>росвещение 2002г;</w:t>
      </w:r>
      <w:r w:rsidR="00C422F2">
        <w:rPr>
          <w:rFonts w:ascii="Times New Roman" w:eastAsia="SimSun" w:hAnsi="Times New Roman" w:cs="Times New Roman"/>
          <w:color w:val="000000"/>
          <w:kern w:val="1"/>
          <w:sz w:val="24"/>
          <w:szCs w:val="24"/>
          <w:lang w:eastAsia="zh-CN" w:bidi="hi-IN"/>
        </w:rPr>
        <w:t xml:space="preserve"> </w:t>
      </w:r>
    </w:p>
    <w:p w:rsidR="00C422F2" w:rsidRPr="00C422F2" w:rsidRDefault="00C422F2" w:rsidP="00425538">
      <w:pPr>
        <w:spacing w:after="0" w:line="240" w:lineRule="auto"/>
        <w:rPr>
          <w:rFonts w:ascii="Times New Roman" w:hAnsi="Times New Roman" w:cs="Times New Roman"/>
          <w:sz w:val="24"/>
          <w:szCs w:val="24"/>
        </w:rPr>
      </w:pPr>
      <w:r w:rsidRPr="00C422F2">
        <w:rPr>
          <w:rFonts w:ascii="Times New Roman" w:hAnsi="Times New Roman" w:cs="Times New Roman"/>
          <w:sz w:val="24"/>
          <w:szCs w:val="24"/>
        </w:rPr>
        <w:t xml:space="preserve">Интеллектуально-логическое развитие детей дошкольного возраста: программа –руководство Центра интеллектуальных игр. Авторы Ядыкина С.А., Захарова Т.А </w:t>
      </w:r>
    </w:p>
    <w:p w:rsidR="00C422F2" w:rsidRDefault="00C422F2" w:rsidP="00425538">
      <w:pPr>
        <w:spacing w:after="0" w:line="240" w:lineRule="auto"/>
        <w:rPr>
          <w:rFonts w:ascii="Times New Roman" w:hAnsi="Times New Roman" w:cs="Times New Roman"/>
          <w:sz w:val="24"/>
          <w:szCs w:val="24"/>
        </w:rPr>
      </w:pPr>
      <w:r w:rsidRPr="00C422F2">
        <w:rPr>
          <w:rFonts w:ascii="Times New Roman" w:hAnsi="Times New Roman" w:cs="Times New Roman"/>
          <w:sz w:val="24"/>
          <w:szCs w:val="24"/>
        </w:rPr>
        <w:t>Санкт-Петербург 2013г.</w:t>
      </w:r>
      <w:r>
        <w:rPr>
          <w:rFonts w:ascii="Times New Roman" w:hAnsi="Times New Roman" w:cs="Times New Roman"/>
          <w:sz w:val="24"/>
          <w:szCs w:val="24"/>
        </w:rPr>
        <w:t>;</w:t>
      </w:r>
    </w:p>
    <w:p w:rsidR="006F7FB6" w:rsidRPr="00C422F2" w:rsidRDefault="00C422F2" w:rsidP="00425538">
      <w:pPr>
        <w:spacing w:after="0" w:line="240" w:lineRule="auto"/>
        <w:rPr>
          <w:rFonts w:ascii="Times New Roman" w:hAnsi="Times New Roman" w:cs="Times New Roman"/>
          <w:sz w:val="24"/>
          <w:szCs w:val="24"/>
        </w:rPr>
      </w:pPr>
      <w:r w:rsidRPr="00C422F2">
        <w:rPr>
          <w:rFonts w:ascii="Times New Roman" w:hAnsi="Times New Roman" w:cs="Times New Roman"/>
          <w:sz w:val="24"/>
          <w:szCs w:val="24"/>
        </w:rPr>
        <w:t>«Подготовка к обучению грамоте»</w:t>
      </w:r>
      <w:r w:rsidR="006F7FB6" w:rsidRPr="00C422F2">
        <w:rPr>
          <w:rFonts w:ascii="Times New Roman" w:hAnsi="Times New Roman" w:cs="Times New Roman"/>
          <w:sz w:val="24"/>
          <w:szCs w:val="24"/>
        </w:rPr>
        <w:t xml:space="preserve"> -  Е.Журова, Н.С.Варенцова, Н.В.Дурова, Л.Н.Невская </w:t>
      </w:r>
      <w:r>
        <w:rPr>
          <w:rFonts w:ascii="Times New Roman" w:hAnsi="Times New Roman" w:cs="Times New Roman"/>
          <w:sz w:val="24"/>
          <w:szCs w:val="24"/>
        </w:rPr>
        <w:t>;</w:t>
      </w:r>
    </w:p>
    <w:p w:rsidR="00EA44B7" w:rsidRDefault="006F7FB6" w:rsidP="00425538">
      <w:pPr>
        <w:spacing w:after="0" w:line="240" w:lineRule="auto"/>
        <w:rPr>
          <w:rStyle w:val="FontStyle116"/>
          <w:sz w:val="24"/>
          <w:szCs w:val="24"/>
        </w:rPr>
      </w:pPr>
      <w:r w:rsidRPr="00C422F2">
        <w:rPr>
          <w:rFonts w:ascii="Times New Roman" w:hAnsi="Times New Roman" w:cs="Times New Roman"/>
          <w:sz w:val="24"/>
          <w:szCs w:val="24"/>
        </w:rPr>
        <w:t> </w:t>
      </w:r>
      <w:r w:rsidR="00C422F2" w:rsidRPr="00C422F2">
        <w:rPr>
          <w:rStyle w:val="FontStyle116"/>
          <w:sz w:val="24"/>
          <w:szCs w:val="24"/>
        </w:rPr>
        <w:t>Лыкова И.А. Программа художественного воспитания, обучения и развития 2-7 лет «Цветные ладошки» М.: ТЦ СФЕРА, 2007г</w:t>
      </w:r>
      <w:r w:rsidR="00333213">
        <w:rPr>
          <w:rStyle w:val="FontStyle116"/>
          <w:sz w:val="24"/>
          <w:szCs w:val="24"/>
        </w:rPr>
        <w:t>,</w:t>
      </w:r>
    </w:p>
    <w:p w:rsidR="006F7FB6" w:rsidRPr="00425538" w:rsidRDefault="008F5D87" w:rsidP="00425538">
      <w:pPr>
        <w:spacing w:after="0" w:line="240" w:lineRule="auto"/>
        <w:rPr>
          <w:rFonts w:ascii="Times New Roman" w:hAnsi="Times New Roman" w:cs="Times New Roman"/>
          <w:sz w:val="24"/>
          <w:szCs w:val="24"/>
        </w:rPr>
      </w:pPr>
      <w:r w:rsidRPr="008F5D87">
        <w:rPr>
          <w:rStyle w:val="FontStyle116"/>
          <w:sz w:val="24"/>
          <w:szCs w:val="24"/>
        </w:rPr>
        <w:t xml:space="preserve"> </w:t>
      </w:r>
      <w:r w:rsidR="00EA44B7">
        <w:rPr>
          <w:rStyle w:val="FontStyle116"/>
        </w:rPr>
        <w:t>Буренина А.И. «Ритмическая мозаика» программа по ритмической пластике для детей. Санкт-Петербург 2000г.</w:t>
      </w:r>
      <w:r w:rsidR="00EA44B7">
        <w:rPr>
          <w:rStyle w:val="FontStyle116"/>
          <w:sz w:val="24"/>
          <w:szCs w:val="24"/>
        </w:rPr>
        <w:t xml:space="preserve"> </w:t>
      </w:r>
      <w:r w:rsidR="005B05D5" w:rsidRPr="005B05D5">
        <w:rPr>
          <w:rStyle w:val="FontStyle116"/>
          <w:sz w:val="24"/>
          <w:szCs w:val="24"/>
        </w:rPr>
        <w:t xml:space="preserve"> </w:t>
      </w:r>
    </w:p>
    <w:p w:rsidR="0037304C" w:rsidRPr="006433C6" w:rsidRDefault="0037304C" w:rsidP="006433C6">
      <w:pPr>
        <w:spacing w:after="0" w:line="240" w:lineRule="auto"/>
        <w:rPr>
          <w:rFonts w:ascii="Times New Roman" w:eastAsia="SimSun" w:hAnsi="Times New Roman" w:cs="Times New Roman"/>
          <w:b/>
          <w:bCs/>
          <w:kern w:val="1"/>
          <w:sz w:val="24"/>
          <w:szCs w:val="24"/>
          <w:lang w:eastAsia="zh-CN" w:bidi="hi-IN"/>
        </w:rPr>
      </w:pPr>
      <w:r w:rsidRPr="00D201AA">
        <w:rPr>
          <w:rFonts w:ascii="Times New Roman" w:hAnsi="Times New Roman" w:cs="Times New Roman"/>
          <w:bCs/>
          <w:sz w:val="24"/>
          <w:szCs w:val="24"/>
        </w:rPr>
        <w:t xml:space="preserve"> </w:t>
      </w:r>
      <w:r w:rsidR="00C422F2">
        <w:rPr>
          <w:rFonts w:ascii="Times New Roman" w:hAnsi="Times New Roman" w:cs="Times New Roman"/>
          <w:b/>
          <w:i/>
          <w:sz w:val="24"/>
          <w:szCs w:val="24"/>
        </w:rPr>
        <w:t xml:space="preserve"> </w:t>
      </w:r>
      <w:r w:rsidR="006433C6">
        <w:rPr>
          <w:rFonts w:ascii="Times New Roman" w:eastAsia="SimSun" w:hAnsi="Times New Roman" w:cs="Times New Roman"/>
          <w:b/>
          <w:bCs/>
          <w:kern w:val="1"/>
          <w:sz w:val="24"/>
          <w:szCs w:val="24"/>
          <w:lang w:eastAsia="zh-CN" w:bidi="hi-IN"/>
        </w:rPr>
        <w:t xml:space="preserve"> </w:t>
      </w:r>
      <w:r w:rsidRPr="00D201AA">
        <w:rPr>
          <w:rFonts w:ascii="Times New Roman" w:hAnsi="Times New Roman" w:cs="Times New Roman"/>
          <w:bCs/>
          <w:sz w:val="24"/>
          <w:szCs w:val="24"/>
        </w:rPr>
        <w:t>П</w:t>
      </w:r>
      <w:r w:rsidRPr="00D201AA">
        <w:rPr>
          <w:rFonts w:ascii="Times New Roman" w:eastAsia="Times New Roman" w:hAnsi="Times New Roman" w:cs="Times New Roman"/>
          <w:bCs/>
          <w:sz w:val="24"/>
          <w:szCs w:val="24"/>
          <w:lang w:eastAsia="ru-RU"/>
        </w:rPr>
        <w:t xml:space="preserve">рограмма является нормативно-управленческим документом организации и согласно Закону «Об образовании в РФ» </w:t>
      </w:r>
      <w:r w:rsidRPr="00D201AA">
        <w:rPr>
          <w:rFonts w:ascii="Times New Roman" w:hAnsi="Times New Roman" w:cs="Times New Roman"/>
          <w:sz w:val="24"/>
          <w:szCs w:val="24"/>
        </w:rPr>
        <w:t>определяет объем, содержание,</w:t>
      </w:r>
      <w:r w:rsidRPr="00D201AA">
        <w:rPr>
          <w:rFonts w:ascii="Times New Roman" w:hAnsi="Times New Roman" w:cs="Times New Roman"/>
          <w:bCs/>
          <w:iCs/>
          <w:sz w:val="24"/>
          <w:szCs w:val="24"/>
        </w:rPr>
        <w:t xml:space="preserve"> </w:t>
      </w:r>
      <w:r w:rsidRPr="00D201AA">
        <w:rPr>
          <w:rFonts w:ascii="Times New Roman" w:eastAsia="Times New Roman" w:hAnsi="Times New Roman" w:cs="Times New Roman"/>
          <w:bCs/>
          <w:iCs/>
          <w:sz w:val="24"/>
          <w:szCs w:val="24"/>
          <w:lang w:eastAsia="ru-RU"/>
        </w:rPr>
        <w:t>планируемые результаты (целевые ориентиры дошкольного образования)</w:t>
      </w:r>
      <w:r w:rsidR="003E2571">
        <w:rPr>
          <w:rFonts w:ascii="Times New Roman" w:eastAsia="Times New Roman" w:hAnsi="Times New Roman" w:cs="Times New Roman"/>
          <w:bCs/>
          <w:iCs/>
          <w:sz w:val="24"/>
          <w:szCs w:val="24"/>
          <w:lang w:eastAsia="ru-RU"/>
        </w:rPr>
        <w:t>,</w:t>
      </w:r>
      <w:r w:rsidR="00425538">
        <w:rPr>
          <w:rFonts w:ascii="Times New Roman" w:eastAsia="Times New Roman" w:hAnsi="Times New Roman" w:cs="Times New Roman"/>
          <w:bCs/>
          <w:iCs/>
          <w:sz w:val="24"/>
          <w:szCs w:val="24"/>
          <w:lang w:eastAsia="ru-RU"/>
        </w:rPr>
        <w:t xml:space="preserve"> </w:t>
      </w:r>
      <w:r w:rsidR="003E2571">
        <w:rPr>
          <w:rFonts w:ascii="Times New Roman" w:eastAsia="Times New Roman" w:hAnsi="Times New Roman" w:cs="Times New Roman"/>
          <w:bCs/>
          <w:iCs/>
          <w:sz w:val="24"/>
          <w:szCs w:val="24"/>
          <w:lang w:eastAsia="ru-RU"/>
        </w:rPr>
        <w:t>особенности организации воспитательно-образовательного процесса.</w:t>
      </w:r>
    </w:p>
    <w:p w:rsidR="00EE3AE2" w:rsidRPr="009B67C2" w:rsidRDefault="00EE3AE2" w:rsidP="00EE3AE2">
      <w:pPr>
        <w:pStyle w:val="Default"/>
      </w:pPr>
      <w:r w:rsidRPr="009B67C2">
        <w:t xml:space="preserve">Основная образовательная программа дошкольного образования направлена на создание условий развития ребенка, открывающих возможности для: </w:t>
      </w:r>
    </w:p>
    <w:p w:rsidR="00EE3AE2" w:rsidRDefault="00EE3AE2" w:rsidP="006764E2">
      <w:pPr>
        <w:pStyle w:val="Default"/>
        <w:numPr>
          <w:ilvl w:val="0"/>
          <w:numId w:val="67"/>
        </w:numPr>
        <w:spacing w:after="47"/>
        <w:rPr>
          <w:sz w:val="23"/>
          <w:szCs w:val="23"/>
        </w:rPr>
      </w:pPr>
      <w:r>
        <w:rPr>
          <w:i/>
          <w:iCs/>
          <w:sz w:val="23"/>
          <w:szCs w:val="23"/>
        </w:rPr>
        <w:t xml:space="preserve">позитивной социализации, </w:t>
      </w:r>
    </w:p>
    <w:p w:rsidR="00EE3AE2" w:rsidRDefault="00EE3AE2" w:rsidP="006764E2">
      <w:pPr>
        <w:pStyle w:val="Default"/>
        <w:numPr>
          <w:ilvl w:val="0"/>
          <w:numId w:val="67"/>
        </w:numPr>
        <w:spacing w:after="47"/>
        <w:rPr>
          <w:sz w:val="23"/>
          <w:szCs w:val="23"/>
        </w:rPr>
      </w:pPr>
      <w:r>
        <w:rPr>
          <w:i/>
          <w:iCs/>
          <w:sz w:val="23"/>
          <w:szCs w:val="23"/>
        </w:rPr>
        <w:t xml:space="preserve">личностного развития, развития инициативы и творческих способностей </w:t>
      </w:r>
    </w:p>
    <w:p w:rsidR="00EE3AE2" w:rsidRDefault="00EE3AE2" w:rsidP="006764E2">
      <w:pPr>
        <w:pStyle w:val="Default"/>
        <w:numPr>
          <w:ilvl w:val="0"/>
          <w:numId w:val="67"/>
        </w:numPr>
        <w:rPr>
          <w:sz w:val="23"/>
          <w:szCs w:val="23"/>
        </w:rPr>
      </w:pPr>
      <w:r>
        <w:rPr>
          <w:i/>
          <w:iCs/>
          <w:sz w:val="23"/>
          <w:szCs w:val="23"/>
        </w:rPr>
        <w:lastRenderedPageBreak/>
        <w:t xml:space="preserve">на создание развивающей образовательной среды как системы условий социализации и индивидуализации детей. </w:t>
      </w:r>
    </w:p>
    <w:p w:rsidR="00EE3AE2" w:rsidRPr="00D201AA" w:rsidRDefault="00EE3AE2" w:rsidP="008111D6">
      <w:pPr>
        <w:tabs>
          <w:tab w:val="left" w:pos="0"/>
        </w:tabs>
        <w:spacing w:after="0" w:line="240" w:lineRule="auto"/>
        <w:rPr>
          <w:rFonts w:ascii="Times New Roman" w:eastAsia="Times New Roman" w:hAnsi="Times New Roman" w:cs="Times New Roman"/>
          <w:b/>
          <w:sz w:val="24"/>
          <w:szCs w:val="24"/>
          <w:lang w:eastAsia="ru-RU"/>
        </w:rPr>
      </w:pPr>
    </w:p>
    <w:p w:rsidR="008546A7" w:rsidRPr="00D201AA" w:rsidRDefault="008546A7" w:rsidP="008111D6">
      <w:pPr>
        <w:tabs>
          <w:tab w:val="left" w:pos="0"/>
        </w:tabs>
        <w:spacing w:after="0" w:line="240" w:lineRule="auto"/>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Основная образовательная программа может корректироваться в связи с изменениями:</w:t>
      </w:r>
    </w:p>
    <w:p w:rsidR="008546A7" w:rsidRPr="003825DF" w:rsidRDefault="008546A7" w:rsidP="006764E2">
      <w:pPr>
        <w:pStyle w:val="a3"/>
        <w:numPr>
          <w:ilvl w:val="0"/>
          <w:numId w:val="68"/>
        </w:numPr>
        <w:tabs>
          <w:tab w:val="left" w:pos="0"/>
        </w:tabs>
        <w:spacing w:after="0" w:line="240" w:lineRule="auto"/>
        <w:rPr>
          <w:rFonts w:ascii="Times New Roman" w:eastAsia="Times New Roman" w:hAnsi="Times New Roman" w:cs="Times New Roman"/>
          <w:i/>
          <w:sz w:val="24"/>
          <w:szCs w:val="24"/>
          <w:lang w:eastAsia="ru-RU"/>
        </w:rPr>
      </w:pPr>
      <w:r w:rsidRPr="003825DF">
        <w:rPr>
          <w:rFonts w:ascii="Times New Roman" w:eastAsia="Times New Roman" w:hAnsi="Times New Roman" w:cs="Times New Roman"/>
          <w:i/>
          <w:sz w:val="24"/>
          <w:szCs w:val="24"/>
          <w:lang w:eastAsia="ru-RU"/>
        </w:rPr>
        <w:t>нормативно-правовой базы дошкольного образования,</w:t>
      </w:r>
    </w:p>
    <w:p w:rsidR="008546A7" w:rsidRPr="003825DF" w:rsidRDefault="008546A7" w:rsidP="006764E2">
      <w:pPr>
        <w:pStyle w:val="a3"/>
        <w:numPr>
          <w:ilvl w:val="0"/>
          <w:numId w:val="68"/>
        </w:numPr>
        <w:tabs>
          <w:tab w:val="left" w:pos="0"/>
        </w:tabs>
        <w:spacing w:after="0" w:line="240" w:lineRule="auto"/>
        <w:rPr>
          <w:rFonts w:ascii="Times New Roman" w:eastAsia="Times New Roman" w:hAnsi="Times New Roman" w:cs="Times New Roman"/>
          <w:i/>
          <w:sz w:val="24"/>
          <w:szCs w:val="24"/>
          <w:lang w:eastAsia="ru-RU"/>
        </w:rPr>
      </w:pPr>
      <w:r w:rsidRPr="003825DF">
        <w:rPr>
          <w:rFonts w:ascii="Times New Roman" w:eastAsia="Times New Roman" w:hAnsi="Times New Roman" w:cs="Times New Roman"/>
          <w:i/>
          <w:sz w:val="24"/>
          <w:szCs w:val="24"/>
          <w:lang w:eastAsia="ru-RU"/>
        </w:rPr>
        <w:t>образовательными запросами родителей,</w:t>
      </w:r>
    </w:p>
    <w:p w:rsidR="008546A7" w:rsidRPr="003825DF" w:rsidRDefault="008546A7" w:rsidP="006764E2">
      <w:pPr>
        <w:pStyle w:val="a3"/>
        <w:numPr>
          <w:ilvl w:val="0"/>
          <w:numId w:val="68"/>
        </w:numPr>
        <w:tabs>
          <w:tab w:val="left" w:pos="0"/>
        </w:tabs>
        <w:spacing w:after="0" w:line="240" w:lineRule="auto"/>
        <w:rPr>
          <w:rFonts w:ascii="Times New Roman" w:eastAsia="Times New Roman" w:hAnsi="Times New Roman" w:cs="Times New Roman"/>
          <w:i/>
          <w:sz w:val="24"/>
          <w:szCs w:val="24"/>
          <w:lang w:eastAsia="ru-RU"/>
        </w:rPr>
      </w:pPr>
      <w:r w:rsidRPr="003825DF">
        <w:rPr>
          <w:rFonts w:ascii="Times New Roman" w:eastAsia="Times New Roman" w:hAnsi="Times New Roman" w:cs="Times New Roman"/>
          <w:i/>
          <w:sz w:val="24"/>
          <w:szCs w:val="24"/>
          <w:lang w:eastAsia="ru-RU"/>
        </w:rPr>
        <w:t>видовой структурой групп.</w:t>
      </w:r>
    </w:p>
    <w:p w:rsidR="00EE3AE2" w:rsidRDefault="00EE3AE2" w:rsidP="00EE3AE2">
      <w:pPr>
        <w:tabs>
          <w:tab w:val="left" w:pos="0"/>
        </w:tabs>
        <w:spacing w:after="0" w:line="240" w:lineRule="auto"/>
        <w:rPr>
          <w:rFonts w:ascii="Times New Roman" w:eastAsia="Times New Roman" w:hAnsi="Times New Roman" w:cs="Times New Roman"/>
          <w:b/>
          <w:sz w:val="24"/>
          <w:szCs w:val="24"/>
          <w:lang w:eastAsia="ru-RU"/>
        </w:rPr>
      </w:pPr>
      <w:r w:rsidRPr="00D201AA">
        <w:rPr>
          <w:rFonts w:ascii="Times New Roman" w:eastAsia="Times New Roman" w:hAnsi="Times New Roman" w:cs="Times New Roman"/>
          <w:b/>
          <w:sz w:val="24"/>
          <w:szCs w:val="24"/>
          <w:lang w:eastAsia="ru-RU"/>
        </w:rPr>
        <w:t>Программа реализуется на государственном языке Российской Федерации.</w:t>
      </w:r>
    </w:p>
    <w:p w:rsidR="003E2571" w:rsidRDefault="003E2571" w:rsidP="00EE3AE2">
      <w:pPr>
        <w:tabs>
          <w:tab w:val="left" w:pos="0"/>
        </w:tabs>
        <w:spacing w:after="0" w:line="240" w:lineRule="auto"/>
        <w:rPr>
          <w:rFonts w:ascii="Times New Roman" w:eastAsia="Times New Roman" w:hAnsi="Times New Roman" w:cs="Times New Roman"/>
          <w:b/>
          <w:sz w:val="24"/>
          <w:szCs w:val="24"/>
          <w:lang w:eastAsia="ru-RU"/>
        </w:rPr>
      </w:pPr>
    </w:p>
    <w:p w:rsidR="008546A7" w:rsidRPr="003E2571" w:rsidRDefault="00F7733A" w:rsidP="003E2571">
      <w:pPr>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1.1.1.</w:t>
      </w:r>
      <w:r w:rsidR="003E2571" w:rsidRPr="003E2571">
        <w:rPr>
          <w:rFonts w:ascii="Times New Roman" w:hAnsi="Times New Roman" w:cs="Times New Roman"/>
          <w:b/>
          <w:sz w:val="24"/>
          <w:szCs w:val="24"/>
        </w:rPr>
        <w:t>Цели и задачи реализации Программы</w:t>
      </w:r>
    </w:p>
    <w:p w:rsidR="00867869" w:rsidRPr="00D201AA" w:rsidRDefault="00867869" w:rsidP="00425538">
      <w:pPr>
        <w:tabs>
          <w:tab w:val="left" w:pos="0"/>
        </w:tabs>
        <w:spacing w:after="0" w:line="240" w:lineRule="auto"/>
        <w:rPr>
          <w:rFonts w:ascii="Times New Roman" w:eastAsia="Times New Roman" w:hAnsi="Times New Roman" w:cs="Times New Roman"/>
          <w:sz w:val="24"/>
          <w:szCs w:val="24"/>
          <w:lang w:eastAsia="ru-RU"/>
        </w:rPr>
      </w:pPr>
      <w:r w:rsidRPr="00D201AA">
        <w:rPr>
          <w:rFonts w:ascii="Times New Roman" w:eastAsia="Times New Roman" w:hAnsi="Times New Roman" w:cs="Times New Roman"/>
          <w:b/>
          <w:sz w:val="24"/>
          <w:szCs w:val="24"/>
          <w:lang w:eastAsia="ru-RU"/>
        </w:rPr>
        <w:t>Цель программы</w:t>
      </w:r>
      <w:r w:rsidRPr="00D201AA">
        <w:rPr>
          <w:rFonts w:ascii="Times New Roman" w:eastAsia="Times New Roman" w:hAnsi="Times New Roman" w:cs="Times New Roman"/>
          <w:sz w:val="24"/>
          <w:szCs w:val="24"/>
          <w:lang w:eastAsia="ru-RU"/>
        </w:rPr>
        <w:t>:</w:t>
      </w:r>
      <w:r w:rsidR="00797DE6" w:rsidRPr="00D201AA">
        <w:rPr>
          <w:rFonts w:ascii="Times New Roman" w:hAnsi="Times New Roman" w:cs="Times New Roman"/>
          <w:sz w:val="24"/>
          <w:szCs w:val="24"/>
        </w:rPr>
        <w:t xml:space="preserve"> </w:t>
      </w:r>
      <w:r w:rsidR="00E233C0">
        <w:rPr>
          <w:rFonts w:ascii="Times New Roman" w:eastAsia="Times New Roman" w:hAnsi="Times New Roman" w:cs="Times New Roman"/>
          <w:sz w:val="24"/>
          <w:szCs w:val="24"/>
          <w:lang w:eastAsia="ru-RU"/>
        </w:rPr>
        <w:t xml:space="preserve"> позитивная социализация и всестороннее развитие ребенка раннего и дошкольного возраста в адекватных </w:t>
      </w:r>
      <w:r w:rsidR="00B16C6B">
        <w:rPr>
          <w:rFonts w:ascii="Times New Roman" w:eastAsia="Times New Roman" w:hAnsi="Times New Roman" w:cs="Times New Roman"/>
          <w:sz w:val="24"/>
          <w:szCs w:val="24"/>
          <w:lang w:eastAsia="ru-RU"/>
        </w:rPr>
        <w:t>его</w:t>
      </w:r>
      <w:r w:rsidR="00A33C69">
        <w:rPr>
          <w:rFonts w:ascii="Times New Roman" w:eastAsia="Times New Roman" w:hAnsi="Times New Roman" w:cs="Times New Roman"/>
          <w:sz w:val="24"/>
          <w:szCs w:val="24"/>
          <w:lang w:eastAsia="ru-RU"/>
        </w:rPr>
        <w:t xml:space="preserve"> </w:t>
      </w:r>
      <w:r w:rsidR="00E233C0">
        <w:rPr>
          <w:rFonts w:ascii="Times New Roman" w:eastAsia="Times New Roman" w:hAnsi="Times New Roman" w:cs="Times New Roman"/>
          <w:sz w:val="24"/>
          <w:szCs w:val="24"/>
          <w:lang w:eastAsia="ru-RU"/>
        </w:rPr>
        <w:t xml:space="preserve"> детских видах деятельности.</w:t>
      </w:r>
      <w:r w:rsidR="00A33C69" w:rsidRPr="00A33C69">
        <w:t xml:space="preserve"> </w:t>
      </w:r>
      <w:r w:rsidR="00A33C69">
        <w:rPr>
          <w:rFonts w:ascii="Times New Roman" w:eastAsia="Times New Roman" w:hAnsi="Times New Roman" w:cs="Times New Roman"/>
          <w:sz w:val="24"/>
          <w:szCs w:val="24"/>
          <w:lang w:eastAsia="ru-RU"/>
        </w:rPr>
        <w:t xml:space="preserve"> </w:t>
      </w:r>
    </w:p>
    <w:p w:rsidR="00867869" w:rsidRPr="003E2571" w:rsidRDefault="00867869" w:rsidP="00867869">
      <w:pPr>
        <w:tabs>
          <w:tab w:val="left" w:pos="0"/>
        </w:tabs>
        <w:spacing w:after="0" w:line="240" w:lineRule="auto"/>
        <w:jc w:val="both"/>
        <w:rPr>
          <w:rFonts w:ascii="Times New Roman" w:eastAsia="Times New Roman" w:hAnsi="Times New Roman" w:cs="Times New Roman"/>
          <w:b/>
          <w:sz w:val="24"/>
          <w:szCs w:val="24"/>
          <w:lang w:eastAsia="ru-RU"/>
        </w:rPr>
      </w:pPr>
      <w:r w:rsidRPr="003E2571">
        <w:rPr>
          <w:rFonts w:ascii="Times New Roman" w:eastAsia="Times New Roman" w:hAnsi="Times New Roman" w:cs="Times New Roman"/>
          <w:b/>
          <w:sz w:val="24"/>
          <w:szCs w:val="24"/>
          <w:lang w:eastAsia="ru-RU"/>
        </w:rPr>
        <w:t>Задачи:</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охрана и укрепление физического и психического здоровья детей, в том числе их эмоционального благополучия;</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67869" w:rsidRPr="00D201AA"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867869" w:rsidRDefault="00867869" w:rsidP="00867869">
      <w:pPr>
        <w:tabs>
          <w:tab w:val="left" w:pos="0"/>
        </w:tabs>
        <w:spacing w:after="0" w:line="240" w:lineRule="auto"/>
        <w:jc w:val="both"/>
        <w:rPr>
          <w:rFonts w:ascii="Times New Roman" w:eastAsia="Times New Roman" w:hAnsi="Times New Roman" w:cs="Times New Roman"/>
          <w:sz w:val="24"/>
          <w:szCs w:val="24"/>
          <w:lang w:eastAsia="ru-RU"/>
        </w:rPr>
      </w:pPr>
      <w:r w:rsidRPr="00D201AA">
        <w:rPr>
          <w:rFonts w:ascii="Times New Roman" w:eastAsia="Times New Roman" w:hAnsi="Times New Roman" w:cs="Times New Roman"/>
          <w:sz w:val="24"/>
          <w:szCs w:val="24"/>
          <w:lang w:eastAsia="ru-RU"/>
        </w:rPr>
        <w:t>•</w:t>
      </w:r>
      <w:r w:rsidRPr="00D201AA">
        <w:rPr>
          <w:rFonts w:ascii="Times New Roman" w:eastAsia="Times New Roman" w:hAnsi="Times New Roman" w:cs="Times New Roman"/>
          <w:sz w:val="24"/>
          <w:szCs w:val="24"/>
          <w:lang w:eastAsia="ru-RU"/>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549D7" w:rsidRDefault="00F549D7" w:rsidP="005936E4">
      <w:pPr>
        <w:tabs>
          <w:tab w:val="left" w:pos="0"/>
        </w:tabs>
        <w:spacing w:after="0" w:line="240" w:lineRule="auto"/>
        <w:jc w:val="both"/>
        <w:rPr>
          <w:rFonts w:ascii="Times New Roman" w:eastAsia="Times New Roman" w:hAnsi="Times New Roman" w:cs="Times New Roman"/>
          <w:b/>
          <w:sz w:val="24"/>
          <w:szCs w:val="24"/>
          <w:lang w:eastAsia="ru-RU"/>
        </w:rPr>
      </w:pPr>
      <w:r w:rsidRPr="00F549D7">
        <w:rPr>
          <w:rFonts w:ascii="Times New Roman" w:eastAsia="Times New Roman" w:hAnsi="Times New Roman" w:cs="Times New Roman"/>
          <w:b/>
          <w:sz w:val="24"/>
          <w:szCs w:val="24"/>
          <w:lang w:eastAsia="ru-RU"/>
        </w:rPr>
        <w:t xml:space="preserve"> Цели и задачи реализации части программы</w:t>
      </w:r>
      <w:r w:rsidR="003E2571">
        <w:rPr>
          <w:rFonts w:ascii="Times New Roman" w:eastAsia="Times New Roman" w:hAnsi="Times New Roman" w:cs="Times New Roman"/>
          <w:b/>
          <w:sz w:val="24"/>
          <w:szCs w:val="24"/>
          <w:lang w:eastAsia="ru-RU"/>
        </w:rPr>
        <w:t>, ф</w:t>
      </w:r>
      <w:r w:rsidRPr="00F549D7">
        <w:rPr>
          <w:rFonts w:ascii="Times New Roman" w:eastAsia="Times New Roman" w:hAnsi="Times New Roman" w:cs="Times New Roman"/>
          <w:b/>
          <w:sz w:val="24"/>
          <w:szCs w:val="24"/>
          <w:lang w:eastAsia="ru-RU"/>
        </w:rPr>
        <w:t>ормируемой образовательной организацией.</w:t>
      </w:r>
    </w:p>
    <w:p w:rsidR="007D16E0" w:rsidRPr="003805BD" w:rsidRDefault="007D16E0" w:rsidP="007D16E0">
      <w:pPr>
        <w:tabs>
          <w:tab w:val="left" w:pos="0"/>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7D1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D16E0">
        <w:rPr>
          <w:rFonts w:ascii="Times New Roman" w:eastAsia="Times New Roman" w:hAnsi="Times New Roman" w:cs="Times New Roman"/>
          <w:sz w:val="24"/>
          <w:szCs w:val="24"/>
          <w:lang w:eastAsia="ru-RU"/>
        </w:rPr>
        <w:t>арциальн</w:t>
      </w:r>
      <w:r>
        <w:rPr>
          <w:rFonts w:ascii="Times New Roman" w:eastAsia="Times New Roman" w:hAnsi="Times New Roman" w:cs="Times New Roman"/>
          <w:sz w:val="24"/>
          <w:szCs w:val="24"/>
          <w:lang w:eastAsia="ru-RU"/>
        </w:rPr>
        <w:t>ая</w:t>
      </w:r>
      <w:r w:rsidRPr="007D16E0">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Pr="007D16E0">
        <w:rPr>
          <w:rFonts w:ascii="Times New Roman" w:eastAsia="Times New Roman" w:hAnsi="Times New Roman" w:cs="Times New Roman"/>
          <w:sz w:val="24"/>
          <w:szCs w:val="24"/>
          <w:lang w:eastAsia="ru-RU"/>
        </w:rPr>
        <w:t xml:space="preserve"> </w:t>
      </w:r>
      <w:r w:rsidRPr="003805BD">
        <w:rPr>
          <w:rFonts w:ascii="Times New Roman" w:eastAsia="Times New Roman" w:hAnsi="Times New Roman" w:cs="Times New Roman"/>
          <w:b/>
          <w:i/>
          <w:sz w:val="24"/>
          <w:szCs w:val="24"/>
          <w:lang w:eastAsia="ru-RU"/>
        </w:rPr>
        <w:t xml:space="preserve">«Основы безопасности детей дошкольного возраста» Р. Б. Стеркиной, О. Л. Князевой, Н. Н. Авдеевой  </w:t>
      </w:r>
    </w:p>
    <w:p w:rsidR="007D16E0" w:rsidRDefault="007D16E0" w:rsidP="007D16E0">
      <w:p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b/>
          <w:sz w:val="24"/>
          <w:szCs w:val="24"/>
          <w:lang w:eastAsia="ru-RU"/>
        </w:rPr>
        <w:t>Цель:</w:t>
      </w:r>
      <w:r w:rsidRPr="007D16E0">
        <w:rPr>
          <w:rFonts w:ascii="Times New Roman" w:eastAsia="Times New Roman" w:hAnsi="Times New Roman" w:cs="Times New Roman"/>
          <w:sz w:val="24"/>
          <w:szCs w:val="24"/>
          <w:lang w:eastAsia="ru-RU"/>
        </w:rPr>
        <w:t xml:space="preserve"> Сформировать у ребенка навыки разумного поведения, научить адекватно вести себя в опасных ситуациях дом</w:t>
      </w:r>
      <w:r w:rsidR="00B16C6B">
        <w:rPr>
          <w:rFonts w:ascii="Times New Roman" w:eastAsia="Times New Roman" w:hAnsi="Times New Roman" w:cs="Times New Roman"/>
          <w:sz w:val="24"/>
          <w:szCs w:val="24"/>
          <w:lang w:eastAsia="ru-RU"/>
        </w:rPr>
        <w:t>а и на улице, в городском транс</w:t>
      </w:r>
      <w:r w:rsidRPr="007D16E0">
        <w:rPr>
          <w:rFonts w:ascii="Times New Roman" w:eastAsia="Times New Roman" w:hAnsi="Times New Roman" w:cs="Times New Roman"/>
          <w:sz w:val="24"/>
          <w:szCs w:val="24"/>
          <w:lang w:eastAsia="ru-RU"/>
        </w:rPr>
        <w:t xml:space="preserve">порте, при общении с незнакомыми людьми, взаимодействии с пожароопасными и другими предметами, </w:t>
      </w:r>
      <w:r w:rsidRPr="007D16E0">
        <w:rPr>
          <w:rFonts w:ascii="Times New Roman" w:eastAsia="Times New Roman" w:hAnsi="Times New Roman" w:cs="Times New Roman"/>
          <w:sz w:val="24"/>
          <w:szCs w:val="24"/>
          <w:lang w:eastAsia="ru-RU"/>
        </w:rPr>
        <w:lastRenderedPageBreak/>
        <w:t xml:space="preserve">животными и ядовитыми растениями; способствовать становлению основ экологической культуры, приобщению к здоровому образу жизни. </w:t>
      </w:r>
    </w:p>
    <w:p w:rsidR="007D16E0" w:rsidRDefault="007D16E0" w:rsidP="007D16E0">
      <w:p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b/>
          <w:sz w:val="24"/>
          <w:szCs w:val="24"/>
          <w:lang w:eastAsia="ru-RU"/>
        </w:rPr>
        <w:t>Задачи:</w:t>
      </w:r>
    </w:p>
    <w:p w:rsidR="007D16E0" w:rsidRPr="007D16E0" w:rsidRDefault="007D16E0"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Формировать навыки безопасного поведения дома у детей через практическую деятельность.   </w:t>
      </w:r>
    </w:p>
    <w:p w:rsidR="007D16E0" w:rsidRPr="007D16E0" w:rsidRDefault="007D16E0"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Способствовать формированию навыков разумного поведения; научить адекватно вести себя в различных ситуациях.   </w:t>
      </w:r>
    </w:p>
    <w:p w:rsidR="007D16E0" w:rsidRPr="007D16E0" w:rsidRDefault="007D16E0"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Закрепить правила безопасного поведения и практические навыки в условиях игрового пространства.   </w:t>
      </w:r>
    </w:p>
    <w:p w:rsidR="00333213" w:rsidRPr="00C5536E" w:rsidRDefault="007D16E0"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Расширить педагогическую грамотность родителей по вопросам безопасного поведения детей дома.  </w:t>
      </w:r>
    </w:p>
    <w:p w:rsidR="00E233C0" w:rsidRPr="007D16E0" w:rsidRDefault="00E233C0" w:rsidP="00E233C0">
      <w:pPr>
        <w:pStyle w:val="a3"/>
        <w:tabs>
          <w:tab w:val="left" w:pos="0"/>
        </w:tabs>
        <w:spacing w:after="0" w:line="240" w:lineRule="auto"/>
        <w:jc w:val="both"/>
        <w:rPr>
          <w:rFonts w:ascii="Times New Roman" w:eastAsia="Times New Roman" w:hAnsi="Times New Roman" w:cs="Times New Roman"/>
          <w:sz w:val="24"/>
          <w:szCs w:val="24"/>
          <w:lang w:eastAsia="ru-RU"/>
        </w:rPr>
      </w:pPr>
    </w:p>
    <w:p w:rsidR="005936E4" w:rsidRPr="00233278" w:rsidRDefault="005936E4" w:rsidP="005936E4">
      <w:pPr>
        <w:rPr>
          <w:rFonts w:ascii="Times New Roman" w:hAnsi="Times New Roman" w:cs="Times New Roman"/>
          <w:sz w:val="24"/>
          <w:szCs w:val="24"/>
        </w:rPr>
      </w:pPr>
      <w:r w:rsidRPr="00233278">
        <w:rPr>
          <w:rFonts w:ascii="Times New Roman" w:hAnsi="Times New Roman" w:cs="Times New Roman"/>
          <w:b/>
          <w:sz w:val="24"/>
          <w:szCs w:val="24"/>
        </w:rPr>
        <w:t>Авторская программа «</w:t>
      </w:r>
      <w:r w:rsidR="00425538">
        <w:rPr>
          <w:rFonts w:ascii="Times New Roman" w:hAnsi="Times New Roman" w:cs="Times New Roman"/>
          <w:b/>
          <w:sz w:val="24"/>
          <w:szCs w:val="24"/>
        </w:rPr>
        <w:t>Подготовка к о</w:t>
      </w:r>
      <w:r w:rsidRPr="00233278">
        <w:rPr>
          <w:rFonts w:ascii="Times New Roman" w:hAnsi="Times New Roman" w:cs="Times New Roman"/>
          <w:b/>
          <w:sz w:val="24"/>
          <w:szCs w:val="24"/>
        </w:rPr>
        <w:t>бучени</w:t>
      </w:r>
      <w:r w:rsidR="00425538">
        <w:rPr>
          <w:rFonts w:ascii="Times New Roman" w:hAnsi="Times New Roman" w:cs="Times New Roman"/>
          <w:b/>
          <w:sz w:val="24"/>
          <w:szCs w:val="24"/>
        </w:rPr>
        <w:t>ю</w:t>
      </w:r>
      <w:r w:rsidRPr="00233278">
        <w:rPr>
          <w:rFonts w:ascii="Times New Roman" w:hAnsi="Times New Roman" w:cs="Times New Roman"/>
          <w:b/>
          <w:sz w:val="24"/>
          <w:szCs w:val="24"/>
        </w:rPr>
        <w:t xml:space="preserve"> грамоте»</w:t>
      </w:r>
      <w:r w:rsidRPr="00233278">
        <w:rPr>
          <w:rFonts w:ascii="Times New Roman" w:hAnsi="Times New Roman" w:cs="Times New Roman"/>
          <w:sz w:val="24"/>
          <w:szCs w:val="24"/>
        </w:rPr>
        <w:t xml:space="preserve"> (авторы Л.Е.Журова, Н.С. Варенцова, Н.В. Дурова, Л.Н. Невская).</w:t>
      </w:r>
      <w:r w:rsidR="006B0957">
        <w:rPr>
          <w:rFonts w:ascii="Times New Roman" w:hAnsi="Times New Roman" w:cs="Times New Roman"/>
          <w:sz w:val="24"/>
          <w:szCs w:val="24"/>
        </w:rPr>
        <w:t xml:space="preserve"> Программа предназначена для работы с детьми с 4 -7 лет в дошкольных учреждениях.</w:t>
      </w:r>
    </w:p>
    <w:p w:rsidR="005936E4" w:rsidRPr="00233278" w:rsidRDefault="00B16C6B" w:rsidP="005936E4">
      <w:pPr>
        <w:rPr>
          <w:rFonts w:ascii="Times New Roman" w:hAnsi="Times New Roman" w:cs="Times New Roman"/>
          <w:sz w:val="24"/>
          <w:szCs w:val="24"/>
        </w:rPr>
      </w:pPr>
      <w:r>
        <w:rPr>
          <w:rFonts w:ascii="Times New Roman" w:hAnsi="Times New Roman" w:cs="Times New Roman"/>
          <w:b/>
          <w:sz w:val="24"/>
          <w:szCs w:val="24"/>
        </w:rPr>
        <w:t xml:space="preserve"> Ц</w:t>
      </w:r>
      <w:r w:rsidR="005936E4" w:rsidRPr="00B16C6B">
        <w:rPr>
          <w:rFonts w:ascii="Times New Roman" w:hAnsi="Times New Roman" w:cs="Times New Roman"/>
          <w:b/>
          <w:sz w:val="24"/>
          <w:szCs w:val="24"/>
        </w:rPr>
        <w:t>ель:</w:t>
      </w:r>
      <w:r w:rsidR="005936E4" w:rsidRPr="00233278">
        <w:rPr>
          <w:rFonts w:ascii="Times New Roman" w:hAnsi="Times New Roman" w:cs="Times New Roman"/>
          <w:sz w:val="24"/>
          <w:szCs w:val="24"/>
        </w:rPr>
        <w:t xml:space="preserve"> сформировать полноценную фонетическую систему языка, развить фонематическое восприятие и первоначальные навыки звукового анализа, автоматизировать слухопроизносительные умения и навыки в различных речевых ситуациях, обучить детей изменять просодические характеристики-высказывания в зависимости от речевых намерений. </w:t>
      </w:r>
      <w:r w:rsidR="005936E4" w:rsidRPr="00233278">
        <w:rPr>
          <w:rFonts w:ascii="Times New Roman" w:hAnsi="Times New Roman" w:cs="Times New Roman"/>
          <w:sz w:val="24"/>
          <w:szCs w:val="24"/>
        </w:rPr>
        <w:br/>
      </w:r>
      <w:r w:rsidRPr="00B16C6B">
        <w:rPr>
          <w:rFonts w:ascii="Times New Roman" w:hAnsi="Times New Roman" w:cs="Times New Roman"/>
          <w:b/>
          <w:sz w:val="24"/>
          <w:szCs w:val="24"/>
        </w:rPr>
        <w:t xml:space="preserve"> З</w:t>
      </w:r>
      <w:r w:rsidR="005936E4" w:rsidRPr="00B16C6B">
        <w:rPr>
          <w:rFonts w:ascii="Times New Roman" w:hAnsi="Times New Roman" w:cs="Times New Roman"/>
          <w:b/>
          <w:sz w:val="24"/>
          <w:szCs w:val="24"/>
        </w:rPr>
        <w:t>адач</w:t>
      </w:r>
      <w:r w:rsidRPr="00B16C6B">
        <w:rPr>
          <w:rFonts w:ascii="Times New Roman" w:hAnsi="Times New Roman" w:cs="Times New Roman"/>
          <w:b/>
          <w:sz w:val="24"/>
          <w:szCs w:val="24"/>
        </w:rPr>
        <w:t>и</w:t>
      </w:r>
      <w:r w:rsidR="005936E4" w:rsidRPr="00233278">
        <w:rPr>
          <w:rFonts w:ascii="Times New Roman" w:hAnsi="Times New Roman" w:cs="Times New Roman"/>
          <w:sz w:val="24"/>
          <w:szCs w:val="24"/>
        </w:rPr>
        <w:t xml:space="preserve"> данной программы :</w:t>
      </w:r>
      <w:r w:rsidR="005936E4" w:rsidRPr="00233278">
        <w:rPr>
          <w:rFonts w:ascii="Times New Roman" w:hAnsi="Times New Roman" w:cs="Times New Roman"/>
          <w:sz w:val="24"/>
          <w:szCs w:val="24"/>
        </w:rPr>
        <w:br/>
        <w:t>1. Ознакомление детей со звуковой стороной слова. </w:t>
      </w:r>
      <w:r w:rsidR="005936E4" w:rsidRPr="00233278">
        <w:rPr>
          <w:rFonts w:ascii="Times New Roman" w:hAnsi="Times New Roman" w:cs="Times New Roman"/>
          <w:sz w:val="24"/>
          <w:szCs w:val="24"/>
        </w:rPr>
        <w:br/>
        <w:t>- Обучать детей звуковому анализу слов.</w:t>
      </w:r>
      <w:r w:rsidR="005936E4" w:rsidRPr="00233278">
        <w:rPr>
          <w:rFonts w:ascii="Times New Roman" w:hAnsi="Times New Roman" w:cs="Times New Roman"/>
          <w:sz w:val="24"/>
          <w:szCs w:val="24"/>
        </w:rPr>
        <w:br/>
        <w:t>- Формировать умение различать звуки по количественному звучанию в слове.</w:t>
      </w:r>
      <w:r w:rsidR="005936E4" w:rsidRPr="00233278">
        <w:rPr>
          <w:rFonts w:ascii="Times New Roman" w:hAnsi="Times New Roman" w:cs="Times New Roman"/>
          <w:sz w:val="24"/>
          <w:szCs w:val="24"/>
        </w:rPr>
        <w:br/>
        <w:t>- Усвоить смыслоразличительную роль звука в слове.</w:t>
      </w:r>
      <w:r w:rsidR="005936E4" w:rsidRPr="00233278">
        <w:rPr>
          <w:rFonts w:ascii="Times New Roman" w:hAnsi="Times New Roman" w:cs="Times New Roman"/>
          <w:sz w:val="24"/>
          <w:szCs w:val="24"/>
        </w:rPr>
        <w:br/>
        <w:t>- Развивать умение называть слова с определённым звуком в определённой позиции: в начале, середине, конце слов.</w:t>
      </w:r>
      <w:r w:rsidR="005936E4" w:rsidRPr="00233278">
        <w:rPr>
          <w:rFonts w:ascii="Times New Roman" w:hAnsi="Times New Roman" w:cs="Times New Roman"/>
          <w:sz w:val="24"/>
          <w:szCs w:val="24"/>
        </w:rPr>
        <w:br/>
        <w:t>- Учить обследовать звуковую структуру слова.</w:t>
      </w:r>
      <w:r w:rsidR="005936E4" w:rsidRPr="00233278">
        <w:rPr>
          <w:rFonts w:ascii="Times New Roman" w:hAnsi="Times New Roman" w:cs="Times New Roman"/>
          <w:sz w:val="24"/>
          <w:szCs w:val="24"/>
        </w:rPr>
        <w:br/>
        <w:t>- Научить детей пользоваться звуковой схемой слова.</w:t>
      </w:r>
      <w:r w:rsidR="005936E4" w:rsidRPr="00233278">
        <w:rPr>
          <w:rFonts w:ascii="Times New Roman" w:hAnsi="Times New Roman" w:cs="Times New Roman"/>
          <w:sz w:val="24"/>
          <w:szCs w:val="24"/>
        </w:rPr>
        <w:br/>
        <w:t>- Научить ребёнка различать звуки: гласные, согласные, твёрдые, мягкие, глухие, звонкие. </w:t>
      </w:r>
      <w:r w:rsidR="005936E4" w:rsidRPr="00233278">
        <w:rPr>
          <w:rFonts w:ascii="Times New Roman" w:hAnsi="Times New Roman" w:cs="Times New Roman"/>
          <w:sz w:val="24"/>
          <w:szCs w:val="24"/>
        </w:rPr>
        <w:br/>
        <w:t>2. Ознакомление со слоговым строением слова. </w:t>
      </w:r>
      <w:r w:rsidR="005936E4" w:rsidRPr="00233278">
        <w:rPr>
          <w:rFonts w:ascii="Times New Roman" w:hAnsi="Times New Roman" w:cs="Times New Roman"/>
          <w:sz w:val="24"/>
          <w:szCs w:val="24"/>
        </w:rPr>
        <w:br/>
        <w:t>- Формировать умение делить слова на слоги, определять количество слогов в слове, определять ударный слог.</w:t>
      </w:r>
      <w:r w:rsidR="005936E4" w:rsidRPr="00233278">
        <w:rPr>
          <w:rFonts w:ascii="Times New Roman" w:hAnsi="Times New Roman" w:cs="Times New Roman"/>
          <w:sz w:val="24"/>
          <w:szCs w:val="24"/>
        </w:rPr>
        <w:br/>
        <w:t>3. Ознакомление со словесным составом предложения. </w:t>
      </w:r>
      <w:r w:rsidR="005936E4" w:rsidRPr="00233278">
        <w:rPr>
          <w:rFonts w:ascii="Times New Roman" w:hAnsi="Times New Roman" w:cs="Times New Roman"/>
          <w:sz w:val="24"/>
          <w:szCs w:val="24"/>
        </w:rPr>
        <w:br/>
        <w:t>- Научить ребёнка различать на слух слова в предложении, указывать количество слов в предложении, их последовательность, строить предложения по заданной схеме. </w:t>
      </w:r>
      <w:r w:rsidR="005936E4" w:rsidRPr="00233278">
        <w:rPr>
          <w:rFonts w:ascii="Times New Roman" w:hAnsi="Times New Roman" w:cs="Times New Roman"/>
          <w:sz w:val="24"/>
          <w:szCs w:val="24"/>
        </w:rPr>
        <w:br/>
        <w:t>4. Подготовка руки к письму. </w:t>
      </w:r>
      <w:r w:rsidR="005936E4" w:rsidRPr="00233278">
        <w:rPr>
          <w:rFonts w:ascii="Times New Roman" w:hAnsi="Times New Roman" w:cs="Times New Roman"/>
          <w:sz w:val="24"/>
          <w:szCs w:val="24"/>
        </w:rPr>
        <w:br/>
        <w:t>- Научить ребёнка обводить, штриховать. </w:t>
      </w:r>
      <w:r w:rsidR="005936E4" w:rsidRPr="00233278">
        <w:rPr>
          <w:rFonts w:ascii="Times New Roman" w:hAnsi="Times New Roman" w:cs="Times New Roman"/>
          <w:sz w:val="24"/>
          <w:szCs w:val="24"/>
        </w:rPr>
        <w:br/>
        <w:t>5. Развивать психические процессы: внимание, память, мышление.</w:t>
      </w:r>
    </w:p>
    <w:p w:rsidR="005936E4" w:rsidRPr="006433C6" w:rsidRDefault="006433C6" w:rsidP="006433C6">
      <w:pPr>
        <w:rPr>
          <w:rFonts w:ascii="Times New Roman" w:hAnsi="Times New Roman" w:cs="Times New Roman"/>
          <w:b/>
          <w:sz w:val="24"/>
          <w:szCs w:val="24"/>
        </w:rPr>
      </w:pPr>
      <w:r>
        <w:rPr>
          <w:rFonts w:ascii="Times New Roman" w:hAnsi="Times New Roman" w:cs="Times New Roman"/>
          <w:b/>
          <w:sz w:val="24"/>
          <w:szCs w:val="24"/>
        </w:rPr>
        <w:t>П</w:t>
      </w:r>
      <w:r w:rsidR="005936E4" w:rsidRPr="006433C6">
        <w:rPr>
          <w:rFonts w:ascii="Times New Roman" w:hAnsi="Times New Roman" w:cs="Times New Roman"/>
          <w:b/>
          <w:sz w:val="24"/>
          <w:szCs w:val="24"/>
        </w:rPr>
        <w:t>рограмма –руководство Центра интеллектуальных игр. Авторы Ядыкина С.А., Захарова Т.А.</w:t>
      </w:r>
      <w:r w:rsidRPr="006433C6">
        <w:rPr>
          <w:lang w:eastAsia="ru-RU"/>
        </w:rPr>
        <w:t xml:space="preserve"> </w:t>
      </w:r>
      <w:r w:rsidRPr="00D02A34">
        <w:rPr>
          <w:lang w:eastAsia="ru-RU"/>
        </w:rPr>
        <w:t> </w:t>
      </w:r>
      <w:r w:rsidRPr="006433C6">
        <w:rPr>
          <w:rFonts w:ascii="Times New Roman" w:hAnsi="Times New Roman" w:cs="Times New Roman"/>
          <w:b/>
          <w:sz w:val="24"/>
          <w:szCs w:val="24"/>
        </w:rPr>
        <w:t>Интеллектуально-логическое разв</w:t>
      </w:r>
      <w:r w:rsidR="00F15834">
        <w:rPr>
          <w:rFonts w:ascii="Times New Roman" w:hAnsi="Times New Roman" w:cs="Times New Roman"/>
          <w:b/>
          <w:sz w:val="24"/>
          <w:szCs w:val="24"/>
        </w:rPr>
        <w:t>итие детей дошкольного возраста</w:t>
      </w:r>
    </w:p>
    <w:p w:rsidR="005936E4" w:rsidRPr="006433C6" w:rsidRDefault="00B16C6B" w:rsidP="006433C6">
      <w:pPr>
        <w:rPr>
          <w:rFonts w:ascii="Times New Roman" w:hAnsi="Times New Roman" w:cs="Times New Roman"/>
          <w:sz w:val="24"/>
          <w:szCs w:val="24"/>
        </w:rPr>
      </w:pPr>
      <w:r>
        <w:rPr>
          <w:rFonts w:ascii="Times New Roman" w:hAnsi="Times New Roman" w:cs="Times New Roman"/>
          <w:sz w:val="24"/>
          <w:szCs w:val="24"/>
        </w:rPr>
        <w:t xml:space="preserve"> </w:t>
      </w:r>
      <w:r w:rsidRPr="00B16C6B">
        <w:rPr>
          <w:rFonts w:ascii="Times New Roman" w:hAnsi="Times New Roman" w:cs="Times New Roman"/>
          <w:b/>
          <w:sz w:val="24"/>
          <w:szCs w:val="24"/>
        </w:rPr>
        <w:t>Ц</w:t>
      </w:r>
      <w:r w:rsidR="005936E4" w:rsidRPr="00B16C6B">
        <w:rPr>
          <w:rFonts w:ascii="Times New Roman" w:hAnsi="Times New Roman" w:cs="Times New Roman"/>
          <w:b/>
          <w:sz w:val="24"/>
          <w:szCs w:val="24"/>
        </w:rPr>
        <w:t>ель:</w:t>
      </w:r>
      <w:r w:rsidR="005936E4" w:rsidRPr="006433C6">
        <w:rPr>
          <w:rFonts w:ascii="Times New Roman" w:hAnsi="Times New Roman" w:cs="Times New Roman"/>
          <w:sz w:val="24"/>
          <w:szCs w:val="24"/>
        </w:rPr>
        <w:t xml:space="preserve"> создание обогащенной предметно-развивающей среды в </w:t>
      </w:r>
      <w:r w:rsidR="006B0957" w:rsidRPr="006433C6">
        <w:rPr>
          <w:rFonts w:ascii="Times New Roman" w:hAnsi="Times New Roman" w:cs="Times New Roman"/>
          <w:sz w:val="24"/>
          <w:szCs w:val="24"/>
        </w:rPr>
        <w:t>М</w:t>
      </w:r>
      <w:r w:rsidR="005936E4" w:rsidRPr="006433C6">
        <w:rPr>
          <w:rFonts w:ascii="Times New Roman" w:hAnsi="Times New Roman" w:cs="Times New Roman"/>
          <w:sz w:val="24"/>
          <w:szCs w:val="24"/>
        </w:rPr>
        <w:t>ДОУ и посредством обучающихся, развивающих, логико-математических, народных игр развивать интеллектуально-логические способности детей дошкольного возраста.</w:t>
      </w:r>
    </w:p>
    <w:p w:rsidR="005936E4" w:rsidRPr="00B16C6B" w:rsidRDefault="005936E4" w:rsidP="006433C6">
      <w:pPr>
        <w:rPr>
          <w:rFonts w:ascii="Times New Roman" w:hAnsi="Times New Roman" w:cs="Times New Roman"/>
          <w:b/>
          <w:sz w:val="24"/>
          <w:szCs w:val="24"/>
        </w:rPr>
      </w:pPr>
      <w:r w:rsidRPr="00B16C6B">
        <w:rPr>
          <w:rFonts w:ascii="Times New Roman" w:hAnsi="Times New Roman" w:cs="Times New Roman"/>
          <w:b/>
          <w:sz w:val="24"/>
          <w:szCs w:val="24"/>
        </w:rPr>
        <w:lastRenderedPageBreak/>
        <w:t>Задачи программы:</w:t>
      </w:r>
    </w:p>
    <w:p w:rsidR="005936E4" w:rsidRPr="006433C6" w:rsidRDefault="005936E4" w:rsidP="006764E2">
      <w:pPr>
        <w:pStyle w:val="a3"/>
        <w:numPr>
          <w:ilvl w:val="0"/>
          <w:numId w:val="155"/>
        </w:numPr>
        <w:spacing w:after="0" w:line="240" w:lineRule="auto"/>
        <w:rPr>
          <w:rFonts w:ascii="Times New Roman" w:hAnsi="Times New Roman" w:cs="Times New Roman"/>
          <w:sz w:val="24"/>
          <w:szCs w:val="24"/>
        </w:rPr>
      </w:pPr>
      <w:r w:rsidRPr="006433C6">
        <w:rPr>
          <w:rFonts w:ascii="Times New Roman" w:hAnsi="Times New Roman" w:cs="Times New Roman"/>
          <w:sz w:val="24"/>
          <w:szCs w:val="24"/>
        </w:rPr>
        <w:t>Развитие сенсорных, интеллектуально-познавательных, творческих способностей детей;</w:t>
      </w:r>
    </w:p>
    <w:p w:rsidR="005936E4" w:rsidRPr="006433C6" w:rsidRDefault="005936E4" w:rsidP="006764E2">
      <w:pPr>
        <w:pStyle w:val="a3"/>
        <w:numPr>
          <w:ilvl w:val="0"/>
          <w:numId w:val="155"/>
        </w:numPr>
        <w:spacing w:after="0" w:line="240" w:lineRule="auto"/>
        <w:rPr>
          <w:rFonts w:ascii="Times New Roman" w:hAnsi="Times New Roman" w:cs="Times New Roman"/>
          <w:sz w:val="24"/>
          <w:szCs w:val="24"/>
        </w:rPr>
      </w:pPr>
      <w:r w:rsidRPr="006433C6">
        <w:rPr>
          <w:rFonts w:ascii="Times New Roman" w:hAnsi="Times New Roman" w:cs="Times New Roman"/>
          <w:sz w:val="24"/>
          <w:szCs w:val="24"/>
        </w:rPr>
        <w:t>Обогащение словаря и развитие речи-суждения, речи-умозаключения, речи-доказательства;</w:t>
      </w:r>
    </w:p>
    <w:p w:rsidR="005936E4" w:rsidRPr="006433C6" w:rsidRDefault="005936E4" w:rsidP="006764E2">
      <w:pPr>
        <w:pStyle w:val="a3"/>
        <w:numPr>
          <w:ilvl w:val="0"/>
          <w:numId w:val="155"/>
        </w:numPr>
        <w:spacing w:after="0" w:line="240" w:lineRule="auto"/>
        <w:rPr>
          <w:rFonts w:ascii="Times New Roman" w:hAnsi="Times New Roman" w:cs="Times New Roman"/>
          <w:sz w:val="24"/>
          <w:szCs w:val="24"/>
        </w:rPr>
      </w:pPr>
      <w:r w:rsidRPr="006433C6">
        <w:rPr>
          <w:rFonts w:ascii="Times New Roman" w:hAnsi="Times New Roman" w:cs="Times New Roman"/>
          <w:sz w:val="24"/>
          <w:szCs w:val="24"/>
        </w:rPr>
        <w:t>Развитие универсальных интеллектуальных способностей;</w:t>
      </w:r>
    </w:p>
    <w:p w:rsidR="005936E4" w:rsidRPr="006433C6" w:rsidRDefault="005936E4" w:rsidP="006764E2">
      <w:pPr>
        <w:pStyle w:val="a3"/>
        <w:numPr>
          <w:ilvl w:val="0"/>
          <w:numId w:val="155"/>
        </w:numPr>
        <w:spacing w:after="0" w:line="240" w:lineRule="auto"/>
        <w:rPr>
          <w:rFonts w:ascii="Times New Roman" w:hAnsi="Times New Roman" w:cs="Times New Roman"/>
          <w:sz w:val="24"/>
          <w:szCs w:val="24"/>
        </w:rPr>
      </w:pPr>
      <w:r w:rsidRPr="006433C6">
        <w:rPr>
          <w:rFonts w:ascii="Times New Roman" w:hAnsi="Times New Roman" w:cs="Times New Roman"/>
          <w:sz w:val="24"/>
          <w:szCs w:val="24"/>
        </w:rPr>
        <w:t>Развитие умений моделирования;</w:t>
      </w:r>
    </w:p>
    <w:p w:rsidR="005936E4" w:rsidRPr="006433C6" w:rsidRDefault="005936E4" w:rsidP="006764E2">
      <w:pPr>
        <w:pStyle w:val="a3"/>
        <w:numPr>
          <w:ilvl w:val="0"/>
          <w:numId w:val="155"/>
        </w:numPr>
        <w:spacing w:after="0" w:line="240" w:lineRule="auto"/>
        <w:rPr>
          <w:rFonts w:ascii="Times New Roman" w:hAnsi="Times New Roman" w:cs="Times New Roman"/>
          <w:sz w:val="24"/>
          <w:szCs w:val="24"/>
        </w:rPr>
      </w:pPr>
      <w:r w:rsidRPr="006433C6">
        <w:rPr>
          <w:rFonts w:ascii="Times New Roman" w:hAnsi="Times New Roman" w:cs="Times New Roman"/>
          <w:sz w:val="24"/>
          <w:szCs w:val="24"/>
        </w:rPr>
        <w:t>Развитие мелкой моторики и подготовка руки к письму;</w:t>
      </w:r>
    </w:p>
    <w:p w:rsidR="005936E4" w:rsidRPr="006433C6" w:rsidRDefault="005936E4" w:rsidP="006764E2">
      <w:pPr>
        <w:pStyle w:val="a3"/>
        <w:numPr>
          <w:ilvl w:val="0"/>
          <w:numId w:val="155"/>
        </w:numPr>
        <w:spacing w:after="0" w:line="240" w:lineRule="auto"/>
        <w:rPr>
          <w:rFonts w:ascii="Times New Roman" w:hAnsi="Times New Roman" w:cs="Times New Roman"/>
          <w:sz w:val="24"/>
          <w:szCs w:val="24"/>
        </w:rPr>
      </w:pPr>
      <w:r w:rsidRPr="006433C6">
        <w:rPr>
          <w:rFonts w:ascii="Times New Roman" w:hAnsi="Times New Roman" w:cs="Times New Roman"/>
          <w:sz w:val="24"/>
          <w:szCs w:val="24"/>
        </w:rPr>
        <w:t>Побуждение мотивации к успешной интеллектуальной деятельности;</w:t>
      </w:r>
    </w:p>
    <w:p w:rsidR="005936E4" w:rsidRDefault="005936E4" w:rsidP="006764E2">
      <w:pPr>
        <w:pStyle w:val="a3"/>
        <w:numPr>
          <w:ilvl w:val="0"/>
          <w:numId w:val="155"/>
        </w:numPr>
        <w:spacing w:after="0" w:line="240" w:lineRule="auto"/>
        <w:rPr>
          <w:rFonts w:ascii="Times New Roman" w:hAnsi="Times New Roman" w:cs="Times New Roman"/>
          <w:sz w:val="24"/>
          <w:szCs w:val="24"/>
        </w:rPr>
      </w:pPr>
      <w:r w:rsidRPr="006433C6">
        <w:rPr>
          <w:rFonts w:ascii="Times New Roman" w:hAnsi="Times New Roman" w:cs="Times New Roman"/>
          <w:sz w:val="24"/>
          <w:szCs w:val="24"/>
        </w:rPr>
        <w:t>Снятие тревожности, страха и обеспечение эмоционального благополучия ребенка.</w:t>
      </w:r>
    </w:p>
    <w:p w:rsidR="00333213" w:rsidRDefault="00333213" w:rsidP="00333213">
      <w:pPr>
        <w:pStyle w:val="a3"/>
        <w:spacing w:after="0" w:line="240" w:lineRule="auto"/>
        <w:rPr>
          <w:rFonts w:ascii="Times New Roman" w:hAnsi="Times New Roman" w:cs="Times New Roman"/>
          <w:sz w:val="24"/>
          <w:szCs w:val="24"/>
        </w:rPr>
      </w:pPr>
    </w:p>
    <w:p w:rsidR="00333213"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b/>
          <w:sz w:val="24"/>
          <w:szCs w:val="24"/>
        </w:rPr>
        <w:t xml:space="preserve"> «Ритмическая мозаика». А.И. Буренина</w:t>
      </w:r>
      <w:r w:rsidRPr="003332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3213">
        <w:rPr>
          <w:rFonts w:ascii="Times New Roman" w:hAnsi="Times New Roman" w:cs="Times New Roman"/>
          <w:b/>
          <w:sz w:val="24"/>
          <w:szCs w:val="24"/>
        </w:rPr>
        <w:t>Авторская программа по ритмической пластике</w:t>
      </w:r>
    </w:p>
    <w:p w:rsidR="00333213"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 Программа предусмотрена для детей в возрасте от 4 до 7 лет . </w:t>
      </w:r>
    </w:p>
    <w:p w:rsidR="00333213"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Программа адаптирована к условиям дошкольной организации.</w:t>
      </w:r>
    </w:p>
    <w:p w:rsidR="00333213"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 </w:t>
      </w:r>
      <w:r w:rsidRPr="00333213">
        <w:rPr>
          <w:rFonts w:ascii="Times New Roman" w:hAnsi="Times New Roman" w:cs="Times New Roman"/>
          <w:b/>
          <w:sz w:val="24"/>
          <w:szCs w:val="24"/>
        </w:rPr>
        <w:t>Цель:</w:t>
      </w:r>
      <w:r w:rsidRPr="00333213">
        <w:rPr>
          <w:rFonts w:ascii="Times New Roman" w:hAnsi="Times New Roman" w:cs="Times New Roman"/>
          <w:sz w:val="24"/>
          <w:szCs w:val="24"/>
        </w:rPr>
        <w:t xml:space="preserve"> </w:t>
      </w:r>
      <w:r w:rsidR="00264749">
        <w:rPr>
          <w:rFonts w:ascii="Times New Roman" w:hAnsi="Times New Roman" w:cs="Times New Roman"/>
          <w:sz w:val="24"/>
          <w:szCs w:val="24"/>
        </w:rPr>
        <w:t xml:space="preserve"> </w:t>
      </w:r>
      <w:r w:rsidRPr="00333213">
        <w:rPr>
          <w:rFonts w:ascii="Times New Roman" w:hAnsi="Times New Roman" w:cs="Times New Roman"/>
          <w:sz w:val="24"/>
          <w:szCs w:val="24"/>
        </w:rPr>
        <w:t xml:space="preserve"> формирование средствами музыки и ритмических движений разнообразных умений, способностей, качеств личности. </w:t>
      </w:r>
    </w:p>
    <w:p w:rsidR="00333213"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b/>
          <w:sz w:val="24"/>
          <w:szCs w:val="24"/>
        </w:rPr>
        <w:t>Задачи:</w:t>
      </w:r>
      <w:r w:rsidRPr="00333213">
        <w:rPr>
          <w:rFonts w:ascii="Times New Roman" w:hAnsi="Times New Roman" w:cs="Times New Roman"/>
          <w:sz w:val="24"/>
          <w:szCs w:val="24"/>
        </w:rPr>
        <w:t xml:space="preserve"> </w:t>
      </w:r>
    </w:p>
    <w:p w:rsidR="00333213" w:rsidRPr="00333213"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Развитие музыкальности: </w:t>
      </w:r>
    </w:p>
    <w:p w:rsidR="00333213" w:rsidRPr="00333213" w:rsidRDefault="00333213" w:rsidP="006764E2">
      <w:pPr>
        <w:pStyle w:val="a3"/>
        <w:numPr>
          <w:ilvl w:val="0"/>
          <w:numId w:val="162"/>
        </w:num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развитие способности воспринимать музыку, то есть чувствовать ее настроение и характер, понимать ее содержание; </w:t>
      </w:r>
    </w:p>
    <w:p w:rsidR="00333213" w:rsidRPr="00333213" w:rsidRDefault="00333213" w:rsidP="006764E2">
      <w:pPr>
        <w:pStyle w:val="a3"/>
        <w:numPr>
          <w:ilvl w:val="0"/>
          <w:numId w:val="162"/>
        </w:num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развитие специальных музыкальных способностей: музыкального слуха (мелодического, гармонического, тембрового), чувства ритма; </w:t>
      </w:r>
    </w:p>
    <w:p w:rsidR="00333213" w:rsidRPr="00333213" w:rsidRDefault="00333213" w:rsidP="006764E2">
      <w:pPr>
        <w:pStyle w:val="a3"/>
        <w:numPr>
          <w:ilvl w:val="0"/>
          <w:numId w:val="162"/>
        </w:num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развитие музыкальной памяти. </w:t>
      </w:r>
    </w:p>
    <w:p w:rsidR="00333213"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 Развитие двигательных качеств и умений: </w:t>
      </w:r>
    </w:p>
    <w:p w:rsidR="00333213" w:rsidRPr="00E75126" w:rsidRDefault="00333213" w:rsidP="006764E2">
      <w:pPr>
        <w:pStyle w:val="a3"/>
        <w:numPr>
          <w:ilvl w:val="0"/>
          <w:numId w:val="163"/>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развитие ловкости, точности, координации движений; </w:t>
      </w:r>
    </w:p>
    <w:p w:rsidR="00333213" w:rsidRPr="00E75126" w:rsidRDefault="00333213" w:rsidP="006764E2">
      <w:pPr>
        <w:pStyle w:val="a3"/>
        <w:numPr>
          <w:ilvl w:val="0"/>
          <w:numId w:val="163"/>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развитие гибкости и пластичности; </w:t>
      </w:r>
    </w:p>
    <w:p w:rsidR="00333213" w:rsidRPr="00E75126" w:rsidRDefault="00333213" w:rsidP="006764E2">
      <w:pPr>
        <w:pStyle w:val="a3"/>
        <w:numPr>
          <w:ilvl w:val="0"/>
          <w:numId w:val="163"/>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воспитание выносливости, развитие силы; </w:t>
      </w:r>
    </w:p>
    <w:p w:rsidR="00333213" w:rsidRPr="00E75126" w:rsidRDefault="00333213" w:rsidP="006764E2">
      <w:pPr>
        <w:pStyle w:val="a3"/>
        <w:numPr>
          <w:ilvl w:val="0"/>
          <w:numId w:val="163"/>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формирование правильной осанки, красивой походки; </w:t>
      </w:r>
    </w:p>
    <w:p w:rsidR="00333213" w:rsidRPr="00E75126" w:rsidRDefault="00333213" w:rsidP="006764E2">
      <w:pPr>
        <w:pStyle w:val="a3"/>
        <w:numPr>
          <w:ilvl w:val="0"/>
          <w:numId w:val="163"/>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развитие умения ориентироваться в пространстве; </w:t>
      </w:r>
    </w:p>
    <w:p w:rsidR="00333213" w:rsidRPr="00E75126" w:rsidRDefault="00333213" w:rsidP="006764E2">
      <w:pPr>
        <w:pStyle w:val="a3"/>
        <w:numPr>
          <w:ilvl w:val="0"/>
          <w:numId w:val="163"/>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обогащение двигательного опыта разнообразными видами движений. </w:t>
      </w:r>
    </w:p>
    <w:p w:rsidR="00E75126"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 Развитие творческих способностей, потребностей самовыражения в движении под музыку: </w:t>
      </w:r>
    </w:p>
    <w:p w:rsidR="00E75126" w:rsidRPr="00E75126" w:rsidRDefault="00333213" w:rsidP="006764E2">
      <w:pPr>
        <w:pStyle w:val="a3"/>
        <w:numPr>
          <w:ilvl w:val="0"/>
          <w:numId w:val="166"/>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развитие творческого воображения и фантазии; </w:t>
      </w:r>
    </w:p>
    <w:p w:rsidR="00E75126" w:rsidRPr="00E75126" w:rsidRDefault="00333213" w:rsidP="006764E2">
      <w:pPr>
        <w:pStyle w:val="a3"/>
        <w:numPr>
          <w:ilvl w:val="0"/>
          <w:numId w:val="166"/>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развитие способности к импровизации: в движении, в изобразительной деятельности, в слове. </w:t>
      </w:r>
    </w:p>
    <w:p w:rsidR="00E75126"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 Развитие и тренировка психических процессов: </w:t>
      </w:r>
    </w:p>
    <w:p w:rsidR="00E75126" w:rsidRPr="00E75126" w:rsidRDefault="00333213" w:rsidP="006764E2">
      <w:pPr>
        <w:pStyle w:val="a3"/>
        <w:numPr>
          <w:ilvl w:val="0"/>
          <w:numId w:val="165"/>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развитие эмоциональной сферы и умения выражать эмоции в мимике и пантомимике; </w:t>
      </w:r>
    </w:p>
    <w:p w:rsidR="00E75126" w:rsidRPr="00E75126" w:rsidRDefault="00333213" w:rsidP="006764E2">
      <w:pPr>
        <w:pStyle w:val="a3"/>
        <w:numPr>
          <w:ilvl w:val="0"/>
          <w:numId w:val="165"/>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тренировка подвижности (лабильности) нервных процессов; </w:t>
      </w:r>
    </w:p>
    <w:p w:rsidR="00E75126" w:rsidRPr="00E75126" w:rsidRDefault="00333213" w:rsidP="006764E2">
      <w:pPr>
        <w:pStyle w:val="a3"/>
        <w:numPr>
          <w:ilvl w:val="0"/>
          <w:numId w:val="165"/>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развитие восприятия, памяти, внимания, воли, мышления. </w:t>
      </w:r>
    </w:p>
    <w:p w:rsidR="00E75126" w:rsidRDefault="00333213" w:rsidP="00333213">
      <w:pPr>
        <w:spacing w:after="0" w:line="240" w:lineRule="auto"/>
        <w:rPr>
          <w:rFonts w:ascii="Times New Roman" w:hAnsi="Times New Roman" w:cs="Times New Roman"/>
          <w:sz w:val="24"/>
          <w:szCs w:val="24"/>
        </w:rPr>
      </w:pPr>
      <w:r w:rsidRPr="00333213">
        <w:rPr>
          <w:rFonts w:ascii="Times New Roman" w:hAnsi="Times New Roman" w:cs="Times New Roman"/>
          <w:sz w:val="24"/>
          <w:szCs w:val="24"/>
        </w:rPr>
        <w:t xml:space="preserve"> Развитие нравственно-коммуникативных качеств личности: </w:t>
      </w:r>
    </w:p>
    <w:p w:rsidR="00E75126" w:rsidRPr="00E75126" w:rsidRDefault="00333213" w:rsidP="006764E2">
      <w:pPr>
        <w:pStyle w:val="a3"/>
        <w:numPr>
          <w:ilvl w:val="0"/>
          <w:numId w:val="164"/>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воспитание умения сопереживать другими людям и животным; </w:t>
      </w:r>
    </w:p>
    <w:p w:rsidR="003B2580" w:rsidRPr="00E75126" w:rsidRDefault="00333213" w:rsidP="006764E2">
      <w:pPr>
        <w:pStyle w:val="a3"/>
        <w:numPr>
          <w:ilvl w:val="0"/>
          <w:numId w:val="164"/>
        </w:numPr>
        <w:spacing w:after="0" w:line="240" w:lineRule="auto"/>
        <w:rPr>
          <w:rFonts w:ascii="Times New Roman" w:hAnsi="Times New Roman" w:cs="Times New Roman"/>
          <w:sz w:val="24"/>
          <w:szCs w:val="24"/>
        </w:rPr>
      </w:pPr>
      <w:r w:rsidRPr="00E75126">
        <w:rPr>
          <w:rFonts w:ascii="Times New Roman" w:hAnsi="Times New Roman" w:cs="Times New Roman"/>
          <w:sz w:val="24"/>
          <w:szCs w:val="24"/>
        </w:rPr>
        <w:t xml:space="preserve">воспитание умения вести себя в группе во время движения, формирование чувств такта и культурных привычек в процессе группового общения с детьми и взрослыми.  </w:t>
      </w:r>
    </w:p>
    <w:p w:rsidR="003B2580" w:rsidRPr="003B2580" w:rsidRDefault="003B2580" w:rsidP="003B2580">
      <w:pPr>
        <w:spacing w:after="0" w:line="240" w:lineRule="auto"/>
        <w:ind w:left="360"/>
        <w:rPr>
          <w:rFonts w:ascii="Times New Roman" w:hAnsi="Times New Roman" w:cs="Times New Roman"/>
          <w:b/>
          <w:sz w:val="24"/>
          <w:szCs w:val="24"/>
        </w:rPr>
      </w:pPr>
      <w:r w:rsidRPr="003B2580">
        <w:rPr>
          <w:rFonts w:ascii="Times New Roman" w:hAnsi="Times New Roman" w:cs="Times New Roman"/>
          <w:b/>
          <w:sz w:val="24"/>
          <w:szCs w:val="24"/>
        </w:rPr>
        <w:t>Программ</w:t>
      </w:r>
      <w:r>
        <w:rPr>
          <w:rFonts w:ascii="Times New Roman" w:hAnsi="Times New Roman" w:cs="Times New Roman"/>
          <w:b/>
          <w:sz w:val="24"/>
          <w:szCs w:val="24"/>
        </w:rPr>
        <w:t>а</w:t>
      </w:r>
      <w:r w:rsidRPr="003B2580">
        <w:rPr>
          <w:rFonts w:ascii="Times New Roman" w:hAnsi="Times New Roman" w:cs="Times New Roman"/>
          <w:b/>
          <w:sz w:val="24"/>
          <w:szCs w:val="24"/>
        </w:rPr>
        <w:t xml:space="preserve"> художественного воспитания, обучения и развития</w:t>
      </w:r>
    </w:p>
    <w:p w:rsidR="003B2580" w:rsidRPr="003B2580" w:rsidRDefault="003B2580" w:rsidP="003B2580">
      <w:pPr>
        <w:widowControl w:val="0"/>
        <w:suppressAutoHyphens/>
        <w:spacing w:after="0" w:line="240" w:lineRule="auto"/>
        <w:rPr>
          <w:rFonts w:ascii="Times New Roman" w:eastAsia="SimSun" w:hAnsi="Times New Roman" w:cs="Times New Roman"/>
          <w:b/>
          <w:bCs/>
          <w:kern w:val="1"/>
          <w:sz w:val="24"/>
          <w:szCs w:val="24"/>
          <w:lang w:eastAsia="zh-CN" w:bidi="hi-IN"/>
        </w:rPr>
      </w:pPr>
      <w:r w:rsidRPr="003B2580">
        <w:rPr>
          <w:rFonts w:ascii="Times New Roman" w:hAnsi="Times New Roman" w:cs="Times New Roman"/>
          <w:b/>
          <w:sz w:val="24"/>
          <w:szCs w:val="24"/>
        </w:rPr>
        <w:t xml:space="preserve">     детей 2-7 лет «Цветные ладошки»</w:t>
      </w:r>
      <w:r w:rsidR="00F15834">
        <w:rPr>
          <w:rFonts w:ascii="Times New Roman" w:eastAsia="SimSun" w:hAnsi="Times New Roman" w:cs="Times New Roman"/>
          <w:b/>
          <w:bCs/>
          <w:kern w:val="1"/>
          <w:sz w:val="24"/>
          <w:szCs w:val="24"/>
          <w:lang w:eastAsia="zh-CN" w:bidi="hi-IN"/>
        </w:rPr>
        <w:t xml:space="preserve"> под  редакцией И.А.Лыковой</w:t>
      </w:r>
    </w:p>
    <w:p w:rsidR="003B2580" w:rsidRPr="003B2580" w:rsidRDefault="003B2580" w:rsidP="000973B0">
      <w:pPr>
        <w:pStyle w:val="a3"/>
        <w:spacing w:after="0" w:line="240" w:lineRule="auto"/>
        <w:rPr>
          <w:rFonts w:ascii="Times New Roman" w:hAnsi="Times New Roman" w:cs="Times New Roman"/>
          <w:b/>
          <w:i/>
          <w:sz w:val="24"/>
          <w:szCs w:val="24"/>
        </w:rPr>
      </w:pP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b/>
          <w:sz w:val="24"/>
          <w:szCs w:val="24"/>
        </w:rPr>
        <w:lastRenderedPageBreak/>
        <w:t>Цель программ</w:t>
      </w:r>
      <w:r w:rsidRPr="003B2580">
        <w:rPr>
          <w:rFonts w:ascii="Times New Roman" w:hAnsi="Times New Roman" w:cs="Times New Roman"/>
          <w:b/>
          <w:i/>
          <w:sz w:val="24"/>
          <w:szCs w:val="24"/>
        </w:rPr>
        <w:t xml:space="preserve">ы - </w:t>
      </w:r>
      <w:r w:rsidRPr="003B2580">
        <w:rPr>
          <w:rFonts w:ascii="Times New Roman" w:hAnsi="Times New Roman" w:cs="Times New Roman"/>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b/>
          <w:sz w:val="24"/>
          <w:szCs w:val="24"/>
        </w:rPr>
        <w:t>Основные задачи</w:t>
      </w:r>
      <w:r w:rsidRPr="003B2580">
        <w:rPr>
          <w:rFonts w:ascii="Times New Roman" w:hAnsi="Times New Roman" w:cs="Times New Roman"/>
          <w:sz w:val="24"/>
          <w:szCs w:val="24"/>
        </w:rPr>
        <w:t>:</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1.Развитие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2. Создание условий для свободного экспериментирования с художественными материалами</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 xml:space="preserve">  и инструментами.</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3. Ознакомление с универсальным «языком» искусства - средствами художественно- образной</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 xml:space="preserve">  выразительности.</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4. Амплификация (обогащение) индивидуального художественно-эстетического опыта (эстетической апперцепции): «осмысленное чтение»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категория);интерпретация художественного образа и содержания, заключённого в художественную форму.</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5.Развитие художественно-творческих способностей в продуктивных видах детской деятельности.</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6. Воспитание художественного вкуса и чувства гармонии.</w:t>
      </w:r>
    </w:p>
    <w:p w:rsidR="003B2580"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7. Создание условий для многоаспектной и увлекательной активности детей в художественно-эстетическом освоении окружающего мира.</w:t>
      </w:r>
    </w:p>
    <w:p w:rsidR="005936E4" w:rsidRPr="003B2580" w:rsidRDefault="003B2580" w:rsidP="006764E2">
      <w:pPr>
        <w:pStyle w:val="a3"/>
        <w:numPr>
          <w:ilvl w:val="0"/>
          <w:numId w:val="155"/>
        </w:numPr>
        <w:spacing w:after="0" w:line="240" w:lineRule="auto"/>
        <w:rPr>
          <w:rFonts w:ascii="Times New Roman" w:hAnsi="Times New Roman" w:cs="Times New Roman"/>
          <w:sz w:val="24"/>
          <w:szCs w:val="24"/>
        </w:rPr>
      </w:pPr>
      <w:r w:rsidRPr="003B2580">
        <w:rPr>
          <w:rFonts w:ascii="Times New Roman" w:hAnsi="Times New Roman" w:cs="Times New Roman"/>
          <w:sz w:val="24"/>
          <w:szCs w:val="24"/>
        </w:rPr>
        <w:t>8. Формирование эстетической картины мира и основных элементов «Я-концепции- творца».</w:t>
      </w:r>
    </w:p>
    <w:p w:rsidR="005936E4" w:rsidRPr="005936E4" w:rsidRDefault="005936E4" w:rsidP="005936E4">
      <w:pPr>
        <w:tabs>
          <w:tab w:val="left" w:pos="0"/>
        </w:tabs>
        <w:spacing w:after="0" w:line="240" w:lineRule="auto"/>
        <w:jc w:val="both"/>
        <w:rPr>
          <w:rFonts w:ascii="Times New Roman" w:eastAsia="Times New Roman" w:hAnsi="Times New Roman" w:cs="Times New Roman"/>
          <w:b/>
          <w:sz w:val="24"/>
          <w:szCs w:val="24"/>
          <w:u w:val="single"/>
          <w:lang w:eastAsia="ru-RU"/>
        </w:rPr>
      </w:pPr>
    </w:p>
    <w:p w:rsidR="00425538" w:rsidRPr="00D201AA" w:rsidRDefault="00425538" w:rsidP="00425538">
      <w:pPr>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0589C">
        <w:rPr>
          <w:rFonts w:ascii="Times New Roman" w:eastAsia="Times New Roman" w:hAnsi="Times New Roman" w:cs="Times New Roman"/>
          <w:b/>
          <w:sz w:val="24"/>
          <w:szCs w:val="24"/>
          <w:lang w:eastAsia="ru-RU"/>
        </w:rPr>
        <w:t>1.1.2.</w:t>
      </w:r>
      <w:r>
        <w:rPr>
          <w:rFonts w:ascii="Times New Roman" w:eastAsia="Times New Roman" w:hAnsi="Times New Roman" w:cs="Times New Roman"/>
          <w:b/>
          <w:sz w:val="24"/>
          <w:szCs w:val="24"/>
          <w:lang w:eastAsia="ru-RU"/>
        </w:rPr>
        <w:t xml:space="preserve">   </w:t>
      </w:r>
      <w:r w:rsidRPr="00D201AA">
        <w:rPr>
          <w:rFonts w:ascii="Times New Roman" w:eastAsia="Times New Roman" w:hAnsi="Times New Roman" w:cs="Times New Roman"/>
          <w:b/>
          <w:sz w:val="24"/>
          <w:szCs w:val="24"/>
          <w:lang w:eastAsia="ru-RU"/>
        </w:rPr>
        <w:t>Принципы и подходы к формированию Программы</w:t>
      </w:r>
    </w:p>
    <w:p w:rsidR="00425538" w:rsidRPr="00D201AA" w:rsidRDefault="00425538" w:rsidP="00425538">
      <w:pPr>
        <w:tabs>
          <w:tab w:val="left" w:pos="7590"/>
        </w:tabs>
        <w:spacing w:before="240" w:after="0" w:line="240" w:lineRule="auto"/>
        <w:ind w:right="-143" w:firstLine="567"/>
        <w:rPr>
          <w:rFonts w:ascii="Times New Roman" w:hAnsi="Times New Roman" w:cs="Times New Roman"/>
          <w:b/>
          <w:sz w:val="24"/>
          <w:szCs w:val="24"/>
        </w:rPr>
      </w:pPr>
      <w:r w:rsidRPr="00D201AA">
        <w:rPr>
          <w:rFonts w:ascii="Times New Roman" w:hAnsi="Times New Roman" w:cs="Times New Roman"/>
          <w:b/>
          <w:sz w:val="24"/>
          <w:szCs w:val="24"/>
        </w:rPr>
        <w:t>Программа основывается на положениях:</w:t>
      </w:r>
      <w:r w:rsidRPr="00D201AA">
        <w:rPr>
          <w:rFonts w:ascii="Times New Roman" w:hAnsi="Times New Roman" w:cs="Times New Roman"/>
          <w:b/>
          <w:sz w:val="24"/>
          <w:szCs w:val="24"/>
        </w:rPr>
        <w:tab/>
      </w:r>
    </w:p>
    <w:p w:rsidR="00425538" w:rsidRPr="00512E88" w:rsidRDefault="00425538" w:rsidP="00AA1113">
      <w:pPr>
        <w:pStyle w:val="a3"/>
        <w:numPr>
          <w:ilvl w:val="0"/>
          <w:numId w:val="13"/>
        </w:numPr>
        <w:spacing w:before="240" w:after="0" w:line="240" w:lineRule="auto"/>
        <w:ind w:right="-143"/>
        <w:jc w:val="both"/>
        <w:rPr>
          <w:rFonts w:ascii="Times New Roman" w:hAnsi="Times New Roman" w:cs="Times New Roman"/>
          <w:sz w:val="24"/>
          <w:szCs w:val="24"/>
        </w:rPr>
      </w:pPr>
      <w:r w:rsidRPr="00512E88">
        <w:rPr>
          <w:rFonts w:ascii="Times New Roman" w:hAnsi="Times New Roman" w:cs="Times New Roman"/>
          <w:sz w:val="24"/>
          <w:szCs w:val="24"/>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w:t>
      </w:r>
    </w:p>
    <w:p w:rsidR="00425538" w:rsidRPr="00512E88" w:rsidRDefault="00425538" w:rsidP="00AA1113">
      <w:pPr>
        <w:pStyle w:val="a3"/>
        <w:numPr>
          <w:ilvl w:val="0"/>
          <w:numId w:val="13"/>
        </w:numPr>
        <w:spacing w:before="240" w:after="0" w:line="240" w:lineRule="auto"/>
        <w:ind w:right="-143"/>
        <w:jc w:val="both"/>
        <w:rPr>
          <w:rFonts w:ascii="Times New Roman" w:hAnsi="Times New Roman" w:cs="Times New Roman"/>
          <w:sz w:val="24"/>
          <w:szCs w:val="24"/>
        </w:rPr>
      </w:pPr>
      <w:r w:rsidRPr="00512E88">
        <w:rPr>
          <w:rFonts w:ascii="Times New Roman" w:hAnsi="Times New Roman" w:cs="Times New Roman"/>
          <w:sz w:val="24"/>
          <w:szCs w:val="24"/>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425538" w:rsidRDefault="00425538" w:rsidP="00AA1113">
      <w:pPr>
        <w:pStyle w:val="a3"/>
        <w:numPr>
          <w:ilvl w:val="0"/>
          <w:numId w:val="13"/>
        </w:numPr>
        <w:spacing w:before="240" w:after="0" w:line="240" w:lineRule="auto"/>
        <w:ind w:right="-143"/>
        <w:jc w:val="both"/>
        <w:rPr>
          <w:rFonts w:ascii="Times New Roman" w:hAnsi="Times New Roman" w:cs="Times New Roman"/>
          <w:sz w:val="24"/>
          <w:szCs w:val="24"/>
        </w:rPr>
      </w:pPr>
      <w:r w:rsidRPr="00512E88">
        <w:rPr>
          <w:rFonts w:ascii="Times New Roman" w:hAnsi="Times New Roman" w:cs="Times New Roman"/>
          <w:sz w:val="24"/>
          <w:szCs w:val="24"/>
        </w:rPr>
        <w:t>действующего законодательства, иных нормативн</w:t>
      </w:r>
      <w:r w:rsidR="00F15834">
        <w:rPr>
          <w:rFonts w:ascii="Times New Roman" w:hAnsi="Times New Roman" w:cs="Times New Roman"/>
          <w:sz w:val="24"/>
          <w:szCs w:val="24"/>
        </w:rPr>
        <w:t>о-</w:t>
      </w:r>
      <w:r w:rsidRPr="00512E88">
        <w:rPr>
          <w:rFonts w:ascii="Times New Roman" w:hAnsi="Times New Roman" w:cs="Times New Roman"/>
          <w:sz w:val="24"/>
          <w:szCs w:val="24"/>
        </w:rPr>
        <w:t xml:space="preserve"> правовых актов, регулирующих деятельность системы дошкольного образования.</w:t>
      </w:r>
    </w:p>
    <w:p w:rsidR="00F15834" w:rsidRPr="00512E88" w:rsidRDefault="00F15834" w:rsidP="00F15834">
      <w:pPr>
        <w:pStyle w:val="a3"/>
        <w:spacing w:before="240" w:after="0" w:line="240" w:lineRule="auto"/>
        <w:ind w:right="-143"/>
        <w:jc w:val="both"/>
        <w:rPr>
          <w:rFonts w:ascii="Times New Roman" w:hAnsi="Times New Roman" w:cs="Times New Roman"/>
          <w:sz w:val="24"/>
          <w:szCs w:val="24"/>
        </w:rPr>
      </w:pPr>
    </w:p>
    <w:p w:rsidR="003825DF" w:rsidRDefault="00425538" w:rsidP="004B11A1">
      <w:pPr>
        <w:pStyle w:val="Default"/>
        <w:jc w:val="both"/>
        <w:rPr>
          <w:color w:val="auto"/>
          <w:u w:val="single"/>
        </w:rPr>
      </w:pPr>
      <w:r w:rsidRPr="00D201AA">
        <w:rPr>
          <w:b/>
          <w:bCs/>
        </w:rPr>
        <w:t xml:space="preserve">       </w:t>
      </w:r>
      <w:r w:rsidRPr="00D201AA">
        <w:rPr>
          <w:bCs/>
        </w:rPr>
        <w:t>Теоретико-методологической основой организации дошкольного образования</w:t>
      </w:r>
    </w:p>
    <w:p w:rsidR="00425538" w:rsidRPr="00D201AA" w:rsidRDefault="004B11A1" w:rsidP="004B11A1">
      <w:pPr>
        <w:spacing w:before="240" w:line="240" w:lineRule="auto"/>
        <w:ind w:right="-143"/>
        <w:jc w:val="both"/>
        <w:rPr>
          <w:rFonts w:ascii="Times New Roman" w:hAnsi="Times New Roman" w:cs="Times New Roman"/>
          <w:sz w:val="24"/>
          <w:szCs w:val="24"/>
        </w:rPr>
      </w:pPr>
      <w:r>
        <w:rPr>
          <w:rFonts w:ascii="Times New Roman" w:hAnsi="Times New Roman" w:cs="Times New Roman"/>
          <w:bCs/>
          <w:sz w:val="24"/>
          <w:szCs w:val="24"/>
        </w:rPr>
        <w:t xml:space="preserve">        </w:t>
      </w:r>
      <w:r w:rsidR="00425538" w:rsidRPr="00D201AA">
        <w:rPr>
          <w:rFonts w:ascii="Times New Roman" w:hAnsi="Times New Roman" w:cs="Times New Roman"/>
          <w:bCs/>
          <w:sz w:val="24"/>
          <w:szCs w:val="24"/>
        </w:rPr>
        <w:t>в МДОУ являются следующие подходы:</w:t>
      </w:r>
    </w:p>
    <w:p w:rsidR="00425538" w:rsidRPr="00D201AA" w:rsidRDefault="004B11A1" w:rsidP="004B11A1">
      <w:pPr>
        <w:spacing w:before="240" w:after="0" w:line="240" w:lineRule="auto"/>
        <w:ind w:right="-143"/>
        <w:jc w:val="both"/>
        <w:rPr>
          <w:rFonts w:ascii="Times New Roman" w:hAnsi="Times New Roman" w:cs="Times New Roman"/>
          <w:sz w:val="24"/>
          <w:szCs w:val="24"/>
        </w:rPr>
      </w:pPr>
      <w:r>
        <w:rPr>
          <w:rFonts w:ascii="Times New Roman" w:hAnsi="Times New Roman" w:cs="Times New Roman"/>
          <w:b/>
          <w:sz w:val="24"/>
          <w:szCs w:val="24"/>
        </w:rPr>
        <w:t xml:space="preserve">        </w:t>
      </w:r>
      <w:r w:rsidR="00425538" w:rsidRPr="00920FE4">
        <w:rPr>
          <w:rFonts w:ascii="Times New Roman" w:hAnsi="Times New Roman" w:cs="Times New Roman"/>
          <w:b/>
          <w:sz w:val="24"/>
          <w:szCs w:val="24"/>
        </w:rPr>
        <w:t>Культурно-исторический подход</w:t>
      </w:r>
      <w:r w:rsidR="00425538" w:rsidRPr="00D201AA">
        <w:rPr>
          <w:rFonts w:ascii="Times New Roman" w:hAnsi="Times New Roman" w:cs="Times New Roman"/>
          <w:sz w:val="24"/>
          <w:szCs w:val="24"/>
        </w:rPr>
        <w:t xml:space="preserve"> (Л.С. Выготский) к развитию психики ребенка:</w:t>
      </w:r>
    </w:p>
    <w:p w:rsidR="00425538" w:rsidRPr="00D201AA" w:rsidRDefault="00F15834" w:rsidP="004B11A1">
      <w:pPr>
        <w:spacing w:before="240" w:after="0" w:line="240" w:lineRule="auto"/>
        <w:ind w:right="-143" w:firstLine="567"/>
        <w:jc w:val="both"/>
        <w:rPr>
          <w:rFonts w:ascii="Times New Roman" w:hAnsi="Times New Roman" w:cs="Times New Roman"/>
          <w:sz w:val="24"/>
          <w:szCs w:val="24"/>
        </w:rPr>
      </w:pPr>
      <w:r>
        <w:rPr>
          <w:rFonts w:ascii="Times New Roman" w:hAnsi="Times New Roman" w:cs="Times New Roman"/>
          <w:sz w:val="24"/>
          <w:szCs w:val="24"/>
        </w:rPr>
        <w:t>Развитие определяется как «…</w:t>
      </w:r>
      <w:r w:rsidR="00425538" w:rsidRPr="00D201AA">
        <w:rPr>
          <w:rFonts w:ascii="Times New Roman" w:hAnsi="Times New Roman" w:cs="Times New Roman"/>
          <w:sz w:val="24"/>
          <w:szCs w:val="24"/>
        </w:rPr>
        <w:t>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425538" w:rsidRPr="00D201AA" w:rsidRDefault="00425538" w:rsidP="00425538">
      <w:pPr>
        <w:spacing w:before="240"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Принципы:</w:t>
      </w:r>
    </w:p>
    <w:p w:rsidR="00425538" w:rsidRPr="003825DF" w:rsidRDefault="00425538" w:rsidP="006764E2">
      <w:pPr>
        <w:pStyle w:val="a3"/>
        <w:numPr>
          <w:ilvl w:val="0"/>
          <w:numId w:val="69"/>
        </w:numPr>
        <w:spacing w:before="240" w:after="0" w:line="240" w:lineRule="auto"/>
        <w:ind w:right="-143"/>
        <w:jc w:val="both"/>
        <w:rPr>
          <w:rFonts w:ascii="Times New Roman" w:hAnsi="Times New Roman" w:cs="Times New Roman"/>
          <w:sz w:val="24"/>
          <w:szCs w:val="24"/>
        </w:rPr>
      </w:pPr>
      <w:r w:rsidRPr="003825DF">
        <w:rPr>
          <w:rFonts w:ascii="Times New Roman" w:hAnsi="Times New Roman" w:cs="Times New Roman"/>
          <w:sz w:val="24"/>
          <w:szCs w:val="24"/>
        </w:rPr>
        <w:lastRenderedPageBreak/>
        <w:t>Принцип активности, инициативности и субъектности в развитии ребенка.</w:t>
      </w:r>
    </w:p>
    <w:p w:rsidR="00425538" w:rsidRPr="003825DF" w:rsidRDefault="00425538" w:rsidP="006764E2">
      <w:pPr>
        <w:pStyle w:val="a3"/>
        <w:numPr>
          <w:ilvl w:val="0"/>
          <w:numId w:val="69"/>
        </w:numPr>
        <w:spacing w:before="240" w:after="0" w:line="240" w:lineRule="auto"/>
        <w:ind w:right="-143"/>
        <w:jc w:val="both"/>
        <w:rPr>
          <w:rFonts w:ascii="Times New Roman" w:hAnsi="Times New Roman" w:cs="Times New Roman"/>
          <w:sz w:val="24"/>
          <w:szCs w:val="24"/>
        </w:rPr>
      </w:pPr>
      <w:r w:rsidRPr="003825DF">
        <w:rPr>
          <w:rFonts w:ascii="Times New Roman" w:hAnsi="Times New Roman" w:cs="Times New Roman"/>
          <w:sz w:val="24"/>
          <w:szCs w:val="24"/>
        </w:rPr>
        <w:t>Учет зоны ближайшего развития (сегодняшняя зона ближайшего развития станет для ребенка уровнем его актуального развития).</w:t>
      </w:r>
    </w:p>
    <w:p w:rsidR="00425538" w:rsidRPr="003825DF" w:rsidRDefault="00425538" w:rsidP="006764E2">
      <w:pPr>
        <w:pStyle w:val="a3"/>
        <w:numPr>
          <w:ilvl w:val="0"/>
          <w:numId w:val="69"/>
        </w:numPr>
        <w:spacing w:before="240" w:after="0" w:line="240" w:lineRule="auto"/>
        <w:ind w:right="-143"/>
        <w:jc w:val="both"/>
        <w:rPr>
          <w:rFonts w:ascii="Times New Roman" w:hAnsi="Times New Roman" w:cs="Times New Roman"/>
          <w:sz w:val="24"/>
          <w:szCs w:val="24"/>
        </w:rPr>
      </w:pPr>
      <w:r w:rsidRPr="003825DF">
        <w:rPr>
          <w:rFonts w:ascii="Times New Roman" w:hAnsi="Times New Roman" w:cs="Times New Roman"/>
          <w:sz w:val="24"/>
          <w:szCs w:val="24"/>
        </w:rPr>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425538" w:rsidRPr="003825DF" w:rsidRDefault="00425538" w:rsidP="006764E2">
      <w:pPr>
        <w:pStyle w:val="a3"/>
        <w:numPr>
          <w:ilvl w:val="0"/>
          <w:numId w:val="69"/>
        </w:numPr>
        <w:spacing w:before="240" w:after="0" w:line="240" w:lineRule="auto"/>
        <w:ind w:right="-143"/>
        <w:jc w:val="both"/>
        <w:rPr>
          <w:rFonts w:ascii="Times New Roman" w:hAnsi="Times New Roman" w:cs="Times New Roman"/>
          <w:sz w:val="24"/>
          <w:szCs w:val="24"/>
        </w:rPr>
      </w:pPr>
      <w:r w:rsidRPr="003825DF">
        <w:rPr>
          <w:rFonts w:ascii="Times New Roman" w:hAnsi="Times New Roman" w:cs="Times New Roman"/>
          <w:sz w:val="24"/>
          <w:szCs w:val="24"/>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425538" w:rsidRPr="00D201AA" w:rsidRDefault="00425538" w:rsidP="00425538">
      <w:pPr>
        <w:spacing w:before="240" w:after="0" w:line="240" w:lineRule="auto"/>
        <w:ind w:right="-143" w:firstLine="567"/>
        <w:jc w:val="both"/>
        <w:rPr>
          <w:rFonts w:ascii="Times New Roman" w:hAnsi="Times New Roman" w:cs="Times New Roman"/>
          <w:sz w:val="24"/>
          <w:szCs w:val="24"/>
        </w:rPr>
      </w:pPr>
      <w:r>
        <w:rPr>
          <w:rFonts w:ascii="Times New Roman" w:hAnsi="Times New Roman" w:cs="Times New Roman"/>
          <w:b/>
          <w:sz w:val="24"/>
          <w:szCs w:val="24"/>
        </w:rPr>
        <w:t>Личностный подход</w:t>
      </w:r>
      <w:r w:rsidRPr="00D201AA">
        <w:rPr>
          <w:rFonts w:ascii="Times New Roman" w:hAnsi="Times New Roman" w:cs="Times New Roman"/>
          <w:sz w:val="24"/>
          <w:szCs w:val="24"/>
        </w:rPr>
        <w:t xml:space="preserve"> (Л.С. Выготский, А.Н. Леонтьев, Л.И. Божович, Д.Б. Эльконин, А.В. Запорожец) к проблеме развития психики ребенка:</w:t>
      </w:r>
    </w:p>
    <w:p w:rsidR="00425538" w:rsidRPr="00D201AA" w:rsidRDefault="00425538" w:rsidP="00425538">
      <w:pPr>
        <w:spacing w:before="240"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25538" w:rsidRPr="00D201AA" w:rsidRDefault="00425538" w:rsidP="00425538">
      <w:pPr>
        <w:spacing w:before="240"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425538" w:rsidRPr="00D201AA" w:rsidRDefault="00425538" w:rsidP="00425538">
      <w:pPr>
        <w:spacing w:before="240"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b/>
          <w:sz w:val="24"/>
          <w:szCs w:val="24"/>
        </w:rPr>
        <w:t xml:space="preserve"> </w:t>
      </w:r>
      <w:r>
        <w:rPr>
          <w:rFonts w:ascii="Times New Roman" w:hAnsi="Times New Roman" w:cs="Times New Roman"/>
          <w:b/>
          <w:sz w:val="24"/>
          <w:szCs w:val="24"/>
        </w:rPr>
        <w:t xml:space="preserve"> Деятельн</w:t>
      </w:r>
      <w:r w:rsidR="00F15834">
        <w:rPr>
          <w:rFonts w:ascii="Times New Roman" w:hAnsi="Times New Roman" w:cs="Times New Roman"/>
          <w:b/>
          <w:sz w:val="24"/>
          <w:szCs w:val="24"/>
        </w:rPr>
        <w:t>ост</w:t>
      </w:r>
      <w:r w:rsidR="004B11A1">
        <w:rPr>
          <w:rFonts w:ascii="Times New Roman" w:hAnsi="Times New Roman" w:cs="Times New Roman"/>
          <w:b/>
          <w:sz w:val="24"/>
          <w:szCs w:val="24"/>
        </w:rPr>
        <w:t>н</w:t>
      </w:r>
      <w:r>
        <w:rPr>
          <w:rFonts w:ascii="Times New Roman" w:hAnsi="Times New Roman" w:cs="Times New Roman"/>
          <w:b/>
          <w:sz w:val="24"/>
          <w:szCs w:val="24"/>
        </w:rPr>
        <w:t>ый подход</w:t>
      </w:r>
      <w:r w:rsidRPr="00D201AA">
        <w:rPr>
          <w:rFonts w:ascii="Times New Roman" w:hAnsi="Times New Roman" w:cs="Times New Roman"/>
          <w:sz w:val="24"/>
          <w:szCs w:val="24"/>
        </w:rPr>
        <w:t xml:space="preserve"> (А.Н. Леонтьев, Д.Б. Эльконин, А.В. Запорожец, В.В. Давыдов) к проблеме развития психики ребенка:</w:t>
      </w:r>
    </w:p>
    <w:p w:rsidR="00425538" w:rsidRPr="00D201AA" w:rsidRDefault="00425538" w:rsidP="004B11A1">
      <w:pPr>
        <w:spacing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25538" w:rsidRPr="00D201AA" w:rsidRDefault="00425538" w:rsidP="004B11A1">
      <w:pPr>
        <w:spacing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Игра – ведущий вид деятельности ребенка-дошкольника.</w:t>
      </w:r>
    </w:p>
    <w:p w:rsidR="00425538" w:rsidRPr="00D201AA" w:rsidRDefault="00425538" w:rsidP="004B11A1">
      <w:pPr>
        <w:spacing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425538" w:rsidRPr="00D201AA" w:rsidRDefault="00425538" w:rsidP="00425538">
      <w:pPr>
        <w:spacing w:before="240"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Полноценное проживание ребенком всех этапов детства, обогащение (амплификация) детского развития.</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Индивидуализация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Поддержка инициативы детей в различных видах деятельности.</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Сотрудничество  МДОУ с семьей</w:t>
      </w:r>
      <w:r w:rsidRPr="00D201AA">
        <w:rPr>
          <w:rFonts w:ascii="Times New Roman" w:hAnsi="Times New Roman" w:cs="Times New Roman"/>
          <w:sz w:val="24"/>
          <w:szCs w:val="24"/>
          <w:u w:val="single"/>
        </w:rPr>
        <w:t>.</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Приобщение детей к социокультурным традициям семьи, общества, государства.</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Учет этнокультурной ситуации развития детей.</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рассмотрение </w:t>
      </w:r>
      <w:r w:rsidRPr="00D201AA">
        <w:rPr>
          <w:rFonts w:ascii="Times New Roman" w:hAnsi="Times New Roman" w:cs="Times New Roman"/>
          <w:sz w:val="24"/>
          <w:szCs w:val="24"/>
        </w:rPr>
        <w:lastRenderedPageBreak/>
        <w:t xml:space="preserve">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425538" w:rsidRPr="00D201AA" w:rsidRDefault="00425538" w:rsidP="006764E2">
      <w:pPr>
        <w:numPr>
          <w:ilvl w:val="0"/>
          <w:numId w:val="70"/>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25538" w:rsidRPr="00D201AA" w:rsidRDefault="00425538" w:rsidP="00425538">
      <w:pPr>
        <w:spacing w:before="240" w:after="0" w:line="240" w:lineRule="auto"/>
        <w:ind w:right="-143" w:firstLine="567"/>
        <w:jc w:val="both"/>
        <w:rPr>
          <w:rFonts w:ascii="Times New Roman" w:hAnsi="Times New Roman" w:cs="Times New Roman"/>
          <w:sz w:val="24"/>
          <w:szCs w:val="24"/>
        </w:rPr>
      </w:pPr>
      <w:r w:rsidRPr="00D201AA">
        <w:rPr>
          <w:rFonts w:ascii="Times New Roman" w:hAnsi="Times New Roman" w:cs="Times New Roman"/>
          <w:sz w:val="24"/>
          <w:szCs w:val="24"/>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 :</w:t>
      </w:r>
    </w:p>
    <w:p w:rsidR="00425538" w:rsidRPr="00D201AA" w:rsidRDefault="00425538" w:rsidP="006764E2">
      <w:pPr>
        <w:numPr>
          <w:ilvl w:val="0"/>
          <w:numId w:val="71"/>
        </w:numPr>
        <w:spacing w:before="240" w:after="0" w:line="240" w:lineRule="auto"/>
        <w:ind w:right="-143"/>
        <w:contextualSpacing/>
        <w:jc w:val="both"/>
        <w:rPr>
          <w:rFonts w:ascii="Times New Roman" w:hAnsi="Times New Roman" w:cs="Times New Roman"/>
          <w:sz w:val="24"/>
          <w:szCs w:val="24"/>
        </w:rPr>
      </w:pPr>
      <w:r w:rsidRPr="00F95294">
        <w:rPr>
          <w:rFonts w:ascii="Times New Roman" w:hAnsi="Times New Roman" w:cs="Times New Roman"/>
          <w:b/>
          <w:i/>
          <w:sz w:val="24"/>
          <w:szCs w:val="24"/>
        </w:rPr>
        <w:t>Личностно-ориентированный и гуманистический</w:t>
      </w:r>
      <w:r w:rsidRPr="00D201AA">
        <w:rPr>
          <w:rFonts w:ascii="Times New Roman" w:hAnsi="Times New Roman" w:cs="Times New Roman"/>
          <w:sz w:val="24"/>
          <w:szCs w:val="24"/>
        </w:rPr>
        <w:t xml:space="preserve"> характер взаимодействия взрослых и детей. Уважение личности ребенка.</w:t>
      </w:r>
    </w:p>
    <w:p w:rsidR="00425538" w:rsidRPr="00F95294" w:rsidRDefault="00425538" w:rsidP="006764E2">
      <w:pPr>
        <w:numPr>
          <w:ilvl w:val="0"/>
          <w:numId w:val="72"/>
        </w:numPr>
        <w:spacing w:before="240" w:after="0" w:line="240" w:lineRule="auto"/>
        <w:ind w:right="-143"/>
        <w:contextualSpacing/>
        <w:jc w:val="both"/>
        <w:rPr>
          <w:rFonts w:ascii="Times New Roman" w:hAnsi="Times New Roman" w:cs="Times New Roman"/>
          <w:b/>
          <w:i/>
          <w:sz w:val="24"/>
          <w:szCs w:val="24"/>
        </w:rPr>
      </w:pPr>
      <w:r w:rsidRPr="00F95294">
        <w:rPr>
          <w:rFonts w:ascii="Times New Roman" w:hAnsi="Times New Roman" w:cs="Times New Roman"/>
          <w:b/>
          <w:i/>
          <w:sz w:val="24"/>
          <w:szCs w:val="24"/>
        </w:rPr>
        <w:t xml:space="preserve">Развивающее </w:t>
      </w:r>
      <w:r w:rsidRPr="000A381A">
        <w:rPr>
          <w:rFonts w:ascii="Times New Roman" w:hAnsi="Times New Roman" w:cs="Times New Roman"/>
          <w:b/>
          <w:i/>
          <w:sz w:val="24"/>
          <w:szCs w:val="24"/>
        </w:rPr>
        <w:t>обучение:</w:t>
      </w:r>
    </w:p>
    <w:p w:rsidR="00425538" w:rsidRPr="00D201AA" w:rsidRDefault="00425538" w:rsidP="006764E2">
      <w:pPr>
        <w:numPr>
          <w:ilvl w:val="0"/>
          <w:numId w:val="73"/>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425538" w:rsidRPr="00D201AA" w:rsidRDefault="00425538" w:rsidP="006764E2">
      <w:pPr>
        <w:numPr>
          <w:ilvl w:val="0"/>
          <w:numId w:val="73"/>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bCs/>
          <w:sz w:val="24"/>
          <w:szCs w:val="24"/>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425538" w:rsidRPr="00D201AA" w:rsidRDefault="00425538" w:rsidP="006764E2">
      <w:pPr>
        <w:numPr>
          <w:ilvl w:val="0"/>
          <w:numId w:val="73"/>
        </w:numPr>
        <w:spacing w:before="240"/>
        <w:ind w:right="-143"/>
        <w:contextualSpacing/>
        <w:jc w:val="both"/>
        <w:rPr>
          <w:rFonts w:ascii="Times New Roman" w:hAnsi="Times New Roman" w:cs="Times New Roman"/>
          <w:sz w:val="24"/>
          <w:szCs w:val="24"/>
        </w:rPr>
      </w:pPr>
      <w:r w:rsidRPr="00D201AA">
        <w:rPr>
          <w:rFonts w:ascii="Times New Roman" w:hAnsi="Times New Roman" w:cs="Times New Roman"/>
          <w:bCs/>
          <w:sz w:val="24"/>
          <w:szCs w:val="24"/>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425538" w:rsidRPr="00D201AA" w:rsidRDefault="00425538" w:rsidP="006764E2">
      <w:pPr>
        <w:numPr>
          <w:ilvl w:val="0"/>
          <w:numId w:val="73"/>
        </w:numPr>
        <w:spacing w:before="240"/>
        <w:ind w:right="-143"/>
        <w:contextualSpacing/>
        <w:jc w:val="both"/>
        <w:rPr>
          <w:rFonts w:ascii="Times New Roman" w:hAnsi="Times New Roman" w:cs="Times New Roman"/>
          <w:sz w:val="24"/>
          <w:szCs w:val="24"/>
        </w:rPr>
      </w:pPr>
      <w:r w:rsidRPr="00D201AA">
        <w:rPr>
          <w:rFonts w:ascii="Times New Roman" w:hAnsi="Times New Roman" w:cs="Times New Roman"/>
          <w:bCs/>
          <w:sz w:val="24"/>
          <w:szCs w:val="24"/>
        </w:rPr>
        <w:t>Отбор образовательного материала с учетом возможности применения полученной информации в практической деятельности детей.</w:t>
      </w:r>
    </w:p>
    <w:p w:rsidR="00425538" w:rsidRPr="00D201AA" w:rsidRDefault="00425538" w:rsidP="006764E2">
      <w:pPr>
        <w:numPr>
          <w:ilvl w:val="0"/>
          <w:numId w:val="73"/>
        </w:numPr>
        <w:spacing w:before="240"/>
        <w:ind w:right="-143"/>
        <w:contextualSpacing/>
        <w:jc w:val="both"/>
        <w:rPr>
          <w:rFonts w:ascii="Times New Roman" w:hAnsi="Times New Roman" w:cs="Times New Roman"/>
          <w:sz w:val="24"/>
          <w:szCs w:val="24"/>
        </w:rPr>
      </w:pPr>
      <w:r w:rsidRPr="00D201AA">
        <w:rPr>
          <w:rFonts w:ascii="Times New Roman" w:hAnsi="Times New Roman" w:cs="Times New Roman"/>
          <w:bCs/>
          <w:sz w:val="24"/>
          <w:szCs w:val="24"/>
        </w:rPr>
        <w:t>Систематическая и целенаправленная поддержка педагогами различных форм детской активности и инициативы.</w:t>
      </w:r>
    </w:p>
    <w:p w:rsidR="00425538" w:rsidRPr="00D201AA" w:rsidRDefault="00425538" w:rsidP="006764E2">
      <w:pPr>
        <w:numPr>
          <w:ilvl w:val="0"/>
          <w:numId w:val="73"/>
        </w:numPr>
        <w:spacing w:before="240"/>
        <w:ind w:right="-143"/>
        <w:contextualSpacing/>
        <w:jc w:val="both"/>
        <w:rPr>
          <w:rFonts w:ascii="Times New Roman" w:hAnsi="Times New Roman" w:cs="Times New Roman"/>
          <w:sz w:val="24"/>
          <w:szCs w:val="24"/>
        </w:rPr>
      </w:pPr>
      <w:r w:rsidRPr="00D201AA">
        <w:rPr>
          <w:rFonts w:ascii="Times New Roman" w:hAnsi="Times New Roman" w:cs="Times New Roman"/>
          <w:bCs/>
          <w:sz w:val="24"/>
          <w:szCs w:val="24"/>
        </w:rPr>
        <w:t xml:space="preserve">Ориентация в образовательном содержании на актуальные интересы ребенка, склонности и способности. </w:t>
      </w:r>
    </w:p>
    <w:p w:rsidR="00425538" w:rsidRPr="00D201AA" w:rsidRDefault="00425538" w:rsidP="00425538">
      <w:pPr>
        <w:spacing w:before="240" w:after="0" w:line="240" w:lineRule="auto"/>
        <w:ind w:left="644"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 xml:space="preserve">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425538" w:rsidRPr="00D201AA" w:rsidRDefault="00425538" w:rsidP="00425538">
      <w:pPr>
        <w:spacing w:before="240" w:after="0" w:line="240" w:lineRule="auto"/>
        <w:ind w:left="644" w:right="-143"/>
        <w:contextualSpacing/>
        <w:jc w:val="both"/>
        <w:rPr>
          <w:rFonts w:ascii="Times New Roman" w:hAnsi="Times New Roman" w:cs="Times New Roman"/>
          <w:sz w:val="24"/>
          <w:szCs w:val="24"/>
        </w:rPr>
      </w:pPr>
      <w:r w:rsidRPr="00F95294">
        <w:rPr>
          <w:rFonts w:ascii="Times New Roman" w:hAnsi="Times New Roman" w:cs="Times New Roman"/>
          <w:b/>
          <w:i/>
          <w:sz w:val="24"/>
          <w:szCs w:val="24"/>
        </w:rPr>
        <w:t>Принцип интеграции</w:t>
      </w:r>
      <w:r w:rsidRPr="00D201AA">
        <w:rPr>
          <w:rFonts w:ascii="Times New Roman" w:hAnsi="Times New Roman" w:cs="Times New Roman"/>
          <w:sz w:val="24"/>
          <w:szCs w:val="24"/>
        </w:rPr>
        <w:t xml:space="preserve"> реализуется через:</w:t>
      </w:r>
    </w:p>
    <w:p w:rsidR="00425538" w:rsidRPr="00D201AA" w:rsidRDefault="00425538" w:rsidP="006764E2">
      <w:pPr>
        <w:numPr>
          <w:ilvl w:val="0"/>
          <w:numId w:val="74"/>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425538" w:rsidRPr="00D201AA" w:rsidRDefault="00425538" w:rsidP="006764E2">
      <w:pPr>
        <w:numPr>
          <w:ilvl w:val="0"/>
          <w:numId w:val="74"/>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425538" w:rsidRPr="00D201AA" w:rsidRDefault="00425538" w:rsidP="006764E2">
      <w:pPr>
        <w:numPr>
          <w:ilvl w:val="0"/>
          <w:numId w:val="74"/>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интеграция деятельности специалистов  МДОУ;</w:t>
      </w:r>
    </w:p>
    <w:p w:rsidR="00425538" w:rsidRPr="00D201AA" w:rsidRDefault="00425538" w:rsidP="00425538">
      <w:pPr>
        <w:spacing w:before="240" w:after="0" w:line="240" w:lineRule="auto"/>
        <w:ind w:left="720" w:right="-143"/>
        <w:contextualSpacing/>
        <w:jc w:val="both"/>
        <w:rPr>
          <w:rFonts w:ascii="Times New Roman" w:hAnsi="Times New Roman" w:cs="Times New Roman"/>
          <w:sz w:val="24"/>
          <w:szCs w:val="24"/>
        </w:rPr>
      </w:pPr>
      <w:r w:rsidRPr="00F95294">
        <w:rPr>
          <w:rFonts w:ascii="Times New Roman" w:hAnsi="Times New Roman" w:cs="Times New Roman"/>
          <w:b/>
          <w:i/>
          <w:sz w:val="24"/>
          <w:szCs w:val="24"/>
        </w:rPr>
        <w:t>Комплексно-тематический принцип</w:t>
      </w:r>
      <w:r w:rsidRPr="00D201AA">
        <w:rPr>
          <w:rFonts w:ascii="Times New Roman" w:hAnsi="Times New Roman" w:cs="Times New Roman"/>
          <w:sz w:val="24"/>
          <w:szCs w:val="24"/>
        </w:rPr>
        <w:t xml:space="preserve">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425538" w:rsidRPr="00D201AA" w:rsidRDefault="00425538" w:rsidP="00425538">
      <w:pPr>
        <w:spacing w:before="240" w:after="0" w:line="240" w:lineRule="auto"/>
        <w:ind w:left="720" w:right="-143"/>
        <w:contextualSpacing/>
        <w:jc w:val="both"/>
        <w:rPr>
          <w:rFonts w:ascii="Times New Roman" w:hAnsi="Times New Roman" w:cs="Times New Roman"/>
          <w:sz w:val="24"/>
          <w:szCs w:val="24"/>
        </w:rPr>
      </w:pPr>
      <w:r w:rsidRPr="00F95294">
        <w:rPr>
          <w:rFonts w:ascii="Times New Roman" w:hAnsi="Times New Roman" w:cs="Times New Roman"/>
          <w:b/>
          <w:i/>
          <w:sz w:val="24"/>
          <w:szCs w:val="24"/>
        </w:rPr>
        <w:t>Принцип адаптивности</w:t>
      </w:r>
      <w:r w:rsidRPr="00D201AA">
        <w:rPr>
          <w:rFonts w:ascii="Times New Roman" w:hAnsi="Times New Roman" w:cs="Times New Roman"/>
          <w:sz w:val="24"/>
          <w:szCs w:val="24"/>
        </w:rPr>
        <w:t xml:space="preserve"> реализуется через:</w:t>
      </w:r>
    </w:p>
    <w:p w:rsidR="00425538" w:rsidRPr="00D201AA" w:rsidRDefault="00425538" w:rsidP="006764E2">
      <w:pPr>
        <w:numPr>
          <w:ilvl w:val="0"/>
          <w:numId w:val="75"/>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lastRenderedPageBreak/>
        <w:t>адаптивность предметно-развивающей среды МДОУ к потребностям ребенка дошкольного возраста, обеспечивающей комфорт ребенка, сохранение и укрепление его здоровья, полноценное развитие;</w:t>
      </w:r>
    </w:p>
    <w:p w:rsidR="00425538" w:rsidRPr="00D201AA" w:rsidRDefault="00425538" w:rsidP="006764E2">
      <w:pPr>
        <w:numPr>
          <w:ilvl w:val="0"/>
          <w:numId w:val="75"/>
        </w:numPr>
        <w:spacing w:before="240" w:after="0" w:line="240" w:lineRule="auto"/>
        <w:ind w:right="-143"/>
        <w:contextualSpacing/>
        <w:jc w:val="both"/>
        <w:rPr>
          <w:rFonts w:ascii="Times New Roman" w:hAnsi="Times New Roman" w:cs="Times New Roman"/>
          <w:sz w:val="24"/>
          <w:szCs w:val="24"/>
        </w:rPr>
      </w:pPr>
      <w:r w:rsidRPr="00D201AA">
        <w:rPr>
          <w:rFonts w:ascii="Times New Roman" w:hAnsi="Times New Roman" w:cs="Times New Roman"/>
          <w:sz w:val="24"/>
          <w:szCs w:val="24"/>
        </w:rPr>
        <w:t>адаптивность ребенка к пространству МДОУ и окружающему социальному миру.</w:t>
      </w:r>
    </w:p>
    <w:p w:rsidR="00425538" w:rsidRDefault="00425538" w:rsidP="00425538">
      <w:pPr>
        <w:spacing w:before="240" w:after="0" w:line="240" w:lineRule="auto"/>
        <w:ind w:left="644" w:right="-143"/>
        <w:contextualSpacing/>
        <w:jc w:val="both"/>
        <w:rPr>
          <w:rFonts w:ascii="Times New Roman" w:hAnsi="Times New Roman" w:cs="Times New Roman"/>
          <w:sz w:val="24"/>
          <w:szCs w:val="24"/>
        </w:rPr>
      </w:pPr>
      <w:r w:rsidRPr="00F95294">
        <w:rPr>
          <w:rFonts w:ascii="Times New Roman" w:hAnsi="Times New Roman" w:cs="Times New Roman"/>
          <w:b/>
          <w:i/>
          <w:sz w:val="24"/>
          <w:szCs w:val="24"/>
        </w:rPr>
        <w:t>Учет гендерной</w:t>
      </w:r>
      <w:r w:rsidRPr="00D201AA">
        <w:rPr>
          <w:rFonts w:ascii="Times New Roman" w:hAnsi="Times New Roman" w:cs="Times New Roman"/>
          <w:sz w:val="24"/>
          <w:szCs w:val="24"/>
        </w:rPr>
        <w:t xml:space="preserve"> специфики развития детей дошкольного возраста.</w:t>
      </w:r>
    </w:p>
    <w:p w:rsidR="00F95294" w:rsidRPr="00D201AA" w:rsidRDefault="00F95294" w:rsidP="00425538">
      <w:pPr>
        <w:spacing w:before="240" w:after="0" w:line="240" w:lineRule="auto"/>
        <w:ind w:right="-143"/>
        <w:contextualSpacing/>
        <w:jc w:val="both"/>
        <w:rPr>
          <w:rFonts w:ascii="Times New Roman" w:hAnsi="Times New Roman" w:cs="Times New Roman"/>
          <w:sz w:val="24"/>
          <w:szCs w:val="24"/>
        </w:rPr>
      </w:pPr>
    </w:p>
    <w:p w:rsidR="00867869" w:rsidRPr="00F95294" w:rsidRDefault="00714956" w:rsidP="00714956">
      <w:pPr>
        <w:spacing w:after="0" w:line="240" w:lineRule="auto"/>
        <w:ind w:left="360"/>
        <w:jc w:val="both"/>
        <w:rPr>
          <w:rFonts w:ascii="Times New Roman" w:eastAsia="Times New Roman" w:hAnsi="Times New Roman" w:cs="Times New Roman"/>
          <w:b/>
          <w:sz w:val="24"/>
          <w:szCs w:val="24"/>
          <w:lang w:eastAsia="ru-RU"/>
        </w:rPr>
      </w:pPr>
      <w:r w:rsidRPr="00F95294">
        <w:rPr>
          <w:rFonts w:ascii="Times New Roman" w:eastAsia="Times New Roman" w:hAnsi="Times New Roman" w:cs="Times New Roman"/>
          <w:b/>
          <w:sz w:val="24"/>
          <w:szCs w:val="24"/>
          <w:lang w:eastAsia="ru-RU"/>
        </w:rPr>
        <w:t>1.1.3.</w:t>
      </w:r>
      <w:r w:rsidR="00775FEC" w:rsidRPr="00F95294">
        <w:rPr>
          <w:rFonts w:ascii="Times New Roman" w:eastAsia="Times New Roman" w:hAnsi="Times New Roman" w:cs="Times New Roman"/>
          <w:b/>
          <w:sz w:val="24"/>
          <w:szCs w:val="24"/>
          <w:lang w:eastAsia="ru-RU"/>
        </w:rPr>
        <w:t xml:space="preserve">Характеристика </w:t>
      </w:r>
      <w:r w:rsidR="000973B0">
        <w:rPr>
          <w:rFonts w:ascii="Times New Roman" w:eastAsia="Times New Roman" w:hAnsi="Times New Roman" w:cs="Times New Roman"/>
          <w:b/>
          <w:sz w:val="24"/>
          <w:szCs w:val="24"/>
          <w:lang w:eastAsia="ru-RU"/>
        </w:rPr>
        <w:t xml:space="preserve"> контингента воспитанников</w:t>
      </w:r>
      <w:r w:rsidR="00867869" w:rsidRPr="00F95294">
        <w:rPr>
          <w:rFonts w:ascii="Times New Roman" w:eastAsia="Times New Roman" w:hAnsi="Times New Roman" w:cs="Times New Roman"/>
          <w:b/>
          <w:sz w:val="24"/>
          <w:szCs w:val="24"/>
          <w:lang w:eastAsia="ru-RU"/>
        </w:rPr>
        <w:t xml:space="preserve">  </w:t>
      </w:r>
    </w:p>
    <w:p w:rsidR="00D12B5B" w:rsidRPr="003A3D2F" w:rsidRDefault="00D12B5B" w:rsidP="00D12B5B">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b/>
          <w:bCs/>
          <w:i/>
          <w:kern w:val="1"/>
          <w:sz w:val="24"/>
          <w:szCs w:val="24"/>
          <w:u w:val="single"/>
          <w:lang w:eastAsia="zh-CN" w:bidi="hi-IN"/>
        </w:rPr>
        <w:t>Краткие сведения об Организации</w:t>
      </w:r>
    </w:p>
    <w:p w:rsidR="00D12B5B" w:rsidRPr="003A3D2F" w:rsidRDefault="00D12B5B" w:rsidP="00D12B5B">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D12B5B" w:rsidRPr="003A3D2F" w:rsidRDefault="00D12B5B" w:rsidP="00F7733A">
      <w:pPr>
        <w:widowControl w:val="0"/>
        <w:suppressAutoHyphens/>
        <w:spacing w:after="0" w:line="240" w:lineRule="auto"/>
        <w:ind w:firstLine="709"/>
        <w:jc w:val="both"/>
        <w:rPr>
          <w:rFonts w:ascii="Times New Roman" w:eastAsia="Times New Roman" w:hAnsi="Times New Roman" w:cs="Times New Roman"/>
          <w:b/>
          <w:color w:val="000000"/>
          <w:kern w:val="1"/>
          <w:sz w:val="24"/>
          <w:szCs w:val="24"/>
          <w:lang w:eastAsia="zh-CN" w:bidi="hi-IN"/>
        </w:rPr>
      </w:pPr>
      <w:r w:rsidRPr="003A3D2F">
        <w:rPr>
          <w:rFonts w:ascii="Times New Roman" w:eastAsia="SimSun" w:hAnsi="Times New Roman" w:cs="Times New Roman"/>
          <w:kern w:val="1"/>
          <w:sz w:val="24"/>
          <w:szCs w:val="24"/>
          <w:lang w:eastAsia="zh-CN" w:bidi="hi-IN"/>
        </w:rPr>
        <w:t xml:space="preserve">В Организации воспитывается </w:t>
      </w:r>
      <w:r w:rsidR="00B966F7">
        <w:rPr>
          <w:rFonts w:ascii="Times New Roman" w:eastAsia="SimSun" w:hAnsi="Times New Roman" w:cs="Times New Roman"/>
          <w:kern w:val="1"/>
          <w:sz w:val="24"/>
          <w:szCs w:val="24"/>
          <w:lang w:eastAsia="zh-CN" w:bidi="hi-IN"/>
        </w:rPr>
        <w:t xml:space="preserve"> 325 детей в возрасте</w:t>
      </w:r>
      <w:r w:rsidRPr="003A3D2F">
        <w:rPr>
          <w:rFonts w:ascii="Times New Roman" w:eastAsia="SimSun" w:hAnsi="Times New Roman" w:cs="Times New Roman"/>
          <w:kern w:val="1"/>
          <w:sz w:val="24"/>
          <w:szCs w:val="24"/>
          <w:lang w:eastAsia="zh-CN" w:bidi="hi-IN"/>
        </w:rPr>
        <w:t xml:space="preserve"> от 1</w:t>
      </w:r>
      <w:r w:rsidR="00B966F7">
        <w:rPr>
          <w:rFonts w:ascii="Times New Roman" w:eastAsia="SimSun" w:hAnsi="Times New Roman" w:cs="Times New Roman"/>
          <w:kern w:val="1"/>
          <w:sz w:val="24"/>
          <w:szCs w:val="24"/>
          <w:lang w:eastAsia="zh-CN" w:bidi="hi-IN"/>
        </w:rPr>
        <w:t>,</w:t>
      </w:r>
      <w:r w:rsidR="0033371C">
        <w:rPr>
          <w:rFonts w:ascii="Times New Roman" w:eastAsia="SimSun" w:hAnsi="Times New Roman" w:cs="Times New Roman"/>
          <w:kern w:val="1"/>
          <w:sz w:val="24"/>
          <w:szCs w:val="24"/>
          <w:lang w:eastAsia="zh-CN" w:bidi="hi-IN"/>
        </w:rPr>
        <w:t>5</w:t>
      </w:r>
      <w:r w:rsidR="00B966F7">
        <w:rPr>
          <w:rFonts w:ascii="Times New Roman" w:eastAsia="SimSun" w:hAnsi="Times New Roman" w:cs="Times New Roman"/>
          <w:kern w:val="1"/>
          <w:sz w:val="24"/>
          <w:szCs w:val="24"/>
          <w:lang w:eastAsia="zh-CN" w:bidi="hi-IN"/>
        </w:rPr>
        <w:t xml:space="preserve">  </w:t>
      </w:r>
      <w:r w:rsidRPr="003A3D2F">
        <w:rPr>
          <w:rFonts w:ascii="Times New Roman" w:eastAsia="SimSun" w:hAnsi="Times New Roman" w:cs="Times New Roman"/>
          <w:kern w:val="1"/>
          <w:sz w:val="24"/>
          <w:szCs w:val="24"/>
          <w:lang w:eastAsia="zh-CN" w:bidi="hi-IN"/>
        </w:rPr>
        <w:t xml:space="preserve"> до </w:t>
      </w:r>
      <w:r w:rsidR="00B16C6B">
        <w:rPr>
          <w:rFonts w:ascii="Times New Roman" w:eastAsia="SimSun" w:hAnsi="Times New Roman" w:cs="Times New Roman"/>
          <w:kern w:val="1"/>
          <w:sz w:val="24"/>
          <w:szCs w:val="24"/>
          <w:lang w:eastAsia="zh-CN" w:bidi="hi-IN"/>
        </w:rPr>
        <w:t>8 лет</w:t>
      </w:r>
      <w:r w:rsidRPr="003A3D2F">
        <w:rPr>
          <w:rFonts w:ascii="Times New Roman" w:eastAsia="SimSun" w:hAnsi="Times New Roman" w:cs="Times New Roman"/>
          <w:kern w:val="1"/>
          <w:sz w:val="24"/>
          <w:szCs w:val="24"/>
          <w:lang w:eastAsia="zh-CN" w:bidi="hi-IN"/>
        </w:rPr>
        <w:t>. Общее количество групп – 1</w:t>
      </w:r>
      <w:r w:rsidR="00B966F7">
        <w:rPr>
          <w:rFonts w:ascii="Times New Roman" w:eastAsia="SimSun" w:hAnsi="Times New Roman" w:cs="Times New Roman"/>
          <w:kern w:val="1"/>
          <w:sz w:val="24"/>
          <w:szCs w:val="24"/>
          <w:lang w:eastAsia="zh-CN" w:bidi="hi-IN"/>
        </w:rPr>
        <w:t>4</w:t>
      </w:r>
      <w:r w:rsidRPr="003A3D2F">
        <w:rPr>
          <w:rFonts w:ascii="Times New Roman" w:eastAsia="SimSun" w:hAnsi="Times New Roman" w:cs="Times New Roman"/>
          <w:kern w:val="1"/>
          <w:sz w:val="24"/>
          <w:szCs w:val="24"/>
          <w:lang w:eastAsia="zh-CN" w:bidi="hi-IN"/>
        </w:rPr>
        <w:t xml:space="preserve">. </w:t>
      </w:r>
      <w:r w:rsidR="00B966F7">
        <w:rPr>
          <w:rFonts w:ascii="Times New Roman" w:eastAsia="SimSun" w:hAnsi="Times New Roman" w:cs="Times New Roman"/>
          <w:kern w:val="1"/>
          <w:sz w:val="24"/>
          <w:szCs w:val="24"/>
          <w:lang w:eastAsia="zh-CN" w:bidi="hi-IN"/>
        </w:rPr>
        <w:t xml:space="preserve"> </w:t>
      </w:r>
      <w:r w:rsidRPr="003A3D2F">
        <w:rPr>
          <w:rFonts w:ascii="Times New Roman" w:eastAsia="SimSun" w:hAnsi="Times New Roman" w:cs="Times New Roman"/>
          <w:kern w:val="1"/>
          <w:sz w:val="24"/>
          <w:szCs w:val="24"/>
          <w:lang w:eastAsia="zh-CN" w:bidi="hi-IN"/>
        </w:rPr>
        <w:t xml:space="preserve"> Дошкольное учреждение работает по графику, утвержденному учредителем (1</w:t>
      </w:r>
      <w:r w:rsidR="00B966F7">
        <w:rPr>
          <w:rFonts w:ascii="Times New Roman" w:eastAsia="SimSun" w:hAnsi="Times New Roman" w:cs="Times New Roman"/>
          <w:kern w:val="1"/>
          <w:sz w:val="24"/>
          <w:szCs w:val="24"/>
          <w:lang w:eastAsia="zh-CN" w:bidi="hi-IN"/>
        </w:rPr>
        <w:t>0</w:t>
      </w:r>
      <w:r w:rsidRPr="003A3D2F">
        <w:rPr>
          <w:rFonts w:ascii="Times New Roman" w:eastAsia="SimSun" w:hAnsi="Times New Roman" w:cs="Times New Roman"/>
          <w:kern w:val="1"/>
          <w:sz w:val="24"/>
          <w:szCs w:val="24"/>
          <w:lang w:eastAsia="zh-CN" w:bidi="hi-IN"/>
        </w:rPr>
        <w:t>-часовое пребывание). Группы функционируют в режиме 5-дневной рабочей недели.</w:t>
      </w:r>
      <w:r w:rsidR="000973B0" w:rsidRPr="000973B0">
        <w:t xml:space="preserve"> </w:t>
      </w:r>
      <w:r w:rsidR="000973B0">
        <w:rPr>
          <w:rFonts w:ascii="Times New Roman" w:eastAsia="SimSun" w:hAnsi="Times New Roman" w:cs="Times New Roman"/>
          <w:kern w:val="1"/>
          <w:sz w:val="24"/>
          <w:szCs w:val="24"/>
          <w:lang w:eastAsia="zh-CN" w:bidi="hi-IN"/>
        </w:rPr>
        <w:t xml:space="preserve"> </w:t>
      </w:r>
    </w:p>
    <w:p w:rsidR="00F7733A" w:rsidRDefault="00F7733A" w:rsidP="00F7733A">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F7733A">
        <w:rPr>
          <w:rFonts w:ascii="Times New Roman" w:eastAsia="SimSun" w:hAnsi="Times New Roman" w:cs="Times New Roman"/>
          <w:kern w:val="1"/>
          <w:sz w:val="24"/>
          <w:szCs w:val="24"/>
          <w:lang w:eastAsia="zh-CN" w:bidi="hi-IN"/>
        </w:rPr>
        <w:t xml:space="preserve">Гендерный состав групп ежегодно варьируется в соответствии с обновлением контингента.  Особенности развития детей, воспитывающихся в МДОУ, в основном соответствуют возрастным показателям.  Контингент воспитанников социально благополучный. Преобладают дети из русскоязычных </w:t>
      </w:r>
      <w:r>
        <w:rPr>
          <w:rFonts w:ascii="Times New Roman" w:eastAsia="SimSun" w:hAnsi="Times New Roman" w:cs="Times New Roman"/>
          <w:kern w:val="1"/>
          <w:sz w:val="24"/>
          <w:szCs w:val="24"/>
          <w:lang w:eastAsia="zh-CN" w:bidi="hi-IN"/>
        </w:rPr>
        <w:t xml:space="preserve"> </w:t>
      </w:r>
      <w:r w:rsidRPr="00F7733A">
        <w:rPr>
          <w:rFonts w:ascii="Times New Roman" w:eastAsia="SimSun" w:hAnsi="Times New Roman" w:cs="Times New Roman"/>
          <w:kern w:val="1"/>
          <w:sz w:val="24"/>
          <w:szCs w:val="24"/>
          <w:lang w:eastAsia="zh-CN" w:bidi="hi-IN"/>
        </w:rPr>
        <w:t xml:space="preserve"> семей. </w:t>
      </w:r>
      <w:r>
        <w:rPr>
          <w:rFonts w:ascii="Times New Roman" w:eastAsia="SimSun" w:hAnsi="Times New Roman" w:cs="Times New Roman"/>
          <w:kern w:val="1"/>
          <w:sz w:val="24"/>
          <w:szCs w:val="24"/>
          <w:lang w:eastAsia="zh-CN" w:bidi="hi-IN"/>
        </w:rPr>
        <w:t xml:space="preserve"> </w:t>
      </w:r>
      <w:r w:rsidRPr="00F7733A">
        <w:rPr>
          <w:rFonts w:ascii="Times New Roman" w:eastAsia="SimSun" w:hAnsi="Times New Roman" w:cs="Times New Roman"/>
          <w:kern w:val="1"/>
          <w:sz w:val="24"/>
          <w:szCs w:val="24"/>
          <w:lang w:eastAsia="zh-CN" w:bidi="hi-IN"/>
        </w:rPr>
        <w:t>При организации образовательного процесса в МДОУ учитываются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русскому этносу, среди воспитанников МДОУ, в общем количестве детей, невелик.).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Учитывая это, педагоги МДОУ не запрещают детям разговаривать на родном для них языке, внимательно прислушиваются ко всем пожеланиям родителей из семей другой этнической принадлежности. Вместе с тем, в образовательном процессе МДОУ используется краеведческий материал о Ростове, Ростовском районе, Ярославской области.</w:t>
      </w:r>
    </w:p>
    <w:p w:rsidR="00D12B5B" w:rsidRPr="003A3D2F" w:rsidRDefault="00D12B5B" w:rsidP="00D12B5B">
      <w:pPr>
        <w:widowControl w:val="0"/>
        <w:suppressAutoHyphens/>
        <w:spacing w:after="0" w:line="240" w:lineRule="auto"/>
        <w:ind w:firstLine="709"/>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В учреждении сформирован профессиональный коллектив педагогических и медицинских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w:t>
      </w:r>
    </w:p>
    <w:p w:rsidR="000973B0" w:rsidRDefault="000973B0" w:rsidP="000973B0">
      <w:pPr>
        <w:widowControl w:val="0"/>
        <w:suppressAutoHyphens/>
        <w:spacing w:after="0" w:line="240" w:lineRule="auto"/>
        <w:ind w:left="720"/>
        <w:jc w:val="both"/>
        <w:rPr>
          <w:rFonts w:ascii="Times New Roman" w:eastAsia="SimSun" w:hAnsi="Times New Roman" w:cs="Times New Roman"/>
          <w:kern w:val="1"/>
          <w:sz w:val="24"/>
          <w:szCs w:val="24"/>
          <w:lang w:eastAsia="zh-CN" w:bidi="hi-IN"/>
        </w:rPr>
      </w:pPr>
    </w:p>
    <w:p w:rsidR="00D12B5B" w:rsidRPr="003A3D2F" w:rsidRDefault="00D12B5B" w:rsidP="00EC1ADE">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Старший воспитатель -1</w:t>
      </w:r>
    </w:p>
    <w:p w:rsidR="00D12B5B" w:rsidRPr="003A3D2F" w:rsidRDefault="00D12B5B" w:rsidP="00EC1ADE">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Педагоги – воспитатели -20</w:t>
      </w:r>
    </w:p>
    <w:p w:rsidR="00D12B5B" w:rsidRPr="003A3D2F" w:rsidRDefault="00D12B5B" w:rsidP="00EC1ADE">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Учител</w:t>
      </w:r>
      <w:r w:rsidR="00B966F7">
        <w:rPr>
          <w:rFonts w:ascii="Times New Roman" w:eastAsia="SimSun" w:hAnsi="Times New Roman" w:cs="Times New Roman"/>
          <w:kern w:val="1"/>
          <w:sz w:val="24"/>
          <w:szCs w:val="24"/>
          <w:lang w:eastAsia="zh-CN" w:bidi="hi-IN"/>
        </w:rPr>
        <w:t>я</w:t>
      </w:r>
      <w:r w:rsidRPr="003A3D2F">
        <w:rPr>
          <w:rFonts w:ascii="Times New Roman" w:eastAsia="SimSun" w:hAnsi="Times New Roman" w:cs="Times New Roman"/>
          <w:kern w:val="1"/>
          <w:sz w:val="24"/>
          <w:szCs w:val="24"/>
          <w:lang w:eastAsia="zh-CN" w:bidi="hi-IN"/>
        </w:rPr>
        <w:t xml:space="preserve"> – логопед</w:t>
      </w:r>
      <w:r w:rsidR="00B966F7">
        <w:rPr>
          <w:rFonts w:ascii="Times New Roman" w:eastAsia="SimSun" w:hAnsi="Times New Roman" w:cs="Times New Roman"/>
          <w:kern w:val="1"/>
          <w:sz w:val="24"/>
          <w:szCs w:val="24"/>
          <w:lang w:eastAsia="zh-CN" w:bidi="hi-IN"/>
        </w:rPr>
        <w:t>ы</w:t>
      </w:r>
      <w:r w:rsidRPr="003A3D2F">
        <w:rPr>
          <w:rFonts w:ascii="Times New Roman" w:eastAsia="SimSun" w:hAnsi="Times New Roman" w:cs="Times New Roman"/>
          <w:kern w:val="1"/>
          <w:sz w:val="24"/>
          <w:szCs w:val="24"/>
          <w:lang w:eastAsia="zh-CN" w:bidi="hi-IN"/>
        </w:rPr>
        <w:t xml:space="preserve"> -</w:t>
      </w:r>
      <w:r w:rsidR="00B966F7">
        <w:rPr>
          <w:rFonts w:ascii="Times New Roman" w:eastAsia="SimSun" w:hAnsi="Times New Roman" w:cs="Times New Roman"/>
          <w:kern w:val="1"/>
          <w:sz w:val="24"/>
          <w:szCs w:val="24"/>
          <w:lang w:eastAsia="zh-CN" w:bidi="hi-IN"/>
        </w:rPr>
        <w:t>2</w:t>
      </w:r>
    </w:p>
    <w:p w:rsidR="00D12B5B" w:rsidRPr="003A3D2F" w:rsidRDefault="00D12B5B" w:rsidP="00EC1ADE">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Музыкальные руководители -2</w:t>
      </w:r>
    </w:p>
    <w:p w:rsidR="00D12B5B" w:rsidRPr="003A3D2F" w:rsidRDefault="00D12B5B" w:rsidP="00EC1ADE">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 xml:space="preserve">Инструктор по физическому воспитанию - </w:t>
      </w:r>
      <w:r w:rsidR="00B966F7">
        <w:rPr>
          <w:rFonts w:ascii="Times New Roman" w:eastAsia="SimSun" w:hAnsi="Times New Roman" w:cs="Times New Roman"/>
          <w:kern w:val="1"/>
          <w:sz w:val="24"/>
          <w:szCs w:val="24"/>
          <w:lang w:eastAsia="zh-CN" w:bidi="hi-IN"/>
        </w:rPr>
        <w:t>1</w:t>
      </w:r>
    </w:p>
    <w:p w:rsidR="00D12B5B" w:rsidRPr="00B966F7" w:rsidRDefault="00D12B5B" w:rsidP="00EC1ADE">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Педагог – психолог - 1</w:t>
      </w:r>
    </w:p>
    <w:p w:rsidR="00D12B5B" w:rsidRDefault="00D12B5B" w:rsidP="00EC1ADE">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3A3D2F">
        <w:rPr>
          <w:rFonts w:ascii="Times New Roman" w:eastAsia="SimSun" w:hAnsi="Times New Roman" w:cs="Times New Roman"/>
          <w:kern w:val="1"/>
          <w:sz w:val="24"/>
          <w:szCs w:val="24"/>
          <w:lang w:eastAsia="zh-CN" w:bidi="hi-IN"/>
        </w:rPr>
        <w:t xml:space="preserve">Старшая медицинская сестра </w:t>
      </w:r>
      <w:r w:rsidR="000973B0">
        <w:rPr>
          <w:rFonts w:ascii="Times New Roman" w:eastAsia="SimSun" w:hAnsi="Times New Roman" w:cs="Times New Roman"/>
          <w:kern w:val="1"/>
          <w:sz w:val="24"/>
          <w:szCs w:val="24"/>
          <w:lang w:eastAsia="zh-CN" w:bidi="hi-IN"/>
        </w:rPr>
        <w:t>–</w:t>
      </w:r>
      <w:r w:rsidRPr="003A3D2F">
        <w:rPr>
          <w:rFonts w:ascii="Times New Roman" w:eastAsia="SimSun" w:hAnsi="Times New Roman" w:cs="Times New Roman"/>
          <w:kern w:val="1"/>
          <w:sz w:val="24"/>
          <w:szCs w:val="24"/>
          <w:lang w:eastAsia="zh-CN" w:bidi="hi-IN"/>
        </w:rPr>
        <w:t xml:space="preserve"> 1</w:t>
      </w:r>
    </w:p>
    <w:p w:rsidR="00D12B5B" w:rsidRDefault="00D12B5B" w:rsidP="00B966F7">
      <w:pPr>
        <w:widowControl w:val="0"/>
        <w:suppressAutoHyphens/>
        <w:spacing w:after="0" w:line="240" w:lineRule="auto"/>
        <w:ind w:left="720"/>
        <w:jc w:val="both"/>
        <w:rPr>
          <w:rFonts w:ascii="Times New Roman" w:eastAsia="SimSun" w:hAnsi="Times New Roman" w:cs="Times New Roman"/>
          <w:kern w:val="1"/>
          <w:sz w:val="24"/>
          <w:szCs w:val="24"/>
          <w:lang w:eastAsia="zh-CN" w:bidi="hi-IN"/>
        </w:rPr>
      </w:pPr>
    </w:p>
    <w:p w:rsidR="000973B0" w:rsidRDefault="000973B0" w:rsidP="00B966F7">
      <w:pPr>
        <w:widowControl w:val="0"/>
        <w:suppressAutoHyphens/>
        <w:spacing w:after="0" w:line="240" w:lineRule="auto"/>
        <w:ind w:left="720"/>
        <w:jc w:val="both"/>
        <w:rPr>
          <w:rFonts w:ascii="Times New Roman" w:eastAsia="SimSun" w:hAnsi="Times New Roman" w:cs="Times New Roman"/>
          <w:kern w:val="1"/>
          <w:sz w:val="24"/>
          <w:szCs w:val="24"/>
          <w:lang w:eastAsia="zh-CN" w:bidi="hi-IN"/>
        </w:rPr>
      </w:pPr>
    </w:p>
    <w:p w:rsidR="000973B0" w:rsidRPr="003A3D2F" w:rsidRDefault="000973B0" w:rsidP="00B966F7">
      <w:pPr>
        <w:widowControl w:val="0"/>
        <w:suppressAutoHyphens/>
        <w:spacing w:after="0" w:line="240" w:lineRule="auto"/>
        <w:ind w:left="720"/>
        <w:jc w:val="both"/>
        <w:rPr>
          <w:rFonts w:ascii="Times New Roman" w:eastAsia="SimSun" w:hAnsi="Times New Roman" w:cs="Times New Roman"/>
          <w:i/>
          <w:kern w:val="1"/>
          <w:sz w:val="24"/>
          <w:szCs w:val="24"/>
          <w:u w:val="single"/>
          <w:lang w:eastAsia="zh-CN" w:bidi="hi-IN"/>
        </w:rPr>
      </w:pPr>
    </w:p>
    <w:p w:rsidR="00B46782" w:rsidRPr="000A381A" w:rsidRDefault="00F7733A" w:rsidP="000A381A">
      <w:pPr>
        <w:pStyle w:val="a3"/>
        <w:spacing w:after="0" w:line="240" w:lineRule="auto"/>
        <w:ind w:left="10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40589C">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w:t>
      </w:r>
      <w:r w:rsidR="000A381A" w:rsidRPr="000A381A">
        <w:rPr>
          <w:rFonts w:ascii="Times New Roman" w:eastAsia="Times New Roman" w:hAnsi="Times New Roman" w:cs="Times New Roman"/>
          <w:b/>
          <w:sz w:val="24"/>
          <w:szCs w:val="24"/>
          <w:lang w:eastAsia="ru-RU"/>
        </w:rPr>
        <w:t>Характеристики особенностей развития детей раннего и дошкольного возраста</w:t>
      </w:r>
    </w:p>
    <w:p w:rsidR="00082805" w:rsidRDefault="00082805" w:rsidP="0078467C">
      <w:pPr>
        <w:spacing w:after="0"/>
        <w:rPr>
          <w:rFonts w:ascii="Times New Roman" w:hAnsi="Times New Roman" w:cs="Times New Roman"/>
          <w:b/>
          <w:sz w:val="24"/>
          <w:szCs w:val="24"/>
        </w:rPr>
      </w:pPr>
    </w:p>
    <w:p w:rsidR="00082805" w:rsidRDefault="00082805" w:rsidP="0078467C">
      <w:pPr>
        <w:spacing w:after="0"/>
        <w:rPr>
          <w:rFonts w:ascii="Times New Roman" w:hAnsi="Times New Roman" w:cs="Times New Roman"/>
          <w:b/>
          <w:sz w:val="24"/>
          <w:szCs w:val="24"/>
        </w:rPr>
      </w:pPr>
    </w:p>
    <w:p w:rsidR="00082805" w:rsidRDefault="00082805" w:rsidP="0078467C">
      <w:pPr>
        <w:spacing w:after="0"/>
        <w:rPr>
          <w:rFonts w:ascii="Times New Roman" w:hAnsi="Times New Roman" w:cs="Times New Roman"/>
          <w:b/>
          <w:sz w:val="24"/>
          <w:szCs w:val="24"/>
        </w:rPr>
      </w:pPr>
    </w:p>
    <w:p w:rsidR="0078467C" w:rsidRPr="0078467C" w:rsidRDefault="0033371C" w:rsidP="0078467C">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Вторая</w:t>
      </w:r>
      <w:r w:rsidR="00B46782" w:rsidRPr="0078467C">
        <w:rPr>
          <w:rFonts w:ascii="Times New Roman" w:hAnsi="Times New Roman" w:cs="Times New Roman"/>
          <w:b/>
          <w:sz w:val="24"/>
          <w:szCs w:val="24"/>
        </w:rPr>
        <w:t xml:space="preserve"> группа раннего возраста (от 1,</w:t>
      </w:r>
      <w:r w:rsidR="00B64FF4">
        <w:rPr>
          <w:rFonts w:ascii="Times New Roman" w:hAnsi="Times New Roman" w:cs="Times New Roman"/>
          <w:b/>
          <w:sz w:val="24"/>
          <w:szCs w:val="24"/>
        </w:rPr>
        <w:t>5</w:t>
      </w:r>
      <w:r w:rsidR="00082805">
        <w:rPr>
          <w:rFonts w:ascii="Times New Roman" w:hAnsi="Times New Roman" w:cs="Times New Roman"/>
          <w:b/>
          <w:sz w:val="24"/>
          <w:szCs w:val="24"/>
        </w:rPr>
        <w:t xml:space="preserve">  до 2 лет)</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w:t>
      </w:r>
      <w:r w:rsidRPr="0078467C">
        <w:rPr>
          <w:rFonts w:ascii="Times New Roman" w:hAnsi="Times New Roman" w:cs="Times New Roman"/>
          <w:sz w:val="24"/>
          <w:szCs w:val="24"/>
        </w:rPr>
        <w:lastRenderedPageBreak/>
        <w:t xml:space="preserve">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w:t>
      </w:r>
      <w:r w:rsidRPr="0078467C">
        <w:rPr>
          <w:rFonts w:ascii="Times New Roman" w:hAnsi="Times New Roman" w:cs="Times New Roman"/>
          <w:sz w:val="24"/>
          <w:szCs w:val="24"/>
        </w:rPr>
        <w:lastRenderedPageBreak/>
        <w:t xml:space="preserve">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B46782" w:rsidRPr="0078467C" w:rsidRDefault="00B46782" w:rsidP="00B46782">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775FEC" w:rsidRPr="00C712BA" w:rsidRDefault="00B46782" w:rsidP="00082805">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r w:rsidRPr="0078467C">
        <w:rPr>
          <w:rFonts w:ascii="Times New Roman" w:hAnsi="Times New Roman" w:cs="Times New Roman"/>
          <w:b/>
          <w:sz w:val="24"/>
          <w:szCs w:val="24"/>
        </w:rPr>
        <w:t xml:space="preserve"> </w:t>
      </w:r>
    </w:p>
    <w:p w:rsidR="00834F98" w:rsidRPr="0078467C" w:rsidRDefault="00B46782" w:rsidP="00834F98">
      <w:pPr>
        <w:spacing w:after="0"/>
        <w:rPr>
          <w:rFonts w:ascii="Times New Roman" w:hAnsi="Times New Roman" w:cs="Times New Roman"/>
          <w:b/>
          <w:sz w:val="24"/>
          <w:szCs w:val="24"/>
        </w:rPr>
      </w:pPr>
      <w:r w:rsidRPr="0078467C">
        <w:rPr>
          <w:rFonts w:ascii="Times New Roman" w:eastAsia="Times New Roman" w:hAnsi="Times New Roman" w:cs="Times New Roman"/>
          <w:sz w:val="24"/>
          <w:szCs w:val="24"/>
          <w:lang w:eastAsia="ru-RU"/>
        </w:rPr>
        <w:t xml:space="preserve"> </w:t>
      </w:r>
      <w:r w:rsidRPr="0078467C">
        <w:rPr>
          <w:rFonts w:ascii="Times New Roman" w:eastAsia="Times New Roman" w:hAnsi="Times New Roman" w:cs="Times New Roman"/>
          <w:b/>
          <w:sz w:val="24"/>
          <w:szCs w:val="24"/>
          <w:lang w:eastAsia="ru-RU"/>
        </w:rPr>
        <w:t>1 младшая группа</w:t>
      </w:r>
      <w:r w:rsidR="00834F98" w:rsidRPr="0078467C">
        <w:rPr>
          <w:rFonts w:ascii="Times New Roman" w:hAnsi="Times New Roman" w:cs="Times New Roman"/>
          <w:b/>
          <w:sz w:val="24"/>
          <w:szCs w:val="24"/>
        </w:rPr>
        <w:t xml:space="preserve"> (от 2 до 3 лет)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Развитие предметной деятельности связано с усвоением культурных способов действия с различными предметами.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Активный словарь достигает примерно 1500–2500 слов. К концу третьего года жизни речь становится средством общения ребенка со сверстниками.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середине третьего года жизни широко используются действия с предметами-заместителями.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34F98" w:rsidRPr="0078467C" w:rsidRDefault="00B46782" w:rsidP="00834F98">
      <w:pPr>
        <w:spacing w:after="0"/>
        <w:jc w:val="both"/>
        <w:rPr>
          <w:rFonts w:ascii="Times New Roman" w:hAnsi="Times New Roman" w:cs="Times New Roman"/>
          <w:sz w:val="24"/>
          <w:szCs w:val="24"/>
        </w:rPr>
      </w:pPr>
      <w:r w:rsidRPr="0078467C">
        <w:rPr>
          <w:rFonts w:ascii="Times New Roman" w:hAnsi="Times New Roman" w:cs="Times New Roman"/>
          <w:b/>
          <w:sz w:val="24"/>
          <w:szCs w:val="24"/>
        </w:rPr>
        <w:t xml:space="preserve">2 </w:t>
      </w:r>
      <w:r w:rsidR="00834F98" w:rsidRPr="0078467C">
        <w:rPr>
          <w:rFonts w:ascii="Times New Roman" w:hAnsi="Times New Roman" w:cs="Times New Roman"/>
          <w:b/>
          <w:sz w:val="24"/>
          <w:szCs w:val="24"/>
        </w:rPr>
        <w:t>Младшая группа (от 3 до 4 лет)</w:t>
      </w:r>
      <w:r w:rsidR="00834F98" w:rsidRPr="0078467C">
        <w:rPr>
          <w:rFonts w:ascii="Times New Roman" w:hAnsi="Times New Roman" w:cs="Times New Roman"/>
          <w:sz w:val="24"/>
          <w:szCs w:val="24"/>
        </w:rPr>
        <w:t xml:space="preserve">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Дошкольники способны установить некоторые скрытые связи и отношения между предметами.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34F98" w:rsidRPr="0078467C" w:rsidRDefault="00834F98" w:rsidP="00834F98">
      <w:pPr>
        <w:spacing w:after="0"/>
        <w:jc w:val="both"/>
        <w:rPr>
          <w:rFonts w:ascii="Times New Roman" w:hAnsi="Times New Roman" w:cs="Times New Roman"/>
          <w:sz w:val="24"/>
          <w:szCs w:val="24"/>
        </w:rPr>
      </w:pPr>
      <w:r w:rsidRPr="0078467C">
        <w:rPr>
          <w:rFonts w:ascii="Times New Roman" w:hAnsi="Times New Roman" w:cs="Times New Roman"/>
          <w:b/>
          <w:sz w:val="24"/>
          <w:szCs w:val="24"/>
        </w:rPr>
        <w:t>Средняя группа (от 4 до 5 лет)</w:t>
      </w:r>
      <w:r w:rsidRPr="0078467C">
        <w:rPr>
          <w:rFonts w:ascii="Times New Roman" w:hAnsi="Times New Roman" w:cs="Times New Roman"/>
          <w:sz w:val="24"/>
          <w:szCs w:val="24"/>
        </w:rPr>
        <w:t xml:space="preserve">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и соревновательность. Последняя важна для сравнения себя с другим, что ведет к развитию образа Я ребенка, его детализации.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834F98" w:rsidRPr="0078467C" w:rsidRDefault="00834F98" w:rsidP="00834F98">
      <w:pPr>
        <w:spacing w:after="0"/>
        <w:jc w:val="both"/>
        <w:rPr>
          <w:rFonts w:ascii="Times New Roman" w:hAnsi="Times New Roman" w:cs="Times New Roman"/>
          <w:sz w:val="24"/>
          <w:szCs w:val="24"/>
        </w:rPr>
      </w:pPr>
      <w:r w:rsidRPr="0078467C">
        <w:rPr>
          <w:rFonts w:ascii="Times New Roman" w:hAnsi="Times New Roman" w:cs="Times New Roman"/>
          <w:b/>
          <w:sz w:val="24"/>
          <w:szCs w:val="24"/>
        </w:rPr>
        <w:t>Старшая группа (от 5 до 6 лет)</w:t>
      </w:r>
      <w:r w:rsidRPr="0078467C">
        <w:rPr>
          <w:rFonts w:ascii="Times New Roman" w:hAnsi="Times New Roman" w:cs="Times New Roman"/>
          <w:sz w:val="24"/>
          <w:szCs w:val="24"/>
        </w:rPr>
        <w:t xml:space="preserve">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834F98" w:rsidRPr="0078467C" w:rsidRDefault="00834F98" w:rsidP="00834F98">
      <w:pPr>
        <w:spacing w:after="0"/>
        <w:ind w:firstLine="851"/>
        <w:jc w:val="both"/>
        <w:rPr>
          <w:rFonts w:ascii="Times New Roman" w:hAnsi="Times New Roman" w:cs="Times New Roman"/>
          <w:sz w:val="24"/>
          <w:szCs w:val="24"/>
        </w:rPr>
      </w:pPr>
      <w:r w:rsidRPr="0078467C">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w:t>
      </w:r>
      <w:r w:rsidRPr="0078467C">
        <w:rPr>
          <w:rFonts w:ascii="Times New Roman" w:hAnsi="Times New Roman" w:cs="Times New Roman"/>
          <w:sz w:val="24"/>
          <w:szCs w:val="24"/>
        </w:rPr>
        <w:lastRenderedPageBreak/>
        <w:t xml:space="preserve">антонимы. Развивается связная речь. Дети могут пересказывать, рассказывать по картинке, передавая не только главное, но и детали.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34F98" w:rsidRPr="0078467C" w:rsidRDefault="00834F98" w:rsidP="00834F98">
      <w:pPr>
        <w:spacing w:after="0"/>
        <w:jc w:val="both"/>
        <w:rPr>
          <w:rFonts w:ascii="Times New Roman" w:hAnsi="Times New Roman" w:cs="Times New Roman"/>
          <w:sz w:val="24"/>
          <w:szCs w:val="24"/>
        </w:rPr>
      </w:pPr>
      <w:r w:rsidRPr="0078467C">
        <w:rPr>
          <w:rFonts w:ascii="Times New Roman" w:hAnsi="Times New Roman" w:cs="Times New Roman"/>
          <w:b/>
          <w:sz w:val="24"/>
          <w:szCs w:val="24"/>
        </w:rPr>
        <w:t>Подготовительная к школе группа (от 6 до 7 лет)</w:t>
      </w:r>
      <w:r w:rsidRPr="0078467C">
        <w:rPr>
          <w:rFonts w:ascii="Times New Roman" w:hAnsi="Times New Roman" w:cs="Times New Roman"/>
          <w:sz w:val="24"/>
          <w:szCs w:val="24"/>
        </w:rPr>
        <w:t xml:space="preserve">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w:t>
      </w:r>
      <w:r w:rsidRPr="0078467C">
        <w:rPr>
          <w:rFonts w:ascii="Times New Roman" w:hAnsi="Times New Roman" w:cs="Times New Roman"/>
          <w:sz w:val="24"/>
          <w:szCs w:val="24"/>
        </w:rPr>
        <w:lastRenderedPageBreak/>
        <w:t>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834F98" w:rsidRPr="0078467C" w:rsidRDefault="00834F98" w:rsidP="00834F98">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836B1B" w:rsidRDefault="00834F98" w:rsidP="005D5B8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D5B81" w:rsidRDefault="005D5B81" w:rsidP="005D5B81">
      <w:pPr>
        <w:spacing w:after="0"/>
        <w:ind w:firstLine="709"/>
        <w:jc w:val="both"/>
        <w:rPr>
          <w:rFonts w:ascii="Times New Roman" w:hAnsi="Times New Roman" w:cs="Times New Roman"/>
          <w:sz w:val="24"/>
          <w:szCs w:val="24"/>
        </w:rPr>
      </w:pPr>
    </w:p>
    <w:p w:rsidR="005D5B81" w:rsidRDefault="005D5B81" w:rsidP="005D5B81">
      <w:pPr>
        <w:spacing w:after="0"/>
        <w:ind w:firstLine="709"/>
        <w:jc w:val="both"/>
        <w:rPr>
          <w:rFonts w:ascii="Times New Roman" w:hAnsi="Times New Roman" w:cs="Times New Roman"/>
          <w:sz w:val="24"/>
          <w:szCs w:val="24"/>
        </w:rPr>
      </w:pPr>
    </w:p>
    <w:p w:rsidR="005D5B81" w:rsidRPr="005D5B81" w:rsidRDefault="005D5B81" w:rsidP="005D5B81">
      <w:pPr>
        <w:spacing w:after="0"/>
        <w:ind w:firstLine="709"/>
        <w:jc w:val="both"/>
        <w:rPr>
          <w:rFonts w:ascii="Times New Roman" w:hAnsi="Times New Roman" w:cs="Times New Roman"/>
          <w:sz w:val="24"/>
          <w:szCs w:val="24"/>
        </w:rPr>
      </w:pPr>
    </w:p>
    <w:p w:rsidR="00425538" w:rsidRDefault="00425538" w:rsidP="00AB6014">
      <w:pPr>
        <w:spacing w:after="0"/>
        <w:rPr>
          <w:rFonts w:ascii="Times New Roman" w:hAnsi="Times New Roman" w:cs="Times New Roman"/>
          <w:b/>
          <w:sz w:val="24"/>
          <w:szCs w:val="24"/>
        </w:rPr>
      </w:pPr>
    </w:p>
    <w:p w:rsidR="00B46782" w:rsidRPr="0078467C" w:rsidRDefault="00714956" w:rsidP="00714956">
      <w:pPr>
        <w:spacing w:after="0"/>
        <w:ind w:firstLine="709"/>
        <w:jc w:val="center"/>
        <w:rPr>
          <w:rFonts w:ascii="Times New Roman" w:hAnsi="Times New Roman" w:cs="Times New Roman"/>
          <w:b/>
          <w:sz w:val="24"/>
          <w:szCs w:val="24"/>
        </w:rPr>
      </w:pPr>
      <w:r w:rsidRPr="0078467C">
        <w:rPr>
          <w:rFonts w:ascii="Times New Roman" w:hAnsi="Times New Roman" w:cs="Times New Roman"/>
          <w:b/>
          <w:sz w:val="24"/>
          <w:szCs w:val="24"/>
        </w:rPr>
        <w:lastRenderedPageBreak/>
        <w:t>1.</w:t>
      </w:r>
      <w:r w:rsidR="00B46782" w:rsidRPr="0078467C">
        <w:rPr>
          <w:rFonts w:ascii="Times New Roman" w:hAnsi="Times New Roman" w:cs="Times New Roman"/>
          <w:b/>
          <w:sz w:val="24"/>
          <w:szCs w:val="24"/>
        </w:rPr>
        <w:t>2.</w:t>
      </w:r>
      <w:r w:rsidR="00834F98" w:rsidRPr="0078467C">
        <w:rPr>
          <w:rFonts w:ascii="Times New Roman" w:hAnsi="Times New Roman" w:cs="Times New Roman"/>
          <w:b/>
          <w:sz w:val="24"/>
          <w:szCs w:val="24"/>
        </w:rPr>
        <w:t>Планируемые результаты</w:t>
      </w:r>
      <w:r w:rsidR="00B46782" w:rsidRPr="0078467C">
        <w:rPr>
          <w:rFonts w:ascii="Times New Roman" w:hAnsi="Times New Roman" w:cs="Times New Roman"/>
          <w:b/>
          <w:sz w:val="24"/>
          <w:szCs w:val="24"/>
        </w:rPr>
        <w:t xml:space="preserve"> освоения Программы</w:t>
      </w:r>
    </w:p>
    <w:p w:rsidR="00834F98" w:rsidRPr="0078467C" w:rsidRDefault="000A381A" w:rsidP="000A381A">
      <w:pPr>
        <w:spacing w:after="0"/>
        <w:rPr>
          <w:rFonts w:ascii="Times New Roman" w:hAnsi="Times New Roman" w:cs="Times New Roman"/>
          <w:b/>
          <w:sz w:val="24"/>
          <w:szCs w:val="24"/>
        </w:rPr>
      </w:pPr>
      <w:r>
        <w:rPr>
          <w:rFonts w:ascii="Times New Roman" w:hAnsi="Times New Roman" w:cs="Times New Roman"/>
          <w:b/>
          <w:sz w:val="24"/>
          <w:szCs w:val="24"/>
        </w:rPr>
        <w:t>1.2.1.</w:t>
      </w:r>
      <w:r w:rsidR="00834F98" w:rsidRPr="0078467C">
        <w:rPr>
          <w:rFonts w:ascii="Times New Roman" w:hAnsi="Times New Roman" w:cs="Times New Roman"/>
          <w:b/>
          <w:sz w:val="24"/>
          <w:szCs w:val="24"/>
        </w:rPr>
        <w:t>Целевые ориентиры образования в раннем возрасте</w:t>
      </w:r>
    </w:p>
    <w:p w:rsidR="00834F98" w:rsidRPr="0078467C" w:rsidRDefault="00834F98" w:rsidP="00834F98">
      <w:pPr>
        <w:spacing w:after="0"/>
        <w:ind w:firstLine="709"/>
        <w:rPr>
          <w:rFonts w:ascii="Times New Roman" w:hAnsi="Times New Roman" w:cs="Times New Roman"/>
          <w:sz w:val="24"/>
          <w:szCs w:val="24"/>
        </w:rPr>
      </w:pPr>
      <w:r w:rsidRPr="0078467C">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Проявляет отрицательное отношение к грубости, жадности.</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w:t>
      </w:r>
    </w:p>
    <w:p w:rsidR="00834F98" w:rsidRPr="0078467C" w:rsidRDefault="00834F98" w:rsidP="00834F98">
      <w:pPr>
        <w:pStyle w:val="a3"/>
        <w:numPr>
          <w:ilvl w:val="0"/>
          <w:numId w:val="2"/>
        </w:numPr>
        <w:spacing w:after="0"/>
        <w:ind w:left="0" w:firstLine="709"/>
        <w:rPr>
          <w:rFonts w:ascii="Times New Roman" w:hAnsi="Times New Roman" w:cs="Times New Roman"/>
          <w:b/>
          <w:sz w:val="24"/>
          <w:szCs w:val="24"/>
        </w:rPr>
      </w:pPr>
      <w:r w:rsidRPr="0078467C">
        <w:rPr>
          <w:rFonts w:ascii="Times New Roman" w:hAnsi="Times New Roman" w:cs="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34F98" w:rsidRPr="0078467C" w:rsidRDefault="00834F98" w:rsidP="00834F98">
      <w:pPr>
        <w:spacing w:after="0"/>
        <w:ind w:firstLine="709"/>
        <w:jc w:val="center"/>
        <w:rPr>
          <w:rFonts w:ascii="Times New Roman" w:hAnsi="Times New Roman" w:cs="Times New Roman"/>
          <w:b/>
          <w:sz w:val="24"/>
          <w:szCs w:val="24"/>
        </w:rPr>
      </w:pPr>
    </w:p>
    <w:p w:rsidR="00834F98" w:rsidRPr="0078467C" w:rsidRDefault="000A381A" w:rsidP="000A381A">
      <w:pPr>
        <w:spacing w:after="0"/>
        <w:rPr>
          <w:rFonts w:ascii="Times New Roman" w:hAnsi="Times New Roman" w:cs="Times New Roman"/>
          <w:sz w:val="24"/>
          <w:szCs w:val="24"/>
        </w:rPr>
      </w:pPr>
      <w:r>
        <w:rPr>
          <w:rFonts w:ascii="Times New Roman" w:hAnsi="Times New Roman" w:cs="Times New Roman"/>
          <w:b/>
          <w:sz w:val="24"/>
          <w:szCs w:val="24"/>
        </w:rPr>
        <w:t>1.2.2.</w:t>
      </w:r>
      <w:r w:rsidR="00834F98" w:rsidRPr="0078467C">
        <w:rPr>
          <w:rFonts w:ascii="Times New Roman" w:hAnsi="Times New Roman" w:cs="Times New Roman"/>
          <w:b/>
          <w:sz w:val="24"/>
          <w:szCs w:val="24"/>
        </w:rPr>
        <w:t>Целевые ориентиры на этапе завершения дошкольного образования</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Ребёнок способен сотрудничать и выполнять как лидерские, так и исполнительские функции в совместной деятельности.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Проявляет умение слышать других и стремление быть понятым другими.</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Проявляет ответственность за начатое дело.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34F98" w:rsidRPr="0078467C" w:rsidRDefault="00834F98" w:rsidP="00834F98">
      <w:pPr>
        <w:pStyle w:val="a3"/>
        <w:numPr>
          <w:ilvl w:val="0"/>
          <w:numId w:val="1"/>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867869" w:rsidRPr="0078467C" w:rsidRDefault="00834F98" w:rsidP="00834F98">
      <w:pPr>
        <w:spacing w:after="0" w:line="240" w:lineRule="auto"/>
        <w:jc w:val="both"/>
        <w:rPr>
          <w:rFonts w:ascii="Times New Roman" w:eastAsia="Times New Roman" w:hAnsi="Times New Roman" w:cs="Times New Roman"/>
          <w:sz w:val="24"/>
          <w:szCs w:val="24"/>
          <w:lang w:eastAsia="ru-RU"/>
        </w:rPr>
      </w:pPr>
      <w:r w:rsidRPr="0078467C">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w:t>
      </w:r>
      <w:r w:rsidR="004B11A1">
        <w:rPr>
          <w:rFonts w:ascii="Times New Roman" w:hAnsi="Times New Roman" w:cs="Times New Roman"/>
          <w:sz w:val="24"/>
          <w:szCs w:val="24"/>
        </w:rPr>
        <w:t>,</w:t>
      </w:r>
      <w:r w:rsidRPr="0078467C">
        <w:rPr>
          <w:rFonts w:ascii="Times New Roman" w:hAnsi="Times New Roman" w:cs="Times New Roman"/>
          <w:sz w:val="24"/>
          <w:szCs w:val="24"/>
        </w:rPr>
        <w:t xml:space="preserve"> могут существенно варьировать</w:t>
      </w:r>
      <w:r w:rsidR="004B11A1">
        <w:rPr>
          <w:rFonts w:ascii="Times New Roman" w:hAnsi="Times New Roman" w:cs="Times New Roman"/>
          <w:sz w:val="24"/>
          <w:szCs w:val="24"/>
        </w:rPr>
        <w:t>ся</w:t>
      </w:r>
      <w:r w:rsidRPr="0078467C">
        <w:rPr>
          <w:rFonts w:ascii="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803C1" w:rsidRPr="000A381A" w:rsidRDefault="00714956" w:rsidP="000A381A">
      <w:pPr>
        <w:spacing w:after="0"/>
        <w:rPr>
          <w:rFonts w:ascii="Times New Roman" w:hAnsi="Times New Roman" w:cs="Times New Roman"/>
          <w:b/>
          <w:sz w:val="24"/>
          <w:szCs w:val="24"/>
        </w:rPr>
      </w:pPr>
      <w:r w:rsidRPr="000A381A">
        <w:rPr>
          <w:rFonts w:ascii="Times New Roman" w:hAnsi="Times New Roman" w:cs="Times New Roman"/>
          <w:b/>
          <w:sz w:val="24"/>
          <w:szCs w:val="24"/>
        </w:rPr>
        <w:t>1.2.3.</w:t>
      </w:r>
      <w:r w:rsidR="004803C1" w:rsidRPr="000A381A">
        <w:rPr>
          <w:rFonts w:ascii="Times New Roman" w:hAnsi="Times New Roman" w:cs="Times New Roman"/>
          <w:b/>
          <w:sz w:val="24"/>
          <w:szCs w:val="24"/>
        </w:rPr>
        <w:t>Оценивание качества образовательной деятельности по Программе</w:t>
      </w:r>
    </w:p>
    <w:p w:rsidR="004803C1" w:rsidRPr="0078467C"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4803C1" w:rsidRPr="0078467C"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управленческие и т. д.. </w:t>
      </w:r>
    </w:p>
    <w:p w:rsidR="004803C1" w:rsidRPr="0078467C"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В соответствии с ФГОС ДО, целевые ориентиры, представленные в Программе: </w:t>
      </w:r>
    </w:p>
    <w:p w:rsidR="004803C1" w:rsidRPr="0078467C" w:rsidRDefault="004803C1" w:rsidP="00EC1ADE">
      <w:pPr>
        <w:pStyle w:val="a3"/>
        <w:numPr>
          <w:ilvl w:val="0"/>
          <w:numId w:val="4"/>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не подлежат непосредственной оценке; </w:t>
      </w:r>
    </w:p>
    <w:p w:rsidR="004803C1" w:rsidRPr="0078467C" w:rsidRDefault="004803C1" w:rsidP="00EC1ADE">
      <w:pPr>
        <w:pStyle w:val="a3"/>
        <w:numPr>
          <w:ilvl w:val="0"/>
          <w:numId w:val="4"/>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4803C1" w:rsidRPr="0078467C" w:rsidRDefault="004803C1" w:rsidP="00EC1ADE">
      <w:pPr>
        <w:pStyle w:val="a3"/>
        <w:numPr>
          <w:ilvl w:val="0"/>
          <w:numId w:val="4"/>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4803C1" w:rsidRPr="0078467C" w:rsidRDefault="004803C1" w:rsidP="00EC1ADE">
      <w:pPr>
        <w:pStyle w:val="a3"/>
        <w:numPr>
          <w:ilvl w:val="0"/>
          <w:numId w:val="4"/>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4803C1" w:rsidRPr="0078467C" w:rsidRDefault="004803C1" w:rsidP="00EC1ADE">
      <w:pPr>
        <w:pStyle w:val="a3"/>
        <w:numPr>
          <w:ilvl w:val="0"/>
          <w:numId w:val="4"/>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4803C1" w:rsidRPr="0078467C"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lastRenderedPageBreak/>
        <w:t xml:space="preserve">Педагогический мониторинг осуществляется </w:t>
      </w:r>
      <w:r w:rsidRPr="00857242">
        <w:rPr>
          <w:rFonts w:ascii="Times New Roman" w:hAnsi="Times New Roman" w:cs="Times New Roman"/>
          <w:b/>
          <w:sz w:val="24"/>
          <w:szCs w:val="24"/>
        </w:rPr>
        <w:t>с целью</w:t>
      </w:r>
      <w:r w:rsidRPr="0078467C">
        <w:rPr>
          <w:rFonts w:ascii="Times New Roman" w:hAnsi="Times New Roman" w:cs="Times New Roman"/>
          <w:sz w:val="24"/>
          <w:szCs w:val="24"/>
        </w:rPr>
        <w:t xml:space="preserve"> определения динамики актуального индивидуального профиля развития ребенка и используется при решении следующих задач: </w:t>
      </w:r>
    </w:p>
    <w:p w:rsidR="004803C1" w:rsidRPr="0078467C"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w:t>
      </w:r>
      <w:r w:rsidRPr="0078467C">
        <w:rPr>
          <w:rFonts w:ascii="Times New Roman" w:hAnsi="Times New Roman" w:cs="Times New Roman"/>
          <w:sz w:val="24"/>
          <w:szCs w:val="24"/>
        </w:rPr>
        <w:tab/>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803C1"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w:t>
      </w:r>
      <w:r w:rsidRPr="0078467C">
        <w:rPr>
          <w:rFonts w:ascii="Times New Roman" w:hAnsi="Times New Roman" w:cs="Times New Roman"/>
          <w:sz w:val="24"/>
          <w:szCs w:val="24"/>
        </w:rPr>
        <w:tab/>
        <w:t xml:space="preserve">оптимизации работы с группой детей. </w:t>
      </w:r>
    </w:p>
    <w:p w:rsidR="00857242" w:rsidRPr="0078467C" w:rsidRDefault="00857242" w:rsidP="00857242">
      <w:pPr>
        <w:spacing w:after="0"/>
        <w:jc w:val="both"/>
        <w:rPr>
          <w:rFonts w:ascii="Times New Roman" w:hAnsi="Times New Roman" w:cs="Times New Roman"/>
          <w:sz w:val="24"/>
          <w:szCs w:val="24"/>
        </w:rPr>
      </w:pPr>
      <w:r w:rsidRPr="0078467C">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w:t>
      </w:r>
      <w:r w:rsidRPr="00857242">
        <w:rPr>
          <w:rFonts w:ascii="Times New Roman" w:hAnsi="Times New Roman" w:cs="Times New Roman"/>
          <w:b/>
          <w:sz w:val="24"/>
          <w:szCs w:val="24"/>
        </w:rPr>
        <w:t>задачи:</w:t>
      </w:r>
      <w:r w:rsidRPr="0078467C">
        <w:rPr>
          <w:rFonts w:ascii="Times New Roman" w:hAnsi="Times New Roman" w:cs="Times New Roman"/>
          <w:sz w:val="24"/>
          <w:szCs w:val="24"/>
        </w:rPr>
        <w:t xml:space="preserve"> </w:t>
      </w:r>
    </w:p>
    <w:p w:rsidR="00857242" w:rsidRPr="0078467C" w:rsidRDefault="00857242" w:rsidP="00857242">
      <w:pPr>
        <w:pStyle w:val="a3"/>
        <w:numPr>
          <w:ilvl w:val="0"/>
          <w:numId w:val="5"/>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повышения качества реализации программы дошкольного образования; </w:t>
      </w:r>
    </w:p>
    <w:p w:rsidR="00857242" w:rsidRPr="0078467C" w:rsidRDefault="00857242" w:rsidP="00857242">
      <w:pPr>
        <w:pStyle w:val="a3"/>
        <w:numPr>
          <w:ilvl w:val="0"/>
          <w:numId w:val="5"/>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57242" w:rsidRPr="0078467C" w:rsidRDefault="00857242" w:rsidP="00857242">
      <w:pPr>
        <w:pStyle w:val="a3"/>
        <w:numPr>
          <w:ilvl w:val="0"/>
          <w:numId w:val="5"/>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857242" w:rsidRPr="0078467C" w:rsidRDefault="00857242" w:rsidP="00857242">
      <w:pPr>
        <w:pStyle w:val="a3"/>
        <w:numPr>
          <w:ilvl w:val="0"/>
          <w:numId w:val="5"/>
        </w:numPr>
        <w:spacing w:after="0"/>
        <w:ind w:left="0" w:firstLine="709"/>
        <w:rPr>
          <w:rFonts w:ascii="Times New Roman" w:hAnsi="Times New Roman" w:cs="Times New Roman"/>
          <w:sz w:val="24"/>
          <w:szCs w:val="24"/>
        </w:rPr>
      </w:pPr>
      <w:r w:rsidRPr="0078467C">
        <w:rPr>
          <w:rFonts w:ascii="Times New Roman" w:hAnsi="Times New Roman" w:cs="Times New Roman"/>
          <w:sz w:val="24"/>
          <w:szCs w:val="24"/>
        </w:rPr>
        <w:t xml:space="preserve">задания ориентиров педагогам в их профессиональной деятельности и перспектив развития самой Организации; </w:t>
      </w:r>
    </w:p>
    <w:p w:rsidR="00857242" w:rsidRPr="00857242" w:rsidRDefault="00857242" w:rsidP="00857242">
      <w:pPr>
        <w:pStyle w:val="a3"/>
        <w:numPr>
          <w:ilvl w:val="0"/>
          <w:numId w:val="5"/>
        </w:numPr>
        <w:spacing w:after="0"/>
        <w:ind w:left="0"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4803C1"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Педагогический мониторинг не содержит каких-либо оценок развития ребенка, связанных с фиксацией образовательных достижений и позволяет фиксировать актуальный индивидуальный профиль развития дошкольника и оценивать его динамику. Учитывает зону ближайшего развития ребенка по каждому из направлений,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 </w:t>
      </w:r>
    </w:p>
    <w:p w:rsidR="00920FE4" w:rsidRDefault="00920FE4" w:rsidP="004803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результатов развития дошкольников строится на основе показателей развития </w:t>
      </w:r>
      <w:r w:rsidR="00D23783">
        <w:rPr>
          <w:rFonts w:ascii="Times New Roman" w:hAnsi="Times New Roman" w:cs="Times New Roman"/>
          <w:sz w:val="24"/>
          <w:szCs w:val="24"/>
        </w:rPr>
        <w:t xml:space="preserve"> дважды в год ( октябрь, май) </w:t>
      </w:r>
      <w:r>
        <w:rPr>
          <w:rFonts w:ascii="Times New Roman" w:hAnsi="Times New Roman" w:cs="Times New Roman"/>
          <w:sz w:val="24"/>
          <w:szCs w:val="24"/>
        </w:rPr>
        <w:t>по пяти образовательным областям:</w:t>
      </w:r>
    </w:p>
    <w:p w:rsidR="00920FE4" w:rsidRPr="00920FE4" w:rsidRDefault="00920FE4" w:rsidP="006764E2">
      <w:pPr>
        <w:pStyle w:val="a3"/>
        <w:numPr>
          <w:ilvl w:val="0"/>
          <w:numId w:val="141"/>
        </w:numPr>
        <w:spacing w:after="0"/>
        <w:jc w:val="both"/>
        <w:rPr>
          <w:rFonts w:ascii="Times New Roman" w:hAnsi="Times New Roman" w:cs="Times New Roman"/>
          <w:sz w:val="24"/>
          <w:szCs w:val="24"/>
        </w:rPr>
      </w:pPr>
      <w:r w:rsidRPr="00920FE4">
        <w:rPr>
          <w:rFonts w:ascii="Times New Roman" w:hAnsi="Times New Roman" w:cs="Times New Roman"/>
          <w:sz w:val="24"/>
          <w:szCs w:val="24"/>
        </w:rPr>
        <w:t>Познавательное развитие</w:t>
      </w:r>
    </w:p>
    <w:p w:rsidR="00920FE4" w:rsidRPr="00920FE4" w:rsidRDefault="00920FE4" w:rsidP="006764E2">
      <w:pPr>
        <w:pStyle w:val="a3"/>
        <w:numPr>
          <w:ilvl w:val="0"/>
          <w:numId w:val="141"/>
        </w:numPr>
        <w:spacing w:after="0"/>
        <w:jc w:val="both"/>
        <w:rPr>
          <w:rFonts w:ascii="Times New Roman" w:hAnsi="Times New Roman" w:cs="Times New Roman"/>
          <w:sz w:val="24"/>
          <w:szCs w:val="24"/>
        </w:rPr>
      </w:pPr>
      <w:r w:rsidRPr="00920FE4">
        <w:rPr>
          <w:rFonts w:ascii="Times New Roman" w:hAnsi="Times New Roman" w:cs="Times New Roman"/>
          <w:sz w:val="24"/>
          <w:szCs w:val="24"/>
        </w:rPr>
        <w:t>Социально-коммуникативное развитие</w:t>
      </w:r>
    </w:p>
    <w:p w:rsidR="00920FE4" w:rsidRPr="00920FE4" w:rsidRDefault="00920FE4" w:rsidP="006764E2">
      <w:pPr>
        <w:pStyle w:val="a3"/>
        <w:numPr>
          <w:ilvl w:val="0"/>
          <w:numId w:val="141"/>
        </w:numPr>
        <w:spacing w:after="0"/>
        <w:jc w:val="both"/>
        <w:rPr>
          <w:rFonts w:ascii="Times New Roman" w:hAnsi="Times New Roman" w:cs="Times New Roman"/>
          <w:sz w:val="24"/>
          <w:szCs w:val="24"/>
        </w:rPr>
      </w:pPr>
      <w:r w:rsidRPr="00920FE4">
        <w:rPr>
          <w:rFonts w:ascii="Times New Roman" w:hAnsi="Times New Roman" w:cs="Times New Roman"/>
          <w:sz w:val="24"/>
          <w:szCs w:val="24"/>
        </w:rPr>
        <w:t>Речевое развитие</w:t>
      </w:r>
    </w:p>
    <w:p w:rsidR="00920FE4" w:rsidRPr="00920FE4" w:rsidRDefault="00920FE4" w:rsidP="006764E2">
      <w:pPr>
        <w:pStyle w:val="a3"/>
        <w:numPr>
          <w:ilvl w:val="0"/>
          <w:numId w:val="141"/>
        </w:numPr>
        <w:spacing w:after="0"/>
        <w:jc w:val="both"/>
        <w:rPr>
          <w:rFonts w:ascii="Times New Roman" w:hAnsi="Times New Roman" w:cs="Times New Roman"/>
          <w:sz w:val="24"/>
          <w:szCs w:val="24"/>
        </w:rPr>
      </w:pPr>
      <w:r w:rsidRPr="00920FE4">
        <w:rPr>
          <w:rFonts w:ascii="Times New Roman" w:hAnsi="Times New Roman" w:cs="Times New Roman"/>
          <w:sz w:val="24"/>
          <w:szCs w:val="24"/>
        </w:rPr>
        <w:t>Художественно-эстетическое</w:t>
      </w:r>
    </w:p>
    <w:p w:rsidR="00920FE4" w:rsidRDefault="00920FE4" w:rsidP="006764E2">
      <w:pPr>
        <w:pStyle w:val="a3"/>
        <w:numPr>
          <w:ilvl w:val="0"/>
          <w:numId w:val="141"/>
        </w:numPr>
        <w:spacing w:after="0"/>
        <w:jc w:val="both"/>
        <w:rPr>
          <w:rFonts w:ascii="Times New Roman" w:hAnsi="Times New Roman" w:cs="Times New Roman"/>
          <w:sz w:val="24"/>
          <w:szCs w:val="24"/>
        </w:rPr>
      </w:pPr>
      <w:r w:rsidRPr="00920FE4">
        <w:rPr>
          <w:rFonts w:ascii="Times New Roman" w:hAnsi="Times New Roman" w:cs="Times New Roman"/>
          <w:sz w:val="24"/>
          <w:szCs w:val="24"/>
        </w:rPr>
        <w:t>Физическое развитие</w:t>
      </w:r>
    </w:p>
    <w:p w:rsidR="00D23783" w:rsidRPr="00D23783" w:rsidRDefault="00D23783" w:rsidP="00D23783">
      <w:pPr>
        <w:spacing w:after="0"/>
        <w:jc w:val="both"/>
        <w:rPr>
          <w:rFonts w:ascii="Times New Roman" w:hAnsi="Times New Roman" w:cs="Times New Roman"/>
          <w:sz w:val="24"/>
          <w:szCs w:val="24"/>
        </w:rPr>
      </w:pPr>
      <w:r w:rsidRPr="00D23783">
        <w:rPr>
          <w:rFonts w:ascii="Times New Roman" w:hAnsi="Times New Roman" w:cs="Times New Roman"/>
          <w:sz w:val="24"/>
          <w:szCs w:val="24"/>
        </w:rPr>
        <w:t xml:space="preserve">Инструментарий для педагогического мониторинга детского развития </w:t>
      </w:r>
      <w:r>
        <w:rPr>
          <w:rFonts w:ascii="Times New Roman" w:hAnsi="Times New Roman" w:cs="Times New Roman"/>
          <w:sz w:val="24"/>
          <w:szCs w:val="24"/>
        </w:rPr>
        <w:t>« Педагогический мониторинг в новом контексте образовательной деятельности. Изучение индивидуального развития детей» Ю.А. Афонькина Волгоград: Учитель, 201</w:t>
      </w:r>
      <w:r w:rsidR="00AB6014">
        <w:rPr>
          <w:rFonts w:ascii="Times New Roman" w:hAnsi="Times New Roman" w:cs="Times New Roman"/>
          <w:sz w:val="24"/>
          <w:szCs w:val="24"/>
        </w:rPr>
        <w:t>5</w:t>
      </w:r>
      <w:r>
        <w:rPr>
          <w:rFonts w:ascii="Times New Roman" w:hAnsi="Times New Roman" w:cs="Times New Roman"/>
          <w:sz w:val="24"/>
          <w:szCs w:val="24"/>
        </w:rPr>
        <w:t xml:space="preserve">»  </w:t>
      </w:r>
    </w:p>
    <w:p w:rsidR="00133D81" w:rsidRDefault="00D23783" w:rsidP="00D23783">
      <w:pPr>
        <w:spacing w:after="0"/>
        <w:jc w:val="both"/>
        <w:rPr>
          <w:rFonts w:ascii="Times New Roman" w:hAnsi="Times New Roman" w:cs="Times New Roman"/>
          <w:sz w:val="24"/>
          <w:szCs w:val="24"/>
        </w:rPr>
      </w:pPr>
      <w:r>
        <w:rPr>
          <w:rFonts w:ascii="Times New Roman" w:hAnsi="Times New Roman" w:cs="Times New Roman"/>
          <w:sz w:val="24"/>
          <w:szCs w:val="24"/>
        </w:rPr>
        <w:t xml:space="preserve">Диагностика готовности детей к обучению в школе  проводится дважды в год ( октябрь , апрель) </w:t>
      </w:r>
      <w:r w:rsidR="009D62AE">
        <w:rPr>
          <w:rFonts w:ascii="Times New Roman" w:hAnsi="Times New Roman" w:cs="Times New Roman"/>
          <w:sz w:val="24"/>
          <w:szCs w:val="24"/>
        </w:rPr>
        <w:t xml:space="preserve">. Инструментарий – «Комплексная диагностика готовности детей к обучению в школе» </w:t>
      </w:r>
      <w:r w:rsidR="004650B8">
        <w:rPr>
          <w:rFonts w:ascii="Times New Roman" w:hAnsi="Times New Roman" w:cs="Times New Roman"/>
          <w:sz w:val="24"/>
          <w:szCs w:val="24"/>
        </w:rPr>
        <w:t xml:space="preserve">под  редакцией </w:t>
      </w:r>
      <w:r w:rsidR="009D62AE">
        <w:rPr>
          <w:rFonts w:ascii="Times New Roman" w:hAnsi="Times New Roman" w:cs="Times New Roman"/>
          <w:sz w:val="24"/>
          <w:szCs w:val="24"/>
        </w:rPr>
        <w:t xml:space="preserve"> Нижегородцевой</w:t>
      </w:r>
      <w:r w:rsidR="004650B8">
        <w:rPr>
          <w:rFonts w:ascii="Times New Roman" w:hAnsi="Times New Roman" w:cs="Times New Roman"/>
          <w:sz w:val="24"/>
          <w:szCs w:val="24"/>
        </w:rPr>
        <w:t>Н.В.</w:t>
      </w:r>
      <w:r w:rsidR="009D62AE">
        <w:rPr>
          <w:rFonts w:ascii="Times New Roman" w:hAnsi="Times New Roman" w:cs="Times New Roman"/>
          <w:sz w:val="24"/>
          <w:szCs w:val="24"/>
        </w:rPr>
        <w:t xml:space="preserve"> , Шадрикова</w:t>
      </w:r>
      <w:r w:rsidR="004650B8">
        <w:rPr>
          <w:rFonts w:ascii="Times New Roman" w:hAnsi="Times New Roman" w:cs="Times New Roman"/>
          <w:sz w:val="24"/>
          <w:szCs w:val="24"/>
        </w:rPr>
        <w:t xml:space="preserve"> В.Д.</w:t>
      </w:r>
    </w:p>
    <w:p w:rsidR="00AB6014" w:rsidRDefault="00133D81" w:rsidP="00D23783">
      <w:pPr>
        <w:spacing w:after="0"/>
        <w:jc w:val="both"/>
        <w:rPr>
          <w:rFonts w:ascii="Times New Roman" w:hAnsi="Times New Roman" w:cs="Times New Roman"/>
          <w:sz w:val="24"/>
          <w:szCs w:val="24"/>
        </w:rPr>
      </w:pPr>
      <w:r w:rsidRPr="00AB6014">
        <w:rPr>
          <w:b/>
        </w:rPr>
        <w:t xml:space="preserve"> </w:t>
      </w:r>
      <w:r w:rsidRPr="00AB6014">
        <w:rPr>
          <w:rFonts w:ascii="Times New Roman" w:hAnsi="Times New Roman" w:cs="Times New Roman"/>
          <w:b/>
          <w:sz w:val="24"/>
          <w:szCs w:val="24"/>
        </w:rPr>
        <w:t>Психологическая диагностика развития детей</w:t>
      </w:r>
      <w:r w:rsidRPr="00133D81">
        <w:rPr>
          <w:rFonts w:ascii="Times New Roman" w:hAnsi="Times New Roman" w:cs="Times New Roman"/>
          <w:sz w:val="24"/>
          <w:szCs w:val="24"/>
        </w:rPr>
        <w:t xml:space="preserve"> проводится педагогом-психологом </w:t>
      </w:r>
      <w:r>
        <w:rPr>
          <w:rFonts w:ascii="Times New Roman" w:hAnsi="Times New Roman" w:cs="Times New Roman"/>
          <w:sz w:val="24"/>
          <w:szCs w:val="24"/>
        </w:rPr>
        <w:t>М</w:t>
      </w:r>
      <w:r w:rsidRPr="00133D81">
        <w:rPr>
          <w:rFonts w:ascii="Times New Roman" w:hAnsi="Times New Roman" w:cs="Times New Roman"/>
          <w:sz w:val="24"/>
          <w:szCs w:val="24"/>
        </w:rPr>
        <w:t xml:space="preserve">ДОУ и только с согласия родителей (законных представителей ребенка) </w:t>
      </w:r>
    </w:p>
    <w:p w:rsidR="00AB6014" w:rsidRDefault="00133D81" w:rsidP="00D23783">
      <w:pPr>
        <w:spacing w:after="0"/>
        <w:jc w:val="both"/>
      </w:pPr>
      <w:r w:rsidRPr="00133D81">
        <w:rPr>
          <w:rFonts w:ascii="Times New Roman" w:hAnsi="Times New Roman" w:cs="Times New Roman"/>
          <w:sz w:val="24"/>
          <w:szCs w:val="24"/>
        </w:rPr>
        <w:t xml:space="preserve">Цель данного направления деятельности — психолого-педагогическое изучение индивидуальных особенностей личности воспитанников в целях организации </w:t>
      </w:r>
      <w:r w:rsidRPr="00133D81">
        <w:rPr>
          <w:rFonts w:ascii="Times New Roman" w:hAnsi="Times New Roman" w:cs="Times New Roman"/>
          <w:sz w:val="24"/>
          <w:szCs w:val="24"/>
        </w:rPr>
        <w:lastRenderedPageBreak/>
        <w:t xml:space="preserve">индивидуального подхода в процессе обучения и воспитания. </w:t>
      </w:r>
      <w:r>
        <w:rPr>
          <w:rFonts w:ascii="Times New Roman" w:hAnsi="Times New Roman" w:cs="Times New Roman"/>
          <w:sz w:val="24"/>
          <w:szCs w:val="24"/>
        </w:rPr>
        <w:t xml:space="preserve"> </w:t>
      </w:r>
      <w:r w:rsidRPr="00133D81">
        <w:rPr>
          <w:rFonts w:ascii="Times New Roman" w:hAnsi="Times New Roman" w:cs="Times New Roman"/>
          <w:sz w:val="24"/>
          <w:szCs w:val="24"/>
        </w:rPr>
        <w:t>Наблюдение за процессом адаптации вновь прибывших воспитанников.</w:t>
      </w:r>
      <w:r w:rsidR="00AB6014" w:rsidRPr="00AB6014">
        <w:t xml:space="preserve"> </w:t>
      </w:r>
    </w:p>
    <w:p w:rsidR="004803C1" w:rsidRPr="0078467C" w:rsidRDefault="00AB6014" w:rsidP="00857242">
      <w:pPr>
        <w:spacing w:after="0"/>
        <w:jc w:val="both"/>
        <w:rPr>
          <w:rFonts w:ascii="Times New Roman" w:hAnsi="Times New Roman" w:cs="Times New Roman"/>
          <w:sz w:val="24"/>
          <w:szCs w:val="24"/>
        </w:rPr>
      </w:pPr>
      <w:r w:rsidRPr="00AB6014">
        <w:rPr>
          <w:rFonts w:ascii="Times New Roman" w:hAnsi="Times New Roman" w:cs="Times New Roman"/>
          <w:sz w:val="24"/>
          <w:szCs w:val="24"/>
        </w:rPr>
        <w:t>При необходимости педагогом-психологом совместно с воспитателями может проводиться изучение степени эмоционального благополучия детей в группах дошко</w:t>
      </w:r>
      <w:r w:rsidR="00857242">
        <w:rPr>
          <w:rFonts w:ascii="Times New Roman" w:hAnsi="Times New Roman" w:cs="Times New Roman"/>
          <w:sz w:val="24"/>
          <w:szCs w:val="24"/>
        </w:rPr>
        <w:t>льного учреждения (социометрия). Н</w:t>
      </w:r>
      <w:r w:rsidRPr="00AB6014">
        <w:rPr>
          <w:rFonts w:ascii="Times New Roman" w:hAnsi="Times New Roman" w:cs="Times New Roman"/>
          <w:sz w:val="24"/>
          <w:szCs w:val="24"/>
        </w:rPr>
        <w:t xml:space="preserve">аблюдение в течение учебного года за особенностями поведения и игровой деятельностью детей с целью выявления негативных тенденций в развитии и </w:t>
      </w:r>
      <w:r w:rsidR="00857242">
        <w:rPr>
          <w:rFonts w:ascii="Times New Roman" w:hAnsi="Times New Roman" w:cs="Times New Roman"/>
          <w:sz w:val="24"/>
          <w:szCs w:val="24"/>
        </w:rPr>
        <w:t>в семейном воспитании.</w:t>
      </w:r>
      <w:r w:rsidR="004803C1" w:rsidRPr="0078467C">
        <w:rPr>
          <w:rFonts w:ascii="Times New Roman" w:hAnsi="Times New Roman" w:cs="Times New Roman"/>
          <w:sz w:val="24"/>
          <w:szCs w:val="24"/>
        </w:rPr>
        <w:t xml:space="preserve"> </w:t>
      </w:r>
    </w:p>
    <w:p w:rsidR="004803C1" w:rsidRPr="0078467C" w:rsidRDefault="004803C1" w:rsidP="004803C1">
      <w:pPr>
        <w:spacing w:after="0"/>
        <w:ind w:firstLine="709"/>
        <w:jc w:val="both"/>
        <w:rPr>
          <w:rFonts w:ascii="Times New Roman" w:hAnsi="Times New Roman" w:cs="Times New Roman"/>
          <w:sz w:val="24"/>
          <w:szCs w:val="24"/>
        </w:rPr>
      </w:pPr>
      <w:r w:rsidRPr="0078467C">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p>
    <w:p w:rsidR="004803C1" w:rsidRDefault="004803C1" w:rsidP="004803C1">
      <w:pPr>
        <w:spacing w:after="0"/>
        <w:ind w:firstLine="709"/>
        <w:jc w:val="center"/>
        <w:rPr>
          <w:rFonts w:ascii="Times New Roman" w:hAnsi="Times New Roman" w:cs="Times New Roman"/>
          <w:b/>
          <w:sz w:val="32"/>
          <w:szCs w:val="32"/>
        </w:rPr>
      </w:pPr>
    </w:p>
    <w:p w:rsidR="004803C1" w:rsidRPr="000A381A" w:rsidRDefault="00447A6A" w:rsidP="004803C1">
      <w:pPr>
        <w:spacing w:after="0"/>
        <w:ind w:firstLine="709"/>
        <w:jc w:val="center"/>
        <w:rPr>
          <w:rFonts w:ascii="Times New Roman" w:hAnsi="Times New Roman" w:cs="Times New Roman"/>
          <w:b/>
          <w:sz w:val="28"/>
          <w:szCs w:val="28"/>
        </w:rPr>
      </w:pPr>
      <w:r w:rsidRPr="000A381A">
        <w:rPr>
          <w:rFonts w:ascii="Times New Roman" w:hAnsi="Times New Roman" w:cs="Times New Roman"/>
          <w:b/>
          <w:sz w:val="28"/>
          <w:szCs w:val="28"/>
        </w:rPr>
        <w:t>2.</w:t>
      </w:r>
      <w:r w:rsidR="004803C1" w:rsidRPr="000A381A">
        <w:rPr>
          <w:rFonts w:ascii="Times New Roman" w:hAnsi="Times New Roman" w:cs="Times New Roman"/>
          <w:b/>
          <w:sz w:val="28"/>
          <w:szCs w:val="28"/>
        </w:rPr>
        <w:t>СОДЕРЖАТЕЛЬНЫЙ РАЗДЕЛ</w:t>
      </w:r>
    </w:p>
    <w:p w:rsidR="00066D94" w:rsidRPr="00066D94" w:rsidRDefault="00066D94" w:rsidP="00E2387F">
      <w:pPr>
        <w:spacing w:after="0"/>
        <w:jc w:val="both"/>
        <w:rPr>
          <w:rFonts w:ascii="Times New Roman" w:hAnsi="Times New Roman" w:cs="Times New Roman"/>
          <w:b/>
          <w:sz w:val="24"/>
          <w:szCs w:val="24"/>
        </w:rPr>
      </w:pPr>
      <w:r w:rsidRPr="00066D94">
        <w:rPr>
          <w:rFonts w:ascii="Times New Roman" w:hAnsi="Times New Roman" w:cs="Times New Roman"/>
          <w:b/>
          <w:sz w:val="24"/>
          <w:szCs w:val="24"/>
        </w:rPr>
        <w:t xml:space="preserve">2.1.Описание образовательной деятельности в соответствии с направлениями </w:t>
      </w:r>
    </w:p>
    <w:p w:rsidR="00066D94" w:rsidRDefault="00066D94" w:rsidP="00E2387F">
      <w:pPr>
        <w:spacing w:after="0"/>
        <w:jc w:val="both"/>
        <w:rPr>
          <w:rFonts w:ascii="Times New Roman" w:hAnsi="Times New Roman" w:cs="Times New Roman"/>
          <w:b/>
          <w:sz w:val="24"/>
          <w:szCs w:val="24"/>
        </w:rPr>
      </w:pPr>
      <w:r w:rsidRPr="00066D94">
        <w:rPr>
          <w:rFonts w:ascii="Times New Roman" w:hAnsi="Times New Roman" w:cs="Times New Roman"/>
          <w:b/>
          <w:sz w:val="24"/>
          <w:szCs w:val="24"/>
        </w:rPr>
        <w:t>развития ребенка, представленными в пяти образовательных  областях</w:t>
      </w:r>
    </w:p>
    <w:p w:rsidR="00066D94" w:rsidRPr="00F95294" w:rsidRDefault="00066D94" w:rsidP="00E2387F">
      <w:pPr>
        <w:spacing w:after="0"/>
        <w:rPr>
          <w:rFonts w:ascii="Times New Roman" w:hAnsi="Times New Roman" w:cs="Times New Roman"/>
          <w:sz w:val="24"/>
          <w:szCs w:val="24"/>
        </w:rPr>
      </w:pPr>
      <w:r w:rsidRPr="00F95294">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пять </w:t>
      </w:r>
      <w:r w:rsidRPr="00F95294">
        <w:rPr>
          <w:rFonts w:ascii="Times New Roman" w:hAnsi="Times New Roman" w:cs="Times New Roman"/>
          <w:b/>
          <w:bCs/>
          <w:sz w:val="24"/>
          <w:szCs w:val="24"/>
        </w:rPr>
        <w:t>образовательных областей</w:t>
      </w:r>
      <w:r w:rsidRPr="00F95294">
        <w:rPr>
          <w:rFonts w:ascii="Times New Roman" w:hAnsi="Times New Roman" w:cs="Times New Roman"/>
          <w:sz w:val="24"/>
          <w:szCs w:val="24"/>
        </w:rPr>
        <w:t xml:space="preserve">: </w:t>
      </w:r>
      <w:r w:rsidRPr="00F95294">
        <w:rPr>
          <w:rFonts w:ascii="Times New Roman" w:hAnsi="Times New Roman" w:cs="Times New Roman"/>
          <w:b/>
          <w:bCs/>
          <w:sz w:val="24"/>
          <w:szCs w:val="24"/>
        </w:rPr>
        <w:t xml:space="preserve">социально-коммуникативное развитие , познавательное развитие </w:t>
      </w:r>
      <w:r w:rsidR="003805BD">
        <w:rPr>
          <w:rFonts w:ascii="Times New Roman" w:hAnsi="Times New Roman" w:cs="Times New Roman"/>
          <w:i/>
          <w:iCs/>
          <w:sz w:val="24"/>
          <w:szCs w:val="24"/>
        </w:rPr>
        <w:t xml:space="preserve"> </w:t>
      </w:r>
      <w:r w:rsidRPr="00F95294">
        <w:rPr>
          <w:rFonts w:ascii="Times New Roman" w:hAnsi="Times New Roman" w:cs="Times New Roman"/>
          <w:b/>
          <w:bCs/>
          <w:sz w:val="24"/>
          <w:szCs w:val="24"/>
        </w:rPr>
        <w:t>, речевое развитие</w:t>
      </w:r>
      <w:r w:rsidR="00DC018E">
        <w:rPr>
          <w:rFonts w:ascii="Times New Roman" w:hAnsi="Times New Roman" w:cs="Times New Roman"/>
          <w:b/>
          <w:bCs/>
          <w:sz w:val="24"/>
          <w:szCs w:val="24"/>
        </w:rPr>
        <w:t>,</w:t>
      </w:r>
      <w:r w:rsidRPr="00F95294">
        <w:rPr>
          <w:rFonts w:ascii="Times New Roman" w:hAnsi="Times New Roman" w:cs="Times New Roman"/>
          <w:b/>
          <w:bCs/>
          <w:sz w:val="24"/>
          <w:szCs w:val="24"/>
        </w:rPr>
        <w:t xml:space="preserve"> художественно-эстетическое развитие </w:t>
      </w:r>
      <w:r w:rsidR="003805BD">
        <w:rPr>
          <w:rFonts w:ascii="Times New Roman" w:hAnsi="Times New Roman" w:cs="Times New Roman"/>
          <w:i/>
          <w:iCs/>
          <w:sz w:val="24"/>
          <w:szCs w:val="24"/>
        </w:rPr>
        <w:t xml:space="preserve"> </w:t>
      </w:r>
      <w:r w:rsidRPr="00F95294">
        <w:rPr>
          <w:rFonts w:ascii="Times New Roman" w:hAnsi="Times New Roman" w:cs="Times New Roman"/>
          <w:i/>
          <w:iCs/>
          <w:sz w:val="24"/>
          <w:szCs w:val="24"/>
        </w:rPr>
        <w:t xml:space="preserve">, </w:t>
      </w:r>
      <w:r w:rsidR="00857242">
        <w:rPr>
          <w:rFonts w:ascii="Times New Roman" w:hAnsi="Times New Roman" w:cs="Times New Roman"/>
          <w:b/>
          <w:bCs/>
          <w:sz w:val="24"/>
          <w:szCs w:val="24"/>
        </w:rPr>
        <w:t>физическое развитие детей</w:t>
      </w:r>
      <w:r w:rsidR="003805BD">
        <w:rPr>
          <w:rFonts w:ascii="Times New Roman" w:hAnsi="Times New Roman" w:cs="Times New Roman"/>
          <w:i/>
          <w:iCs/>
          <w:sz w:val="24"/>
          <w:szCs w:val="24"/>
        </w:rPr>
        <w:t xml:space="preserve"> </w:t>
      </w:r>
      <w:r w:rsidRPr="00F95294">
        <w:rPr>
          <w:rFonts w:ascii="Times New Roman" w:hAnsi="Times New Roman" w:cs="Times New Roman"/>
          <w:i/>
          <w:iCs/>
          <w:sz w:val="24"/>
          <w:szCs w:val="24"/>
        </w:rPr>
        <w:t>.</w:t>
      </w:r>
    </w:p>
    <w:p w:rsidR="00066D94" w:rsidRPr="00066D94" w:rsidRDefault="00066D94" w:rsidP="00E2387F">
      <w:pPr>
        <w:spacing w:after="0"/>
        <w:rPr>
          <w:rFonts w:ascii="Times New Roman" w:hAnsi="Times New Roman" w:cs="Times New Roman"/>
          <w:b/>
          <w:i/>
          <w:sz w:val="24"/>
          <w:szCs w:val="24"/>
        </w:rPr>
      </w:pPr>
    </w:p>
    <w:p w:rsidR="00D767AE" w:rsidRPr="0055736B" w:rsidRDefault="00066D94" w:rsidP="00816CC8">
      <w:pPr>
        <w:spacing w:after="0"/>
        <w:rPr>
          <w:rFonts w:ascii="Times New Roman" w:eastAsia="Times New Roman" w:hAnsi="Times New Roman" w:cs="Times New Roman"/>
          <w:b/>
          <w:bCs/>
          <w:sz w:val="24"/>
          <w:szCs w:val="24"/>
          <w:lang w:eastAsia="ru-RU"/>
        </w:rPr>
      </w:pPr>
      <w:r w:rsidRPr="007D16E0">
        <w:rPr>
          <w:rFonts w:ascii="Times New Roman" w:hAnsi="Times New Roman" w:cs="Times New Roman"/>
          <w:b/>
          <w:sz w:val="24"/>
          <w:szCs w:val="24"/>
        </w:rPr>
        <w:t>2.1.1.</w:t>
      </w:r>
      <w:r w:rsidR="00816CC8">
        <w:rPr>
          <w:rFonts w:ascii="Times New Roman" w:hAnsi="Times New Roman" w:cs="Times New Roman"/>
          <w:b/>
          <w:sz w:val="24"/>
          <w:szCs w:val="24"/>
        </w:rPr>
        <w:t xml:space="preserve"> </w:t>
      </w:r>
      <w:r w:rsidR="00816CC8">
        <w:rPr>
          <w:rFonts w:ascii="Times New Roman" w:eastAsia="Times New Roman" w:hAnsi="Times New Roman" w:cs="Times New Roman"/>
          <w:b/>
          <w:bCs/>
          <w:sz w:val="24"/>
          <w:szCs w:val="24"/>
          <w:lang w:eastAsia="ru-RU"/>
        </w:rPr>
        <w:t xml:space="preserve"> </w:t>
      </w:r>
      <w:r w:rsidR="00D767AE" w:rsidRPr="0055736B">
        <w:rPr>
          <w:rFonts w:ascii="Times New Roman" w:eastAsia="Times New Roman" w:hAnsi="Times New Roman" w:cs="Times New Roman"/>
          <w:b/>
          <w:bCs/>
          <w:sz w:val="24"/>
          <w:szCs w:val="24"/>
          <w:lang w:eastAsia="ru-RU"/>
        </w:rPr>
        <w:t>Система работы с детьми раннего возраста</w:t>
      </w:r>
    </w:p>
    <w:p w:rsidR="00D767AE" w:rsidRPr="0055736B" w:rsidRDefault="00D767AE" w:rsidP="00D767AE">
      <w:pPr>
        <w:spacing w:before="240" w:after="0" w:line="240" w:lineRule="auto"/>
        <w:ind w:right="354" w:firstLine="567"/>
        <w:jc w:val="both"/>
        <w:rPr>
          <w:rFonts w:ascii="Times New Roman" w:eastAsia="Times New Roman" w:hAnsi="Times New Roman" w:cs="Times New Roman"/>
          <w:b/>
          <w:bCs/>
          <w:i/>
          <w:sz w:val="24"/>
          <w:szCs w:val="24"/>
          <w:lang w:eastAsia="ru-RU"/>
        </w:rPr>
      </w:pPr>
      <w:r w:rsidRPr="0055736B">
        <w:rPr>
          <w:rFonts w:ascii="Times New Roman" w:eastAsia="Times New Roman" w:hAnsi="Times New Roman" w:cs="Times New Roman"/>
          <w:b/>
          <w:bCs/>
          <w:i/>
          <w:sz w:val="24"/>
          <w:szCs w:val="24"/>
          <w:lang w:eastAsia="ru-RU"/>
        </w:rPr>
        <w:t>Принципы и подходы к организации образовательного процесса:</w:t>
      </w:r>
    </w:p>
    <w:p w:rsidR="00D767AE" w:rsidRPr="0055736B" w:rsidRDefault="00D767AE" w:rsidP="006764E2">
      <w:pPr>
        <w:numPr>
          <w:ilvl w:val="0"/>
          <w:numId w:val="54"/>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
          <w:bCs/>
          <w:i/>
          <w:sz w:val="24"/>
          <w:szCs w:val="24"/>
          <w:lang w:eastAsia="ru-RU"/>
        </w:rPr>
        <w:t>Принцип системности</w:t>
      </w:r>
      <w:r w:rsidRPr="0055736B">
        <w:rPr>
          <w:rFonts w:ascii="Times New Roman" w:eastAsia="Times New Roman" w:hAnsi="Times New Roman" w:cs="Times New Roman"/>
          <w:bCs/>
          <w:sz w:val="24"/>
          <w:szCs w:val="24"/>
          <w:lang w:eastAsia="ru-RU"/>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D767AE" w:rsidRPr="0055736B" w:rsidRDefault="00D767AE" w:rsidP="006764E2">
      <w:pPr>
        <w:numPr>
          <w:ilvl w:val="0"/>
          <w:numId w:val="5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
          <w:bCs/>
          <w:i/>
          <w:sz w:val="24"/>
          <w:szCs w:val="24"/>
          <w:lang w:eastAsia="ru-RU"/>
        </w:rPr>
        <w:t>Деятельностный подход</w:t>
      </w:r>
      <w:r w:rsidRPr="0055736B">
        <w:rPr>
          <w:rFonts w:ascii="Times New Roman" w:eastAsia="Times New Roman" w:hAnsi="Times New Roman" w:cs="Times New Roman"/>
          <w:bCs/>
          <w:i/>
          <w:sz w:val="24"/>
          <w:szCs w:val="24"/>
          <w:lang w:eastAsia="ru-RU"/>
        </w:rPr>
        <w:t xml:space="preserve"> </w:t>
      </w:r>
      <w:r w:rsidRPr="0055736B">
        <w:rPr>
          <w:rFonts w:ascii="Times New Roman" w:eastAsia="Times New Roman" w:hAnsi="Times New Roman" w:cs="Times New Roman"/>
          <w:bCs/>
          <w:sz w:val="24"/>
          <w:szCs w:val="24"/>
          <w:lang w:eastAsia="ru-RU"/>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D767AE" w:rsidRPr="0055736B" w:rsidRDefault="00D767AE" w:rsidP="006764E2">
      <w:pPr>
        <w:numPr>
          <w:ilvl w:val="0"/>
          <w:numId w:val="56"/>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
          <w:bCs/>
          <w:i/>
          <w:sz w:val="24"/>
          <w:szCs w:val="24"/>
          <w:lang w:eastAsia="ru-RU"/>
        </w:rPr>
        <w:t>Принцип разви</w:t>
      </w:r>
      <w:r w:rsidR="00E2387F">
        <w:rPr>
          <w:rFonts w:ascii="Times New Roman" w:eastAsia="Times New Roman" w:hAnsi="Times New Roman" w:cs="Times New Roman"/>
          <w:b/>
          <w:bCs/>
          <w:i/>
          <w:sz w:val="24"/>
          <w:szCs w:val="24"/>
          <w:lang w:eastAsia="ru-RU"/>
        </w:rPr>
        <w:t>вающего обучения</w:t>
      </w:r>
      <w:r w:rsidRPr="0055736B">
        <w:rPr>
          <w:rFonts w:ascii="Times New Roman" w:eastAsia="Times New Roman" w:hAnsi="Times New Roman" w:cs="Times New Roman"/>
          <w:b/>
          <w:bCs/>
          <w:i/>
          <w:sz w:val="24"/>
          <w:szCs w:val="24"/>
          <w:lang w:eastAsia="ru-RU"/>
        </w:rPr>
        <w:t xml:space="preserve"> </w:t>
      </w:r>
      <w:r w:rsidRPr="0055736B">
        <w:rPr>
          <w:rFonts w:ascii="Times New Roman" w:eastAsia="Times New Roman" w:hAnsi="Times New Roman" w:cs="Times New Roman"/>
          <w:bCs/>
          <w:sz w:val="24"/>
          <w:szCs w:val="24"/>
          <w:lang w:eastAsia="ru-RU"/>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D767AE" w:rsidRPr="0055736B" w:rsidRDefault="00D767AE" w:rsidP="006764E2">
      <w:pPr>
        <w:numPr>
          <w:ilvl w:val="0"/>
          <w:numId w:val="57"/>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
          <w:bCs/>
          <w:i/>
          <w:sz w:val="24"/>
          <w:szCs w:val="24"/>
          <w:lang w:eastAsia="ru-RU"/>
        </w:rPr>
        <w:t>Личностно-ориентированный подход</w:t>
      </w:r>
      <w:r w:rsidRPr="0055736B">
        <w:rPr>
          <w:rFonts w:ascii="Times New Roman" w:eastAsia="Times New Roman" w:hAnsi="Times New Roman" w:cs="Times New Roman"/>
          <w:bCs/>
          <w:sz w:val="24"/>
          <w:szCs w:val="24"/>
          <w:lang w:eastAsia="ru-RU"/>
        </w:rPr>
        <w:t>, который проявляется:</w:t>
      </w:r>
    </w:p>
    <w:p w:rsidR="00D767AE" w:rsidRPr="0055736B" w:rsidRDefault="00D767AE" w:rsidP="006764E2">
      <w:pPr>
        <w:numPr>
          <w:ilvl w:val="0"/>
          <w:numId w:val="49"/>
        </w:numPr>
        <w:spacing w:before="240" w:after="0" w:line="240" w:lineRule="auto"/>
        <w:ind w:left="1137"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 xml:space="preserve">в ориентации всего педагогического процесса на решение задачи содействия развитию основ личностной культуры ребенка; </w:t>
      </w:r>
    </w:p>
    <w:p w:rsidR="00D767AE" w:rsidRPr="0055736B" w:rsidRDefault="00D767AE" w:rsidP="006764E2">
      <w:pPr>
        <w:numPr>
          <w:ilvl w:val="0"/>
          <w:numId w:val="49"/>
        </w:numPr>
        <w:spacing w:before="240" w:after="0" w:line="240" w:lineRule="auto"/>
        <w:ind w:left="1137"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в построении способов взаимодействия с детьми, ориентированных на:</w:t>
      </w:r>
    </w:p>
    <w:p w:rsidR="00D767AE" w:rsidRPr="0055736B" w:rsidRDefault="00D767AE" w:rsidP="006764E2">
      <w:pPr>
        <w:numPr>
          <w:ilvl w:val="0"/>
          <w:numId w:val="6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принятие ребенка таким, каков он есть, сотрудничество с ним;</w:t>
      </w:r>
    </w:p>
    <w:p w:rsidR="00D767AE" w:rsidRPr="0055736B" w:rsidRDefault="00D767AE" w:rsidP="006764E2">
      <w:pPr>
        <w:numPr>
          <w:ilvl w:val="0"/>
          <w:numId w:val="6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веру в позитивное развитие ребенка;</w:t>
      </w:r>
    </w:p>
    <w:p w:rsidR="00D767AE" w:rsidRPr="0055736B" w:rsidRDefault="00D767AE" w:rsidP="006764E2">
      <w:pPr>
        <w:numPr>
          <w:ilvl w:val="0"/>
          <w:numId w:val="6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понимание его эмоционального состояния, сопереживание и поддержку;</w:t>
      </w:r>
    </w:p>
    <w:p w:rsidR="00D767AE" w:rsidRPr="0055736B" w:rsidRDefault="00D767AE" w:rsidP="006764E2">
      <w:pPr>
        <w:numPr>
          <w:ilvl w:val="0"/>
          <w:numId w:val="6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учет индивидуальных темпов развития;</w:t>
      </w:r>
    </w:p>
    <w:p w:rsidR="00D767AE" w:rsidRPr="0055736B" w:rsidRDefault="00D767AE" w:rsidP="006764E2">
      <w:pPr>
        <w:numPr>
          <w:ilvl w:val="0"/>
          <w:numId w:val="6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lastRenderedPageBreak/>
        <w:t>признание права ребенка на свободу, инициативу, право выбора;</w:t>
      </w:r>
    </w:p>
    <w:p w:rsidR="00D767AE" w:rsidRPr="0055736B" w:rsidRDefault="00D767AE" w:rsidP="006764E2">
      <w:pPr>
        <w:numPr>
          <w:ilvl w:val="0"/>
          <w:numId w:val="6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обеспечение потребности ребенка в безопасности, свободе, эмоциональном благополучии, доверии к миру;</w:t>
      </w:r>
    </w:p>
    <w:p w:rsidR="00D767AE" w:rsidRPr="0055736B" w:rsidRDefault="00D767AE" w:rsidP="006764E2">
      <w:pPr>
        <w:numPr>
          <w:ilvl w:val="0"/>
          <w:numId w:val="65"/>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Cs/>
          <w:sz w:val="24"/>
          <w:szCs w:val="24"/>
          <w:lang w:eastAsia="ru-RU"/>
        </w:rPr>
        <w:t>создание ощущения собственной ценности, позитивного самовоспитания.</w:t>
      </w:r>
    </w:p>
    <w:p w:rsidR="00D767AE" w:rsidRPr="0055736B" w:rsidRDefault="00D767AE" w:rsidP="006764E2">
      <w:pPr>
        <w:numPr>
          <w:ilvl w:val="0"/>
          <w:numId w:val="64"/>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55736B">
        <w:rPr>
          <w:rFonts w:ascii="Times New Roman" w:eastAsia="Times New Roman" w:hAnsi="Times New Roman" w:cs="Times New Roman"/>
          <w:b/>
          <w:bCs/>
          <w:i/>
          <w:sz w:val="24"/>
          <w:szCs w:val="24"/>
          <w:lang w:eastAsia="ru-RU"/>
        </w:rPr>
        <w:t>Принцип целостности образа мира</w:t>
      </w:r>
      <w:r w:rsidRPr="0055736B">
        <w:rPr>
          <w:rFonts w:ascii="Times New Roman" w:eastAsia="Times New Roman" w:hAnsi="Times New Roman" w:cs="Times New Roman"/>
          <w:bCs/>
          <w:sz w:val="24"/>
          <w:szCs w:val="24"/>
          <w:lang w:eastAsia="ru-RU"/>
        </w:rPr>
        <w:t xml:space="preserve"> предполагает:</w:t>
      </w:r>
    </w:p>
    <w:p w:rsidR="00D767AE" w:rsidRPr="0055736B" w:rsidRDefault="00D767AE" w:rsidP="006764E2">
      <w:pPr>
        <w:numPr>
          <w:ilvl w:val="0"/>
          <w:numId w:val="6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раскрытие ребенку и возможное осознание им связей, существующих в мире природы, человеческом сообществе, предметном мире;</w:t>
      </w:r>
    </w:p>
    <w:p w:rsidR="00D767AE" w:rsidRPr="0055736B" w:rsidRDefault="00D767AE" w:rsidP="006764E2">
      <w:pPr>
        <w:numPr>
          <w:ilvl w:val="0"/>
          <w:numId w:val="6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постепенное раскрытие связей самого ребенка с этим миром;</w:t>
      </w:r>
    </w:p>
    <w:p w:rsidR="00D767AE" w:rsidRPr="0055736B" w:rsidRDefault="00D767AE" w:rsidP="006764E2">
      <w:pPr>
        <w:numPr>
          <w:ilvl w:val="0"/>
          <w:numId w:val="6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постепенное изменение позиции ребенка по отношению к миру.</w:t>
      </w:r>
    </w:p>
    <w:p w:rsidR="00D767AE" w:rsidRPr="0055736B" w:rsidRDefault="00D767AE" w:rsidP="00D767AE">
      <w:pPr>
        <w:spacing w:before="240" w:after="0" w:line="240" w:lineRule="auto"/>
        <w:ind w:left="701" w:right="354"/>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D767AE" w:rsidRPr="0055736B" w:rsidRDefault="00D767AE" w:rsidP="006764E2">
      <w:pPr>
        <w:numPr>
          <w:ilvl w:val="0"/>
          <w:numId w:val="6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
          <w:bCs/>
          <w:i/>
          <w:sz w:val="24"/>
          <w:szCs w:val="24"/>
          <w:lang w:eastAsia="ru-RU"/>
        </w:rPr>
        <w:t xml:space="preserve">Учет возрастных закономерностей </w:t>
      </w:r>
      <w:r w:rsidRPr="0055736B">
        <w:rPr>
          <w:rFonts w:ascii="Times New Roman" w:eastAsia="Times New Roman" w:hAnsi="Times New Roman" w:cs="Times New Roman"/>
          <w:bCs/>
          <w:sz w:val="24"/>
          <w:szCs w:val="24"/>
          <w:lang w:eastAsia="ru-RU"/>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D767AE" w:rsidRPr="0055736B" w:rsidRDefault="00D767AE" w:rsidP="006764E2">
      <w:pPr>
        <w:numPr>
          <w:ilvl w:val="0"/>
          <w:numId w:val="6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
          <w:bCs/>
          <w:i/>
          <w:sz w:val="24"/>
          <w:szCs w:val="24"/>
          <w:lang w:eastAsia="ru-RU"/>
        </w:rPr>
        <w:t>Принцип сбалансированности репродуктивной, репродуктивно-вариативной, исследовательской и творческой деятельности</w:t>
      </w:r>
      <w:r w:rsidRPr="0055736B">
        <w:rPr>
          <w:rFonts w:ascii="Times New Roman" w:eastAsia="Times New Roman" w:hAnsi="Times New Roman" w:cs="Times New Roman"/>
          <w:bCs/>
          <w:sz w:val="24"/>
          <w:szCs w:val="24"/>
          <w:lang w:eastAsia="ru-RU"/>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D767AE" w:rsidRPr="0055736B" w:rsidRDefault="00D767AE" w:rsidP="006764E2">
      <w:pPr>
        <w:numPr>
          <w:ilvl w:val="0"/>
          <w:numId w:val="6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
          <w:bCs/>
          <w:i/>
          <w:sz w:val="24"/>
          <w:szCs w:val="24"/>
          <w:lang w:eastAsia="ru-RU"/>
        </w:rPr>
        <w:t xml:space="preserve">Принцип непрерывности и преемственности содержания образования детей раннего и дошкольного возраста </w:t>
      </w:r>
      <w:r w:rsidRPr="0055736B">
        <w:rPr>
          <w:rFonts w:ascii="Times New Roman" w:eastAsia="Times New Roman" w:hAnsi="Times New Roman" w:cs="Times New Roman"/>
          <w:bCs/>
          <w:sz w:val="24"/>
          <w:szCs w:val="24"/>
          <w:lang w:eastAsia="ru-RU"/>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D767AE" w:rsidRPr="0055736B" w:rsidRDefault="00D767AE" w:rsidP="006764E2">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 xml:space="preserve">охрана здоровья и физическое развитие, </w:t>
      </w:r>
    </w:p>
    <w:p w:rsidR="00D767AE" w:rsidRPr="0055736B" w:rsidRDefault="00D767AE" w:rsidP="006764E2">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 xml:space="preserve">речевое развитие, </w:t>
      </w:r>
    </w:p>
    <w:p w:rsidR="00D767AE" w:rsidRPr="0055736B" w:rsidRDefault="00D767AE" w:rsidP="006764E2">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 xml:space="preserve">познавательное развитие, </w:t>
      </w:r>
    </w:p>
    <w:p w:rsidR="00D767AE" w:rsidRPr="0055736B" w:rsidRDefault="00D767AE" w:rsidP="006764E2">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 xml:space="preserve">социально-коммуникативное развитие, </w:t>
      </w:r>
    </w:p>
    <w:p w:rsidR="00D767AE" w:rsidRPr="0055736B" w:rsidRDefault="00D767AE" w:rsidP="006764E2">
      <w:pPr>
        <w:numPr>
          <w:ilvl w:val="0"/>
          <w:numId w:val="6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Cs/>
          <w:sz w:val="24"/>
          <w:szCs w:val="24"/>
          <w:lang w:eastAsia="ru-RU"/>
        </w:rPr>
        <w:t>художественно-эстетическое развитие.</w:t>
      </w:r>
    </w:p>
    <w:p w:rsidR="00D767AE" w:rsidRPr="0055736B" w:rsidRDefault="00D767AE" w:rsidP="006764E2">
      <w:pPr>
        <w:numPr>
          <w:ilvl w:val="0"/>
          <w:numId w:val="59"/>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
          <w:bCs/>
          <w:i/>
          <w:sz w:val="24"/>
          <w:szCs w:val="24"/>
          <w:lang w:eastAsia="ru-RU"/>
        </w:rPr>
        <w:t>Индивидуально-дифференцированный подход</w:t>
      </w:r>
      <w:r w:rsidRPr="0055736B">
        <w:rPr>
          <w:rFonts w:ascii="Times New Roman" w:eastAsia="Times New Roman" w:hAnsi="Times New Roman" w:cs="Times New Roman"/>
          <w:bCs/>
          <w:sz w:val="24"/>
          <w:szCs w:val="24"/>
          <w:lang w:eastAsia="ru-RU"/>
        </w:rPr>
        <w:t xml:space="preserve">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D767AE" w:rsidRPr="0055736B" w:rsidRDefault="00D767AE" w:rsidP="006764E2">
      <w:pPr>
        <w:numPr>
          <w:ilvl w:val="0"/>
          <w:numId w:val="5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55736B">
        <w:rPr>
          <w:rFonts w:ascii="Times New Roman" w:eastAsia="Times New Roman" w:hAnsi="Times New Roman" w:cs="Times New Roman"/>
          <w:b/>
          <w:bCs/>
          <w:i/>
          <w:sz w:val="24"/>
          <w:szCs w:val="24"/>
          <w:lang w:eastAsia="ru-RU"/>
        </w:rPr>
        <w:t>Принцип обучения и воспитания ребенка в зоне ближайшего развития</w:t>
      </w:r>
      <w:r w:rsidRPr="0055736B">
        <w:rPr>
          <w:rFonts w:ascii="Times New Roman" w:eastAsia="Times New Roman" w:hAnsi="Times New Roman" w:cs="Times New Roman"/>
          <w:bCs/>
          <w:i/>
          <w:sz w:val="24"/>
          <w:szCs w:val="24"/>
          <w:lang w:eastAsia="ru-RU"/>
        </w:rPr>
        <w:t xml:space="preserve"> </w:t>
      </w:r>
      <w:r w:rsidRPr="0055736B">
        <w:rPr>
          <w:rFonts w:ascii="Times New Roman" w:eastAsia="Times New Roman" w:hAnsi="Times New Roman" w:cs="Times New Roman"/>
          <w:bCs/>
          <w:sz w:val="24"/>
          <w:szCs w:val="24"/>
          <w:lang w:eastAsia="ru-RU"/>
        </w:rPr>
        <w:t xml:space="preserve">предполагает коррекцию содержания, методики воспитания и обучения с </w:t>
      </w:r>
      <w:r w:rsidRPr="0055736B">
        <w:rPr>
          <w:rFonts w:ascii="Times New Roman" w:eastAsia="Times New Roman" w:hAnsi="Times New Roman" w:cs="Times New Roman"/>
          <w:bCs/>
          <w:sz w:val="24"/>
          <w:szCs w:val="24"/>
          <w:lang w:eastAsia="ru-RU"/>
        </w:rPr>
        <w:lastRenderedPageBreak/>
        <w:t>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D767AE" w:rsidRDefault="00D767AE" w:rsidP="00D767AE">
      <w:pPr>
        <w:spacing w:before="240" w:after="0" w:line="240" w:lineRule="auto"/>
        <w:ind w:right="354"/>
        <w:jc w:val="center"/>
        <w:rPr>
          <w:rFonts w:ascii="Times New Roman" w:eastAsia="Times New Roman" w:hAnsi="Times New Roman" w:cs="Times New Roman"/>
          <w:b/>
          <w:bCs/>
          <w:i/>
          <w:sz w:val="24"/>
          <w:szCs w:val="24"/>
          <w:lang w:eastAsia="ru-RU"/>
        </w:rPr>
      </w:pPr>
      <w:r w:rsidRPr="00D767AE">
        <w:rPr>
          <w:rFonts w:ascii="Times New Roman" w:eastAsia="Times New Roman" w:hAnsi="Times New Roman" w:cs="Times New Roman"/>
          <w:b/>
          <w:bCs/>
          <w:i/>
          <w:sz w:val="24"/>
          <w:szCs w:val="24"/>
          <w:lang w:eastAsia="ru-RU"/>
        </w:rPr>
        <w:t>Характеристики гармоничного развития детей раннего возраста</w:t>
      </w:r>
    </w:p>
    <w:p w:rsidR="00D767AE" w:rsidRPr="00D767AE" w:rsidRDefault="00D767AE" w:rsidP="00D767AE">
      <w:pPr>
        <w:spacing w:before="240" w:after="0" w:line="240" w:lineRule="auto"/>
        <w:ind w:right="354"/>
        <w:jc w:val="center"/>
        <w:rPr>
          <w:rFonts w:ascii="Times New Roman" w:eastAsia="Times New Roman" w:hAnsi="Times New Roman" w:cs="Times New Roman"/>
          <w:b/>
          <w:bCs/>
          <w:i/>
          <w:sz w:val="24"/>
          <w:szCs w:val="24"/>
          <w:lang w:eastAsia="ru-RU"/>
        </w:rPr>
      </w:pPr>
    </w:p>
    <w:tbl>
      <w:tblPr>
        <w:tblStyle w:val="a8"/>
        <w:tblW w:w="0" w:type="auto"/>
        <w:tblLook w:val="04A0" w:firstRow="1" w:lastRow="0" w:firstColumn="1" w:lastColumn="0" w:noHBand="0" w:noVBand="1"/>
      </w:tblPr>
      <w:tblGrid>
        <w:gridCol w:w="3060"/>
        <w:gridCol w:w="6511"/>
      </w:tblGrid>
      <w:tr w:rsidR="00D767AE" w:rsidRPr="00DF4604" w:rsidTr="003825DF">
        <w:tc>
          <w:tcPr>
            <w:tcW w:w="9853" w:type="dxa"/>
            <w:gridSpan w:val="2"/>
          </w:tcPr>
          <w:p w:rsidR="00D767AE" w:rsidRPr="00DF4604" w:rsidRDefault="00D767AE" w:rsidP="003825DF">
            <w:pPr>
              <w:spacing w:before="240"/>
              <w:ind w:right="354"/>
              <w:jc w:val="center"/>
              <w:rPr>
                <w:rFonts w:ascii="Times New Roman" w:eastAsia="Times New Roman" w:hAnsi="Times New Roman" w:cs="Times New Roman"/>
                <w:b/>
                <w:bCs/>
                <w:noProof/>
                <w:sz w:val="24"/>
                <w:szCs w:val="24"/>
                <w:lang w:eastAsia="ru-RU"/>
              </w:rPr>
            </w:pPr>
            <w:r w:rsidRPr="00DF4604">
              <w:rPr>
                <w:rFonts w:ascii="Times New Roman" w:eastAsia="Times New Roman" w:hAnsi="Times New Roman" w:cs="Times New Roman"/>
                <w:b/>
                <w:bCs/>
                <w:noProof/>
                <w:sz w:val="24"/>
                <w:szCs w:val="24"/>
                <w:lang w:eastAsia="ru-RU"/>
              </w:rPr>
              <w:t>Продуктивная деятельность в сотрудничестве со взрослым</w:t>
            </w:r>
          </w:p>
          <w:p w:rsidR="00D767AE" w:rsidRPr="00DF4604" w:rsidRDefault="001006E6" w:rsidP="003825DF">
            <w:pPr>
              <w:spacing w:before="240"/>
              <w:ind w:right="354"/>
              <w:jc w:val="center"/>
              <w:rPr>
                <w:rFonts w:ascii="Times New Roman" w:eastAsia="Times New Roman" w:hAnsi="Times New Roman" w:cs="Times New Roman"/>
                <w:b/>
                <w:bCs/>
                <w:i/>
                <w:noProof/>
                <w:sz w:val="24"/>
                <w:szCs w:val="24"/>
                <w:lang w:eastAsia="ru-RU"/>
              </w:rPr>
            </w:pPr>
            <w:r>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71552" behindDoc="0" locked="0" layoutInCell="1" allowOverlap="1" wp14:anchorId="192B6A67" wp14:editId="319DAAF7">
                      <wp:simplePos x="0" y="0"/>
                      <wp:positionH relativeFrom="column">
                        <wp:posOffset>2909570</wp:posOffset>
                      </wp:positionH>
                      <wp:positionV relativeFrom="paragraph">
                        <wp:posOffset>3810</wp:posOffset>
                      </wp:positionV>
                      <wp:extent cx="485775" cy="262255"/>
                      <wp:effectExtent l="38100" t="0" r="0" b="4254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22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F1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29.1pt;margin-top:.3pt;width:38.2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">
                      <v:textbox style="layout-flow:vertical-ideographic"/>
                    </v:shape>
                  </w:pict>
                </mc:Fallback>
              </mc:AlternateContent>
            </w:r>
          </w:p>
        </w:tc>
      </w:tr>
      <w:tr w:rsidR="00D767AE" w:rsidRPr="00DF4604" w:rsidTr="003825DF">
        <w:tc>
          <w:tcPr>
            <w:tcW w:w="3079" w:type="dxa"/>
          </w:tcPr>
          <w:p w:rsidR="00D767AE" w:rsidRPr="00DF4604" w:rsidRDefault="00D767AE" w:rsidP="003825DF">
            <w:pPr>
              <w:ind w:right="354"/>
              <w:jc w:val="center"/>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Физическое развитие</w:t>
            </w:r>
          </w:p>
          <w:p w:rsidR="00D767AE" w:rsidRPr="00DF4604" w:rsidRDefault="00D767AE" w:rsidP="003825DF">
            <w:pPr>
              <w:ind w:right="354"/>
              <w:jc w:val="center"/>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Развитие основных двигательных навыков</w:t>
            </w:r>
          </w:p>
        </w:tc>
        <w:tc>
          <w:tcPr>
            <w:tcW w:w="6774" w:type="dxa"/>
          </w:tcPr>
          <w:p w:rsidR="00D767AE" w:rsidRPr="00DF4604" w:rsidRDefault="00D767AE" w:rsidP="006764E2">
            <w:pPr>
              <w:numPr>
                <w:ilvl w:val="0"/>
                <w:numId w:val="50"/>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Умения быстро бегать.</w:t>
            </w:r>
          </w:p>
          <w:p w:rsidR="00D767AE" w:rsidRPr="00DF4604" w:rsidRDefault="00D767AE" w:rsidP="006764E2">
            <w:pPr>
              <w:numPr>
                <w:ilvl w:val="0"/>
                <w:numId w:val="50"/>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Умения ползать.</w:t>
            </w:r>
          </w:p>
          <w:p w:rsidR="00D767AE" w:rsidRPr="00DF4604" w:rsidRDefault="00D767AE" w:rsidP="006764E2">
            <w:pPr>
              <w:numPr>
                <w:ilvl w:val="0"/>
                <w:numId w:val="50"/>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Умения прыгать на двух ногах.</w:t>
            </w:r>
          </w:p>
          <w:p w:rsidR="00D767AE" w:rsidRPr="00DF4604" w:rsidRDefault="00D767AE" w:rsidP="006764E2">
            <w:pPr>
              <w:numPr>
                <w:ilvl w:val="0"/>
                <w:numId w:val="50"/>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Развитие координации движений и чувс</w:t>
            </w:r>
            <w:r w:rsidR="00933340">
              <w:rPr>
                <w:rFonts w:ascii="Times New Roman" w:eastAsia="Times New Roman" w:hAnsi="Times New Roman" w:cs="Times New Roman"/>
                <w:bCs/>
                <w:noProof/>
                <w:sz w:val="24"/>
                <w:szCs w:val="24"/>
                <w:lang w:eastAsia="ru-RU"/>
              </w:rPr>
              <w:t>т</w:t>
            </w:r>
            <w:r w:rsidRPr="00DF4604">
              <w:rPr>
                <w:rFonts w:ascii="Times New Roman" w:eastAsia="Times New Roman" w:hAnsi="Times New Roman" w:cs="Times New Roman"/>
                <w:bCs/>
                <w:noProof/>
                <w:sz w:val="24"/>
                <w:szCs w:val="24"/>
                <w:lang w:eastAsia="ru-RU"/>
              </w:rPr>
              <w:t>ва равновесия.</w:t>
            </w:r>
          </w:p>
          <w:p w:rsidR="00D767AE" w:rsidRPr="00DF4604" w:rsidRDefault="00D767AE" w:rsidP="006764E2">
            <w:pPr>
              <w:numPr>
                <w:ilvl w:val="0"/>
                <w:numId w:val="50"/>
              </w:numPr>
              <w:ind w:right="354"/>
              <w:contextualSpacing/>
              <w:rPr>
                <w:rFonts w:ascii="Times New Roman" w:eastAsia="Times New Roman" w:hAnsi="Times New Roman" w:cs="Times New Roman"/>
                <w:b/>
                <w:bCs/>
                <w:i/>
                <w:noProof/>
                <w:sz w:val="24"/>
                <w:szCs w:val="24"/>
                <w:lang w:eastAsia="ru-RU"/>
              </w:rPr>
            </w:pPr>
            <w:r w:rsidRPr="00DF4604">
              <w:rPr>
                <w:rFonts w:ascii="Times New Roman" w:eastAsia="Times New Roman" w:hAnsi="Times New Roman" w:cs="Times New Roman"/>
                <w:bCs/>
                <w:noProof/>
                <w:sz w:val="24"/>
                <w:szCs w:val="24"/>
                <w:lang w:eastAsia="ru-RU"/>
              </w:rPr>
              <w:t>Развитие функциональных возможностей позвоночника</w:t>
            </w:r>
          </w:p>
        </w:tc>
      </w:tr>
      <w:tr w:rsidR="00D767AE" w:rsidRPr="00DF4604" w:rsidTr="003825DF">
        <w:tc>
          <w:tcPr>
            <w:tcW w:w="3079" w:type="dxa"/>
          </w:tcPr>
          <w:p w:rsidR="00D767AE" w:rsidRPr="00DF4604" w:rsidRDefault="00D767AE" w:rsidP="003825DF">
            <w:pPr>
              <w:ind w:left="360"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Социально-коммуникативное развитие</w:t>
            </w:r>
          </w:p>
        </w:tc>
        <w:tc>
          <w:tcPr>
            <w:tcW w:w="6774" w:type="dxa"/>
          </w:tcPr>
          <w:p w:rsidR="00D767AE" w:rsidRPr="00DF4604" w:rsidRDefault="00D767AE" w:rsidP="006764E2">
            <w:pPr>
              <w:numPr>
                <w:ilvl w:val="0"/>
                <w:numId w:val="51"/>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Преодоление детского эгоцентризма, воспитание навыков жизни в детском коллективе.</w:t>
            </w:r>
          </w:p>
          <w:p w:rsidR="00D767AE" w:rsidRPr="00DF4604" w:rsidRDefault="00D767AE" w:rsidP="006764E2">
            <w:pPr>
              <w:numPr>
                <w:ilvl w:val="0"/>
                <w:numId w:val="51"/>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Формирование игрово</w:t>
            </w:r>
            <w:r w:rsidR="00933340">
              <w:rPr>
                <w:rFonts w:ascii="Times New Roman" w:eastAsia="Times New Roman" w:hAnsi="Times New Roman" w:cs="Times New Roman"/>
                <w:bCs/>
                <w:noProof/>
                <w:sz w:val="24"/>
                <w:szCs w:val="24"/>
                <w:lang w:eastAsia="ru-RU"/>
              </w:rPr>
              <w:t>й</w:t>
            </w:r>
            <w:r w:rsidRPr="00DF4604">
              <w:rPr>
                <w:rFonts w:ascii="Times New Roman" w:eastAsia="Times New Roman" w:hAnsi="Times New Roman" w:cs="Times New Roman"/>
                <w:bCs/>
                <w:noProof/>
                <w:sz w:val="24"/>
                <w:szCs w:val="24"/>
                <w:lang w:eastAsia="ru-RU"/>
              </w:rPr>
              <w:t xml:space="preserve"> деятельности ребенка раннего возрста.</w:t>
            </w:r>
          </w:p>
        </w:tc>
      </w:tr>
      <w:tr w:rsidR="00D767AE" w:rsidRPr="00DF4604" w:rsidTr="003825DF">
        <w:tc>
          <w:tcPr>
            <w:tcW w:w="3079" w:type="dxa"/>
          </w:tcPr>
          <w:p w:rsidR="00D767AE" w:rsidRPr="00DF4604" w:rsidRDefault="00D767AE" w:rsidP="003825DF">
            <w:pPr>
              <w:ind w:left="360"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Речевое развитие</w:t>
            </w:r>
          </w:p>
        </w:tc>
        <w:tc>
          <w:tcPr>
            <w:tcW w:w="6774" w:type="dxa"/>
          </w:tcPr>
          <w:p w:rsidR="00D767AE" w:rsidRPr="00DF4604" w:rsidRDefault="00D767AE" w:rsidP="006764E2">
            <w:pPr>
              <w:numPr>
                <w:ilvl w:val="0"/>
                <w:numId w:val="51"/>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Развитие речи как основного средства общения и социальной адаптации ребенка.</w:t>
            </w:r>
          </w:p>
        </w:tc>
      </w:tr>
      <w:tr w:rsidR="00D767AE" w:rsidRPr="00DF4604" w:rsidTr="003825DF">
        <w:tc>
          <w:tcPr>
            <w:tcW w:w="3079" w:type="dxa"/>
          </w:tcPr>
          <w:p w:rsidR="00D767AE" w:rsidRPr="00DF4604" w:rsidRDefault="00D767AE" w:rsidP="003825DF">
            <w:pPr>
              <w:ind w:left="360"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Познавательное развитие</w:t>
            </w:r>
          </w:p>
        </w:tc>
        <w:tc>
          <w:tcPr>
            <w:tcW w:w="6774" w:type="dxa"/>
          </w:tcPr>
          <w:p w:rsidR="00D767AE" w:rsidRPr="00DF4604" w:rsidRDefault="00D767AE" w:rsidP="006764E2">
            <w:pPr>
              <w:numPr>
                <w:ilvl w:val="0"/>
                <w:numId w:val="51"/>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Формирование навыков, приемов, способов предметной деятельности как основного средства познания ребенком окружающего мира.</w:t>
            </w:r>
          </w:p>
        </w:tc>
      </w:tr>
      <w:tr w:rsidR="00D767AE" w:rsidRPr="00DF4604" w:rsidTr="003825DF">
        <w:tc>
          <w:tcPr>
            <w:tcW w:w="3079" w:type="dxa"/>
          </w:tcPr>
          <w:p w:rsidR="00D767AE" w:rsidRPr="00DF4604" w:rsidRDefault="00D767AE" w:rsidP="003825DF">
            <w:pPr>
              <w:ind w:left="360"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Художественно-эстетическое развитие</w:t>
            </w:r>
          </w:p>
        </w:tc>
        <w:tc>
          <w:tcPr>
            <w:tcW w:w="6774" w:type="dxa"/>
          </w:tcPr>
          <w:p w:rsidR="00D767AE" w:rsidRPr="00DF4604" w:rsidRDefault="00D767AE" w:rsidP="006764E2">
            <w:pPr>
              <w:numPr>
                <w:ilvl w:val="0"/>
                <w:numId w:val="51"/>
              </w:numPr>
              <w:ind w:right="354"/>
              <w:contextualSpacing/>
              <w:rPr>
                <w:rFonts w:ascii="Times New Roman" w:eastAsia="Times New Roman" w:hAnsi="Times New Roman" w:cs="Times New Roman"/>
                <w:bCs/>
                <w:noProof/>
                <w:sz w:val="24"/>
                <w:szCs w:val="24"/>
                <w:lang w:eastAsia="ru-RU"/>
              </w:rPr>
            </w:pPr>
            <w:r w:rsidRPr="00DF4604">
              <w:rPr>
                <w:rFonts w:ascii="Times New Roman" w:eastAsia="Times New Roman" w:hAnsi="Times New Roman" w:cs="Times New Roman"/>
                <w:bCs/>
                <w:noProof/>
                <w:sz w:val="24"/>
                <w:szCs w:val="24"/>
                <w:lang w:eastAsia="ru-RU"/>
              </w:rPr>
              <w:t>Развитие эмоциональной сферы ребенка, воспитание эмоционального восприятия им окружающей действительности.</w:t>
            </w:r>
          </w:p>
        </w:tc>
      </w:tr>
    </w:tbl>
    <w:p w:rsidR="00D767AE" w:rsidRPr="00D767AE" w:rsidRDefault="00857242" w:rsidP="00857242">
      <w:pPr>
        <w:spacing w:before="240" w:after="0" w:line="240" w:lineRule="auto"/>
        <w:ind w:right="354"/>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8"/>
          <w:szCs w:val="24"/>
          <w:lang w:eastAsia="ru-RU"/>
        </w:rPr>
        <w:t xml:space="preserve">                                 </w:t>
      </w:r>
      <w:r w:rsidR="00D767AE" w:rsidRPr="00D767AE">
        <w:rPr>
          <w:rFonts w:ascii="Times New Roman" w:eastAsia="Times New Roman" w:hAnsi="Times New Roman" w:cs="Times New Roman"/>
          <w:b/>
          <w:bCs/>
          <w:i/>
          <w:sz w:val="24"/>
          <w:szCs w:val="24"/>
          <w:lang w:eastAsia="ru-RU"/>
        </w:rPr>
        <w:t>Система работы с детьми раннего возраста</w:t>
      </w:r>
    </w:p>
    <w:p w:rsidR="00D767AE" w:rsidRPr="00D767AE" w:rsidRDefault="00D767AE" w:rsidP="00D767AE">
      <w:pPr>
        <w:spacing w:before="240" w:after="0" w:line="240" w:lineRule="auto"/>
        <w:ind w:right="354"/>
        <w:jc w:val="center"/>
        <w:rPr>
          <w:rFonts w:ascii="Times New Roman" w:eastAsia="Times New Roman" w:hAnsi="Times New Roman" w:cs="Times New Roman"/>
          <w:b/>
          <w:bCs/>
          <w:i/>
          <w:sz w:val="24"/>
          <w:szCs w:val="24"/>
          <w:lang w:eastAsia="ru-RU"/>
        </w:rPr>
      </w:pPr>
    </w:p>
    <w:p w:rsidR="00D767AE" w:rsidRPr="00D767AE" w:rsidRDefault="001006E6" w:rsidP="00D767AE">
      <w:pPr>
        <w:spacing w:before="240" w:after="0" w:line="240" w:lineRule="auto"/>
        <w:ind w:right="354"/>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74624" behindDoc="0" locked="0" layoutInCell="1" allowOverlap="1" wp14:anchorId="08B48C64" wp14:editId="117A96D2">
                <wp:simplePos x="0" y="0"/>
                <wp:positionH relativeFrom="column">
                  <wp:posOffset>3766820</wp:posOffset>
                </wp:positionH>
                <wp:positionV relativeFrom="paragraph">
                  <wp:posOffset>20320</wp:posOffset>
                </wp:positionV>
                <wp:extent cx="2752725" cy="1533525"/>
                <wp:effectExtent l="0" t="0" r="28575" b="28575"/>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Психическое здоровье: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Охрана нервной системы в общении и в деятельности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адекватной возрастной деятельности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возрастной самостоятельности</w:t>
                            </w:r>
                          </w:p>
                          <w:p w:rsidR="005D5B81" w:rsidRPr="00010512" w:rsidRDefault="005D5B81" w:rsidP="00D767AE">
                            <w:pPr>
                              <w:spacing w:after="0"/>
                              <w:jc w:val="center"/>
                              <w:rPr>
                                <w:rFonts w:ascii="Times New Roman" w:hAnsi="Times New Roman" w:cs="Times New Roman"/>
                                <w:sz w:val="28"/>
                                <w:u w:val="single"/>
                              </w:rPr>
                            </w:pPr>
                          </w:p>
                          <w:p w:rsidR="005D5B81" w:rsidRPr="00010512" w:rsidRDefault="005D5B81" w:rsidP="00D767AE">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8C64" id="Rectangle 14" o:spid="_x0000_s1026" style="position:absolute;left:0;text-align:left;margin-left:296.6pt;margin-top:1.6pt;width:216.75pt;height:1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">
                <v:textbo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Психическое здоровье: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Охрана нервной системы в общении и в деятельности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адекватной возрастной деятельности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возрастной самостоятельности</w:t>
                      </w:r>
                    </w:p>
                    <w:p w:rsidR="005D5B81" w:rsidRPr="00010512" w:rsidRDefault="005D5B81" w:rsidP="00D767AE">
                      <w:pPr>
                        <w:spacing w:after="0"/>
                        <w:jc w:val="center"/>
                        <w:rPr>
                          <w:rFonts w:ascii="Times New Roman" w:hAnsi="Times New Roman" w:cs="Times New Roman"/>
                          <w:sz w:val="28"/>
                          <w:u w:val="single"/>
                        </w:rPr>
                      </w:pPr>
                    </w:p>
                    <w:p w:rsidR="005D5B81" w:rsidRPr="00010512" w:rsidRDefault="005D5B81" w:rsidP="00D767AE">
                      <w:pPr>
                        <w:spacing w:after="0" w:line="240" w:lineRule="auto"/>
                        <w:jc w:val="center"/>
                        <w:rPr>
                          <w:rFonts w:ascii="Times New Roman" w:hAnsi="Times New Roman" w:cs="Times New Roman"/>
                          <w:sz w:val="28"/>
                        </w:rPr>
                      </w:pPr>
                    </w:p>
                  </w:txbxContent>
                </v:textbox>
              </v:rect>
            </w:pict>
          </mc:Fallback>
        </mc:AlternateContent>
      </w:r>
      <w:r>
        <w:rPr>
          <w:rFonts w:ascii="Times New Roman" w:eastAsia="Times New Roman" w:hAnsi="Times New Roman" w:cs="Times New Roman"/>
          <w:b/>
          <w:bCs/>
          <w:i/>
          <w:noProof/>
          <w:sz w:val="24"/>
          <w:szCs w:val="24"/>
          <w:lang w:eastAsia="ru-RU"/>
        </w:rPr>
        <mc:AlternateContent>
          <mc:Choice Requires="wps">
            <w:drawing>
              <wp:anchor distT="0" distB="0" distL="114300" distR="114300" simplePos="0" relativeHeight="251673600" behindDoc="0" locked="0" layoutInCell="1" allowOverlap="1" wp14:anchorId="26F8BC80" wp14:editId="2F64358B">
                <wp:simplePos x="0" y="0"/>
                <wp:positionH relativeFrom="column">
                  <wp:posOffset>-576580</wp:posOffset>
                </wp:positionH>
                <wp:positionV relativeFrom="paragraph">
                  <wp:posOffset>20320</wp:posOffset>
                </wp:positionV>
                <wp:extent cx="2752725" cy="1533525"/>
                <wp:effectExtent l="0" t="0" r="28575" b="2857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Физическое здоровье: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Здоровый образ жизни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Экологически чистая среда</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уровня физической компетентности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уровня возрастной самостоятельности</w:t>
                            </w:r>
                          </w:p>
                          <w:p w:rsidR="005D5B81" w:rsidRPr="00010512" w:rsidRDefault="005D5B81" w:rsidP="00D767AE">
                            <w:pPr>
                              <w:spacing w:after="0"/>
                              <w:jc w:val="center"/>
                              <w:rPr>
                                <w:rFonts w:ascii="Times New Roman" w:hAnsi="Times New Roman" w:cs="Times New Roman"/>
                                <w:sz w:val="28"/>
                                <w:u w:val="single"/>
                              </w:rPr>
                            </w:pPr>
                          </w:p>
                          <w:p w:rsidR="005D5B81" w:rsidRPr="00010512" w:rsidRDefault="005D5B81" w:rsidP="00D767AE">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BC80" id="Rectangle 13" o:spid="_x0000_s1027" style="position:absolute;left:0;text-align:left;margin-left:-45.4pt;margin-top:1.6pt;width:216.75pt;height:1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">
                <v:textbo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Физическое здоровье: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Здоровый образ жизни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Экологически чистая среда</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уровня физической компетентности</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Обеспечение уровня возрастной самостоятельности</w:t>
                      </w:r>
                    </w:p>
                    <w:p w:rsidR="005D5B81" w:rsidRPr="00010512" w:rsidRDefault="005D5B81" w:rsidP="00D767AE">
                      <w:pPr>
                        <w:spacing w:after="0"/>
                        <w:jc w:val="center"/>
                        <w:rPr>
                          <w:rFonts w:ascii="Times New Roman" w:hAnsi="Times New Roman" w:cs="Times New Roman"/>
                          <w:sz w:val="28"/>
                          <w:u w:val="single"/>
                        </w:rPr>
                      </w:pPr>
                    </w:p>
                    <w:p w:rsidR="005D5B81" w:rsidRPr="00010512" w:rsidRDefault="005D5B81" w:rsidP="00D767AE">
                      <w:pPr>
                        <w:spacing w:after="0" w:line="240" w:lineRule="auto"/>
                        <w:jc w:val="center"/>
                        <w:rPr>
                          <w:rFonts w:ascii="Times New Roman" w:hAnsi="Times New Roman" w:cs="Times New Roman"/>
                          <w:sz w:val="28"/>
                        </w:rPr>
                      </w:pPr>
                    </w:p>
                  </w:txbxContent>
                </v:textbox>
              </v:rect>
            </w:pict>
          </mc:Fallback>
        </mc:AlternateContent>
      </w: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lang w:eastAsia="ru-RU"/>
        </w:rPr>
      </w:pP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lang w:eastAsia="ru-RU"/>
        </w:rPr>
      </w:pP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lang w:eastAsia="ru-RU"/>
        </w:rPr>
      </w:pPr>
    </w:p>
    <w:p w:rsidR="00D767AE" w:rsidRPr="00DF4604" w:rsidRDefault="001006E6" w:rsidP="00D767AE">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78720" behindDoc="0" locked="0" layoutInCell="1" allowOverlap="1" wp14:anchorId="3266F46E" wp14:editId="32BBFF1F">
                <wp:simplePos x="0" y="0"/>
                <wp:positionH relativeFrom="column">
                  <wp:posOffset>2176145</wp:posOffset>
                </wp:positionH>
                <wp:positionV relativeFrom="paragraph">
                  <wp:posOffset>165100</wp:posOffset>
                </wp:positionV>
                <wp:extent cx="285750" cy="352425"/>
                <wp:effectExtent l="38100" t="38100" r="19050" b="2857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772CE" id="_x0000_t32" coordsize="21600,21600" o:spt="32" o:oned="t" path="m,l21600,21600e" filled="f">
                <v:path arrowok="t" fillok="f" o:connecttype="none"/>
                <o:lock v:ext="edit" shapetype="t"/>
              </v:shapetype>
              <v:shape id="AutoShape 18" o:spid="_x0000_s1026" type="#_x0000_t32" style="position:absolute;margin-left:171.35pt;margin-top:13pt;width:22.5pt;height:27.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">
                <v:stroke endarrow="block"/>
              </v:shape>
            </w:pict>
          </mc:Fallback>
        </mc:AlternateContent>
      </w: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77696" behindDoc="0" locked="0" layoutInCell="1" allowOverlap="1" wp14:anchorId="713715F6" wp14:editId="69526611">
                <wp:simplePos x="0" y="0"/>
                <wp:positionH relativeFrom="column">
                  <wp:posOffset>3490595</wp:posOffset>
                </wp:positionH>
                <wp:positionV relativeFrom="paragraph">
                  <wp:posOffset>165100</wp:posOffset>
                </wp:positionV>
                <wp:extent cx="276225" cy="352425"/>
                <wp:effectExtent l="0" t="38100" r="47625" b="28575"/>
                <wp:wrapNone/>
                <wp:docPr id="5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3BB3" id="AutoShape 17" o:spid="_x0000_s1026" type="#_x0000_t32" style="position:absolute;margin-left:274.85pt;margin-top:13pt;width:21.75pt;height:27.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">
                <v:stroke endarrow="block"/>
              </v:shape>
            </w:pict>
          </mc:Fallback>
        </mc:AlternateContent>
      </w:r>
    </w:p>
    <w:p w:rsidR="00D767AE" w:rsidRPr="00DF4604" w:rsidRDefault="001006E6" w:rsidP="00D767AE">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72576" behindDoc="0" locked="0" layoutInCell="1" allowOverlap="1" wp14:anchorId="19228301" wp14:editId="5C087542">
                <wp:simplePos x="0" y="0"/>
                <wp:positionH relativeFrom="column">
                  <wp:posOffset>2290445</wp:posOffset>
                </wp:positionH>
                <wp:positionV relativeFrom="paragraph">
                  <wp:posOffset>229870</wp:posOffset>
                </wp:positionV>
                <wp:extent cx="1333500" cy="666750"/>
                <wp:effectExtent l="0" t="0" r="19050" b="1905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6750"/>
                        </a:xfrm>
                        <a:prstGeom prst="rect">
                          <a:avLst/>
                        </a:prstGeom>
                        <a:solidFill>
                          <a:srgbClr val="FFFFFF"/>
                        </a:solidFill>
                        <a:ln w="9525">
                          <a:solidFill>
                            <a:srgbClr val="000000"/>
                          </a:solidFill>
                          <a:miter lim="800000"/>
                          <a:headEnd/>
                          <a:tailEnd/>
                        </a:ln>
                      </wps:spPr>
                      <wps:txbx>
                        <w:txbxContent>
                          <w:p w:rsidR="005D5B81" w:rsidRPr="00010512" w:rsidRDefault="005D5B81" w:rsidP="00D767AE">
                            <w:pPr>
                              <w:spacing w:after="0" w:line="240" w:lineRule="auto"/>
                              <w:jc w:val="center"/>
                              <w:rPr>
                                <w:rFonts w:ascii="Times New Roman" w:hAnsi="Times New Roman" w:cs="Times New Roman"/>
                                <w:sz w:val="28"/>
                              </w:rPr>
                            </w:pPr>
                            <w:r>
                              <w:rPr>
                                <w:rFonts w:ascii="Times New Roman" w:hAnsi="Times New Roman" w:cs="Times New Roman"/>
                                <w:sz w:val="28"/>
                              </w:rPr>
                              <w:t>М</w:t>
                            </w:r>
                            <w:r w:rsidRPr="00010512">
                              <w:rPr>
                                <w:rFonts w:ascii="Times New Roman" w:hAnsi="Times New Roman" w:cs="Times New Roman"/>
                                <w:sz w:val="28"/>
                              </w:rPr>
                              <w:t>ДОУ</w:t>
                            </w:r>
                          </w:p>
                          <w:p w:rsidR="005D5B81" w:rsidRPr="00010512" w:rsidRDefault="005D5B81" w:rsidP="00D767AE">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w:t>
                            </w:r>
                          </w:p>
                          <w:p w:rsidR="005D5B81" w:rsidRPr="00010512" w:rsidRDefault="005D5B81" w:rsidP="00D767AE">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семья</w:t>
                            </w:r>
                          </w:p>
                          <w:p w:rsidR="005D5B81" w:rsidRDefault="005D5B81" w:rsidP="00D767AE">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8301" id="Rectangle 11" o:spid="_x0000_s1028" style="position:absolute;left:0;text-align:left;margin-left:180.35pt;margin-top:18.1pt;width:10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">
                <v:textbox>
                  <w:txbxContent>
                    <w:p w:rsidR="005D5B81" w:rsidRPr="00010512" w:rsidRDefault="005D5B81" w:rsidP="00D767AE">
                      <w:pPr>
                        <w:spacing w:after="0" w:line="240" w:lineRule="auto"/>
                        <w:jc w:val="center"/>
                        <w:rPr>
                          <w:rFonts w:ascii="Times New Roman" w:hAnsi="Times New Roman" w:cs="Times New Roman"/>
                          <w:sz w:val="28"/>
                        </w:rPr>
                      </w:pPr>
                      <w:r>
                        <w:rPr>
                          <w:rFonts w:ascii="Times New Roman" w:hAnsi="Times New Roman" w:cs="Times New Roman"/>
                          <w:sz w:val="28"/>
                        </w:rPr>
                        <w:t>М</w:t>
                      </w:r>
                      <w:r w:rsidRPr="00010512">
                        <w:rPr>
                          <w:rFonts w:ascii="Times New Roman" w:hAnsi="Times New Roman" w:cs="Times New Roman"/>
                          <w:sz w:val="28"/>
                        </w:rPr>
                        <w:t>ДОУ</w:t>
                      </w:r>
                    </w:p>
                    <w:p w:rsidR="005D5B81" w:rsidRPr="00010512" w:rsidRDefault="005D5B81" w:rsidP="00D767AE">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w:t>
                      </w:r>
                    </w:p>
                    <w:p w:rsidR="005D5B81" w:rsidRPr="00010512" w:rsidRDefault="005D5B81" w:rsidP="00D767AE">
                      <w:pPr>
                        <w:spacing w:after="0" w:line="240" w:lineRule="auto"/>
                        <w:jc w:val="center"/>
                        <w:rPr>
                          <w:rFonts w:ascii="Times New Roman" w:hAnsi="Times New Roman" w:cs="Times New Roman"/>
                          <w:sz w:val="28"/>
                          <w:szCs w:val="28"/>
                        </w:rPr>
                      </w:pPr>
                      <w:r w:rsidRPr="00010512">
                        <w:rPr>
                          <w:rFonts w:ascii="Times New Roman" w:hAnsi="Times New Roman" w:cs="Times New Roman"/>
                          <w:sz w:val="28"/>
                          <w:szCs w:val="28"/>
                        </w:rPr>
                        <w:t>семья</w:t>
                      </w:r>
                    </w:p>
                    <w:p w:rsidR="005D5B81" w:rsidRDefault="005D5B81" w:rsidP="00D767AE">
                      <w:pPr>
                        <w:spacing w:after="0"/>
                        <w:jc w:val="center"/>
                      </w:pPr>
                    </w:p>
                  </w:txbxContent>
                </v:textbox>
              </v:rect>
            </w:pict>
          </mc:Fallback>
        </mc:AlternateContent>
      </w: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lang w:eastAsia="ru-RU"/>
        </w:rPr>
      </w:pPr>
    </w:p>
    <w:p w:rsidR="00D767AE" w:rsidRPr="00DF4604" w:rsidRDefault="001006E6" w:rsidP="00D767AE">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u w:val="single"/>
          <w:lang w:eastAsia="ru-RU"/>
        </w:rPr>
        <w:lastRenderedPageBreak/>
        <mc:AlternateContent>
          <mc:Choice Requires="wps">
            <w:drawing>
              <wp:anchor distT="0" distB="0" distL="114300" distR="114300" simplePos="0" relativeHeight="251679744" behindDoc="0" locked="0" layoutInCell="1" allowOverlap="1" wp14:anchorId="4B875226" wp14:editId="2167483C">
                <wp:simplePos x="0" y="0"/>
                <wp:positionH relativeFrom="column">
                  <wp:posOffset>3442970</wp:posOffset>
                </wp:positionH>
                <wp:positionV relativeFrom="paragraph">
                  <wp:posOffset>182880</wp:posOffset>
                </wp:positionV>
                <wp:extent cx="323850" cy="447675"/>
                <wp:effectExtent l="0" t="0" r="76200" b="47625"/>
                <wp:wrapNone/>
                <wp:docPr id="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FEB7D" id="AutoShape 19" o:spid="_x0000_s1026" type="#_x0000_t32" style="position:absolute;margin-left:271.1pt;margin-top:14.4pt;width:25.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0r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NMVI&#10;kRZm9Hz0OpZG6TIQ1BmXg1+pdja0SM/q1bxo+tUhpcuGqAOP3m8XA8FpiEgeQsLGGSiz7z5qBj4E&#10;CkS2zrVtQ0rgAZ3jUC73ofCzRxQ+TsaTxRRGR+Eoy+az+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">
                <v:stroke endarrow="block"/>
              </v:shape>
            </w:pict>
          </mc:Fallback>
        </mc:AlternateContent>
      </w:r>
      <w:r>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80768" behindDoc="0" locked="0" layoutInCell="1" allowOverlap="1" wp14:anchorId="124AE3C4" wp14:editId="5E1091FF">
                <wp:simplePos x="0" y="0"/>
                <wp:positionH relativeFrom="column">
                  <wp:posOffset>2233295</wp:posOffset>
                </wp:positionH>
                <wp:positionV relativeFrom="paragraph">
                  <wp:posOffset>182880</wp:posOffset>
                </wp:positionV>
                <wp:extent cx="285750" cy="447675"/>
                <wp:effectExtent l="38100" t="0" r="19050" b="47625"/>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B83B2" id="AutoShape 20" o:spid="_x0000_s1026" type="#_x0000_t32" style="position:absolute;margin-left:175.85pt;margin-top:14.4pt;width:22.5pt;height:35.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">
                <v:stroke endarrow="block"/>
              </v:shape>
            </w:pict>
          </mc:Fallback>
        </mc:AlternateContent>
      </w:r>
    </w:p>
    <w:p w:rsidR="00D767AE" w:rsidRPr="00DF4604" w:rsidRDefault="001006E6" w:rsidP="00D767AE">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76672" behindDoc="0" locked="0" layoutInCell="1" allowOverlap="1" wp14:anchorId="3CBDBB87" wp14:editId="55D0065B">
                <wp:simplePos x="0" y="0"/>
                <wp:positionH relativeFrom="column">
                  <wp:posOffset>3766820</wp:posOffset>
                </wp:positionH>
                <wp:positionV relativeFrom="paragraph">
                  <wp:posOffset>156845</wp:posOffset>
                </wp:positionV>
                <wp:extent cx="2752725" cy="1533525"/>
                <wp:effectExtent l="0" t="0" r="28575" b="2857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Духовное благополучие. Познавательное развитие: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Достаточность информационного поля</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Интеллектуальная компетентность</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Высокая познавательная ценность занятий</w:t>
                            </w:r>
                          </w:p>
                          <w:p w:rsidR="005D5B81" w:rsidRPr="00010512" w:rsidRDefault="005D5B81" w:rsidP="00D767AE">
                            <w:pPr>
                              <w:spacing w:after="0"/>
                              <w:jc w:val="center"/>
                              <w:rPr>
                                <w:rFonts w:ascii="Times New Roman" w:hAnsi="Times New Roman" w:cs="Times New Roman"/>
                                <w:sz w:val="28"/>
                                <w:u w:val="single"/>
                              </w:rPr>
                            </w:pPr>
                          </w:p>
                          <w:p w:rsidR="005D5B81" w:rsidRPr="00010512" w:rsidRDefault="005D5B81" w:rsidP="00D767AE">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BB87" id="Rectangle 16" o:spid="_x0000_s1029" style="position:absolute;left:0;text-align:left;margin-left:296.6pt;margin-top:12.35pt;width:216.75pt;height:1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">
                <v:textbo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Духовное благополучие. Познавательное развитие: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Достаточность информационного поля</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Интеллектуальная компетентность</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Высокая познавательная ценность занятий</w:t>
                      </w:r>
                    </w:p>
                    <w:p w:rsidR="005D5B81" w:rsidRPr="00010512" w:rsidRDefault="005D5B81" w:rsidP="00D767AE">
                      <w:pPr>
                        <w:spacing w:after="0"/>
                        <w:jc w:val="center"/>
                        <w:rPr>
                          <w:rFonts w:ascii="Times New Roman" w:hAnsi="Times New Roman" w:cs="Times New Roman"/>
                          <w:sz w:val="28"/>
                          <w:u w:val="single"/>
                        </w:rPr>
                      </w:pPr>
                    </w:p>
                    <w:p w:rsidR="005D5B81" w:rsidRPr="00010512" w:rsidRDefault="005D5B81" w:rsidP="00D767AE">
                      <w:pPr>
                        <w:spacing w:after="0" w:line="240" w:lineRule="auto"/>
                        <w:jc w:val="center"/>
                        <w:rPr>
                          <w:rFonts w:ascii="Times New Roman" w:hAnsi="Times New Roman" w:cs="Times New Roman"/>
                          <w:sz w:val="28"/>
                        </w:rPr>
                      </w:pPr>
                    </w:p>
                  </w:txbxContent>
                </v:textbox>
              </v:rect>
            </w:pict>
          </mc:Fallback>
        </mc:AlternateContent>
      </w:r>
      <w:r>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75648" behindDoc="0" locked="0" layoutInCell="1" allowOverlap="1" wp14:anchorId="2890A282" wp14:editId="4FB719B6">
                <wp:simplePos x="0" y="0"/>
                <wp:positionH relativeFrom="column">
                  <wp:posOffset>-576580</wp:posOffset>
                </wp:positionH>
                <wp:positionV relativeFrom="paragraph">
                  <wp:posOffset>156845</wp:posOffset>
                </wp:positionV>
                <wp:extent cx="2752725" cy="1533525"/>
                <wp:effectExtent l="0" t="0" r="28575" b="28575"/>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Эмоциональное состояние. Душевное здоровье: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Развивающее общение со взрослым</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Развивающая среда</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Доверие к окружающему миру</w:t>
                            </w:r>
                          </w:p>
                          <w:p w:rsidR="005D5B81" w:rsidRPr="00D767AE" w:rsidRDefault="005D5B81" w:rsidP="00D767AE">
                            <w:pPr>
                              <w:spacing w:after="0"/>
                              <w:jc w:val="center"/>
                              <w:rPr>
                                <w:rFonts w:ascii="Times New Roman" w:hAnsi="Times New Roman" w:cs="Times New Roman"/>
                                <w:sz w:val="24"/>
                                <w:szCs w:val="24"/>
                                <w:u w:val="single"/>
                              </w:rPr>
                            </w:pPr>
                          </w:p>
                          <w:p w:rsidR="005D5B81" w:rsidRPr="00010512" w:rsidRDefault="005D5B81" w:rsidP="00D767AE">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A282" id="Rectangle 15" o:spid="_x0000_s1030" style="position:absolute;left:0;text-align:left;margin-left:-45.4pt;margin-top:12.35pt;width:216.75pt;height:1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">
                <v:textbox>
                  <w:txbxContent>
                    <w:p w:rsidR="005D5B81" w:rsidRPr="00D767AE" w:rsidRDefault="005D5B81" w:rsidP="00D767AE">
                      <w:pPr>
                        <w:spacing w:after="0"/>
                        <w:jc w:val="center"/>
                        <w:rPr>
                          <w:rFonts w:ascii="Times New Roman" w:hAnsi="Times New Roman" w:cs="Times New Roman"/>
                          <w:sz w:val="24"/>
                          <w:szCs w:val="24"/>
                          <w:u w:val="single"/>
                        </w:rPr>
                      </w:pPr>
                      <w:r w:rsidRPr="00D767AE">
                        <w:rPr>
                          <w:rFonts w:ascii="Times New Roman" w:hAnsi="Times New Roman" w:cs="Times New Roman"/>
                          <w:sz w:val="24"/>
                          <w:szCs w:val="24"/>
                          <w:u w:val="single"/>
                        </w:rPr>
                        <w:t>Эмоциональное состояние. Душевное здоровье:</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Развивающее общение со взрослым</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Развивающая среда</w:t>
                      </w:r>
                    </w:p>
                    <w:p w:rsidR="005D5B81" w:rsidRPr="00D767AE" w:rsidRDefault="005D5B81" w:rsidP="006764E2">
                      <w:pPr>
                        <w:pStyle w:val="a3"/>
                        <w:numPr>
                          <w:ilvl w:val="0"/>
                          <w:numId w:val="52"/>
                        </w:numPr>
                        <w:spacing w:after="0"/>
                        <w:rPr>
                          <w:rFonts w:ascii="Times New Roman" w:hAnsi="Times New Roman" w:cs="Times New Roman"/>
                          <w:sz w:val="24"/>
                          <w:szCs w:val="24"/>
                        </w:rPr>
                      </w:pPr>
                      <w:r w:rsidRPr="00D767AE">
                        <w:rPr>
                          <w:rFonts w:ascii="Times New Roman" w:hAnsi="Times New Roman" w:cs="Times New Roman"/>
                          <w:sz w:val="24"/>
                          <w:szCs w:val="24"/>
                        </w:rPr>
                        <w:t>Доверие к окружающему миру</w:t>
                      </w:r>
                    </w:p>
                    <w:p w:rsidR="005D5B81" w:rsidRPr="00D767AE" w:rsidRDefault="005D5B81" w:rsidP="00D767AE">
                      <w:pPr>
                        <w:spacing w:after="0"/>
                        <w:jc w:val="center"/>
                        <w:rPr>
                          <w:rFonts w:ascii="Times New Roman" w:hAnsi="Times New Roman" w:cs="Times New Roman"/>
                          <w:sz w:val="24"/>
                          <w:szCs w:val="24"/>
                          <w:u w:val="single"/>
                        </w:rPr>
                      </w:pPr>
                    </w:p>
                    <w:p w:rsidR="005D5B81" w:rsidRPr="00010512" w:rsidRDefault="005D5B81" w:rsidP="00D767AE">
                      <w:pPr>
                        <w:spacing w:after="0" w:line="240" w:lineRule="auto"/>
                        <w:jc w:val="center"/>
                        <w:rPr>
                          <w:rFonts w:ascii="Times New Roman" w:hAnsi="Times New Roman" w:cs="Times New Roman"/>
                          <w:sz w:val="28"/>
                        </w:rPr>
                      </w:pPr>
                    </w:p>
                  </w:txbxContent>
                </v:textbox>
              </v:rect>
            </w:pict>
          </mc:Fallback>
        </mc:AlternateContent>
      </w: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u w:val="single"/>
          <w:lang w:eastAsia="ru-RU"/>
        </w:rPr>
      </w:pP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u w:val="single"/>
          <w:lang w:eastAsia="ru-RU"/>
        </w:rPr>
      </w:pP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u w:val="single"/>
          <w:lang w:eastAsia="ru-RU"/>
        </w:rPr>
      </w:pPr>
    </w:p>
    <w:p w:rsidR="00D767AE" w:rsidRPr="00DF4604" w:rsidRDefault="00D767AE" w:rsidP="00D767AE">
      <w:pPr>
        <w:spacing w:before="240" w:after="0" w:line="240" w:lineRule="auto"/>
        <w:ind w:right="354"/>
        <w:jc w:val="both"/>
        <w:rPr>
          <w:rFonts w:ascii="Times New Roman" w:eastAsia="Times New Roman" w:hAnsi="Times New Roman" w:cs="Times New Roman"/>
          <w:b/>
          <w:bCs/>
          <w:i/>
          <w:sz w:val="28"/>
          <w:szCs w:val="24"/>
          <w:u w:val="single"/>
          <w:lang w:eastAsia="ru-RU"/>
        </w:rPr>
      </w:pPr>
    </w:p>
    <w:p w:rsidR="00D767AE" w:rsidRPr="00D767AE" w:rsidRDefault="00D767AE" w:rsidP="00D767AE">
      <w:pPr>
        <w:spacing w:before="240" w:after="0" w:line="240" w:lineRule="auto"/>
        <w:ind w:right="354"/>
        <w:jc w:val="both"/>
        <w:rPr>
          <w:rFonts w:ascii="Times New Roman" w:eastAsia="Times New Roman" w:hAnsi="Times New Roman" w:cs="Times New Roman"/>
          <w:b/>
          <w:bCs/>
          <w:i/>
          <w:sz w:val="24"/>
          <w:szCs w:val="24"/>
          <w:lang w:eastAsia="ru-RU"/>
        </w:rPr>
      </w:pPr>
      <w:r w:rsidRPr="00D767AE">
        <w:rPr>
          <w:rFonts w:ascii="Times New Roman" w:eastAsia="Times New Roman" w:hAnsi="Times New Roman" w:cs="Times New Roman"/>
          <w:b/>
          <w:bCs/>
          <w:i/>
          <w:sz w:val="24"/>
          <w:szCs w:val="24"/>
          <w:lang w:eastAsia="ru-RU"/>
        </w:rPr>
        <w:t>Виды деятельности в раннем возрасте</w:t>
      </w:r>
    </w:p>
    <w:p w:rsidR="00D767AE" w:rsidRPr="00D767AE" w:rsidRDefault="00D767AE" w:rsidP="006764E2">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Игры с составными и динамическими игрушками.</w:t>
      </w:r>
    </w:p>
    <w:p w:rsidR="00D767AE" w:rsidRPr="00D767AE" w:rsidRDefault="00D767AE" w:rsidP="006764E2">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Экспериментирование с материалами и веществами (песок, вода, тесто и пр.).</w:t>
      </w:r>
    </w:p>
    <w:p w:rsidR="00D767AE" w:rsidRPr="00D767AE" w:rsidRDefault="00D767AE" w:rsidP="006764E2">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Общение с взрослым.</w:t>
      </w:r>
    </w:p>
    <w:p w:rsidR="00D767AE" w:rsidRPr="00D767AE" w:rsidRDefault="00D767AE" w:rsidP="006764E2">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 xml:space="preserve">Совместные игры со сверстниками под руководством взрослого. </w:t>
      </w:r>
    </w:p>
    <w:p w:rsidR="00D767AE" w:rsidRPr="00D767AE" w:rsidRDefault="00D767AE" w:rsidP="006764E2">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Самообслуживание и действия с бытовыми предметами-орудиями (ложка, совок, лопатка и пр.).</w:t>
      </w:r>
    </w:p>
    <w:p w:rsidR="00D767AE" w:rsidRPr="00D767AE" w:rsidRDefault="00D767AE" w:rsidP="006764E2">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Восприятие смысла музыки, сказок, стихов.</w:t>
      </w:r>
    </w:p>
    <w:p w:rsidR="00D767AE" w:rsidRPr="00D767AE" w:rsidRDefault="00D767AE" w:rsidP="006764E2">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Рассматривание картинок.</w:t>
      </w:r>
    </w:p>
    <w:p w:rsidR="00383451" w:rsidRDefault="00D767AE" w:rsidP="00383451">
      <w:pPr>
        <w:numPr>
          <w:ilvl w:val="0"/>
          <w:numId w:val="5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Двигательная активность.</w:t>
      </w:r>
    </w:p>
    <w:p w:rsidR="00383451" w:rsidRDefault="00383451" w:rsidP="00383451">
      <w:pPr>
        <w:spacing w:before="240" w:after="0" w:line="240" w:lineRule="auto"/>
        <w:ind w:right="354"/>
        <w:contextualSpacing/>
        <w:jc w:val="both"/>
        <w:rPr>
          <w:rFonts w:ascii="Times New Roman" w:eastAsia="Times New Roman" w:hAnsi="Times New Roman" w:cs="Times New Roman"/>
          <w:bCs/>
          <w:sz w:val="24"/>
          <w:szCs w:val="24"/>
          <w:lang w:eastAsia="ru-RU"/>
        </w:rPr>
      </w:pPr>
    </w:p>
    <w:p w:rsidR="00CA2EDF" w:rsidRDefault="00CA2EDF" w:rsidP="00941088">
      <w:pPr>
        <w:spacing w:before="240" w:after="0" w:line="240" w:lineRule="auto"/>
        <w:ind w:right="354"/>
        <w:contextualSpacing/>
        <w:jc w:val="center"/>
        <w:rPr>
          <w:rFonts w:ascii="Times New Roman" w:eastAsia="Times New Roman" w:hAnsi="Times New Roman" w:cs="Times New Roman"/>
          <w:b/>
          <w:bCs/>
          <w:sz w:val="24"/>
          <w:szCs w:val="24"/>
          <w:lang w:eastAsia="ru-RU"/>
        </w:rPr>
      </w:pPr>
    </w:p>
    <w:p w:rsidR="00383451" w:rsidRDefault="00816CC8" w:rsidP="00941088">
      <w:pPr>
        <w:spacing w:before="240" w:after="0" w:line="240" w:lineRule="auto"/>
        <w:ind w:right="354"/>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2.1.2.</w:t>
      </w:r>
      <w:r w:rsidR="00941088" w:rsidRPr="00941088">
        <w:rPr>
          <w:rFonts w:ascii="Times New Roman" w:eastAsia="Times New Roman" w:hAnsi="Times New Roman" w:cs="Times New Roman"/>
          <w:b/>
          <w:bCs/>
          <w:sz w:val="24"/>
          <w:szCs w:val="24"/>
          <w:lang w:eastAsia="ru-RU"/>
        </w:rPr>
        <w:t>Содержание психолого-педагогической работы по освоению образовательных областей</w:t>
      </w:r>
    </w:p>
    <w:p w:rsidR="00D767AE" w:rsidRDefault="00D767AE" w:rsidP="002962FA">
      <w:pPr>
        <w:spacing w:before="240" w:line="240" w:lineRule="auto"/>
        <w:ind w:right="354"/>
        <w:contextualSpacing/>
        <w:rPr>
          <w:rFonts w:ascii="Times New Roman" w:eastAsia="Times New Roman" w:hAnsi="Times New Roman" w:cs="Times New Roman"/>
          <w:b/>
          <w:bCs/>
          <w:sz w:val="24"/>
          <w:szCs w:val="24"/>
          <w:lang w:eastAsia="ru-RU"/>
        </w:rPr>
      </w:pPr>
    </w:p>
    <w:p w:rsidR="00DD19CC" w:rsidRPr="00C70604" w:rsidRDefault="006B350A" w:rsidP="000A381A">
      <w:pPr>
        <w:spacing w:before="240" w:line="240" w:lineRule="auto"/>
        <w:ind w:right="354"/>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D19CC" w:rsidRPr="00C70604">
        <w:rPr>
          <w:rFonts w:ascii="Times New Roman" w:eastAsia="Times New Roman" w:hAnsi="Times New Roman" w:cs="Times New Roman"/>
          <w:b/>
          <w:bCs/>
          <w:sz w:val="24"/>
          <w:szCs w:val="24"/>
          <w:lang w:eastAsia="ru-RU"/>
        </w:rPr>
        <w:t>Образовательная область «Социально-коммуникативное развитие»</w:t>
      </w:r>
    </w:p>
    <w:p w:rsidR="00DD19CC" w:rsidRPr="00C70604" w:rsidRDefault="00DD19CC" w:rsidP="00DD19CC">
      <w:pPr>
        <w:spacing w:before="240" w:line="240" w:lineRule="auto"/>
        <w:ind w:right="354" w:firstLine="567"/>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
          <w:bCs/>
          <w:i/>
          <w:sz w:val="24"/>
          <w:szCs w:val="24"/>
          <w:lang w:eastAsia="ru-RU"/>
        </w:rPr>
        <w:t>Цель:</w:t>
      </w:r>
      <w:r w:rsidR="00CA2EDF">
        <w:rPr>
          <w:rFonts w:ascii="Times New Roman" w:eastAsia="Times New Roman" w:hAnsi="Times New Roman" w:cs="Times New Roman"/>
          <w:bCs/>
          <w:sz w:val="24"/>
          <w:szCs w:val="24"/>
          <w:lang w:eastAsia="ru-RU"/>
        </w:rPr>
        <w:t xml:space="preserve"> Позитивная социализация</w:t>
      </w:r>
      <w:r w:rsidRPr="00C70604">
        <w:rPr>
          <w:rFonts w:ascii="Times New Roman" w:eastAsia="Times New Roman" w:hAnsi="Times New Roman" w:cs="Times New Roman"/>
          <w:bCs/>
          <w:sz w:val="24"/>
          <w:szCs w:val="24"/>
          <w:lang w:eastAsia="ru-RU"/>
        </w:rPr>
        <w:t xml:space="preserve"> , приобщение детей к социокультурным нормам, традициям семьи, общества, государства.</w:t>
      </w:r>
    </w:p>
    <w:p w:rsidR="00DD19CC" w:rsidRPr="00C70604" w:rsidRDefault="00DD19CC" w:rsidP="00DD19CC">
      <w:pPr>
        <w:spacing w:before="240" w:line="240" w:lineRule="auto"/>
        <w:ind w:right="354" w:firstLine="567"/>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
          <w:bCs/>
          <w:i/>
          <w:sz w:val="24"/>
          <w:szCs w:val="24"/>
          <w:lang w:eastAsia="ru-RU"/>
        </w:rPr>
        <w:t>Задачи</w:t>
      </w:r>
      <w:r w:rsidRPr="00C70604">
        <w:rPr>
          <w:rFonts w:ascii="Times New Roman" w:eastAsia="Times New Roman" w:hAnsi="Times New Roman" w:cs="Times New Roman"/>
          <w:bCs/>
          <w:sz w:val="24"/>
          <w:szCs w:val="24"/>
          <w:lang w:eastAsia="ru-RU"/>
        </w:rPr>
        <w:t xml:space="preserve"> социально-коммуникативного развития в ФГОС ДО:</w:t>
      </w:r>
    </w:p>
    <w:p w:rsidR="00DD19CC" w:rsidRPr="00C70604"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Усвоение норм и ценностей, принятых в обществе, включая моральные и нравственные ценности.</w:t>
      </w:r>
    </w:p>
    <w:p w:rsidR="00DD19CC" w:rsidRPr="00C70604"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Развитие общения и взаимодействия ребенка со взрослыми и сверстниками.</w:t>
      </w:r>
    </w:p>
    <w:p w:rsidR="00DD19CC" w:rsidRPr="00C70604"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Становление самостоятельности, целенаправленности и саморегуляции собственных действий.</w:t>
      </w:r>
    </w:p>
    <w:p w:rsidR="00DD19CC" w:rsidRPr="00C70604"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Развитие социального и эмоционального интеллекта, эмоциональной отзывчивости, сопереживания.</w:t>
      </w:r>
    </w:p>
    <w:p w:rsidR="00DD19CC" w:rsidRPr="00C70604"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Формирование готовности к совместной деятельности со сверстниками.</w:t>
      </w:r>
    </w:p>
    <w:p w:rsidR="00DD19CC" w:rsidRPr="00C70604"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Формирование уважительного отношения и чувства принадлежности к своей семье и к сообществу детей и взрослых в  МДОУ.</w:t>
      </w:r>
    </w:p>
    <w:p w:rsidR="00DD19CC" w:rsidRPr="00C70604"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Формирование позитивных установок к различным видам труда и творчества.</w:t>
      </w:r>
    </w:p>
    <w:p w:rsidR="00DD19CC" w:rsidRDefault="00DD19CC" w:rsidP="00AA1113">
      <w:pPr>
        <w:numPr>
          <w:ilvl w:val="0"/>
          <w:numId w:val="14"/>
        </w:numPr>
        <w:spacing w:before="24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 xml:space="preserve">Формирование основ безопасного поведения в быту, социуме, природе. </w:t>
      </w:r>
    </w:p>
    <w:p w:rsidR="00DE4F8A" w:rsidRPr="00DE4F8A" w:rsidRDefault="00DE4F8A" w:rsidP="00E14C6A">
      <w:pPr>
        <w:pStyle w:val="a3"/>
        <w:widowControl w:val="0"/>
        <w:suppressAutoHyphens/>
        <w:spacing w:after="0" w:line="240" w:lineRule="auto"/>
        <w:ind w:left="1146"/>
        <w:jc w:val="both"/>
        <w:rPr>
          <w:rFonts w:ascii="Times New Roman" w:eastAsia="SimSun" w:hAnsi="Times New Roman" w:cs="Times New Roman"/>
          <w:b/>
          <w:color w:val="000000"/>
          <w:kern w:val="1"/>
          <w:sz w:val="24"/>
          <w:szCs w:val="24"/>
          <w:lang w:eastAsia="zh-CN" w:bidi="hi-IN"/>
        </w:rPr>
      </w:pPr>
      <w:r w:rsidRPr="00DE4F8A">
        <w:rPr>
          <w:rFonts w:ascii="Times New Roman" w:eastAsia="SimSun" w:hAnsi="Times New Roman" w:cs="Times New Roman"/>
          <w:color w:val="000000"/>
          <w:kern w:val="1"/>
          <w:sz w:val="24"/>
          <w:szCs w:val="24"/>
          <w:u w:val="single"/>
          <w:lang w:eastAsia="zh-CN" w:bidi="hi-IN"/>
        </w:rPr>
        <w:t>Методическое обеспечение:</w:t>
      </w:r>
    </w:p>
    <w:tbl>
      <w:tblPr>
        <w:tblStyle w:val="a8"/>
        <w:tblW w:w="0" w:type="auto"/>
        <w:tblInd w:w="1146" w:type="dxa"/>
        <w:tblLook w:val="04A0" w:firstRow="1" w:lastRow="0" w:firstColumn="1" w:lastColumn="0" w:noHBand="0" w:noVBand="1"/>
      </w:tblPr>
      <w:tblGrid>
        <w:gridCol w:w="4212"/>
        <w:gridCol w:w="4213"/>
      </w:tblGrid>
      <w:tr w:rsidR="00C55429" w:rsidTr="009D62AE">
        <w:tc>
          <w:tcPr>
            <w:tcW w:w="4785" w:type="dxa"/>
          </w:tcPr>
          <w:p w:rsidR="009D62AE" w:rsidRDefault="005936E4" w:rsidP="00DE4F8A">
            <w:pPr>
              <w:spacing w:before="240"/>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Обязательная часть программы</w:t>
            </w:r>
          </w:p>
        </w:tc>
        <w:tc>
          <w:tcPr>
            <w:tcW w:w="4786" w:type="dxa"/>
          </w:tcPr>
          <w:p w:rsidR="009D62AE" w:rsidRDefault="004219F7" w:rsidP="00DE4F8A">
            <w:pPr>
              <w:spacing w:before="240"/>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Вариативная часть программы</w:t>
            </w:r>
          </w:p>
        </w:tc>
      </w:tr>
      <w:tr w:rsidR="00C55429" w:rsidTr="009D62AE">
        <w:tc>
          <w:tcPr>
            <w:tcW w:w="4785" w:type="dxa"/>
          </w:tcPr>
          <w:p w:rsidR="009D62AE" w:rsidRDefault="00A97E15" w:rsidP="00DE4F8A">
            <w:pPr>
              <w:spacing w:before="240"/>
              <w:ind w:right="354"/>
              <w:contextualSpacing/>
              <w:jc w:val="both"/>
              <w:rPr>
                <w:rFonts w:ascii="Times New Roman" w:eastAsia="Times New Roman" w:hAnsi="Times New Roman" w:cs="Times New Roman"/>
                <w:bCs/>
                <w:sz w:val="24"/>
                <w:szCs w:val="24"/>
                <w:lang w:eastAsia="ru-RU"/>
              </w:rPr>
            </w:pPr>
            <w:r w:rsidRPr="00D201AA">
              <w:rPr>
                <w:rFonts w:ascii="Times New Roman" w:eastAsia="Times New Roman" w:hAnsi="Times New Roman" w:cs="Times New Roman"/>
                <w:sz w:val="24"/>
                <w:szCs w:val="24"/>
                <w:lang w:eastAsia="ru-RU"/>
              </w:rPr>
              <w:t xml:space="preserve">«От рождения до школы» под редакцией </w:t>
            </w:r>
            <w:r w:rsidRPr="00D201AA">
              <w:rPr>
                <w:rFonts w:ascii="Times New Roman" w:hAnsi="Times New Roman" w:cs="Times New Roman"/>
                <w:sz w:val="24"/>
                <w:szCs w:val="24"/>
              </w:rPr>
              <w:t xml:space="preserve">Н.Е. Вераксы, Т.С. </w:t>
            </w:r>
            <w:r w:rsidRPr="00D201AA">
              <w:rPr>
                <w:rFonts w:ascii="Times New Roman" w:hAnsi="Times New Roman" w:cs="Times New Roman"/>
                <w:sz w:val="24"/>
                <w:szCs w:val="24"/>
              </w:rPr>
              <w:lastRenderedPageBreak/>
              <w:t>Комаровой, М.А. Васильевой. – М.: МОЗАИК</w:t>
            </w:r>
            <w:r>
              <w:rPr>
                <w:rFonts w:ascii="Times New Roman" w:hAnsi="Times New Roman" w:cs="Times New Roman"/>
                <w:sz w:val="24"/>
                <w:szCs w:val="24"/>
              </w:rPr>
              <w:t>А-СИНТЕЗ, 2014 (пилотный вариант)</w:t>
            </w:r>
          </w:p>
        </w:tc>
        <w:tc>
          <w:tcPr>
            <w:tcW w:w="4786" w:type="dxa"/>
          </w:tcPr>
          <w:p w:rsidR="00C55429" w:rsidRDefault="00A97E15" w:rsidP="00C55429">
            <w:pPr>
              <w:spacing w:before="240"/>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Р.Б. Стеркина, О.Н. Князева, Н.Н. Авдеева « </w:t>
            </w:r>
            <w:r w:rsidR="00C55429">
              <w:rPr>
                <w:rFonts w:ascii="Times New Roman" w:eastAsia="Times New Roman" w:hAnsi="Times New Roman" w:cs="Times New Roman"/>
                <w:bCs/>
                <w:sz w:val="24"/>
                <w:szCs w:val="24"/>
                <w:lang w:eastAsia="ru-RU"/>
              </w:rPr>
              <w:t xml:space="preserve">Основы безопасности </w:t>
            </w:r>
            <w:r w:rsidR="00C55429">
              <w:rPr>
                <w:rFonts w:ascii="Times New Roman" w:eastAsia="Times New Roman" w:hAnsi="Times New Roman" w:cs="Times New Roman"/>
                <w:bCs/>
                <w:sz w:val="24"/>
                <w:szCs w:val="24"/>
                <w:lang w:eastAsia="ru-RU"/>
              </w:rPr>
              <w:lastRenderedPageBreak/>
              <w:t>детей дошкольного возраста</w:t>
            </w:r>
            <w:r>
              <w:rPr>
                <w:rFonts w:ascii="Times New Roman" w:eastAsia="Times New Roman" w:hAnsi="Times New Roman" w:cs="Times New Roman"/>
                <w:bCs/>
                <w:sz w:val="24"/>
                <w:szCs w:val="24"/>
                <w:lang w:eastAsia="ru-RU"/>
              </w:rPr>
              <w:t>»</w:t>
            </w:r>
          </w:p>
          <w:p w:rsidR="009D62AE" w:rsidRDefault="00C55429" w:rsidP="00E2387F">
            <w:pPr>
              <w:spacing w:before="240"/>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 </w:t>
            </w:r>
            <w:r w:rsidR="00E2387F">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росвещение 2002</w:t>
            </w:r>
          </w:p>
        </w:tc>
      </w:tr>
    </w:tbl>
    <w:p w:rsidR="00DE4F8A" w:rsidRPr="00C70604" w:rsidRDefault="00DE4F8A" w:rsidP="00DE4F8A">
      <w:pPr>
        <w:spacing w:before="240" w:line="240" w:lineRule="auto"/>
        <w:ind w:left="1146" w:right="354"/>
        <w:contextualSpacing/>
        <w:jc w:val="both"/>
        <w:rPr>
          <w:rFonts w:ascii="Times New Roman" w:eastAsia="Times New Roman" w:hAnsi="Times New Roman" w:cs="Times New Roman"/>
          <w:bCs/>
          <w:sz w:val="24"/>
          <w:szCs w:val="24"/>
          <w:lang w:eastAsia="ru-RU"/>
        </w:rPr>
      </w:pPr>
    </w:p>
    <w:p w:rsidR="00DD19CC" w:rsidRPr="00C70604" w:rsidRDefault="00DD19CC" w:rsidP="00DD19CC">
      <w:pPr>
        <w:spacing w:before="240" w:line="240" w:lineRule="auto"/>
        <w:ind w:right="354" w:firstLine="426"/>
        <w:jc w:val="both"/>
        <w:rPr>
          <w:rFonts w:ascii="Times New Roman" w:eastAsia="Times New Roman" w:hAnsi="Times New Roman" w:cs="Times New Roman"/>
          <w:b/>
          <w:bCs/>
          <w:i/>
          <w:sz w:val="24"/>
          <w:szCs w:val="24"/>
          <w:lang w:eastAsia="ru-RU"/>
        </w:rPr>
      </w:pPr>
      <w:r w:rsidRPr="00C70604">
        <w:rPr>
          <w:rFonts w:ascii="Times New Roman" w:eastAsia="Times New Roman" w:hAnsi="Times New Roman" w:cs="Times New Roman"/>
          <w:b/>
          <w:bCs/>
          <w:i/>
          <w:sz w:val="24"/>
          <w:szCs w:val="24"/>
          <w:lang w:eastAsia="ru-RU"/>
        </w:rPr>
        <w:t>Направления социально-коммуникативного развития детей:</w:t>
      </w:r>
    </w:p>
    <w:p w:rsidR="00DD19CC" w:rsidRPr="00C70604" w:rsidRDefault="00DD19CC" w:rsidP="00DD19CC">
      <w:pPr>
        <w:spacing w:before="240" w:line="240" w:lineRule="auto"/>
        <w:ind w:right="354" w:firstLine="426"/>
        <w:jc w:val="both"/>
        <w:rPr>
          <w:rFonts w:ascii="Times New Roman" w:eastAsia="Times New Roman" w:hAnsi="Times New Roman" w:cs="Times New Roman"/>
          <w:b/>
          <w:bCs/>
          <w:i/>
          <w:sz w:val="24"/>
          <w:szCs w:val="24"/>
          <w:lang w:eastAsia="ru-RU"/>
        </w:rPr>
      </w:pPr>
      <w:r w:rsidRPr="00C70604">
        <w:rPr>
          <w:rFonts w:ascii="Times New Roman" w:eastAsia="Times New Roman" w:hAnsi="Times New Roman" w:cs="Times New Roman"/>
          <w:b/>
          <w:bCs/>
          <w:i/>
          <w:noProof/>
          <w:sz w:val="24"/>
          <w:szCs w:val="24"/>
          <w:lang w:eastAsia="ru-RU"/>
        </w:rPr>
        <w:drawing>
          <wp:inline distT="0" distB="0" distL="0" distR="0" wp14:anchorId="3E6235B5" wp14:editId="58B32B62">
            <wp:extent cx="5295900" cy="2409825"/>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D19CC" w:rsidRPr="00C70604" w:rsidRDefault="00DD19CC" w:rsidP="00CA2EDF">
      <w:pPr>
        <w:spacing w:before="240" w:line="240" w:lineRule="auto"/>
        <w:ind w:right="354" w:firstLine="567"/>
        <w:jc w:val="center"/>
        <w:rPr>
          <w:rFonts w:ascii="Times New Roman" w:eastAsia="Times New Roman" w:hAnsi="Times New Roman" w:cs="Times New Roman"/>
          <w:b/>
          <w:bCs/>
          <w:sz w:val="24"/>
          <w:szCs w:val="24"/>
          <w:lang w:eastAsia="ru-RU"/>
        </w:rPr>
      </w:pPr>
      <w:r w:rsidRPr="00C70604">
        <w:rPr>
          <w:rFonts w:ascii="Times New Roman" w:eastAsia="Times New Roman" w:hAnsi="Times New Roman" w:cs="Times New Roman"/>
          <w:b/>
          <w:bCs/>
          <w:sz w:val="24"/>
          <w:szCs w:val="24"/>
          <w:lang w:eastAsia="ru-RU"/>
        </w:rPr>
        <w:t>Развитие игровой деятельности детей</w:t>
      </w:r>
    </w:p>
    <w:p w:rsidR="00DD19CC" w:rsidRPr="00C70604" w:rsidRDefault="00DD19CC" w:rsidP="00DD19CC">
      <w:pPr>
        <w:spacing w:after="0" w:line="240" w:lineRule="auto"/>
        <w:ind w:firstLine="567"/>
        <w:contextualSpacing/>
        <w:rPr>
          <w:rFonts w:ascii="Times New Roman" w:eastAsia="Times New Roman" w:hAnsi="Times New Roman" w:cs="Times New Roman"/>
          <w:sz w:val="24"/>
          <w:szCs w:val="24"/>
          <w:lang w:eastAsia="ru-RU"/>
        </w:rPr>
      </w:pPr>
      <w:r w:rsidRPr="00C70604">
        <w:rPr>
          <w:rFonts w:ascii="Times New Roman" w:eastAsiaTheme="minorEastAsia" w:hAnsi="Times New Roman" w:cs="Times New Roman"/>
          <w:bCs/>
          <w:kern w:val="24"/>
          <w:sz w:val="24"/>
          <w:szCs w:val="24"/>
          <w:lang w:eastAsia="ru-RU"/>
        </w:rPr>
        <w:t xml:space="preserve">В образовательном процессе  МДОУ используется развивающий потенциал игры как ведущего вида деятельности ребенка дошкольного возраста: </w:t>
      </w:r>
    </w:p>
    <w:p w:rsidR="00DD19CC" w:rsidRPr="00C70604" w:rsidRDefault="00DD19CC" w:rsidP="00DD19CC">
      <w:pPr>
        <w:spacing w:after="0" w:line="240" w:lineRule="auto"/>
        <w:ind w:right="354" w:firstLine="567"/>
        <w:jc w:val="both"/>
        <w:rPr>
          <w:rFonts w:ascii="Times New Roman" w:eastAsia="Times New Roman" w:hAnsi="Times New Roman" w:cs="Times New Roman"/>
          <w:b/>
          <w:bCs/>
          <w:i/>
          <w:sz w:val="24"/>
          <w:szCs w:val="24"/>
          <w:lang w:eastAsia="ru-RU"/>
        </w:rPr>
      </w:pPr>
    </w:p>
    <w:p w:rsidR="00DD19CC" w:rsidRPr="00C70604" w:rsidRDefault="00DD19CC" w:rsidP="00DD19CC">
      <w:pPr>
        <w:spacing w:after="0" w:line="240" w:lineRule="auto"/>
        <w:ind w:right="354" w:firstLine="567"/>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
          <w:bCs/>
          <w:i/>
          <w:sz w:val="24"/>
          <w:szCs w:val="24"/>
          <w:lang w:eastAsia="ru-RU"/>
        </w:rPr>
        <w:t>Игровая деятельность</w:t>
      </w:r>
      <w:r w:rsidRPr="00C70604">
        <w:rPr>
          <w:rFonts w:ascii="Times New Roman" w:eastAsia="Times New Roman" w:hAnsi="Times New Roman" w:cs="Times New Roman"/>
          <w:bCs/>
          <w:sz w:val="24"/>
          <w:szCs w:val="24"/>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DD19CC" w:rsidRPr="00554ED6" w:rsidRDefault="00DD19CC" w:rsidP="00DD19CC">
      <w:pPr>
        <w:pStyle w:val="a3"/>
        <w:autoSpaceDE w:val="0"/>
        <w:autoSpaceDN w:val="0"/>
        <w:adjustRightInd w:val="0"/>
        <w:rPr>
          <w:rFonts w:eastAsiaTheme="minorEastAsia"/>
          <w:b/>
          <w:bCs/>
        </w:rPr>
      </w:pPr>
    </w:p>
    <w:p w:rsidR="00DD19CC" w:rsidRPr="00554ED6" w:rsidRDefault="00DD19CC" w:rsidP="00DD19CC">
      <w:pPr>
        <w:pStyle w:val="a3"/>
        <w:autoSpaceDE w:val="0"/>
        <w:autoSpaceDN w:val="0"/>
        <w:adjustRightInd w:val="0"/>
        <w:rPr>
          <w:rFonts w:eastAsiaTheme="minorEastAsia"/>
          <w:b/>
          <w:bCs/>
        </w:rPr>
      </w:pPr>
    </w:p>
    <w:p w:rsidR="00DD19CC" w:rsidRPr="000A1F4C" w:rsidRDefault="00DD19CC" w:rsidP="00DD19CC">
      <w:pPr>
        <w:pStyle w:val="a3"/>
        <w:autoSpaceDE w:val="0"/>
        <w:autoSpaceDN w:val="0"/>
        <w:adjustRightInd w:val="0"/>
        <w:jc w:val="center"/>
        <w:rPr>
          <w:rFonts w:eastAsiaTheme="minorEastAsia"/>
          <w:b/>
          <w:i/>
        </w:rPr>
      </w:pPr>
      <w:r w:rsidRPr="000A1F4C">
        <w:rPr>
          <w:rFonts w:eastAsiaTheme="minorEastAsia"/>
          <w:b/>
          <w:i/>
        </w:rPr>
        <w:t>Классификация игр детей раннего и дошкольного возраста:</w:t>
      </w:r>
    </w:p>
    <w:p w:rsidR="00DD19CC" w:rsidRPr="00554ED6" w:rsidRDefault="00DD19CC" w:rsidP="00DD19CC">
      <w:pPr>
        <w:pStyle w:val="a3"/>
        <w:autoSpaceDE w:val="0"/>
        <w:autoSpaceDN w:val="0"/>
        <w:adjustRightInd w:val="0"/>
        <w:jc w:val="both"/>
        <w:rPr>
          <w:rFonts w:eastAsiaTheme="minorEastAsia"/>
        </w:rPr>
      </w:pPr>
    </w:p>
    <w:tbl>
      <w:tblPr>
        <w:tblW w:w="9423" w:type="dxa"/>
        <w:tblInd w:w="40" w:type="dxa"/>
        <w:tblLayout w:type="fixed"/>
        <w:tblCellMar>
          <w:left w:w="40" w:type="dxa"/>
          <w:right w:w="40" w:type="dxa"/>
        </w:tblCellMar>
        <w:tblLook w:val="0000" w:firstRow="0" w:lastRow="0" w:firstColumn="0" w:lastColumn="0" w:noHBand="0" w:noVBand="0"/>
      </w:tblPr>
      <w:tblGrid>
        <w:gridCol w:w="1535"/>
        <w:gridCol w:w="2423"/>
        <w:gridCol w:w="3268"/>
        <w:gridCol w:w="293"/>
        <w:gridCol w:w="6"/>
        <w:gridCol w:w="285"/>
        <w:gridCol w:w="272"/>
        <w:gridCol w:w="16"/>
        <w:gridCol w:w="256"/>
        <w:gridCol w:w="37"/>
        <w:gridCol w:w="248"/>
        <w:gridCol w:w="40"/>
        <w:gridCol w:w="259"/>
        <w:gridCol w:w="29"/>
        <w:gridCol w:w="456"/>
      </w:tblGrid>
      <w:tr w:rsidR="00DD19CC" w:rsidRPr="00A97578" w:rsidTr="00DD19CC">
        <w:trPr>
          <w:trHeight w:val="931"/>
        </w:trPr>
        <w:tc>
          <w:tcPr>
            <w:tcW w:w="7226" w:type="dxa"/>
            <w:gridSpan w:val="3"/>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Игры</w:t>
            </w:r>
          </w:p>
        </w:tc>
        <w:tc>
          <w:tcPr>
            <w:tcW w:w="2197" w:type="dxa"/>
            <w:gridSpan w:val="1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Возрастная адресованность (годы жизни детей)</w:t>
            </w:r>
          </w:p>
        </w:tc>
      </w:tr>
      <w:tr w:rsidR="00DD19CC" w:rsidRPr="00A97578" w:rsidTr="00DD19CC">
        <w:trPr>
          <w:trHeight w:val="360"/>
        </w:trPr>
        <w:tc>
          <w:tcPr>
            <w:tcW w:w="1535"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Классы</w:t>
            </w:r>
          </w:p>
        </w:tc>
        <w:tc>
          <w:tcPr>
            <w:tcW w:w="242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Виды</w:t>
            </w: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Подвиды</w:t>
            </w:r>
          </w:p>
        </w:tc>
        <w:tc>
          <w:tcPr>
            <w:tcW w:w="299" w:type="dxa"/>
            <w:gridSpan w:val="2"/>
            <w:tcBorders>
              <w:top w:val="single" w:sz="6" w:space="0" w:color="auto"/>
              <w:left w:val="single" w:sz="6" w:space="0" w:color="auto"/>
              <w:bottom w:val="single" w:sz="6" w:space="0" w:color="auto"/>
              <w:right w:val="single" w:sz="4"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position w:val="1"/>
                <w:lang w:eastAsia="ru-RU"/>
              </w:rPr>
            </w:pPr>
            <w:r w:rsidRPr="00A97578">
              <w:rPr>
                <w:rFonts w:ascii="Times New Roman" w:eastAsiaTheme="minorEastAsia" w:hAnsi="Times New Roman" w:cs="Times New Roman"/>
                <w:position w:val="1"/>
                <w:lang w:eastAsia="ru-RU"/>
              </w:rPr>
              <w:t>1</w:t>
            </w:r>
          </w:p>
        </w:tc>
        <w:tc>
          <w:tcPr>
            <w:tcW w:w="285" w:type="dxa"/>
            <w:tcBorders>
              <w:top w:val="single" w:sz="6" w:space="0" w:color="auto"/>
              <w:left w:val="single" w:sz="4" w:space="0" w:color="auto"/>
              <w:bottom w:val="single" w:sz="6" w:space="0" w:color="auto"/>
              <w:right w:val="single" w:sz="4"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position w:val="1"/>
                <w:lang w:eastAsia="ru-RU"/>
              </w:rPr>
            </w:pPr>
            <w:r w:rsidRPr="00A97578">
              <w:rPr>
                <w:rFonts w:ascii="Times New Roman" w:eastAsiaTheme="minorEastAsia" w:hAnsi="Times New Roman" w:cs="Times New Roman"/>
                <w:position w:val="1"/>
                <w:lang w:eastAsia="ru-RU"/>
              </w:rPr>
              <w:t>2</w:t>
            </w:r>
          </w:p>
        </w:tc>
        <w:tc>
          <w:tcPr>
            <w:tcW w:w="272" w:type="dxa"/>
            <w:tcBorders>
              <w:top w:val="single" w:sz="6" w:space="0" w:color="auto"/>
              <w:left w:val="single" w:sz="4" w:space="0" w:color="auto"/>
              <w:bottom w:val="single" w:sz="6" w:space="0" w:color="auto"/>
              <w:right w:val="single" w:sz="4"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position w:val="1"/>
                <w:lang w:eastAsia="ru-RU"/>
              </w:rPr>
            </w:pPr>
            <w:r w:rsidRPr="00A97578">
              <w:rPr>
                <w:rFonts w:ascii="Times New Roman" w:eastAsiaTheme="minorEastAsia" w:hAnsi="Times New Roman" w:cs="Times New Roman"/>
                <w:position w:val="1"/>
                <w:lang w:eastAsia="ru-RU"/>
              </w:rPr>
              <w:t>3</w:t>
            </w:r>
          </w:p>
        </w:tc>
        <w:tc>
          <w:tcPr>
            <w:tcW w:w="272" w:type="dxa"/>
            <w:gridSpan w:val="2"/>
            <w:tcBorders>
              <w:top w:val="single" w:sz="6" w:space="0" w:color="auto"/>
              <w:left w:val="single" w:sz="4" w:space="0" w:color="auto"/>
              <w:bottom w:val="single" w:sz="6" w:space="0" w:color="auto"/>
              <w:right w:val="single" w:sz="4"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position w:val="1"/>
                <w:lang w:eastAsia="ru-RU"/>
              </w:rPr>
            </w:pPr>
            <w:r w:rsidRPr="00A97578">
              <w:rPr>
                <w:rFonts w:ascii="Times New Roman" w:eastAsiaTheme="minorEastAsia" w:hAnsi="Times New Roman" w:cs="Times New Roman"/>
                <w:position w:val="1"/>
                <w:lang w:eastAsia="ru-RU"/>
              </w:rPr>
              <w:t>4</w:t>
            </w:r>
          </w:p>
        </w:tc>
        <w:tc>
          <w:tcPr>
            <w:tcW w:w="285" w:type="dxa"/>
            <w:gridSpan w:val="2"/>
            <w:tcBorders>
              <w:top w:val="single" w:sz="6" w:space="0" w:color="auto"/>
              <w:left w:val="single" w:sz="4" w:space="0" w:color="auto"/>
              <w:bottom w:val="single" w:sz="6" w:space="0" w:color="auto"/>
              <w:right w:val="single" w:sz="4"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position w:val="1"/>
                <w:lang w:eastAsia="ru-RU"/>
              </w:rPr>
            </w:pPr>
            <w:r w:rsidRPr="00A97578">
              <w:rPr>
                <w:rFonts w:ascii="Times New Roman" w:eastAsiaTheme="minorEastAsia" w:hAnsi="Times New Roman" w:cs="Times New Roman"/>
                <w:position w:val="1"/>
                <w:lang w:eastAsia="ru-RU"/>
              </w:rPr>
              <w:t>5</w:t>
            </w:r>
          </w:p>
        </w:tc>
        <w:tc>
          <w:tcPr>
            <w:tcW w:w="299" w:type="dxa"/>
            <w:gridSpan w:val="2"/>
            <w:tcBorders>
              <w:top w:val="single" w:sz="6" w:space="0" w:color="auto"/>
              <w:left w:val="single" w:sz="4" w:space="0" w:color="auto"/>
              <w:bottom w:val="single" w:sz="6" w:space="0" w:color="auto"/>
              <w:right w:val="single" w:sz="4"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position w:val="1"/>
                <w:lang w:eastAsia="ru-RU"/>
              </w:rPr>
            </w:pPr>
            <w:r w:rsidRPr="00A97578">
              <w:rPr>
                <w:rFonts w:ascii="Times New Roman" w:eastAsiaTheme="minorEastAsia" w:hAnsi="Times New Roman" w:cs="Times New Roman"/>
                <w:position w:val="1"/>
                <w:lang w:eastAsia="ru-RU"/>
              </w:rPr>
              <w:t>6</w:t>
            </w:r>
          </w:p>
        </w:tc>
        <w:tc>
          <w:tcPr>
            <w:tcW w:w="485" w:type="dxa"/>
            <w:gridSpan w:val="2"/>
            <w:tcBorders>
              <w:top w:val="single" w:sz="6" w:space="0" w:color="auto"/>
              <w:left w:val="single" w:sz="4"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position w:val="1"/>
                <w:lang w:eastAsia="ru-RU"/>
              </w:rPr>
            </w:pPr>
            <w:r w:rsidRPr="00A97578">
              <w:rPr>
                <w:rFonts w:ascii="Times New Roman" w:eastAsiaTheme="minorEastAsia" w:hAnsi="Times New Roman" w:cs="Times New Roman"/>
                <w:position w:val="1"/>
                <w:lang w:eastAsia="ru-RU"/>
              </w:rPr>
              <w:t>7</w:t>
            </w:r>
          </w:p>
        </w:tc>
      </w:tr>
      <w:tr w:rsidR="00DD19CC" w:rsidRPr="00A97578" w:rsidTr="00DD19CC">
        <w:trPr>
          <w:trHeight w:val="355"/>
        </w:trPr>
        <w:tc>
          <w:tcPr>
            <w:tcW w:w="1535" w:type="dxa"/>
            <w:tcBorders>
              <w:top w:val="single" w:sz="6" w:space="0" w:color="auto"/>
              <w:left w:val="single" w:sz="6" w:space="0" w:color="auto"/>
              <w:bottom w:val="single" w:sz="4"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1</w:t>
            </w:r>
          </w:p>
        </w:tc>
        <w:tc>
          <w:tcPr>
            <w:tcW w:w="2423" w:type="dxa"/>
            <w:tcBorders>
              <w:top w:val="single" w:sz="6" w:space="0" w:color="auto"/>
              <w:left w:val="single" w:sz="6" w:space="0" w:color="auto"/>
              <w:bottom w:val="single" w:sz="4"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2</w:t>
            </w:r>
          </w:p>
        </w:tc>
        <w:tc>
          <w:tcPr>
            <w:tcW w:w="3268" w:type="dxa"/>
            <w:tcBorders>
              <w:top w:val="single" w:sz="6" w:space="0" w:color="auto"/>
              <w:left w:val="single" w:sz="6" w:space="0" w:color="auto"/>
              <w:bottom w:val="single" w:sz="4"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3</w:t>
            </w:r>
          </w:p>
        </w:tc>
        <w:tc>
          <w:tcPr>
            <w:tcW w:w="2197" w:type="dxa"/>
            <w:gridSpan w:val="12"/>
            <w:tcBorders>
              <w:top w:val="single" w:sz="6" w:space="0" w:color="auto"/>
              <w:left w:val="single" w:sz="6" w:space="0" w:color="auto"/>
              <w:bottom w:val="single" w:sz="4" w:space="0" w:color="auto"/>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4</w:t>
            </w:r>
          </w:p>
        </w:tc>
      </w:tr>
      <w:tr w:rsidR="00DD19CC" w:rsidRPr="00A97578" w:rsidTr="00DD19CC">
        <w:trPr>
          <w:trHeight w:val="355"/>
        </w:trPr>
        <w:tc>
          <w:tcPr>
            <w:tcW w:w="1535" w:type="dxa"/>
            <w:vMerge w:val="restart"/>
            <w:tcBorders>
              <w:top w:val="single" w:sz="4" w:space="0" w:color="auto"/>
              <w:left w:val="single" w:sz="4" w:space="0" w:color="auto"/>
              <w:bottom w:val="single" w:sz="4" w:space="0" w:color="auto"/>
              <w:right w:val="single" w:sz="4" w:space="0" w:color="auto"/>
            </w:tcBorders>
          </w:tcPr>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14" w:history="1">
              <w:r w:rsidR="00DD19CC" w:rsidRPr="00A97578">
                <w:rPr>
                  <w:rFonts w:ascii="Times New Roman" w:eastAsiaTheme="minorEastAsia" w:hAnsi="Times New Roman" w:cs="Times New Roman"/>
                  <w:u w:val="single"/>
                  <w:lang w:eastAsia="ru-RU"/>
                </w:rPr>
                <w:t>Игры,</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15" w:history="1">
              <w:r w:rsidR="00DD19CC" w:rsidRPr="00A97578">
                <w:rPr>
                  <w:rFonts w:ascii="Times New Roman" w:eastAsiaTheme="minorEastAsia" w:hAnsi="Times New Roman" w:cs="Times New Roman"/>
                  <w:u w:val="single"/>
                  <w:lang w:eastAsia="ru-RU"/>
                </w:rPr>
                <w:t>возникающие по</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16" w:history="1">
              <w:r w:rsidR="00DD19CC" w:rsidRPr="00A97578">
                <w:rPr>
                  <w:rFonts w:ascii="Times New Roman" w:eastAsiaTheme="minorEastAsia" w:hAnsi="Times New Roman" w:cs="Times New Roman"/>
                  <w:u w:val="single"/>
                  <w:lang w:eastAsia="ru-RU"/>
                </w:rPr>
                <w:t>инициативе ребенка</w:t>
              </w:r>
            </w:hyperlink>
          </w:p>
        </w:tc>
        <w:tc>
          <w:tcPr>
            <w:tcW w:w="2423" w:type="dxa"/>
            <w:vMerge w:val="restart"/>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Игры-</w:t>
            </w: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экспериментирования</w:t>
            </w:r>
          </w:p>
        </w:tc>
        <w:tc>
          <w:tcPr>
            <w:tcW w:w="3268"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 животными и людьми</w:t>
            </w:r>
          </w:p>
        </w:tc>
        <w:tc>
          <w:tcPr>
            <w:tcW w:w="293"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single" w:sz="4" w:space="0" w:color="auto"/>
              <w:left w:val="single" w:sz="4" w:space="0" w:color="auto"/>
              <w:bottom w:val="single" w:sz="4" w:space="0" w:color="auto"/>
              <w:right w:val="single" w:sz="4"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single" w:sz="4" w:space="0" w:color="auto"/>
              <w:left w:val="single" w:sz="4" w:space="0" w:color="auto"/>
              <w:bottom w:val="single" w:sz="4" w:space="0" w:color="auto"/>
              <w:right w:val="single" w:sz="4"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 природными объектами</w:t>
            </w:r>
          </w:p>
        </w:tc>
        <w:tc>
          <w:tcPr>
            <w:tcW w:w="293"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single" w:sz="4" w:space="0" w:color="auto"/>
              <w:left w:val="single" w:sz="4" w:space="0" w:color="auto"/>
              <w:bottom w:val="single" w:sz="4" w:space="0" w:color="auto"/>
              <w:right w:val="single" w:sz="4"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single" w:sz="4" w:space="0" w:color="auto"/>
              <w:left w:val="single" w:sz="4" w:space="0" w:color="auto"/>
              <w:bottom w:val="single" w:sz="4" w:space="0" w:color="auto"/>
              <w:right w:val="single" w:sz="4"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Общения с людьми</w:t>
            </w:r>
          </w:p>
        </w:tc>
        <w:tc>
          <w:tcPr>
            <w:tcW w:w="293"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1"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634"/>
        </w:trPr>
        <w:tc>
          <w:tcPr>
            <w:tcW w:w="1535" w:type="dxa"/>
            <w:vMerge/>
            <w:tcBorders>
              <w:top w:val="single" w:sz="4" w:space="0" w:color="auto"/>
              <w:left w:val="single" w:sz="4" w:space="0" w:color="auto"/>
              <w:bottom w:val="single" w:sz="4" w:space="0" w:color="auto"/>
              <w:right w:val="single" w:sz="4"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single" w:sz="4" w:space="0" w:color="auto"/>
              <w:left w:val="single" w:sz="4" w:space="0" w:color="auto"/>
              <w:bottom w:val="single" w:sz="4" w:space="0" w:color="auto"/>
              <w:right w:val="single" w:sz="4"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vAlign w:val="center"/>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Со специальными игрушками для экспериментирования</w:t>
            </w:r>
          </w:p>
        </w:tc>
        <w:tc>
          <w:tcPr>
            <w:tcW w:w="293"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1"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4" w:space="0" w:color="auto"/>
              <w:left w:val="single" w:sz="4" w:space="0" w:color="auto"/>
              <w:bottom w:val="single" w:sz="4" w:space="0" w:color="auto"/>
              <w:right w:val="single" w:sz="4"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single" w:sz="4" w:space="0" w:color="auto"/>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val="restart"/>
            <w:tcBorders>
              <w:top w:val="single" w:sz="4" w:space="0" w:color="auto"/>
              <w:left w:val="single" w:sz="6" w:space="0" w:color="auto"/>
              <w:bottom w:val="nil"/>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Сюжетные</w:t>
            </w: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самодеятельные игры</w:t>
            </w:r>
          </w:p>
        </w:tc>
        <w:tc>
          <w:tcPr>
            <w:tcW w:w="3268" w:type="dxa"/>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Сюжетно - отобразительные</w:t>
            </w:r>
          </w:p>
        </w:tc>
        <w:tc>
          <w:tcPr>
            <w:tcW w:w="293" w:type="dxa"/>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 w:type="dxa"/>
            <w:tcBorders>
              <w:top w:val="single" w:sz="4"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Сюжетно - ролевые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Режиссерские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Театрализованные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634"/>
        </w:trPr>
        <w:tc>
          <w:tcPr>
            <w:tcW w:w="1535" w:type="dxa"/>
            <w:vMerge w:val="restart"/>
            <w:tcBorders>
              <w:top w:val="single" w:sz="6" w:space="0" w:color="auto"/>
              <w:left w:val="single" w:sz="6" w:space="0" w:color="auto"/>
              <w:bottom w:val="nil"/>
              <w:right w:val="single" w:sz="6" w:space="0" w:color="auto"/>
            </w:tcBorders>
          </w:tcPr>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17" w:history="1">
              <w:r w:rsidR="00DD19CC" w:rsidRPr="00A97578">
                <w:rPr>
                  <w:rFonts w:ascii="Times New Roman" w:eastAsiaTheme="minorEastAsia" w:hAnsi="Times New Roman" w:cs="Times New Roman"/>
                  <w:u w:val="single"/>
                  <w:lang w:eastAsia="ru-RU"/>
                </w:rPr>
                <w:t>Игры,</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18" w:history="1">
              <w:r w:rsidR="00DD19CC" w:rsidRPr="00A97578">
                <w:rPr>
                  <w:rFonts w:ascii="Times New Roman" w:eastAsiaTheme="minorEastAsia" w:hAnsi="Times New Roman" w:cs="Times New Roman"/>
                  <w:u w:val="single"/>
                  <w:lang w:eastAsia="ru-RU"/>
                </w:rPr>
                <w:t>связанные с исходной инициативой взрослого</w:t>
              </w:r>
            </w:hyperlink>
          </w:p>
        </w:tc>
        <w:tc>
          <w:tcPr>
            <w:tcW w:w="2423" w:type="dxa"/>
            <w:vMerge w:val="restart"/>
            <w:tcBorders>
              <w:top w:val="single" w:sz="6" w:space="0" w:color="auto"/>
              <w:left w:val="single" w:sz="6" w:space="0" w:color="auto"/>
              <w:bottom w:val="nil"/>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Обучающие игры</w:t>
            </w:r>
          </w:p>
        </w:tc>
        <w:tc>
          <w:tcPr>
            <w:tcW w:w="3268" w:type="dxa"/>
            <w:tcBorders>
              <w:top w:val="single" w:sz="6" w:space="0" w:color="auto"/>
              <w:left w:val="single" w:sz="6" w:space="0" w:color="auto"/>
              <w:bottom w:val="single" w:sz="6" w:space="0" w:color="auto"/>
              <w:right w:val="single" w:sz="6" w:space="0" w:color="auto"/>
            </w:tcBorders>
            <w:vAlign w:val="center"/>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Автодидактические предметные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Сюжетно - дидактические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Подвижные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60"/>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Музыкальные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629"/>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vAlign w:val="center"/>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Учебно - предметные дидактические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val="restart"/>
            <w:tcBorders>
              <w:top w:val="single" w:sz="6" w:space="0" w:color="auto"/>
              <w:left w:val="single" w:sz="6" w:space="0" w:color="auto"/>
              <w:bottom w:val="nil"/>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Досуговые игры</w:t>
            </w: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Интеллектуальные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60"/>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Забавы</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Развлечения</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Театральные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Празднично-карнавальные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Компьютерные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val="restart"/>
            <w:tcBorders>
              <w:top w:val="single" w:sz="6" w:space="0" w:color="auto"/>
              <w:left w:val="single" w:sz="6" w:space="0" w:color="auto"/>
              <w:bottom w:val="nil"/>
              <w:right w:val="single" w:sz="6" w:space="0" w:color="auto"/>
            </w:tcBorders>
          </w:tcPr>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19" w:history="1">
              <w:r w:rsidR="00DD19CC" w:rsidRPr="00A97578">
                <w:rPr>
                  <w:rFonts w:ascii="Times New Roman" w:eastAsiaTheme="minorEastAsia" w:hAnsi="Times New Roman" w:cs="Times New Roman"/>
                  <w:u w:val="single"/>
                  <w:lang w:eastAsia="ru-RU"/>
                </w:rPr>
                <w:t>Игры</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20" w:history="1">
              <w:r w:rsidR="00DD19CC" w:rsidRPr="00A97578">
                <w:rPr>
                  <w:rFonts w:ascii="Times New Roman" w:eastAsiaTheme="minorEastAsia" w:hAnsi="Times New Roman" w:cs="Times New Roman"/>
                  <w:u w:val="single"/>
                  <w:lang w:eastAsia="ru-RU"/>
                </w:rPr>
                <w:t>народные,</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21" w:history="1">
              <w:r w:rsidR="00DD19CC" w:rsidRPr="00A97578">
                <w:rPr>
                  <w:rFonts w:ascii="Times New Roman" w:eastAsiaTheme="minorEastAsia" w:hAnsi="Times New Roman" w:cs="Times New Roman"/>
                  <w:u w:val="single"/>
                  <w:lang w:eastAsia="ru-RU"/>
                </w:rPr>
                <w:t>идущие от</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22" w:history="1">
              <w:r w:rsidR="00DD19CC" w:rsidRPr="00A97578">
                <w:rPr>
                  <w:rFonts w:ascii="Times New Roman" w:eastAsiaTheme="minorEastAsia" w:hAnsi="Times New Roman" w:cs="Times New Roman"/>
                  <w:u w:val="single"/>
                  <w:lang w:eastAsia="ru-RU"/>
                </w:rPr>
                <w:t>исторических</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23" w:history="1">
              <w:r w:rsidR="00DD19CC" w:rsidRPr="00A97578">
                <w:rPr>
                  <w:rFonts w:ascii="Times New Roman" w:eastAsiaTheme="minorEastAsia" w:hAnsi="Times New Roman" w:cs="Times New Roman"/>
                  <w:u w:val="single"/>
                  <w:lang w:eastAsia="ru-RU"/>
                </w:rPr>
                <w:t>традиций</w:t>
              </w:r>
            </w:hyperlink>
          </w:p>
          <w:p w:rsidR="00DD19CC" w:rsidRPr="00A97578" w:rsidRDefault="00EA4A8C" w:rsidP="00DD19CC">
            <w:pPr>
              <w:autoSpaceDE w:val="0"/>
              <w:autoSpaceDN w:val="0"/>
              <w:adjustRightInd w:val="0"/>
              <w:spacing w:after="0" w:line="240" w:lineRule="auto"/>
              <w:jc w:val="center"/>
              <w:rPr>
                <w:rFonts w:ascii="Times New Roman" w:eastAsiaTheme="minorEastAsia" w:hAnsi="Times New Roman" w:cs="Times New Roman"/>
                <w:u w:val="single"/>
                <w:lang w:eastAsia="ru-RU"/>
              </w:rPr>
            </w:pPr>
            <w:hyperlink r:id="rId24" w:history="1">
              <w:r w:rsidR="00DD19CC" w:rsidRPr="00A97578">
                <w:rPr>
                  <w:rFonts w:ascii="Times New Roman" w:eastAsiaTheme="minorEastAsia" w:hAnsi="Times New Roman" w:cs="Times New Roman"/>
                  <w:u w:val="single"/>
                  <w:lang w:eastAsia="ru-RU"/>
                </w:rPr>
                <w:t>этноса</w:t>
              </w:r>
            </w:hyperlink>
          </w:p>
        </w:tc>
        <w:tc>
          <w:tcPr>
            <w:tcW w:w="2423" w:type="dxa"/>
            <w:vMerge w:val="restart"/>
            <w:tcBorders>
              <w:top w:val="single" w:sz="6" w:space="0" w:color="auto"/>
              <w:left w:val="single" w:sz="6" w:space="0" w:color="auto"/>
              <w:bottom w:val="nil"/>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Обрядовые игры</w:t>
            </w: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Культовые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60"/>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Семейные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Сезонные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val="restart"/>
            <w:tcBorders>
              <w:top w:val="single" w:sz="6" w:space="0" w:color="auto"/>
              <w:left w:val="single" w:sz="6" w:space="0" w:color="auto"/>
              <w:bottom w:val="nil"/>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Тренинговые игры</w:t>
            </w: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Интеллектуальные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Сенсомоторные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Адаптивные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val="restart"/>
            <w:tcBorders>
              <w:top w:val="single" w:sz="6" w:space="0" w:color="auto"/>
              <w:left w:val="single" w:sz="6" w:space="0" w:color="auto"/>
              <w:bottom w:val="nil"/>
              <w:right w:val="single" w:sz="6" w:space="0" w:color="auto"/>
            </w:tcBorders>
          </w:tcPr>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Досуговые игры</w:t>
            </w: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Игрища</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60"/>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Тихие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55"/>
        </w:trPr>
        <w:tc>
          <w:tcPr>
            <w:tcW w:w="1535"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nil"/>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Забавляющие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r w:rsidR="00DD19CC" w:rsidRPr="00A97578" w:rsidTr="00DD19CC">
        <w:trPr>
          <w:trHeight w:val="384"/>
        </w:trPr>
        <w:tc>
          <w:tcPr>
            <w:tcW w:w="1535"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2423" w:type="dxa"/>
            <w:vMerge/>
            <w:tcBorders>
              <w:top w:val="nil"/>
              <w:left w:val="single" w:sz="6" w:space="0" w:color="auto"/>
              <w:bottom w:val="single" w:sz="6" w:space="0" w:color="auto"/>
              <w:right w:val="single" w:sz="6" w:space="0" w:color="auto"/>
            </w:tcBorders>
          </w:tcPr>
          <w:p w:rsidR="00DD19CC" w:rsidRPr="00A97578" w:rsidRDefault="00DD19CC" w:rsidP="00DD19CC">
            <w:pPr>
              <w:rPr>
                <w:rFonts w:ascii="Times New Roman" w:hAnsi="Times New Roman" w:cs="Times New Roman"/>
                <w:sz w:val="24"/>
                <w:szCs w:val="24"/>
              </w:rPr>
            </w:pPr>
          </w:p>
          <w:p w:rsidR="00DD19CC" w:rsidRPr="00A97578" w:rsidRDefault="00DD19CC" w:rsidP="00DD19CC">
            <w:pPr>
              <w:rPr>
                <w:rFonts w:ascii="Times New Roman" w:hAnsi="Times New Roman" w:cs="Times New Roman"/>
                <w:sz w:val="24"/>
                <w:szCs w:val="24"/>
              </w:rPr>
            </w:pPr>
          </w:p>
        </w:tc>
        <w:tc>
          <w:tcPr>
            <w:tcW w:w="3268"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Развлекающие</w:t>
            </w:r>
          </w:p>
        </w:tc>
        <w:tc>
          <w:tcPr>
            <w:tcW w:w="293"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1"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93"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288" w:type="dxa"/>
            <w:gridSpan w:val="2"/>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c>
          <w:tcPr>
            <w:tcW w:w="456" w:type="dxa"/>
            <w:tcBorders>
              <w:top w:val="single" w:sz="6" w:space="0" w:color="auto"/>
              <w:left w:val="single" w:sz="6" w:space="0" w:color="auto"/>
              <w:bottom w:val="single" w:sz="6" w:space="0" w:color="auto"/>
              <w:right w:val="single" w:sz="6" w:space="0" w:color="auto"/>
            </w:tcBorders>
          </w:tcPr>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lang w:eastAsia="ru-RU"/>
              </w:rPr>
            </w:pPr>
            <w:r w:rsidRPr="00A97578">
              <w:rPr>
                <w:rFonts w:ascii="Times New Roman" w:eastAsiaTheme="minorEastAsia" w:hAnsi="Times New Roman" w:cs="Times New Roman"/>
                <w:lang w:eastAsia="ru-RU"/>
              </w:rPr>
              <w:t>+</w:t>
            </w:r>
          </w:p>
        </w:tc>
      </w:tr>
    </w:tbl>
    <w:p w:rsidR="00DD19CC" w:rsidRPr="00C70604" w:rsidRDefault="00DD19CC" w:rsidP="002962FA">
      <w:pPr>
        <w:spacing w:before="240" w:after="0" w:line="240" w:lineRule="auto"/>
        <w:ind w:right="354"/>
        <w:jc w:val="both"/>
        <w:rPr>
          <w:rFonts w:ascii="Times New Roman" w:eastAsia="Times New Roman" w:hAnsi="Times New Roman" w:cs="Times New Roman"/>
          <w:bCs/>
          <w:sz w:val="24"/>
          <w:szCs w:val="24"/>
          <w:lang w:eastAsia="ru-RU"/>
        </w:rPr>
      </w:pPr>
    </w:p>
    <w:p w:rsidR="00DD19CC" w:rsidRPr="00C70604" w:rsidRDefault="00DD19CC" w:rsidP="00DD19CC">
      <w:pPr>
        <w:spacing w:before="240" w:after="0" w:line="240" w:lineRule="auto"/>
        <w:ind w:right="354" w:firstLine="567"/>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Широкое использование разных видов игр в образовательной деятельности с детьми в  МДОУ базируется на основных положениях дошкольной педагогики и психологии:</w:t>
      </w:r>
    </w:p>
    <w:p w:rsidR="00DD19CC" w:rsidRPr="00C70604" w:rsidRDefault="00DD19CC" w:rsidP="006764E2">
      <w:pPr>
        <w:numPr>
          <w:ilvl w:val="0"/>
          <w:numId w:val="2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игре формируются новые качества личности и психики дошкольника:</w:t>
      </w:r>
    </w:p>
    <w:p w:rsidR="00DD19CC" w:rsidRPr="00C70604" w:rsidRDefault="00DD19CC" w:rsidP="006764E2">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коммуникативные способности;</w:t>
      </w:r>
    </w:p>
    <w:p w:rsidR="00DD19CC" w:rsidRPr="00C70604" w:rsidRDefault="00DD19CC" w:rsidP="006764E2">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воображение и фантазия;</w:t>
      </w:r>
    </w:p>
    <w:p w:rsidR="00DD19CC" w:rsidRPr="00C70604" w:rsidRDefault="00DD19CC" w:rsidP="006764E2">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произвольность поведения;</w:t>
      </w:r>
    </w:p>
    <w:p w:rsidR="00DD19CC" w:rsidRPr="00C70604" w:rsidRDefault="00DD19CC" w:rsidP="006764E2">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способность к символическим замещениям;</w:t>
      </w:r>
    </w:p>
    <w:p w:rsidR="00DD19CC" w:rsidRPr="00C70604" w:rsidRDefault="00DD19CC" w:rsidP="006764E2">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способность к преобразованиям;</w:t>
      </w:r>
    </w:p>
    <w:p w:rsidR="00DD19CC" w:rsidRPr="00C70604" w:rsidRDefault="00DD19CC" w:rsidP="006764E2">
      <w:pPr>
        <w:numPr>
          <w:ilvl w:val="0"/>
          <w:numId w:val="40"/>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целеполагание, умственный план действий и др.</w:t>
      </w:r>
    </w:p>
    <w:p w:rsidR="00DD19CC" w:rsidRPr="00C70604" w:rsidRDefault="00DD19CC" w:rsidP="006764E2">
      <w:pPr>
        <w:numPr>
          <w:ilvl w:val="0"/>
          <w:numId w:val="2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игре удовлетворяются основные потребности самого ребенка:</w:t>
      </w:r>
    </w:p>
    <w:p w:rsidR="00DD19CC" w:rsidRPr="00C70604" w:rsidRDefault="00DD19CC" w:rsidP="006764E2">
      <w:pPr>
        <w:numPr>
          <w:ilvl w:val="0"/>
          <w:numId w:val="4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общении;</w:t>
      </w:r>
    </w:p>
    <w:p w:rsidR="00DD19CC" w:rsidRPr="00C70604" w:rsidRDefault="00DD19CC" w:rsidP="006764E2">
      <w:pPr>
        <w:numPr>
          <w:ilvl w:val="0"/>
          <w:numId w:val="4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познании;</w:t>
      </w:r>
    </w:p>
    <w:p w:rsidR="00DD19CC" w:rsidRPr="00C70604" w:rsidRDefault="00DD19CC" w:rsidP="006764E2">
      <w:pPr>
        <w:numPr>
          <w:ilvl w:val="0"/>
          <w:numId w:val="4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самовыражении, свободе, активности и самостоятельности;</w:t>
      </w:r>
    </w:p>
    <w:p w:rsidR="00DD19CC" w:rsidRPr="00C70604" w:rsidRDefault="00DD19CC" w:rsidP="006764E2">
      <w:pPr>
        <w:numPr>
          <w:ilvl w:val="0"/>
          <w:numId w:val="4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движении;</w:t>
      </w:r>
    </w:p>
    <w:p w:rsidR="00DD19CC" w:rsidRPr="00C70604" w:rsidRDefault="00DD19CC" w:rsidP="006764E2">
      <w:pPr>
        <w:numPr>
          <w:ilvl w:val="0"/>
          <w:numId w:val="4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радости;</w:t>
      </w:r>
    </w:p>
    <w:p w:rsidR="00DD19CC" w:rsidRPr="00C70604" w:rsidRDefault="00DD19CC" w:rsidP="006764E2">
      <w:pPr>
        <w:numPr>
          <w:ilvl w:val="0"/>
          <w:numId w:val="4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в подражании взрослому (потребность «быть как взрослый») и др.</w:t>
      </w:r>
    </w:p>
    <w:p w:rsidR="00DD19CC" w:rsidRPr="00C70604"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C70604">
        <w:rPr>
          <w:rFonts w:ascii="Times New Roman" w:eastAsia="Times New Roman" w:hAnsi="Times New Roman" w:cs="Times New Roman"/>
          <w:b/>
          <w:bCs/>
          <w:i/>
          <w:sz w:val="24"/>
          <w:szCs w:val="24"/>
          <w:lang w:eastAsia="ru-RU"/>
        </w:rPr>
        <w:lastRenderedPageBreak/>
        <w:t>Функции игры в педагогическом процессе:</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общения с ребенком;</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обучения;</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воспитания;</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развития;</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изучения ребенка;</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коррекции;</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здоровьесбережения;</w:t>
      </w:r>
    </w:p>
    <w:p w:rsidR="00DD19CC" w:rsidRPr="00C70604" w:rsidRDefault="00DD19CC" w:rsidP="006764E2">
      <w:pPr>
        <w:numPr>
          <w:ilvl w:val="0"/>
          <w:numId w:val="2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средство формирования позитивной «Я – концепции».</w:t>
      </w:r>
    </w:p>
    <w:p w:rsidR="00DD19CC" w:rsidRPr="00C70604" w:rsidRDefault="00DD19CC" w:rsidP="00DD19CC">
      <w:pPr>
        <w:spacing w:after="0" w:line="240" w:lineRule="auto"/>
        <w:ind w:right="354" w:firstLine="426"/>
        <w:jc w:val="both"/>
        <w:rPr>
          <w:rFonts w:ascii="Times New Roman" w:eastAsia="Times New Roman" w:hAnsi="Times New Roman" w:cs="Times New Roman"/>
          <w:b/>
          <w:bCs/>
          <w:sz w:val="24"/>
          <w:szCs w:val="24"/>
          <w:lang w:eastAsia="ru-RU"/>
        </w:rPr>
      </w:pPr>
      <w:r w:rsidRPr="00C70604">
        <w:rPr>
          <w:rFonts w:ascii="Times New Roman" w:eastAsia="Times New Roman" w:hAnsi="Times New Roman" w:cs="Times New Roman"/>
          <w:b/>
          <w:bCs/>
          <w:i/>
          <w:sz w:val="24"/>
          <w:szCs w:val="24"/>
          <w:lang w:eastAsia="ru-RU"/>
        </w:rPr>
        <w:t xml:space="preserve">Принципы организации сюжетно-ролевой игрой в педагогическом процессе  МДОУ </w:t>
      </w:r>
      <w:r w:rsidRPr="00C70604">
        <w:rPr>
          <w:rFonts w:ascii="Times New Roman" w:eastAsia="Times New Roman" w:hAnsi="Times New Roman" w:cs="Times New Roman"/>
          <w:b/>
          <w:bCs/>
          <w:sz w:val="24"/>
          <w:szCs w:val="24"/>
          <w:lang w:eastAsia="ru-RU"/>
        </w:rPr>
        <w:t xml:space="preserve"> </w:t>
      </w:r>
    </w:p>
    <w:p w:rsidR="00DD19CC" w:rsidRPr="00C70604" w:rsidRDefault="00DD19CC" w:rsidP="00DD19CC">
      <w:pPr>
        <w:spacing w:after="0" w:line="240" w:lineRule="auto"/>
        <w:ind w:right="354" w:firstLine="567"/>
        <w:jc w:val="both"/>
        <w:rPr>
          <w:rFonts w:ascii="Times New Roman" w:eastAsia="Times New Roman" w:hAnsi="Times New Roman" w:cs="Times New Roman"/>
          <w:b/>
          <w:bCs/>
          <w:i/>
          <w:sz w:val="24"/>
          <w:szCs w:val="24"/>
          <w:lang w:eastAsia="ru-RU"/>
        </w:rPr>
      </w:pPr>
    </w:p>
    <w:p w:rsidR="00DD19CC" w:rsidRPr="00C70604" w:rsidRDefault="00DD19CC" w:rsidP="00AA1113">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Чтобы дети овладели игровыми умениями, педагог должен играть вместе с ними.</w:t>
      </w:r>
    </w:p>
    <w:p w:rsidR="00DD19CC" w:rsidRPr="00C70604" w:rsidRDefault="00DD19CC" w:rsidP="00AA1113">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DD19CC" w:rsidRPr="00C70604" w:rsidRDefault="00DD19CC" w:rsidP="006764E2">
      <w:pPr>
        <w:numPr>
          <w:ilvl w:val="0"/>
          <w:numId w:val="2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1,5-3 года – последовательность предметно-игровых действий (однотемные, одноперсонажные сюжеты);</w:t>
      </w:r>
    </w:p>
    <w:p w:rsidR="00DD19CC" w:rsidRPr="00C70604" w:rsidRDefault="00DD19CC" w:rsidP="006764E2">
      <w:pPr>
        <w:numPr>
          <w:ilvl w:val="0"/>
          <w:numId w:val="2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3-5лет – ролевое поведение (многоперсонажный сюжет с системой взаимосвязанных ролей);</w:t>
      </w:r>
    </w:p>
    <w:p w:rsidR="00DD19CC" w:rsidRPr="00C70604" w:rsidRDefault="00DD19CC" w:rsidP="006764E2">
      <w:pPr>
        <w:numPr>
          <w:ilvl w:val="0"/>
          <w:numId w:val="2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5-7 лет – сюжетосложение (многотемные сюжеты с комбинированием разных тем).</w:t>
      </w:r>
    </w:p>
    <w:p w:rsidR="00DD19CC" w:rsidRPr="00C70604" w:rsidRDefault="00DD19CC" w:rsidP="00AA1113">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DD19CC" w:rsidRPr="00C70604" w:rsidRDefault="00DD19CC" w:rsidP="00AA1113">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На каждом возрастном этапе процесс развития игры включает:</w:t>
      </w:r>
    </w:p>
    <w:p w:rsidR="00DD19CC" w:rsidRPr="00C70604" w:rsidRDefault="00DD19CC" w:rsidP="006764E2">
      <w:pPr>
        <w:numPr>
          <w:ilvl w:val="0"/>
          <w:numId w:val="26"/>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совместную игру педагога с детьми;</w:t>
      </w:r>
    </w:p>
    <w:p w:rsidR="00DD19CC" w:rsidRPr="00C70604" w:rsidRDefault="00DD19CC" w:rsidP="006764E2">
      <w:pPr>
        <w:numPr>
          <w:ilvl w:val="0"/>
          <w:numId w:val="26"/>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создание условий для самостоятельных игр детей.</w:t>
      </w:r>
    </w:p>
    <w:p w:rsidR="00DD19CC" w:rsidRPr="00C70604" w:rsidRDefault="00DD19CC" w:rsidP="00AA1113">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DD19CC" w:rsidRPr="00C70604" w:rsidRDefault="00DD19CC" w:rsidP="00AA1113">
      <w:pPr>
        <w:numPr>
          <w:ilvl w:val="0"/>
          <w:numId w:val="15"/>
        </w:numPr>
        <w:spacing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Совместная игра воспитателя с детьми предполагает «свободный вход и выход» участников.</w:t>
      </w:r>
    </w:p>
    <w:p w:rsidR="00EB44E5" w:rsidRPr="002962FA" w:rsidRDefault="00DD19CC" w:rsidP="002962FA">
      <w:pPr>
        <w:numPr>
          <w:ilvl w:val="0"/>
          <w:numId w:val="15"/>
        </w:numPr>
        <w:spacing w:after="0" w:line="240" w:lineRule="auto"/>
        <w:ind w:right="354"/>
        <w:contextualSpacing/>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Педагоги обеспечивают поддержку спонтанной игры детей, ее обогащение, игровое время в режиме дня и пространство для разных видов игр.</w:t>
      </w:r>
    </w:p>
    <w:p w:rsidR="00DD19CC" w:rsidRPr="00EB44E5" w:rsidRDefault="00DD19CC" w:rsidP="00EB44E5">
      <w:pPr>
        <w:autoSpaceDE w:val="0"/>
        <w:autoSpaceDN w:val="0"/>
        <w:adjustRightInd w:val="0"/>
        <w:jc w:val="both"/>
        <w:rPr>
          <w:rFonts w:ascii="Times New Roman" w:eastAsiaTheme="minorEastAsia" w:hAnsi="Times New Roman" w:cs="Times New Roman"/>
          <w:b/>
          <w:bCs/>
          <w:i/>
          <w:sz w:val="24"/>
          <w:szCs w:val="24"/>
        </w:rPr>
      </w:pPr>
      <w:r w:rsidRPr="004A2D56">
        <w:rPr>
          <w:rFonts w:ascii="Times New Roman" w:eastAsiaTheme="minorEastAsia" w:hAnsi="Times New Roman" w:cs="Times New Roman"/>
          <w:b/>
          <w:bCs/>
          <w:i/>
          <w:sz w:val="24"/>
          <w:szCs w:val="24"/>
        </w:rPr>
        <w:t>Компл</w:t>
      </w:r>
      <w:r w:rsidR="00EB44E5">
        <w:rPr>
          <w:rFonts w:ascii="Times New Roman" w:eastAsiaTheme="minorEastAsia" w:hAnsi="Times New Roman" w:cs="Times New Roman"/>
          <w:b/>
          <w:bCs/>
          <w:i/>
          <w:sz w:val="24"/>
          <w:szCs w:val="24"/>
        </w:rPr>
        <w:t>ексный метод руководства игрой:</w:t>
      </w:r>
    </w:p>
    <w:p w:rsidR="00DD19CC" w:rsidRPr="0055736B" w:rsidRDefault="00DD19CC" w:rsidP="006764E2">
      <w:pPr>
        <w:pStyle w:val="a3"/>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rPr>
      </w:pPr>
      <w:r w:rsidRPr="0055736B">
        <w:rPr>
          <w:rFonts w:ascii="Times New Roman" w:eastAsiaTheme="minorEastAsia" w:hAnsi="Times New Roman" w:cs="Times New Roman"/>
          <w:sz w:val="24"/>
          <w:szCs w:val="24"/>
        </w:rPr>
        <w:t>Обогащение детей знаниями и опытом деятельности.</w:t>
      </w:r>
    </w:p>
    <w:p w:rsidR="00DD19CC" w:rsidRPr="0055736B" w:rsidRDefault="00DD19CC" w:rsidP="006764E2">
      <w:pPr>
        <w:pStyle w:val="a3"/>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rPr>
      </w:pPr>
      <w:r w:rsidRPr="0055736B">
        <w:rPr>
          <w:rFonts w:ascii="Times New Roman" w:eastAsiaTheme="minorEastAsia" w:hAnsi="Times New Roman" w:cs="Times New Roman"/>
          <w:sz w:val="24"/>
          <w:szCs w:val="24"/>
        </w:rPr>
        <w:t>Передача игровой культуры ребенку.</w:t>
      </w:r>
    </w:p>
    <w:p w:rsidR="00DD19CC" w:rsidRPr="0055736B" w:rsidRDefault="00DD19CC" w:rsidP="006764E2">
      <w:pPr>
        <w:pStyle w:val="a3"/>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rPr>
      </w:pPr>
      <w:r w:rsidRPr="0055736B">
        <w:rPr>
          <w:rFonts w:ascii="Times New Roman" w:eastAsiaTheme="minorEastAsia" w:hAnsi="Times New Roman" w:cs="Times New Roman"/>
          <w:sz w:val="24"/>
          <w:szCs w:val="24"/>
        </w:rPr>
        <w:t xml:space="preserve"> Развивающая предметно-игровая среда. </w:t>
      </w:r>
    </w:p>
    <w:p w:rsidR="00DD19CC" w:rsidRPr="0055736B" w:rsidRDefault="00DD19CC" w:rsidP="006764E2">
      <w:pPr>
        <w:pStyle w:val="a3"/>
        <w:numPr>
          <w:ilvl w:val="0"/>
          <w:numId w:val="31"/>
        </w:numPr>
        <w:spacing w:before="240" w:after="0" w:line="240" w:lineRule="auto"/>
        <w:ind w:right="354"/>
        <w:jc w:val="both"/>
        <w:rPr>
          <w:rFonts w:ascii="Times New Roman" w:hAnsi="Times New Roman" w:cs="Times New Roman"/>
          <w:bCs/>
          <w:sz w:val="24"/>
          <w:szCs w:val="24"/>
        </w:rPr>
      </w:pPr>
      <w:r w:rsidRPr="0055736B">
        <w:rPr>
          <w:rFonts w:ascii="Times New Roman" w:eastAsiaTheme="minorEastAsia" w:hAnsi="Times New Roman" w:cs="Times New Roman"/>
          <w:sz w:val="24"/>
          <w:szCs w:val="24"/>
        </w:rPr>
        <w:t>Активизация проблемного общения взрослого с детьми</w:t>
      </w:r>
    </w:p>
    <w:p w:rsidR="00DD19CC" w:rsidRPr="00C70604" w:rsidRDefault="00DD19CC" w:rsidP="00DD19CC">
      <w:pPr>
        <w:spacing w:before="240" w:after="0" w:line="240" w:lineRule="auto"/>
        <w:ind w:right="354" w:firstLine="567"/>
        <w:jc w:val="both"/>
        <w:rPr>
          <w:rFonts w:ascii="Times New Roman" w:eastAsia="Times New Roman" w:hAnsi="Times New Roman" w:cs="Times New Roman"/>
          <w:bCs/>
          <w:sz w:val="24"/>
          <w:szCs w:val="24"/>
          <w:lang w:eastAsia="ru-RU"/>
        </w:rPr>
      </w:pPr>
      <w:r w:rsidRPr="00C70604">
        <w:rPr>
          <w:rFonts w:ascii="Times New Roman" w:eastAsia="Times New Roman" w:hAnsi="Times New Roman" w:cs="Times New Roman"/>
          <w:bCs/>
          <w:sz w:val="24"/>
          <w:szCs w:val="24"/>
          <w:lang w:eastAsia="ru-RU"/>
        </w:rPr>
        <w:t xml:space="preserve">В образовательном процессе  МДОУ активно используется развивающий потенциал сюжетных самодеятельных игр как деятельности, </w:t>
      </w:r>
      <w:r w:rsidRPr="00C70604">
        <w:rPr>
          <w:rFonts w:ascii="Times New Roman" w:eastAsia="Times New Roman" w:hAnsi="Times New Roman" w:cs="Times New Roman"/>
          <w:bCs/>
          <w:sz w:val="24"/>
          <w:szCs w:val="24"/>
          <w:lang w:eastAsia="ru-RU"/>
        </w:rPr>
        <w:br/>
        <w:t>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2962FA" w:rsidRDefault="002962FA"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DD19CC" w:rsidRPr="00BA2C17"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70604">
        <w:rPr>
          <w:rFonts w:ascii="Times New Roman" w:eastAsiaTheme="minorEastAsia" w:hAnsi="Times New Roman" w:cs="Times New Roman"/>
          <w:sz w:val="24"/>
          <w:szCs w:val="24"/>
          <w:lang w:eastAsia="ru-RU"/>
        </w:rPr>
        <w:t>.</w:t>
      </w:r>
    </w:p>
    <w:p w:rsidR="00DD19CC" w:rsidRPr="00DE0AB7" w:rsidRDefault="00EB44E5" w:rsidP="00EB44E5">
      <w:pPr>
        <w:spacing w:before="240" w:after="0" w:line="240" w:lineRule="auto"/>
        <w:ind w:right="35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DD19CC" w:rsidRPr="00DE0AB7">
        <w:rPr>
          <w:rFonts w:ascii="Times New Roman" w:eastAsia="Times New Roman" w:hAnsi="Times New Roman" w:cs="Times New Roman"/>
          <w:b/>
          <w:bCs/>
          <w:sz w:val="24"/>
          <w:szCs w:val="24"/>
          <w:lang w:eastAsia="ru-RU"/>
        </w:rPr>
        <w:t>Социализация, развитие общения, нравственное воспитание</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
          <w:bCs/>
          <w:i/>
          <w:sz w:val="24"/>
          <w:szCs w:val="24"/>
          <w:lang w:eastAsia="ru-RU"/>
        </w:rPr>
        <w:t xml:space="preserve">Задачи: </w:t>
      </w:r>
    </w:p>
    <w:p w:rsidR="00DD19CC" w:rsidRPr="00DE0AB7" w:rsidRDefault="00DD19CC" w:rsidP="00AA1113">
      <w:pPr>
        <w:numPr>
          <w:ilvl w:val="0"/>
          <w:numId w:val="1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D19CC" w:rsidRPr="00DE0AB7" w:rsidRDefault="00DD19CC" w:rsidP="00AA1113">
      <w:pPr>
        <w:numPr>
          <w:ilvl w:val="0"/>
          <w:numId w:val="1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DD19CC" w:rsidRPr="00DE0AB7" w:rsidRDefault="00DD19CC" w:rsidP="00AA1113">
      <w:pPr>
        <w:numPr>
          <w:ilvl w:val="0"/>
          <w:numId w:val="16"/>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С задачами и содержанием психолого-педагогической работы по нравственному воспитанию детей в разных возрастных группах можно ознакомиться в программе «От рождения до школы» под ред. Н.Е. Вераксы, Т.С. Комаровой, М.А. Васильевой (стр. 122-124).</w:t>
      </w:r>
    </w:p>
    <w:p w:rsidR="00DD19CC" w:rsidRPr="00DE0AB7" w:rsidRDefault="00DD19CC" w:rsidP="00DD19CC">
      <w:pPr>
        <w:spacing w:before="240" w:after="0" w:line="240" w:lineRule="auto"/>
        <w:ind w:right="354" w:firstLine="567"/>
        <w:jc w:val="center"/>
        <w:rPr>
          <w:rFonts w:ascii="Times New Roman" w:eastAsia="Times New Roman" w:hAnsi="Times New Roman" w:cs="Times New Roman"/>
          <w:b/>
          <w:bCs/>
          <w:sz w:val="24"/>
          <w:szCs w:val="24"/>
          <w:lang w:eastAsia="ru-RU"/>
        </w:rPr>
      </w:pPr>
      <w:r w:rsidRPr="00DE0AB7">
        <w:rPr>
          <w:rFonts w:ascii="Times New Roman" w:eastAsia="Times New Roman" w:hAnsi="Times New Roman" w:cs="Times New Roman"/>
          <w:b/>
          <w:bCs/>
          <w:sz w:val="24"/>
          <w:szCs w:val="24"/>
          <w:lang w:eastAsia="ru-RU"/>
        </w:rPr>
        <w:t>Патриотическое воспитание</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b/>
          <w:bCs/>
          <w:sz w:val="24"/>
          <w:szCs w:val="24"/>
          <w:lang w:eastAsia="ru-RU"/>
        </w:rPr>
        <w:t xml:space="preserve">Цель: </w:t>
      </w:r>
      <w:r w:rsidRPr="007E2C2B">
        <w:rPr>
          <w:rFonts w:ascii="Times New Roman" w:eastAsiaTheme="minorEastAsia" w:hAnsi="Times New Roman" w:cs="Times New Roman"/>
          <w:sz w:val="24"/>
          <w:szCs w:val="24"/>
          <w:lang w:eastAsia="ru-RU"/>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селу, своему народу.</w:t>
      </w:r>
    </w:p>
    <w:p w:rsidR="00DD19CC" w:rsidRPr="007E2C2B" w:rsidRDefault="00DD19CC" w:rsidP="00DD19CC">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ru-RU"/>
        </w:rPr>
      </w:pPr>
      <w:r w:rsidRPr="007E2C2B">
        <w:rPr>
          <w:rFonts w:ascii="Times New Roman" w:eastAsiaTheme="minorEastAsia" w:hAnsi="Times New Roman" w:cs="Times New Roman"/>
          <w:b/>
          <w:bCs/>
          <w:sz w:val="24"/>
          <w:szCs w:val="24"/>
          <w:lang w:eastAsia="ru-RU"/>
        </w:rPr>
        <w:t>Задачи:</w:t>
      </w:r>
    </w:p>
    <w:p w:rsidR="00DD19CC" w:rsidRPr="007E2C2B" w:rsidRDefault="00DD19CC" w:rsidP="00DD19CC">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DD19CC" w:rsidRPr="007E2C2B" w:rsidRDefault="00DD19CC" w:rsidP="006764E2">
      <w:pPr>
        <w:pStyle w:val="a3"/>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 Заложить основы гражданско-патриотической позиции личности;</w:t>
      </w:r>
    </w:p>
    <w:p w:rsidR="00DD19CC" w:rsidRPr="007E2C2B" w:rsidRDefault="00DD19CC" w:rsidP="006764E2">
      <w:pPr>
        <w:pStyle w:val="a3"/>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 xml:space="preserve">- Освоение наиболее значимых российских   культурных традиций и традиций родного города; получение и расширение доступных знаний о стране и родном селе: его истории, культуре,   географии,   традициях,   достопримечательностях,   народных   промыслах, архитектуре, выдающихся земляках, природе и т.д. </w:t>
      </w:r>
    </w:p>
    <w:p w:rsidR="00DD19CC" w:rsidRPr="007E2C2B" w:rsidRDefault="00DD19CC" w:rsidP="006764E2">
      <w:pPr>
        <w:pStyle w:val="a3"/>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 Воспитание чувства гордости;</w:t>
      </w:r>
    </w:p>
    <w:p w:rsidR="00DD19CC" w:rsidRPr="007E2C2B" w:rsidRDefault="00DD19CC" w:rsidP="006764E2">
      <w:pPr>
        <w:pStyle w:val="a3"/>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 xml:space="preserve">- Формирование модели поведения ребенка во взаимоотношениях с другими людьми. Для детей на этапе завершения дошкольного образования характерно: </w:t>
      </w:r>
    </w:p>
    <w:p w:rsidR="00DD19CC" w:rsidRPr="007E2C2B" w:rsidRDefault="00DD19CC" w:rsidP="006764E2">
      <w:pPr>
        <w:numPr>
          <w:ilvl w:val="0"/>
          <w:numId w:val="4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 xml:space="preserve">проявление доброжелательного внимания к окружающим, стремление оказать помощь, поддержку другому человеку; </w:t>
      </w:r>
    </w:p>
    <w:p w:rsidR="00DD19CC" w:rsidRPr="007E2C2B" w:rsidRDefault="00DD19CC" w:rsidP="006764E2">
      <w:pPr>
        <w:numPr>
          <w:ilvl w:val="0"/>
          <w:numId w:val="4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уважение к достоинству других;</w:t>
      </w:r>
    </w:p>
    <w:p w:rsidR="00DD19CC" w:rsidRPr="007E2C2B" w:rsidRDefault="00DD19CC" w:rsidP="006764E2">
      <w:pPr>
        <w:numPr>
          <w:ilvl w:val="0"/>
          <w:numId w:val="4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стремление к познанию окружающей действительности;</w:t>
      </w:r>
    </w:p>
    <w:p w:rsidR="00DD19CC" w:rsidRPr="007E2C2B" w:rsidRDefault="00DD19CC" w:rsidP="006764E2">
      <w:pPr>
        <w:numPr>
          <w:ilvl w:val="0"/>
          <w:numId w:val="4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 xml:space="preserve">решение вопросов о далёком прошлом и будущем, об устройстве мира; </w:t>
      </w:r>
    </w:p>
    <w:p w:rsidR="00DD19CC" w:rsidRPr="007E2C2B" w:rsidRDefault="00DD19CC" w:rsidP="006764E2">
      <w:pPr>
        <w:numPr>
          <w:ilvl w:val="0"/>
          <w:numId w:val="46"/>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бережное отношение к окружающей природе, результатам труда других людей, чужим и своим вещам.</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b/>
          <w:bCs/>
          <w:sz w:val="24"/>
          <w:szCs w:val="24"/>
          <w:lang w:eastAsia="ru-RU"/>
        </w:rPr>
        <w:t xml:space="preserve">«Человек» - </w:t>
      </w:r>
      <w:r w:rsidRPr="007E2C2B">
        <w:rPr>
          <w:rFonts w:ascii="Times New Roman" w:eastAsiaTheme="minorEastAsia" w:hAnsi="Times New Roman" w:cs="Times New Roman"/>
          <w:sz w:val="24"/>
          <w:szCs w:val="24"/>
          <w:lang w:eastAsia="ru-RU"/>
        </w:rPr>
        <w:t>абсолютная ценность, «мера всех вещей». Сегодня гуманизму</w:t>
      </w:r>
    </w:p>
    <w:p w:rsidR="00DD19CC" w:rsidRPr="007E2C2B" w:rsidRDefault="00DD19CC" w:rsidP="00DD19C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возвращается его индивидуальное начало, из средства человек становиться целью. Личность ребенка становится реальной ценностью.</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b/>
          <w:bCs/>
          <w:sz w:val="24"/>
          <w:szCs w:val="24"/>
          <w:lang w:eastAsia="ru-RU"/>
        </w:rPr>
        <w:t xml:space="preserve">«Семья» </w:t>
      </w:r>
      <w:r w:rsidRPr="007E2C2B">
        <w:rPr>
          <w:rFonts w:ascii="Times New Roman" w:eastAsiaTheme="minorEastAsia" w:hAnsi="Times New Roman" w:cs="Times New Roman"/>
          <w:sz w:val="24"/>
          <w:szCs w:val="24"/>
          <w:lang w:eastAsia="ru-RU"/>
        </w:rPr>
        <w:t>- первый коллектив ребенка и естественная среда его развития, где</w:t>
      </w:r>
    </w:p>
    <w:p w:rsidR="00DD19CC" w:rsidRPr="007E2C2B" w:rsidRDefault="00DD19CC" w:rsidP="00DD19C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lastRenderedPageBreak/>
        <w:t>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b/>
          <w:bCs/>
          <w:sz w:val="24"/>
          <w:szCs w:val="24"/>
          <w:lang w:eastAsia="ru-RU"/>
        </w:rPr>
        <w:t xml:space="preserve">«Труд» - </w:t>
      </w:r>
      <w:r w:rsidRPr="007E2C2B">
        <w:rPr>
          <w:rFonts w:ascii="Times New Roman" w:eastAsiaTheme="minorEastAsia" w:hAnsi="Times New Roman" w:cs="Times New Roman"/>
          <w:sz w:val="24"/>
          <w:szCs w:val="24"/>
          <w:lang w:eastAsia="ru-RU"/>
        </w:rPr>
        <w:t>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b/>
          <w:bCs/>
          <w:sz w:val="24"/>
          <w:szCs w:val="24"/>
          <w:lang w:eastAsia="ru-RU"/>
        </w:rPr>
        <w:t xml:space="preserve">«Культура» </w:t>
      </w:r>
      <w:r w:rsidRPr="007E2C2B">
        <w:rPr>
          <w:rFonts w:ascii="Times New Roman" w:eastAsiaTheme="minorEastAsia" w:hAnsi="Times New Roman" w:cs="Times New Roman"/>
          <w:sz w:val="24"/>
          <w:szCs w:val="24"/>
          <w:lang w:eastAsia="ru-RU"/>
        </w:rPr>
        <w:t>-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b/>
          <w:bCs/>
          <w:sz w:val="24"/>
          <w:szCs w:val="24"/>
          <w:lang w:eastAsia="ru-RU"/>
        </w:rPr>
        <w:t xml:space="preserve">«Отечество» - </w:t>
      </w:r>
      <w:r w:rsidRPr="007E2C2B">
        <w:rPr>
          <w:rFonts w:ascii="Times New Roman" w:eastAsiaTheme="minorEastAsia" w:hAnsi="Times New Roman" w:cs="Times New Roman"/>
          <w:sz w:val="24"/>
          <w:szCs w:val="24"/>
          <w:lang w:eastAsia="ru-RU"/>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DD19CC" w:rsidRPr="007E2C2B" w:rsidRDefault="00DD19CC" w:rsidP="00DD19C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E2C2B">
        <w:rPr>
          <w:rFonts w:ascii="Corbel" w:eastAsiaTheme="minorEastAsia" w:hAnsi="Corbel" w:cs="Corbel"/>
          <w:sz w:val="24"/>
          <w:szCs w:val="24"/>
          <w:lang w:eastAsia="ru-RU"/>
        </w:rPr>
        <w:t xml:space="preserve"> </w:t>
      </w:r>
      <w:r w:rsidRPr="007E2C2B">
        <w:rPr>
          <w:rFonts w:ascii="Times New Roman" w:eastAsiaTheme="minorEastAsia" w:hAnsi="Times New Roman" w:cs="Times New Roman"/>
          <w:b/>
          <w:bCs/>
          <w:sz w:val="24"/>
          <w:szCs w:val="24"/>
          <w:lang w:eastAsia="ru-RU"/>
        </w:rPr>
        <w:t xml:space="preserve">«Земля» - </w:t>
      </w:r>
      <w:r w:rsidRPr="007E2C2B">
        <w:rPr>
          <w:rFonts w:ascii="Times New Roman" w:eastAsiaTheme="minorEastAsia" w:hAnsi="Times New Roman" w:cs="Times New Roman"/>
          <w:sz w:val="24"/>
          <w:szCs w:val="24"/>
          <w:lang w:eastAsia="ru-RU"/>
        </w:rPr>
        <w:t>общий дом человечества. Это земля людей и живой природы. Важно</w:t>
      </w:r>
    </w:p>
    <w:p w:rsidR="00DD19CC" w:rsidRPr="007E2C2B" w:rsidRDefault="00DD19CC" w:rsidP="00DD19C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E2C2B">
        <w:rPr>
          <w:rFonts w:ascii="Times New Roman" w:eastAsiaTheme="minorEastAsia" w:hAnsi="Times New Roman" w:cs="Times New Roman"/>
          <w:sz w:val="24"/>
          <w:szCs w:val="24"/>
          <w:lang w:eastAsia="ru-RU"/>
        </w:rPr>
        <w:t>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DD19CC" w:rsidRPr="007E2C2B"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7E2C2B">
        <w:rPr>
          <w:rFonts w:ascii="Times New Roman" w:eastAsia="Times New Roman" w:hAnsi="Times New Roman" w:cs="Times New Roman"/>
          <w:b/>
          <w:bCs/>
          <w:i/>
          <w:sz w:val="24"/>
          <w:szCs w:val="24"/>
          <w:lang w:eastAsia="ru-RU"/>
        </w:rPr>
        <w:t>Направления патриотического воспитания:</w:t>
      </w:r>
    </w:p>
    <w:p w:rsidR="00DD19CC" w:rsidRPr="007E2C2B" w:rsidRDefault="00DD19CC" w:rsidP="006764E2">
      <w:pPr>
        <w:numPr>
          <w:ilvl w:val="0"/>
          <w:numId w:val="4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7E2C2B">
        <w:rPr>
          <w:rFonts w:ascii="Times New Roman" w:eastAsia="Times New Roman" w:hAnsi="Times New Roman" w:cs="Times New Roman"/>
          <w:bCs/>
          <w:sz w:val="24"/>
          <w:szCs w:val="24"/>
          <w:lang w:eastAsia="ru-RU"/>
        </w:rPr>
        <w:t>Образ Я</w:t>
      </w:r>
    </w:p>
    <w:p w:rsidR="00DD19CC" w:rsidRPr="007E2C2B" w:rsidRDefault="00DD19CC" w:rsidP="006764E2">
      <w:pPr>
        <w:numPr>
          <w:ilvl w:val="0"/>
          <w:numId w:val="4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7E2C2B">
        <w:rPr>
          <w:rFonts w:ascii="Times New Roman" w:eastAsia="Times New Roman" w:hAnsi="Times New Roman" w:cs="Times New Roman"/>
          <w:bCs/>
          <w:sz w:val="24"/>
          <w:szCs w:val="24"/>
          <w:lang w:eastAsia="ru-RU"/>
        </w:rPr>
        <w:t>Семья</w:t>
      </w:r>
    </w:p>
    <w:p w:rsidR="00DD19CC" w:rsidRPr="007E2C2B" w:rsidRDefault="00DD19CC" w:rsidP="006764E2">
      <w:pPr>
        <w:numPr>
          <w:ilvl w:val="0"/>
          <w:numId w:val="4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7E2C2B">
        <w:rPr>
          <w:rFonts w:ascii="Times New Roman" w:eastAsia="Times New Roman" w:hAnsi="Times New Roman" w:cs="Times New Roman"/>
          <w:bCs/>
          <w:sz w:val="24"/>
          <w:szCs w:val="24"/>
          <w:lang w:eastAsia="ru-RU"/>
        </w:rPr>
        <w:t>Детский сад</w:t>
      </w:r>
    </w:p>
    <w:p w:rsidR="00DD19CC" w:rsidRPr="007E2C2B" w:rsidRDefault="00DD19CC" w:rsidP="006764E2">
      <w:pPr>
        <w:numPr>
          <w:ilvl w:val="0"/>
          <w:numId w:val="47"/>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7E2C2B">
        <w:rPr>
          <w:rFonts w:ascii="Times New Roman" w:eastAsia="Times New Roman" w:hAnsi="Times New Roman" w:cs="Times New Roman"/>
          <w:bCs/>
          <w:sz w:val="24"/>
          <w:szCs w:val="24"/>
          <w:lang w:eastAsia="ru-RU"/>
        </w:rPr>
        <w:t>Родная страна</w:t>
      </w:r>
    </w:p>
    <w:p w:rsidR="00DD19CC" w:rsidRPr="00DE0AB7" w:rsidRDefault="00DD19CC" w:rsidP="00004652">
      <w:pPr>
        <w:spacing w:before="240" w:after="0" w:line="240" w:lineRule="auto"/>
        <w:ind w:right="354" w:firstLine="567"/>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
          <w:bCs/>
          <w:i/>
          <w:sz w:val="24"/>
          <w:szCs w:val="24"/>
          <w:lang w:eastAsia="ru-RU"/>
        </w:rPr>
        <w:t>Компоне</w:t>
      </w:r>
      <w:r w:rsidR="00004652">
        <w:rPr>
          <w:rFonts w:ascii="Times New Roman" w:eastAsia="Times New Roman" w:hAnsi="Times New Roman" w:cs="Times New Roman"/>
          <w:b/>
          <w:bCs/>
          <w:i/>
          <w:sz w:val="24"/>
          <w:szCs w:val="24"/>
          <w:lang w:eastAsia="ru-RU"/>
        </w:rPr>
        <w:t>нты патриотического воспитания:</w:t>
      </w:r>
    </w:p>
    <w:tbl>
      <w:tblPr>
        <w:tblStyle w:val="a8"/>
        <w:tblW w:w="0" w:type="auto"/>
        <w:tblLook w:val="04A0" w:firstRow="1" w:lastRow="0" w:firstColumn="1" w:lastColumn="0" w:noHBand="0" w:noVBand="1"/>
      </w:tblPr>
      <w:tblGrid>
        <w:gridCol w:w="3190"/>
        <w:gridCol w:w="3190"/>
        <w:gridCol w:w="3191"/>
      </w:tblGrid>
      <w:tr w:rsidR="00DD19CC" w:rsidRPr="00DE0AB7" w:rsidTr="00DD19CC">
        <w:tc>
          <w:tcPr>
            <w:tcW w:w="3190" w:type="dxa"/>
          </w:tcPr>
          <w:p w:rsidR="00DD19CC" w:rsidRPr="00DE0AB7" w:rsidRDefault="00DD19CC" w:rsidP="00DD19CC">
            <w:pPr>
              <w:rPr>
                <w:rFonts w:ascii="Times New Roman" w:hAnsi="Times New Roman" w:cs="Times New Roman"/>
                <w:sz w:val="24"/>
                <w:szCs w:val="24"/>
              </w:rPr>
            </w:pPr>
            <w:r w:rsidRPr="00DE0AB7">
              <w:rPr>
                <w:rFonts w:ascii="Times New Roman" w:eastAsia="+mn-ea" w:hAnsi="Times New Roman" w:cs="Times New Roman"/>
                <w:b/>
                <w:bCs/>
                <w:color w:val="000000"/>
                <w:sz w:val="24"/>
                <w:szCs w:val="24"/>
              </w:rPr>
              <w:t>Содержательный</w:t>
            </w:r>
            <w:r w:rsidRPr="00DE0AB7">
              <w:rPr>
                <w:rFonts w:ascii="Times New Roman" w:eastAsia="+mn-ea" w:hAnsi="Times New Roman" w:cs="Times New Roman"/>
                <w:color w:val="000000"/>
                <w:sz w:val="24"/>
                <w:szCs w:val="24"/>
              </w:rPr>
              <w:t xml:space="preserve"> (представления ребенка об окружающем мире</w:t>
            </w:r>
          </w:p>
          <w:p w:rsidR="00DD19CC" w:rsidRPr="00DE0AB7" w:rsidRDefault="00DD19CC" w:rsidP="00DD19CC">
            <w:pPr>
              <w:spacing w:before="240"/>
              <w:ind w:right="354"/>
              <w:jc w:val="both"/>
              <w:rPr>
                <w:rFonts w:ascii="Times New Roman" w:eastAsia="Times New Roman" w:hAnsi="Times New Roman" w:cs="Times New Roman"/>
                <w:b/>
                <w:bCs/>
                <w:i/>
                <w:sz w:val="24"/>
                <w:szCs w:val="24"/>
                <w:lang w:eastAsia="ru-RU"/>
              </w:rPr>
            </w:pPr>
          </w:p>
        </w:tc>
        <w:tc>
          <w:tcPr>
            <w:tcW w:w="3190" w:type="dxa"/>
          </w:tcPr>
          <w:p w:rsidR="00DD19CC" w:rsidRPr="00DE0AB7" w:rsidRDefault="00DD19CC" w:rsidP="00DD19CC">
            <w:pPr>
              <w:pStyle w:val="a3"/>
            </w:pPr>
            <w:r w:rsidRPr="00DE0AB7">
              <w:rPr>
                <w:rFonts w:eastAsia="+mn-ea"/>
                <w:b/>
                <w:bCs/>
                <w:color w:val="000000"/>
              </w:rPr>
              <w:t>Эмоционально-побудительный</w:t>
            </w:r>
          </w:p>
          <w:p w:rsidR="00DD19CC" w:rsidRPr="00DE0AB7" w:rsidRDefault="00DD19CC" w:rsidP="00DD19CC">
            <w:pPr>
              <w:rPr>
                <w:rFonts w:ascii="Times New Roman" w:hAnsi="Times New Roman" w:cs="Times New Roman"/>
                <w:sz w:val="24"/>
                <w:szCs w:val="24"/>
              </w:rPr>
            </w:pPr>
            <w:r w:rsidRPr="00DE0AB7">
              <w:rPr>
                <w:rFonts w:ascii="Times New Roman" w:eastAsia="+mn-ea" w:hAnsi="Times New Roman" w:cs="Times New Roman"/>
                <w:color w:val="000000"/>
                <w:sz w:val="24"/>
                <w:szCs w:val="24"/>
              </w:rPr>
              <w:t xml:space="preserve"> (эмоционально-положительные чувства ребенка к окружающем</w:t>
            </w:r>
          </w:p>
          <w:p w:rsidR="00DD19CC" w:rsidRPr="00DE0AB7" w:rsidRDefault="00DD19CC" w:rsidP="00DD19CC">
            <w:pPr>
              <w:spacing w:before="240"/>
              <w:ind w:right="354"/>
              <w:jc w:val="both"/>
              <w:rPr>
                <w:rFonts w:ascii="Times New Roman" w:eastAsia="Times New Roman" w:hAnsi="Times New Roman" w:cs="Times New Roman"/>
                <w:b/>
                <w:bCs/>
                <w:i/>
                <w:sz w:val="24"/>
                <w:szCs w:val="24"/>
                <w:lang w:eastAsia="ru-RU"/>
              </w:rPr>
            </w:pPr>
          </w:p>
        </w:tc>
        <w:tc>
          <w:tcPr>
            <w:tcW w:w="3191" w:type="dxa"/>
          </w:tcPr>
          <w:p w:rsidR="00DD19CC" w:rsidRPr="00DE0AB7" w:rsidRDefault="00DD19CC" w:rsidP="00DD19CC">
            <w:pPr>
              <w:pStyle w:val="a3"/>
            </w:pPr>
            <w:r w:rsidRPr="00DE0AB7">
              <w:rPr>
                <w:rFonts w:eastAsia="+mn-ea"/>
                <w:b/>
                <w:bCs/>
                <w:color w:val="000000"/>
              </w:rPr>
              <w:t>Деятельностный</w:t>
            </w:r>
            <w:r w:rsidRPr="00DE0AB7">
              <w:rPr>
                <w:rFonts w:eastAsia="+mn-ea"/>
                <w:color w:val="000000"/>
              </w:rPr>
              <w:t xml:space="preserve"> (отражение отношения к миру в деятельности</w:t>
            </w:r>
          </w:p>
          <w:p w:rsidR="00DD19CC" w:rsidRPr="00DE0AB7" w:rsidRDefault="00DD19CC" w:rsidP="00DD19CC">
            <w:pPr>
              <w:spacing w:before="240"/>
              <w:ind w:right="354"/>
              <w:jc w:val="both"/>
              <w:rPr>
                <w:rFonts w:ascii="Times New Roman" w:eastAsia="Times New Roman" w:hAnsi="Times New Roman" w:cs="Times New Roman"/>
                <w:b/>
                <w:bCs/>
                <w:i/>
                <w:sz w:val="24"/>
                <w:szCs w:val="24"/>
                <w:lang w:eastAsia="ru-RU"/>
              </w:rPr>
            </w:pPr>
          </w:p>
        </w:tc>
      </w:tr>
      <w:tr w:rsidR="00DD19CC" w:rsidRPr="00DE0AB7" w:rsidTr="00DD19CC">
        <w:tc>
          <w:tcPr>
            <w:tcW w:w="3190" w:type="dxa"/>
          </w:tcPr>
          <w:p w:rsidR="00DD19CC" w:rsidRPr="0055736B" w:rsidRDefault="00DD19CC" w:rsidP="006764E2">
            <w:pPr>
              <w:pStyle w:val="a3"/>
              <w:numPr>
                <w:ilvl w:val="0"/>
                <w:numId w:val="27"/>
              </w:numPr>
              <w:rPr>
                <w:rFonts w:ascii="Times New Roman" w:hAnsi="Times New Roman" w:cs="Times New Roman"/>
                <w:sz w:val="24"/>
                <w:szCs w:val="24"/>
              </w:rPr>
            </w:pPr>
            <w:r w:rsidRPr="0055736B">
              <w:rPr>
                <w:rFonts w:ascii="Times New Roman" w:eastAsia="+mn-ea" w:hAnsi="Times New Roman" w:cs="Times New Roman"/>
                <w:color w:val="000000"/>
                <w:sz w:val="24"/>
                <w:szCs w:val="24"/>
              </w:rPr>
              <w:t>Культура народа, его традиции, народное творчество.</w:t>
            </w:r>
          </w:p>
          <w:p w:rsidR="00DD19CC" w:rsidRPr="0055736B" w:rsidRDefault="00DD19CC" w:rsidP="006764E2">
            <w:pPr>
              <w:pStyle w:val="a3"/>
              <w:numPr>
                <w:ilvl w:val="0"/>
                <w:numId w:val="27"/>
              </w:numPr>
              <w:rPr>
                <w:rFonts w:ascii="Times New Roman" w:hAnsi="Times New Roman" w:cs="Times New Roman"/>
                <w:sz w:val="24"/>
                <w:szCs w:val="24"/>
              </w:rPr>
            </w:pPr>
            <w:r w:rsidRPr="0055736B">
              <w:rPr>
                <w:rFonts w:ascii="Times New Roman" w:eastAsia="+mn-ea" w:hAnsi="Times New Roman" w:cs="Times New Roman"/>
                <w:color w:val="000000"/>
                <w:sz w:val="24"/>
                <w:szCs w:val="24"/>
              </w:rPr>
              <w:t>Природа родного края и страны, деятельность человека в природе.</w:t>
            </w:r>
          </w:p>
          <w:p w:rsidR="00DD19CC" w:rsidRPr="0055736B" w:rsidRDefault="00DD19CC" w:rsidP="006764E2">
            <w:pPr>
              <w:pStyle w:val="a3"/>
              <w:numPr>
                <w:ilvl w:val="0"/>
                <w:numId w:val="27"/>
              </w:numPr>
              <w:rPr>
                <w:rFonts w:ascii="Times New Roman" w:hAnsi="Times New Roman" w:cs="Times New Roman"/>
                <w:sz w:val="24"/>
                <w:szCs w:val="24"/>
              </w:rPr>
            </w:pPr>
            <w:r w:rsidRPr="0055736B">
              <w:rPr>
                <w:rFonts w:ascii="Times New Roman" w:eastAsia="+mn-ea" w:hAnsi="Times New Roman" w:cs="Times New Roman"/>
                <w:color w:val="000000"/>
                <w:sz w:val="24"/>
                <w:szCs w:val="24"/>
              </w:rPr>
              <w:t>История страны, отраженная в названиях улиц, памятниках.</w:t>
            </w:r>
          </w:p>
          <w:p w:rsidR="00DD19CC" w:rsidRPr="0055736B" w:rsidRDefault="00DD19CC" w:rsidP="006764E2">
            <w:pPr>
              <w:pStyle w:val="a3"/>
              <w:numPr>
                <w:ilvl w:val="0"/>
                <w:numId w:val="27"/>
              </w:numPr>
              <w:rPr>
                <w:rFonts w:ascii="Times New Roman" w:hAnsi="Times New Roman" w:cs="Times New Roman"/>
                <w:sz w:val="24"/>
                <w:szCs w:val="24"/>
              </w:rPr>
            </w:pPr>
            <w:r w:rsidRPr="0055736B">
              <w:rPr>
                <w:rFonts w:ascii="Times New Roman" w:eastAsia="+mn-ea" w:hAnsi="Times New Roman" w:cs="Times New Roman"/>
                <w:color w:val="000000"/>
                <w:sz w:val="24"/>
                <w:szCs w:val="24"/>
              </w:rPr>
              <w:t>Символика родного города и страны</w:t>
            </w:r>
          </w:p>
          <w:p w:rsidR="00DD19CC" w:rsidRPr="0055736B" w:rsidRDefault="00DD19CC" w:rsidP="00DD19CC">
            <w:pPr>
              <w:rPr>
                <w:rFonts w:ascii="Times New Roman" w:eastAsia="+mn-ea" w:hAnsi="Times New Roman" w:cs="Times New Roman"/>
                <w:b/>
                <w:bCs/>
                <w:color w:val="000000"/>
                <w:sz w:val="24"/>
                <w:szCs w:val="24"/>
              </w:rPr>
            </w:pPr>
          </w:p>
        </w:tc>
        <w:tc>
          <w:tcPr>
            <w:tcW w:w="3190" w:type="dxa"/>
          </w:tcPr>
          <w:p w:rsidR="00DD19CC" w:rsidRPr="0055736B" w:rsidRDefault="00DD19CC" w:rsidP="006764E2">
            <w:pPr>
              <w:pStyle w:val="a3"/>
              <w:numPr>
                <w:ilvl w:val="0"/>
                <w:numId w:val="28"/>
              </w:numPr>
              <w:rPr>
                <w:rFonts w:ascii="Times New Roman" w:hAnsi="Times New Roman" w:cs="Times New Roman"/>
                <w:sz w:val="24"/>
                <w:szCs w:val="24"/>
              </w:rPr>
            </w:pPr>
            <w:r w:rsidRPr="0055736B">
              <w:rPr>
                <w:rFonts w:ascii="Times New Roman" w:eastAsia="+mn-ea" w:hAnsi="Times New Roman" w:cs="Times New Roman"/>
                <w:color w:val="000000"/>
                <w:sz w:val="24"/>
                <w:szCs w:val="24"/>
              </w:rPr>
              <w:t>Любовь и чувство привязанности к родной семье и дому.</w:t>
            </w:r>
          </w:p>
          <w:p w:rsidR="00DD19CC" w:rsidRPr="0055736B" w:rsidRDefault="00DD19CC" w:rsidP="006764E2">
            <w:pPr>
              <w:pStyle w:val="a3"/>
              <w:numPr>
                <w:ilvl w:val="0"/>
                <w:numId w:val="28"/>
              </w:numPr>
              <w:rPr>
                <w:rFonts w:ascii="Times New Roman" w:hAnsi="Times New Roman" w:cs="Times New Roman"/>
                <w:sz w:val="24"/>
                <w:szCs w:val="24"/>
              </w:rPr>
            </w:pPr>
            <w:r w:rsidRPr="0055736B">
              <w:rPr>
                <w:rFonts w:ascii="Times New Roman" w:eastAsia="+mn-ea" w:hAnsi="Times New Roman" w:cs="Times New Roman"/>
                <w:color w:val="000000"/>
                <w:sz w:val="24"/>
                <w:szCs w:val="24"/>
              </w:rPr>
              <w:t>Интерес к жизни родного города, страны.</w:t>
            </w:r>
          </w:p>
          <w:p w:rsidR="00DD19CC" w:rsidRPr="0055736B" w:rsidRDefault="00DD19CC" w:rsidP="006764E2">
            <w:pPr>
              <w:pStyle w:val="a3"/>
              <w:numPr>
                <w:ilvl w:val="0"/>
                <w:numId w:val="28"/>
              </w:numPr>
              <w:rPr>
                <w:rFonts w:ascii="Times New Roman" w:hAnsi="Times New Roman" w:cs="Times New Roman"/>
                <w:sz w:val="24"/>
                <w:szCs w:val="24"/>
              </w:rPr>
            </w:pPr>
            <w:r w:rsidRPr="0055736B">
              <w:rPr>
                <w:rFonts w:ascii="Times New Roman" w:eastAsia="+mn-ea" w:hAnsi="Times New Roman" w:cs="Times New Roman"/>
                <w:color w:val="000000"/>
                <w:sz w:val="24"/>
                <w:szCs w:val="24"/>
              </w:rPr>
              <w:t>Гордость за достижения своей страны.</w:t>
            </w:r>
          </w:p>
          <w:p w:rsidR="00DD19CC" w:rsidRPr="0055736B" w:rsidRDefault="00DD19CC" w:rsidP="006764E2">
            <w:pPr>
              <w:pStyle w:val="a3"/>
              <w:numPr>
                <w:ilvl w:val="0"/>
                <w:numId w:val="28"/>
              </w:numPr>
              <w:rPr>
                <w:rFonts w:ascii="Times New Roman" w:hAnsi="Times New Roman" w:cs="Times New Roman"/>
                <w:sz w:val="24"/>
                <w:szCs w:val="24"/>
              </w:rPr>
            </w:pPr>
            <w:r w:rsidRPr="0055736B">
              <w:rPr>
                <w:rFonts w:ascii="Times New Roman" w:eastAsia="+mn-ea" w:hAnsi="Times New Roman" w:cs="Times New Roman"/>
                <w:color w:val="000000"/>
                <w:sz w:val="24"/>
                <w:szCs w:val="24"/>
              </w:rPr>
              <w:t>Уважение к культуре и традициям народа, к историческому прошлому.</w:t>
            </w:r>
          </w:p>
          <w:p w:rsidR="00DD19CC" w:rsidRPr="0055736B" w:rsidRDefault="00DD19CC" w:rsidP="006764E2">
            <w:pPr>
              <w:pStyle w:val="a3"/>
              <w:numPr>
                <w:ilvl w:val="0"/>
                <w:numId w:val="28"/>
              </w:numPr>
              <w:rPr>
                <w:rFonts w:ascii="Times New Roman" w:hAnsi="Times New Roman" w:cs="Times New Roman"/>
                <w:sz w:val="24"/>
                <w:szCs w:val="24"/>
              </w:rPr>
            </w:pPr>
            <w:r w:rsidRPr="0055736B">
              <w:rPr>
                <w:rFonts w:ascii="Times New Roman" w:eastAsia="+mn-ea" w:hAnsi="Times New Roman" w:cs="Times New Roman"/>
                <w:color w:val="000000"/>
                <w:sz w:val="24"/>
                <w:szCs w:val="24"/>
              </w:rPr>
              <w:t>Восхищение народным творчеством.</w:t>
            </w:r>
          </w:p>
          <w:p w:rsidR="00DD19CC" w:rsidRPr="0055736B" w:rsidRDefault="00DD19CC" w:rsidP="006764E2">
            <w:pPr>
              <w:pStyle w:val="a3"/>
              <w:numPr>
                <w:ilvl w:val="0"/>
                <w:numId w:val="28"/>
              </w:numPr>
              <w:rPr>
                <w:rFonts w:ascii="Times New Roman" w:hAnsi="Times New Roman" w:cs="Times New Roman"/>
                <w:sz w:val="24"/>
                <w:szCs w:val="24"/>
              </w:rPr>
            </w:pPr>
            <w:r w:rsidRPr="0055736B">
              <w:rPr>
                <w:rFonts w:ascii="Times New Roman" w:eastAsia="+mn-ea" w:hAnsi="Times New Roman" w:cs="Times New Roman"/>
                <w:color w:val="000000"/>
                <w:sz w:val="24"/>
                <w:szCs w:val="24"/>
              </w:rPr>
              <w:lastRenderedPageBreak/>
              <w:t>Любовь к родной природе, родному языку.</w:t>
            </w:r>
          </w:p>
          <w:p w:rsidR="00DD19CC" w:rsidRPr="0055736B" w:rsidRDefault="00DD19CC" w:rsidP="006764E2">
            <w:pPr>
              <w:pStyle w:val="a3"/>
              <w:numPr>
                <w:ilvl w:val="0"/>
                <w:numId w:val="28"/>
              </w:numPr>
              <w:rPr>
                <w:rFonts w:ascii="Times New Roman" w:hAnsi="Times New Roman" w:cs="Times New Roman"/>
                <w:sz w:val="24"/>
                <w:szCs w:val="24"/>
              </w:rPr>
            </w:pPr>
            <w:r w:rsidRPr="0055736B">
              <w:rPr>
                <w:rFonts w:ascii="Times New Roman" w:eastAsia="+mn-ea" w:hAnsi="Times New Roman" w:cs="Times New Roman"/>
                <w:color w:val="000000"/>
                <w:sz w:val="24"/>
                <w:szCs w:val="24"/>
              </w:rPr>
              <w:t>Уважение к человеку-труженику и желание принимать посильное участие в труде.</w:t>
            </w:r>
          </w:p>
          <w:p w:rsidR="00DD19CC" w:rsidRPr="0055736B" w:rsidRDefault="00DD19CC" w:rsidP="00DD19CC">
            <w:pPr>
              <w:pStyle w:val="a3"/>
              <w:rPr>
                <w:rFonts w:ascii="Times New Roman" w:eastAsia="+mn-ea" w:hAnsi="Times New Roman" w:cs="Times New Roman"/>
                <w:b/>
                <w:bCs/>
                <w:color w:val="000000"/>
                <w:sz w:val="24"/>
                <w:szCs w:val="24"/>
              </w:rPr>
            </w:pPr>
          </w:p>
        </w:tc>
        <w:tc>
          <w:tcPr>
            <w:tcW w:w="3191" w:type="dxa"/>
          </w:tcPr>
          <w:p w:rsidR="00DD19CC" w:rsidRPr="0055736B" w:rsidRDefault="00DD19CC" w:rsidP="006764E2">
            <w:pPr>
              <w:pStyle w:val="a3"/>
              <w:numPr>
                <w:ilvl w:val="0"/>
                <w:numId w:val="29"/>
              </w:numPr>
              <w:rPr>
                <w:rFonts w:ascii="Times New Roman" w:hAnsi="Times New Roman" w:cs="Times New Roman"/>
                <w:sz w:val="24"/>
                <w:szCs w:val="24"/>
              </w:rPr>
            </w:pPr>
            <w:r w:rsidRPr="0055736B">
              <w:rPr>
                <w:rFonts w:ascii="Times New Roman" w:eastAsia="+mn-ea" w:hAnsi="Times New Roman" w:cs="Times New Roman"/>
                <w:color w:val="000000"/>
                <w:sz w:val="24"/>
                <w:szCs w:val="24"/>
              </w:rPr>
              <w:lastRenderedPageBreak/>
              <w:t>Труд.</w:t>
            </w:r>
          </w:p>
          <w:p w:rsidR="00DD19CC" w:rsidRPr="0055736B" w:rsidRDefault="00DD19CC" w:rsidP="006764E2">
            <w:pPr>
              <w:pStyle w:val="a3"/>
              <w:numPr>
                <w:ilvl w:val="0"/>
                <w:numId w:val="29"/>
              </w:numPr>
              <w:rPr>
                <w:rFonts w:ascii="Times New Roman" w:hAnsi="Times New Roman" w:cs="Times New Roman"/>
                <w:sz w:val="24"/>
                <w:szCs w:val="24"/>
              </w:rPr>
            </w:pPr>
            <w:r w:rsidRPr="0055736B">
              <w:rPr>
                <w:rFonts w:ascii="Times New Roman" w:eastAsia="+mn-ea" w:hAnsi="Times New Roman" w:cs="Times New Roman"/>
                <w:color w:val="000000"/>
                <w:sz w:val="24"/>
                <w:szCs w:val="24"/>
              </w:rPr>
              <w:t>Игра.</w:t>
            </w:r>
          </w:p>
          <w:p w:rsidR="00DD19CC" w:rsidRPr="0055736B" w:rsidRDefault="00DD19CC" w:rsidP="006764E2">
            <w:pPr>
              <w:pStyle w:val="a3"/>
              <w:numPr>
                <w:ilvl w:val="0"/>
                <w:numId w:val="29"/>
              </w:numPr>
              <w:rPr>
                <w:rFonts w:ascii="Times New Roman" w:hAnsi="Times New Roman" w:cs="Times New Roman"/>
                <w:sz w:val="24"/>
                <w:szCs w:val="24"/>
              </w:rPr>
            </w:pPr>
            <w:r w:rsidRPr="0055736B">
              <w:rPr>
                <w:rFonts w:ascii="Times New Roman" w:eastAsia="+mn-ea" w:hAnsi="Times New Roman" w:cs="Times New Roman"/>
                <w:color w:val="000000"/>
                <w:sz w:val="24"/>
                <w:szCs w:val="24"/>
              </w:rPr>
              <w:t>Продуктивная деятельность.</w:t>
            </w:r>
          </w:p>
          <w:p w:rsidR="00DD19CC" w:rsidRPr="0055736B" w:rsidRDefault="00DD19CC" w:rsidP="006764E2">
            <w:pPr>
              <w:pStyle w:val="a3"/>
              <w:numPr>
                <w:ilvl w:val="0"/>
                <w:numId w:val="29"/>
              </w:numPr>
              <w:rPr>
                <w:rFonts w:ascii="Times New Roman" w:hAnsi="Times New Roman" w:cs="Times New Roman"/>
                <w:sz w:val="24"/>
                <w:szCs w:val="24"/>
              </w:rPr>
            </w:pPr>
            <w:r w:rsidRPr="0055736B">
              <w:rPr>
                <w:rFonts w:ascii="Times New Roman" w:eastAsia="+mn-ea" w:hAnsi="Times New Roman" w:cs="Times New Roman"/>
                <w:color w:val="000000"/>
                <w:sz w:val="24"/>
                <w:szCs w:val="24"/>
              </w:rPr>
              <w:t>Музыкальная деятельность.</w:t>
            </w:r>
          </w:p>
          <w:p w:rsidR="00DD19CC" w:rsidRPr="0055736B" w:rsidRDefault="00DD19CC" w:rsidP="006764E2">
            <w:pPr>
              <w:pStyle w:val="a3"/>
              <w:numPr>
                <w:ilvl w:val="0"/>
                <w:numId w:val="29"/>
              </w:numPr>
              <w:rPr>
                <w:rFonts w:ascii="Times New Roman" w:hAnsi="Times New Roman" w:cs="Times New Roman"/>
                <w:sz w:val="24"/>
                <w:szCs w:val="24"/>
              </w:rPr>
            </w:pPr>
            <w:r w:rsidRPr="0055736B">
              <w:rPr>
                <w:rFonts w:ascii="Times New Roman" w:eastAsia="+mn-ea" w:hAnsi="Times New Roman" w:cs="Times New Roman"/>
                <w:color w:val="000000"/>
                <w:sz w:val="24"/>
                <w:szCs w:val="24"/>
              </w:rPr>
              <w:t>Познавательная деятельность</w:t>
            </w:r>
          </w:p>
          <w:p w:rsidR="00DD19CC" w:rsidRPr="0055736B" w:rsidRDefault="00DD19CC" w:rsidP="00DD19CC">
            <w:pPr>
              <w:pStyle w:val="a3"/>
              <w:rPr>
                <w:rFonts w:ascii="Times New Roman" w:eastAsia="+mn-ea" w:hAnsi="Times New Roman" w:cs="Times New Roman"/>
                <w:b/>
                <w:bCs/>
                <w:color w:val="000000"/>
                <w:sz w:val="24"/>
                <w:szCs w:val="24"/>
              </w:rPr>
            </w:pPr>
          </w:p>
        </w:tc>
      </w:tr>
    </w:tbl>
    <w:p w:rsidR="00DD19CC" w:rsidRPr="00A97578" w:rsidRDefault="00DD19CC" w:rsidP="00004652">
      <w:pPr>
        <w:spacing w:after="0" w:line="240" w:lineRule="auto"/>
        <w:contextualSpacing/>
        <w:jc w:val="both"/>
        <w:rPr>
          <w:rFonts w:ascii="Times New Roman" w:eastAsia="Times New Roman" w:hAnsi="Times New Roman" w:cs="Times New Roman"/>
          <w:b/>
          <w:sz w:val="24"/>
          <w:szCs w:val="24"/>
          <w:lang w:eastAsia="ru-RU"/>
        </w:rPr>
      </w:pPr>
    </w:p>
    <w:p w:rsidR="00DD19CC" w:rsidRPr="004A2D56" w:rsidRDefault="00DD19CC" w:rsidP="00DD19CC">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A2D56">
        <w:rPr>
          <w:rFonts w:ascii="Times New Roman" w:eastAsiaTheme="minorEastAsia" w:hAnsi="Times New Roman" w:cs="Times New Roman"/>
          <w:b/>
          <w:bCs/>
          <w:sz w:val="24"/>
          <w:szCs w:val="24"/>
          <w:lang w:eastAsia="ru-RU"/>
        </w:rPr>
        <w:t>Развитие трудовой деятельности.</w:t>
      </w:r>
    </w:p>
    <w:p w:rsidR="00DD19CC" w:rsidRPr="00A97578" w:rsidRDefault="00DD19CC" w:rsidP="00DD19CC">
      <w:pPr>
        <w:autoSpaceDE w:val="0"/>
        <w:autoSpaceDN w:val="0"/>
        <w:adjustRightInd w:val="0"/>
        <w:spacing w:after="0" w:line="240" w:lineRule="auto"/>
        <w:jc w:val="center"/>
        <w:rPr>
          <w:rFonts w:ascii="Times New Roman" w:eastAsiaTheme="minorEastAsia" w:hAnsi="Times New Roman" w:cs="Times New Roman"/>
          <w:b/>
          <w:bCs/>
          <w:lang w:eastAsia="ru-RU"/>
        </w:rPr>
      </w:pPr>
    </w:p>
    <w:p w:rsidR="00DD19CC" w:rsidRPr="0055736B" w:rsidRDefault="00DD19CC" w:rsidP="00DD19C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A97578">
        <w:rPr>
          <w:rFonts w:ascii="Times New Roman" w:eastAsiaTheme="minorEastAsia" w:hAnsi="Times New Roman" w:cs="Times New Roman"/>
          <w:b/>
          <w:bCs/>
          <w:lang w:eastAsia="ru-RU"/>
        </w:rPr>
        <w:t>Цель</w:t>
      </w:r>
      <w:r w:rsidRPr="0055736B">
        <w:rPr>
          <w:rFonts w:ascii="Times New Roman" w:eastAsiaTheme="minorEastAsia" w:hAnsi="Times New Roman" w:cs="Times New Roman"/>
          <w:b/>
          <w:bCs/>
          <w:sz w:val="24"/>
          <w:szCs w:val="24"/>
          <w:lang w:eastAsia="ru-RU"/>
        </w:rPr>
        <w:t xml:space="preserve">: </w:t>
      </w:r>
      <w:r w:rsidRPr="0055736B">
        <w:rPr>
          <w:rFonts w:ascii="Times New Roman" w:eastAsiaTheme="minorEastAsia" w:hAnsi="Times New Roman" w:cs="Times New Roman"/>
          <w:sz w:val="24"/>
          <w:szCs w:val="24"/>
          <w:lang w:eastAsia="ru-RU"/>
        </w:rPr>
        <w:t>формирование положительного отношения к труду.</w:t>
      </w:r>
    </w:p>
    <w:p w:rsidR="00DD19CC" w:rsidRPr="00A97578" w:rsidRDefault="00DD19CC" w:rsidP="00DD19CC">
      <w:pPr>
        <w:autoSpaceDE w:val="0"/>
        <w:autoSpaceDN w:val="0"/>
        <w:adjustRightInd w:val="0"/>
        <w:spacing w:after="0" w:line="240" w:lineRule="auto"/>
        <w:rPr>
          <w:rFonts w:ascii="Times New Roman" w:eastAsiaTheme="minorEastAsia" w:hAnsi="Times New Roman" w:cs="Times New Roman"/>
          <w:b/>
          <w:bCs/>
          <w:lang w:eastAsia="ru-RU"/>
        </w:rPr>
      </w:pPr>
    </w:p>
    <w:p w:rsidR="00DD19CC" w:rsidRPr="0055736B" w:rsidRDefault="00DD19CC" w:rsidP="00DD19CC">
      <w:pPr>
        <w:autoSpaceDE w:val="0"/>
        <w:autoSpaceDN w:val="0"/>
        <w:adjustRightInd w:val="0"/>
        <w:spacing w:after="0" w:line="240" w:lineRule="auto"/>
        <w:ind w:firstLine="567"/>
        <w:rPr>
          <w:rFonts w:ascii="Times New Roman" w:eastAsiaTheme="minorEastAsia" w:hAnsi="Times New Roman" w:cs="Times New Roman"/>
          <w:b/>
          <w:bCs/>
          <w:sz w:val="24"/>
          <w:szCs w:val="24"/>
          <w:lang w:eastAsia="ru-RU"/>
        </w:rPr>
      </w:pPr>
      <w:r w:rsidRPr="0055736B">
        <w:rPr>
          <w:rFonts w:ascii="Times New Roman" w:eastAsiaTheme="minorEastAsia" w:hAnsi="Times New Roman" w:cs="Times New Roman"/>
          <w:b/>
          <w:bCs/>
          <w:sz w:val="24"/>
          <w:szCs w:val="24"/>
          <w:lang w:eastAsia="ru-RU"/>
        </w:rPr>
        <w:t>Задачи:</w:t>
      </w:r>
    </w:p>
    <w:p w:rsidR="00DD19CC" w:rsidRPr="0055736B" w:rsidRDefault="00DD19CC" w:rsidP="00DD19CC">
      <w:pPr>
        <w:autoSpaceDE w:val="0"/>
        <w:autoSpaceDN w:val="0"/>
        <w:adjustRightInd w:val="0"/>
        <w:spacing w:after="0" w:line="240" w:lineRule="auto"/>
        <w:ind w:firstLine="567"/>
        <w:rPr>
          <w:rFonts w:ascii="Times New Roman" w:eastAsiaTheme="minorEastAsia" w:hAnsi="Times New Roman" w:cs="Times New Roman"/>
          <w:b/>
          <w:bCs/>
          <w:sz w:val="24"/>
          <w:szCs w:val="24"/>
          <w:lang w:eastAsia="ru-RU"/>
        </w:rPr>
      </w:pPr>
    </w:p>
    <w:p w:rsidR="00DD19CC" w:rsidRPr="0055736B" w:rsidRDefault="00DD19CC" w:rsidP="006764E2">
      <w:pPr>
        <w:pStyle w:val="a3"/>
        <w:numPr>
          <w:ilvl w:val="0"/>
          <w:numId w:val="4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736B">
        <w:rPr>
          <w:rFonts w:ascii="Times New Roman" w:eastAsiaTheme="minorEastAsia" w:hAnsi="Times New Roman" w:cs="Times New Roman"/>
          <w:sz w:val="24"/>
          <w:szCs w:val="24"/>
          <w:lang w:eastAsia="ru-RU"/>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DD19CC" w:rsidRPr="0055736B" w:rsidRDefault="00DD19CC" w:rsidP="006764E2">
      <w:pPr>
        <w:pStyle w:val="a3"/>
        <w:numPr>
          <w:ilvl w:val="0"/>
          <w:numId w:val="4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736B">
        <w:rPr>
          <w:rFonts w:ascii="Times New Roman" w:eastAsiaTheme="minorEastAsia" w:hAnsi="Times New Roman" w:cs="Times New Roman"/>
          <w:sz w:val="24"/>
          <w:szCs w:val="24"/>
          <w:lang w:eastAsia="ru-RU"/>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DD19CC" w:rsidRPr="0055736B" w:rsidRDefault="00DD19CC" w:rsidP="006764E2">
      <w:pPr>
        <w:pStyle w:val="a3"/>
        <w:numPr>
          <w:ilvl w:val="0"/>
          <w:numId w:val="4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736B">
        <w:rPr>
          <w:rFonts w:ascii="Times New Roman" w:eastAsiaTheme="minorEastAsia" w:hAnsi="Times New Roman" w:cs="Times New Roman"/>
          <w:sz w:val="24"/>
          <w:szCs w:val="24"/>
          <w:lang w:eastAsia="ru-RU"/>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DD19CC" w:rsidRPr="0055736B" w:rsidRDefault="00DD19CC" w:rsidP="006764E2">
      <w:pPr>
        <w:pStyle w:val="a3"/>
        <w:numPr>
          <w:ilvl w:val="0"/>
          <w:numId w:val="4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736B">
        <w:rPr>
          <w:rFonts w:ascii="Times New Roman" w:eastAsiaTheme="minorEastAsia" w:hAnsi="Times New Roman" w:cs="Times New Roman"/>
          <w:sz w:val="24"/>
          <w:szCs w:val="24"/>
          <w:lang w:eastAsia="ru-RU"/>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DD19CC" w:rsidRPr="0055736B" w:rsidRDefault="00DD19CC" w:rsidP="006764E2">
      <w:pPr>
        <w:pStyle w:val="a3"/>
        <w:numPr>
          <w:ilvl w:val="0"/>
          <w:numId w:val="48"/>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736B">
        <w:rPr>
          <w:rFonts w:ascii="Times New Roman" w:eastAsiaTheme="minorEastAsia" w:hAnsi="Times New Roman" w:cs="Times New Roman"/>
          <w:sz w:val="24"/>
          <w:szCs w:val="24"/>
          <w:lang w:eastAsia="ru-RU"/>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DD19CC" w:rsidRPr="0055736B"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55736B">
        <w:rPr>
          <w:rFonts w:ascii="Times New Roman" w:eastAsia="Times New Roman" w:hAnsi="Times New Roman" w:cs="Times New Roman"/>
          <w:b/>
          <w:bCs/>
          <w:i/>
          <w:sz w:val="24"/>
          <w:szCs w:val="24"/>
          <w:lang w:eastAsia="ru-RU"/>
        </w:rPr>
        <w:t>Виды труда:</w:t>
      </w:r>
    </w:p>
    <w:p w:rsidR="00DD19CC" w:rsidRPr="00DE0AB7" w:rsidRDefault="00DD19CC" w:rsidP="00AA1113">
      <w:pPr>
        <w:numPr>
          <w:ilvl w:val="0"/>
          <w:numId w:val="17"/>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Навыки культуры быта (труд по самообслуживанию).</w:t>
      </w:r>
    </w:p>
    <w:p w:rsidR="00DD19CC" w:rsidRPr="00DE0AB7" w:rsidRDefault="00DD19CC" w:rsidP="00AA1113">
      <w:pPr>
        <w:numPr>
          <w:ilvl w:val="0"/>
          <w:numId w:val="17"/>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Хозяйственно-бытовой труд (содружество взрослого и ребенка, совместная деятельность).</w:t>
      </w:r>
    </w:p>
    <w:p w:rsidR="00DD19CC" w:rsidRPr="00DE0AB7" w:rsidRDefault="00DD19CC" w:rsidP="00AA1113">
      <w:pPr>
        <w:numPr>
          <w:ilvl w:val="0"/>
          <w:numId w:val="17"/>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Труд в природе.</w:t>
      </w:r>
    </w:p>
    <w:p w:rsidR="00DD19CC" w:rsidRPr="00DE0AB7" w:rsidRDefault="00DD19CC" w:rsidP="00AA1113">
      <w:pPr>
        <w:numPr>
          <w:ilvl w:val="0"/>
          <w:numId w:val="17"/>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Ознакомление с трудом взрослых.</w:t>
      </w:r>
    </w:p>
    <w:p w:rsidR="00DD19CC" w:rsidRPr="00DE0AB7" w:rsidRDefault="00DD19CC" w:rsidP="00AA1113">
      <w:pPr>
        <w:numPr>
          <w:ilvl w:val="0"/>
          <w:numId w:val="17"/>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Ручной труд (мотивация – сделать приятное взрослому, другу-ровеснику, младшему ребенку).</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
          <w:bCs/>
          <w:i/>
          <w:sz w:val="24"/>
          <w:szCs w:val="24"/>
          <w:lang w:eastAsia="ru-RU"/>
        </w:rPr>
        <w:t>Формы организации трудовой деятельности</w:t>
      </w:r>
    </w:p>
    <w:p w:rsidR="00DD19CC" w:rsidRPr="00DE0AB7" w:rsidRDefault="00DD19CC" w:rsidP="006764E2">
      <w:pPr>
        <w:numPr>
          <w:ilvl w:val="0"/>
          <w:numId w:val="3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Поручения:</w:t>
      </w:r>
    </w:p>
    <w:p w:rsidR="00DD19CC" w:rsidRPr="00DE0AB7" w:rsidRDefault="00DD19CC" w:rsidP="00AA1113">
      <w:pPr>
        <w:numPr>
          <w:ilvl w:val="0"/>
          <w:numId w:val="18"/>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простые и сложные;</w:t>
      </w:r>
    </w:p>
    <w:p w:rsidR="00DD19CC" w:rsidRPr="00DE0AB7" w:rsidRDefault="00DD19CC" w:rsidP="00AA1113">
      <w:pPr>
        <w:numPr>
          <w:ilvl w:val="0"/>
          <w:numId w:val="18"/>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эпизодические и длительные;</w:t>
      </w:r>
    </w:p>
    <w:p w:rsidR="00DD19CC" w:rsidRPr="00DE0AB7" w:rsidRDefault="00DD19CC" w:rsidP="00AA1113">
      <w:pPr>
        <w:numPr>
          <w:ilvl w:val="0"/>
          <w:numId w:val="18"/>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коллективные и индивидуальные.</w:t>
      </w:r>
    </w:p>
    <w:p w:rsidR="00DD19CC" w:rsidRPr="00DE0AB7" w:rsidRDefault="00DD19CC" w:rsidP="006764E2">
      <w:pPr>
        <w:numPr>
          <w:ilvl w:val="0"/>
          <w:numId w:val="3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Коллективный труд (не более 35-40 минут).</w:t>
      </w:r>
    </w:p>
    <w:p w:rsidR="00DD19CC" w:rsidRPr="00DE0AB7" w:rsidRDefault="00DD19CC" w:rsidP="006764E2">
      <w:pPr>
        <w:numPr>
          <w:ilvl w:val="0"/>
          <w:numId w:val="33"/>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lastRenderedPageBreak/>
        <w:t xml:space="preserve">Дежурство </w:t>
      </w:r>
      <w:r w:rsidR="00816CC8">
        <w:rPr>
          <w:rFonts w:ascii="Times New Roman" w:eastAsia="Times New Roman" w:hAnsi="Times New Roman" w:cs="Times New Roman"/>
          <w:bCs/>
          <w:sz w:val="24"/>
          <w:szCs w:val="24"/>
          <w:lang w:eastAsia="ru-RU"/>
        </w:rPr>
        <w:t>( 20 мин)</w:t>
      </w:r>
      <w:r w:rsidR="00444496">
        <w:rPr>
          <w:rFonts w:ascii="Times New Roman" w:eastAsia="Times New Roman" w:hAnsi="Times New Roman" w:cs="Times New Roman"/>
          <w:bCs/>
          <w:sz w:val="24"/>
          <w:szCs w:val="24"/>
          <w:lang w:eastAsia="ru-RU"/>
        </w:rPr>
        <w:t xml:space="preserve"> </w:t>
      </w:r>
      <w:r w:rsidRPr="00DE0AB7">
        <w:rPr>
          <w:rFonts w:ascii="Times New Roman" w:eastAsia="Times New Roman" w:hAnsi="Times New Roman" w:cs="Times New Roman"/>
          <w:bCs/>
          <w:sz w:val="24"/>
          <w:szCs w:val="24"/>
          <w:lang w:eastAsia="ru-RU"/>
        </w:rPr>
        <w:t>:</w:t>
      </w:r>
    </w:p>
    <w:p w:rsidR="00DD19CC" w:rsidRPr="00DE0AB7" w:rsidRDefault="00DD19CC" w:rsidP="00AA1113">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формирование общественно-значимого мотива;</w:t>
      </w:r>
    </w:p>
    <w:p w:rsidR="00DD19CC" w:rsidRPr="00DE0AB7" w:rsidRDefault="00DD19CC" w:rsidP="00AA1113">
      <w:pPr>
        <w:numPr>
          <w:ilvl w:val="0"/>
          <w:numId w:val="19"/>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нравственный, этический аспект.</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
          <w:bCs/>
          <w:i/>
          <w:sz w:val="24"/>
          <w:szCs w:val="24"/>
          <w:lang w:eastAsia="ru-RU"/>
        </w:rPr>
        <w:t>Типы организации труда детей</w:t>
      </w:r>
    </w:p>
    <w:p w:rsidR="00DD19CC" w:rsidRPr="00DE0AB7" w:rsidRDefault="00DD19CC" w:rsidP="006764E2">
      <w:pPr>
        <w:numPr>
          <w:ilvl w:val="0"/>
          <w:numId w:val="34"/>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индивидуальный труд;</w:t>
      </w:r>
    </w:p>
    <w:p w:rsidR="00DD19CC" w:rsidRPr="00DE0AB7" w:rsidRDefault="00DD19CC" w:rsidP="006764E2">
      <w:pPr>
        <w:numPr>
          <w:ilvl w:val="0"/>
          <w:numId w:val="34"/>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труд рядом;</w:t>
      </w:r>
    </w:p>
    <w:p w:rsidR="00DD19CC" w:rsidRPr="00DE0AB7" w:rsidRDefault="00DD19CC" w:rsidP="006764E2">
      <w:pPr>
        <w:numPr>
          <w:ilvl w:val="0"/>
          <w:numId w:val="34"/>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общий труд;</w:t>
      </w:r>
    </w:p>
    <w:p w:rsidR="00DD19CC" w:rsidRPr="00DE0AB7" w:rsidRDefault="00DD19CC" w:rsidP="006764E2">
      <w:pPr>
        <w:numPr>
          <w:ilvl w:val="0"/>
          <w:numId w:val="34"/>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совместный труд.</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
          <w:bCs/>
          <w:i/>
          <w:sz w:val="24"/>
          <w:szCs w:val="24"/>
          <w:lang w:eastAsia="ru-RU"/>
        </w:rPr>
        <w:t>Методы и приемы трудового воспитания детей</w:t>
      </w:r>
    </w:p>
    <w:p w:rsidR="00DD19CC" w:rsidRPr="00DE0AB7" w:rsidRDefault="00DD19CC" w:rsidP="00DD19CC">
      <w:pPr>
        <w:spacing w:before="240" w:after="0" w:line="240" w:lineRule="auto"/>
        <w:ind w:right="354"/>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1.</w:t>
      </w:r>
      <w:r w:rsidRPr="00DE0AB7">
        <w:rPr>
          <w:rFonts w:ascii="Times New Roman" w:eastAsia="Times New Roman" w:hAnsi="Times New Roman" w:cs="Times New Roman"/>
          <w:b/>
          <w:bCs/>
          <w:i/>
          <w:sz w:val="24"/>
          <w:szCs w:val="24"/>
          <w:lang w:eastAsia="ru-RU"/>
        </w:rPr>
        <w:t>Методы, направленные на формирование нравственных представлений, суждений, оценок:</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решение небольших логических задач, отгадывание загадок;</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приучение к размышлению, эвристические беседы;</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беседы на этические темы;</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чтение художественной литературы;</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рассматривание иллюстраций;</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рассказывание по картинам, иллюстрациям, их обсуждение;</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просмотр телепередач, мультфильмов, видеофильмов;</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задачи на решение коммуникативных ситуаций;</w:t>
      </w:r>
    </w:p>
    <w:p w:rsidR="00DD19CC" w:rsidRPr="00DE0AB7" w:rsidRDefault="00DD19CC" w:rsidP="00AA1113">
      <w:pPr>
        <w:numPr>
          <w:ilvl w:val="0"/>
          <w:numId w:val="20"/>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придумывание сказок.</w:t>
      </w:r>
    </w:p>
    <w:p w:rsidR="00DD19CC" w:rsidRPr="00DE0AB7" w:rsidRDefault="00DD19CC" w:rsidP="00DD19CC">
      <w:pPr>
        <w:spacing w:before="240" w:after="0" w:line="240" w:lineRule="auto"/>
        <w:ind w:right="354"/>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2.</w:t>
      </w:r>
      <w:r w:rsidRPr="00DE0AB7">
        <w:rPr>
          <w:rFonts w:ascii="Times New Roman" w:eastAsia="Times New Roman" w:hAnsi="Times New Roman" w:cs="Times New Roman"/>
          <w:b/>
          <w:bCs/>
          <w:i/>
          <w:sz w:val="24"/>
          <w:szCs w:val="24"/>
          <w:lang w:eastAsia="ru-RU"/>
        </w:rPr>
        <w:t>Методы, направленные на создание у детей практического опыта трудовой деятельности:</w:t>
      </w:r>
    </w:p>
    <w:p w:rsidR="00EB44E5" w:rsidRDefault="00DD19CC" w:rsidP="00AA1113">
      <w:pPr>
        <w:numPr>
          <w:ilvl w:val="0"/>
          <w:numId w:val="21"/>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 xml:space="preserve">приучение к положительным формам общественного </w:t>
      </w:r>
      <w:r w:rsidR="00EB44E5">
        <w:rPr>
          <w:rFonts w:ascii="Times New Roman" w:eastAsia="Times New Roman" w:hAnsi="Times New Roman" w:cs="Times New Roman"/>
          <w:bCs/>
          <w:sz w:val="24"/>
          <w:szCs w:val="24"/>
          <w:lang w:eastAsia="ru-RU"/>
        </w:rPr>
        <w:t xml:space="preserve"> </w:t>
      </w:r>
    </w:p>
    <w:p w:rsidR="00DD19CC" w:rsidRPr="00DE0AB7" w:rsidRDefault="00EB44E5" w:rsidP="00EB44E5">
      <w:pPr>
        <w:spacing w:before="240" w:after="0" w:line="240" w:lineRule="auto"/>
        <w:ind w:left="2063"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D19CC" w:rsidRPr="00DE0AB7">
        <w:rPr>
          <w:rFonts w:ascii="Times New Roman" w:eastAsia="Times New Roman" w:hAnsi="Times New Roman" w:cs="Times New Roman"/>
          <w:bCs/>
          <w:sz w:val="24"/>
          <w:szCs w:val="24"/>
          <w:lang w:eastAsia="ru-RU"/>
        </w:rPr>
        <w:t>поведения;</w:t>
      </w:r>
    </w:p>
    <w:p w:rsidR="00DD19CC" w:rsidRPr="00DE0AB7" w:rsidRDefault="00DD19CC" w:rsidP="00AA1113">
      <w:pPr>
        <w:numPr>
          <w:ilvl w:val="0"/>
          <w:numId w:val="21"/>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показ действий;</w:t>
      </w:r>
    </w:p>
    <w:p w:rsidR="00DD19CC" w:rsidRPr="00DE0AB7" w:rsidRDefault="00DD19CC" w:rsidP="00AA1113">
      <w:pPr>
        <w:numPr>
          <w:ilvl w:val="0"/>
          <w:numId w:val="21"/>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примеры взрослого и детей;</w:t>
      </w:r>
    </w:p>
    <w:p w:rsidR="00DD19CC" w:rsidRPr="00DE0AB7" w:rsidRDefault="00DD19CC" w:rsidP="00AA1113">
      <w:pPr>
        <w:numPr>
          <w:ilvl w:val="0"/>
          <w:numId w:val="21"/>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целенаправленное наблюдение;</w:t>
      </w:r>
    </w:p>
    <w:p w:rsidR="00DD19CC" w:rsidRPr="00DE0AB7" w:rsidRDefault="00DD19CC" w:rsidP="00AA1113">
      <w:pPr>
        <w:numPr>
          <w:ilvl w:val="0"/>
          <w:numId w:val="21"/>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организация интересной деятельности;</w:t>
      </w:r>
    </w:p>
    <w:p w:rsidR="00DD19CC" w:rsidRPr="00DE0AB7" w:rsidRDefault="00DD19CC" w:rsidP="00AA1113">
      <w:pPr>
        <w:numPr>
          <w:ilvl w:val="0"/>
          <w:numId w:val="21"/>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разыгрывание коммуникативных ситуаций;</w:t>
      </w:r>
    </w:p>
    <w:p w:rsidR="00DD19CC" w:rsidRPr="00DE0AB7" w:rsidRDefault="00DD19CC" w:rsidP="00AA1113">
      <w:pPr>
        <w:numPr>
          <w:ilvl w:val="0"/>
          <w:numId w:val="21"/>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создание контрольных педагогических ситуаций.</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Вераксы, Т.С. Комаровой, М.А. Васильевой (стр. 54-59).</w:t>
      </w:r>
    </w:p>
    <w:p w:rsidR="00DD19CC" w:rsidRPr="00DF4604" w:rsidRDefault="00DD19CC" w:rsidP="00DD19CC">
      <w:pPr>
        <w:spacing w:after="0" w:line="240" w:lineRule="auto"/>
        <w:ind w:right="354" w:firstLine="567"/>
        <w:jc w:val="both"/>
        <w:rPr>
          <w:rFonts w:ascii="Times New Roman" w:eastAsia="Times New Roman" w:hAnsi="Times New Roman" w:cs="Times New Roman"/>
          <w:b/>
          <w:bCs/>
          <w:i/>
          <w:sz w:val="28"/>
          <w:szCs w:val="24"/>
          <w:lang w:eastAsia="ru-RU"/>
        </w:rPr>
      </w:pPr>
    </w:p>
    <w:p w:rsidR="00DD19CC" w:rsidRPr="00DE0AB7" w:rsidRDefault="00DD19CC" w:rsidP="00DD19CC">
      <w:pPr>
        <w:spacing w:after="0" w:line="240" w:lineRule="auto"/>
        <w:ind w:right="354" w:firstLine="567"/>
        <w:jc w:val="both"/>
        <w:rPr>
          <w:rFonts w:ascii="Times New Roman" w:eastAsia="Times New Roman" w:hAnsi="Times New Roman" w:cs="Times New Roman"/>
          <w:b/>
          <w:bCs/>
          <w:sz w:val="24"/>
          <w:szCs w:val="24"/>
          <w:lang w:eastAsia="ru-RU"/>
        </w:rPr>
      </w:pPr>
      <w:r w:rsidRPr="00DE0AB7">
        <w:rPr>
          <w:rFonts w:ascii="Times New Roman" w:eastAsia="Times New Roman" w:hAnsi="Times New Roman" w:cs="Times New Roman"/>
          <w:b/>
          <w:bCs/>
          <w:sz w:val="24"/>
          <w:szCs w:val="24"/>
          <w:lang w:eastAsia="ru-RU"/>
        </w:rPr>
        <w:t>Формирование основ безопасности жизнедеятельности</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
          <w:bCs/>
          <w:i/>
          <w:sz w:val="24"/>
          <w:szCs w:val="24"/>
          <w:lang w:eastAsia="ru-RU"/>
        </w:rPr>
        <w:t xml:space="preserve">Цели: </w:t>
      </w:r>
      <w:r w:rsidRPr="00DE0AB7">
        <w:rPr>
          <w:rFonts w:ascii="Times New Roman" w:eastAsia="Times New Roman" w:hAnsi="Times New Roman" w:cs="Times New Roman"/>
          <w:bCs/>
          <w:sz w:val="24"/>
          <w:szCs w:val="24"/>
          <w:lang w:eastAsia="ru-RU"/>
        </w:rPr>
        <w:t>формирование основ безопасности собственной жизнедеятельности;</w:t>
      </w:r>
    </w:p>
    <w:p w:rsidR="00DD19CC" w:rsidRPr="00DE0AB7" w:rsidRDefault="00DD19CC" w:rsidP="00DD19CC">
      <w:p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 xml:space="preserve">               формирование предпосылок экологического сознания (безопасности окружающего мира)</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
          <w:bCs/>
          <w:i/>
          <w:sz w:val="24"/>
          <w:szCs w:val="24"/>
          <w:lang w:eastAsia="ru-RU"/>
        </w:rPr>
        <w:t>Основные задачи обучения дошкольников ОБЖ:</w:t>
      </w:r>
    </w:p>
    <w:p w:rsidR="00DD19CC" w:rsidRPr="00DE0AB7" w:rsidRDefault="00DD19CC" w:rsidP="00AA1113">
      <w:pPr>
        <w:numPr>
          <w:ilvl w:val="0"/>
          <w:numId w:val="22"/>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DD19CC" w:rsidRPr="00DE0AB7" w:rsidRDefault="00DD19CC" w:rsidP="00AA1113">
      <w:pPr>
        <w:numPr>
          <w:ilvl w:val="0"/>
          <w:numId w:val="22"/>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lastRenderedPageBreak/>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DD19CC" w:rsidRPr="00DE0AB7" w:rsidRDefault="00DD19CC" w:rsidP="00AA1113">
      <w:pPr>
        <w:numPr>
          <w:ilvl w:val="0"/>
          <w:numId w:val="22"/>
        </w:numPr>
        <w:spacing w:before="240" w:after="0" w:line="240" w:lineRule="auto"/>
        <w:ind w:right="354" w:firstLine="567"/>
        <w:contextualSpacing/>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Cs/>
          <w:sz w:val="24"/>
          <w:szCs w:val="24"/>
          <w:lang w:eastAsia="ru-RU"/>
        </w:rPr>
        <w:t>Сформировать важнейшие алгоритмы восприятия и действия, которые лежат в основе безопасного поведения.</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DD19CC" w:rsidRPr="00DE0AB7" w:rsidRDefault="00DD19CC" w:rsidP="00DD19CC">
      <w:pPr>
        <w:spacing w:before="240" w:after="0" w:line="240" w:lineRule="auto"/>
        <w:ind w:right="354" w:firstLine="567"/>
        <w:jc w:val="both"/>
        <w:rPr>
          <w:rFonts w:ascii="Times New Roman" w:eastAsia="Times New Roman" w:hAnsi="Times New Roman" w:cs="Times New Roman"/>
          <w:b/>
          <w:bCs/>
          <w:i/>
          <w:sz w:val="24"/>
          <w:szCs w:val="24"/>
          <w:lang w:eastAsia="ru-RU"/>
        </w:rPr>
      </w:pPr>
      <w:r w:rsidRPr="00DE0AB7">
        <w:rPr>
          <w:rFonts w:ascii="Times New Roman" w:eastAsia="Times New Roman" w:hAnsi="Times New Roman" w:cs="Times New Roman"/>
          <w:b/>
          <w:bCs/>
          <w:i/>
          <w:sz w:val="24"/>
          <w:szCs w:val="24"/>
          <w:lang w:eastAsia="ru-RU"/>
        </w:rPr>
        <w:t>Основные принципы работы по воспитанию у детей навыков безопасного поведения</w:t>
      </w:r>
    </w:p>
    <w:p w:rsidR="00DD19CC" w:rsidRPr="00DE0AB7" w:rsidRDefault="00DD19CC" w:rsidP="006764E2">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Важно не механическое заучивание детьми правил безопасного поведения, а воспитание у н</w:t>
      </w:r>
      <w:r w:rsidR="0055736B">
        <w:rPr>
          <w:rFonts w:ascii="Times New Roman" w:eastAsia="Times New Roman" w:hAnsi="Times New Roman" w:cs="Times New Roman"/>
          <w:bCs/>
          <w:sz w:val="24"/>
          <w:szCs w:val="24"/>
          <w:lang w:eastAsia="ru-RU"/>
        </w:rPr>
        <w:t>и</w:t>
      </w:r>
      <w:r w:rsidRPr="00DE0AB7">
        <w:rPr>
          <w:rFonts w:ascii="Times New Roman" w:eastAsia="Times New Roman" w:hAnsi="Times New Roman" w:cs="Times New Roman"/>
          <w:bCs/>
          <w:sz w:val="24"/>
          <w:szCs w:val="24"/>
          <w:lang w:eastAsia="ru-RU"/>
        </w:rPr>
        <w:t xml:space="preserve">х </w:t>
      </w:r>
      <w:r w:rsidRPr="0055736B">
        <w:rPr>
          <w:rFonts w:ascii="Times New Roman" w:eastAsia="Times New Roman" w:hAnsi="Times New Roman" w:cs="Times New Roman"/>
          <w:bCs/>
          <w:sz w:val="24"/>
          <w:szCs w:val="24"/>
          <w:lang w:eastAsia="ru-RU"/>
        </w:rPr>
        <w:t>навыков безопасного поведения</w:t>
      </w:r>
      <w:r w:rsidRPr="00DE0AB7">
        <w:rPr>
          <w:rFonts w:ascii="Times New Roman" w:eastAsia="Times New Roman" w:hAnsi="Times New Roman" w:cs="Times New Roman"/>
          <w:bCs/>
          <w:sz w:val="24"/>
          <w:szCs w:val="24"/>
          <w:lang w:eastAsia="ru-RU"/>
        </w:rPr>
        <w:t xml:space="preserve"> в окружающей обстановке.</w:t>
      </w:r>
    </w:p>
    <w:p w:rsidR="00DD19CC" w:rsidRPr="00DE0AB7" w:rsidRDefault="00DD19CC" w:rsidP="006764E2">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DD19CC" w:rsidRPr="00DE0AB7" w:rsidRDefault="00DD19CC" w:rsidP="006764E2">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 xml:space="preserve">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DD19CC" w:rsidRPr="002962FA" w:rsidRDefault="00DD19CC" w:rsidP="00DD19CC">
      <w:pPr>
        <w:numPr>
          <w:ilvl w:val="0"/>
          <w:numId w:val="35"/>
        </w:numPr>
        <w:spacing w:before="240" w:after="0" w:line="240" w:lineRule="auto"/>
        <w:ind w:right="354"/>
        <w:contextualSpacing/>
        <w:jc w:val="both"/>
        <w:rPr>
          <w:rFonts w:ascii="Times New Roman" w:eastAsia="Times New Roman" w:hAnsi="Times New Roman" w:cs="Times New Roman"/>
          <w:bCs/>
          <w:sz w:val="24"/>
          <w:szCs w:val="24"/>
          <w:lang w:eastAsia="ru-RU"/>
        </w:rPr>
      </w:pPr>
      <w:r w:rsidRPr="00DE0AB7">
        <w:rPr>
          <w:rFonts w:ascii="Times New Roman" w:eastAsia="Times New Roman" w:hAnsi="Times New Roman" w:cs="Times New Roman"/>
          <w:bCs/>
          <w:sz w:val="24"/>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EB44E5" w:rsidRPr="00DE0AB7" w:rsidRDefault="00EB44E5" w:rsidP="00DD19CC">
      <w:pPr>
        <w:spacing w:before="240" w:after="0" w:line="240" w:lineRule="auto"/>
        <w:ind w:right="354"/>
        <w:jc w:val="both"/>
        <w:rPr>
          <w:rFonts w:ascii="Times New Roman" w:eastAsia="Times New Roman" w:hAnsi="Times New Roman" w:cs="Times New Roman"/>
          <w:b/>
          <w:bCs/>
          <w:i/>
          <w:sz w:val="24"/>
          <w:szCs w:val="24"/>
          <w:lang w:eastAsia="ru-RU"/>
        </w:rPr>
      </w:pPr>
    </w:p>
    <w:tbl>
      <w:tblPr>
        <w:tblStyle w:val="a8"/>
        <w:tblW w:w="0" w:type="auto"/>
        <w:tblLook w:val="04A0" w:firstRow="1" w:lastRow="0" w:firstColumn="1" w:lastColumn="0" w:noHBand="0" w:noVBand="1"/>
      </w:tblPr>
      <w:tblGrid>
        <w:gridCol w:w="4785"/>
        <w:gridCol w:w="4786"/>
      </w:tblGrid>
      <w:tr w:rsidR="00DD19CC" w:rsidTr="00DD19CC">
        <w:tc>
          <w:tcPr>
            <w:tcW w:w="4785" w:type="dxa"/>
          </w:tcPr>
          <w:p w:rsidR="00DD19CC" w:rsidRPr="00554ED6" w:rsidRDefault="00DD19CC" w:rsidP="00DD19CC">
            <w:pPr>
              <w:autoSpaceDE w:val="0"/>
              <w:autoSpaceDN w:val="0"/>
              <w:adjustRightInd w:val="0"/>
              <w:jc w:val="center"/>
              <w:rPr>
                <w:rFonts w:ascii="Times New Roman" w:eastAsia="Times New Roman" w:hAnsi="Times New Roman" w:cs="Times New Roman"/>
                <w:b/>
                <w:bCs/>
                <w:sz w:val="24"/>
                <w:szCs w:val="24"/>
                <w:lang w:eastAsia="ru-RU"/>
              </w:rPr>
            </w:pPr>
            <w:r w:rsidRPr="00554ED6">
              <w:rPr>
                <w:rFonts w:ascii="Times New Roman" w:eastAsia="Times New Roman" w:hAnsi="Times New Roman" w:cs="Times New Roman"/>
                <w:b/>
                <w:bCs/>
                <w:sz w:val="24"/>
                <w:szCs w:val="24"/>
                <w:lang w:eastAsia="ru-RU"/>
              </w:rPr>
              <w:t>Используемые формы  и методы работы с дошкольниками в ходе непосредственно  образовательной деятельности по направлениям:</w:t>
            </w:r>
          </w:p>
          <w:p w:rsidR="00DD19CC" w:rsidRPr="00554ED6" w:rsidRDefault="00DD19CC" w:rsidP="00DD19CC">
            <w:pPr>
              <w:spacing w:before="240"/>
              <w:ind w:right="354"/>
              <w:jc w:val="both"/>
              <w:rPr>
                <w:rFonts w:ascii="Times New Roman" w:eastAsia="Times New Roman" w:hAnsi="Times New Roman" w:cs="Times New Roman"/>
                <w:b/>
                <w:bCs/>
                <w:i/>
                <w:sz w:val="24"/>
                <w:szCs w:val="24"/>
                <w:lang w:eastAsia="ru-RU"/>
              </w:rPr>
            </w:pPr>
          </w:p>
        </w:tc>
        <w:tc>
          <w:tcPr>
            <w:tcW w:w="4786" w:type="dxa"/>
          </w:tcPr>
          <w:p w:rsidR="00DD19CC" w:rsidRPr="00554ED6" w:rsidRDefault="00DD19CC" w:rsidP="00DD19CC">
            <w:pPr>
              <w:autoSpaceDE w:val="0"/>
              <w:autoSpaceDN w:val="0"/>
              <w:adjustRightInd w:val="0"/>
              <w:jc w:val="center"/>
              <w:rPr>
                <w:rFonts w:ascii="Times New Roman" w:eastAsia="Times New Roman" w:hAnsi="Times New Roman" w:cs="Times New Roman"/>
                <w:b/>
                <w:sz w:val="24"/>
                <w:szCs w:val="24"/>
                <w:lang w:eastAsia="ru-RU"/>
              </w:rPr>
            </w:pPr>
            <w:r w:rsidRPr="00554ED6">
              <w:rPr>
                <w:rFonts w:ascii="Times New Roman" w:eastAsia="Times New Roman" w:hAnsi="Times New Roman" w:cs="Times New Roman"/>
                <w:b/>
                <w:bCs/>
                <w:sz w:val="24"/>
                <w:szCs w:val="24"/>
                <w:lang w:eastAsia="ru-RU"/>
              </w:rPr>
              <w:t xml:space="preserve">Используемые формы и методы работы с дошкольниками в ходе </w:t>
            </w:r>
            <w:r w:rsidRPr="00554ED6">
              <w:rPr>
                <w:rFonts w:ascii="Times New Roman" w:eastAsia="Times New Roman" w:hAnsi="Times New Roman" w:cs="Times New Roman"/>
                <w:b/>
                <w:sz w:val="24"/>
                <w:szCs w:val="24"/>
                <w:lang w:eastAsia="ru-RU"/>
              </w:rPr>
              <w:t>образовательной деятельности при проведении режимных моментов</w:t>
            </w:r>
            <w:r w:rsidRPr="00554ED6">
              <w:rPr>
                <w:rFonts w:ascii="Times New Roman" w:eastAsia="Times New Roman" w:hAnsi="Times New Roman" w:cs="Times New Roman"/>
                <w:sz w:val="24"/>
                <w:szCs w:val="24"/>
                <w:lang w:eastAsia="ru-RU"/>
              </w:rPr>
              <w:t xml:space="preserve"> </w:t>
            </w:r>
            <w:r w:rsidRPr="00554ED6">
              <w:rPr>
                <w:rFonts w:ascii="Times New Roman" w:eastAsia="Times New Roman" w:hAnsi="Times New Roman" w:cs="Times New Roman"/>
                <w:b/>
                <w:bCs/>
                <w:sz w:val="24"/>
                <w:szCs w:val="24"/>
                <w:lang w:eastAsia="ru-RU"/>
              </w:rPr>
              <w:t>по направлениям</w:t>
            </w:r>
          </w:p>
          <w:p w:rsidR="00DD19CC" w:rsidRPr="00554ED6" w:rsidRDefault="00DD19CC" w:rsidP="00DD19CC">
            <w:pPr>
              <w:spacing w:before="240"/>
              <w:ind w:right="354"/>
              <w:jc w:val="both"/>
              <w:rPr>
                <w:rFonts w:ascii="Times New Roman" w:eastAsia="Times New Roman" w:hAnsi="Times New Roman" w:cs="Times New Roman"/>
                <w:b/>
                <w:bCs/>
                <w:i/>
                <w:sz w:val="24"/>
                <w:szCs w:val="24"/>
                <w:lang w:eastAsia="ru-RU"/>
              </w:rPr>
            </w:pPr>
          </w:p>
        </w:tc>
      </w:tr>
      <w:tr w:rsidR="00DD19CC" w:rsidTr="00DD19CC">
        <w:tc>
          <w:tcPr>
            <w:tcW w:w="4785" w:type="dxa"/>
          </w:tcPr>
          <w:p w:rsidR="00DD19CC" w:rsidRPr="00554ED6" w:rsidRDefault="00DD19CC" w:rsidP="00DD19CC">
            <w:pPr>
              <w:autoSpaceDE w:val="0"/>
              <w:autoSpaceDN w:val="0"/>
              <w:adjustRightInd w:val="0"/>
              <w:jc w:val="both"/>
              <w:rPr>
                <w:rFonts w:ascii="Times New Roman" w:eastAsia="Times New Roman" w:hAnsi="Times New Roman" w:cs="Times New Roman"/>
                <w:sz w:val="24"/>
                <w:szCs w:val="24"/>
                <w:lang w:eastAsia="ru-RU"/>
              </w:rPr>
            </w:pPr>
            <w:r w:rsidRPr="00554ED6">
              <w:rPr>
                <w:rFonts w:ascii="Times New Roman" w:eastAsia="Times New Roman" w:hAnsi="Times New Roman" w:cs="Times New Roman"/>
                <w:sz w:val="24"/>
                <w:szCs w:val="24"/>
                <w:lang w:eastAsia="ru-RU"/>
              </w:rPr>
              <w:t xml:space="preserve">чтение, беседы, </w:t>
            </w:r>
            <w:r w:rsidRPr="00554ED6">
              <w:rPr>
                <w:rFonts w:ascii="Times New Roman" w:eastAsia="Times New Roman" w:hAnsi="Times New Roman" w:cs="Times New Roman"/>
                <w:bCs/>
                <w:sz w:val="24"/>
                <w:szCs w:val="24"/>
                <w:lang w:eastAsia="ru-RU"/>
              </w:rPr>
              <w:t xml:space="preserve">создание проблемных </w:t>
            </w:r>
            <w:r w:rsidRPr="00554ED6">
              <w:rPr>
                <w:rFonts w:ascii="Times New Roman" w:eastAsia="Times New Roman" w:hAnsi="Times New Roman" w:cs="Times New Roman"/>
                <w:sz w:val="24"/>
                <w:szCs w:val="24"/>
                <w:lang w:eastAsia="ru-RU"/>
              </w:rPr>
              <w:t>педагогических</w:t>
            </w:r>
            <w:r w:rsidRPr="00554ED6">
              <w:rPr>
                <w:rFonts w:ascii="Times New Roman" w:eastAsia="Times New Roman" w:hAnsi="Times New Roman" w:cs="Times New Roman"/>
                <w:b/>
                <w:bCs/>
                <w:sz w:val="24"/>
                <w:szCs w:val="24"/>
                <w:lang w:eastAsia="ru-RU"/>
              </w:rPr>
              <w:t xml:space="preserve"> </w:t>
            </w:r>
            <w:r w:rsidRPr="00554ED6">
              <w:rPr>
                <w:rFonts w:ascii="Times New Roman" w:eastAsia="Times New Roman" w:hAnsi="Times New Roman" w:cs="Times New Roman"/>
                <w:bCs/>
                <w:sz w:val="24"/>
                <w:szCs w:val="24"/>
                <w:lang w:eastAsia="ru-RU"/>
              </w:rPr>
              <w:t>ситуаций, в том</w:t>
            </w:r>
            <w:r w:rsidRPr="00554ED6">
              <w:rPr>
                <w:rFonts w:ascii="Times New Roman" w:eastAsia="Times New Roman" w:hAnsi="Times New Roman" w:cs="Times New Roman"/>
                <w:b/>
                <w:bCs/>
                <w:sz w:val="24"/>
                <w:szCs w:val="24"/>
                <w:lang w:eastAsia="ru-RU"/>
              </w:rPr>
              <w:t xml:space="preserve"> </w:t>
            </w:r>
            <w:r w:rsidRPr="00554ED6">
              <w:rPr>
                <w:rFonts w:ascii="Times New Roman" w:eastAsia="Times New Roman" w:hAnsi="Times New Roman" w:cs="Times New Roman"/>
                <w:bCs/>
                <w:sz w:val="24"/>
                <w:szCs w:val="24"/>
                <w:lang w:eastAsia="ru-RU"/>
              </w:rPr>
              <w:t>числе</w:t>
            </w:r>
            <w:r w:rsidRPr="00554ED6">
              <w:rPr>
                <w:rFonts w:ascii="Times New Roman" w:eastAsia="Times New Roman" w:hAnsi="Times New Roman" w:cs="Times New Roman"/>
                <w:sz w:val="24"/>
                <w:szCs w:val="24"/>
                <w:lang w:eastAsia="ru-RU"/>
              </w:rPr>
              <w:t xml:space="preserve"> морального характера; игры, упражнения, этюды; праздники; интегративная деятельность; проектная деятельность; совместная деятельность взрослого и детей тематического характера; просмотр познавательных и обучающих видеофильмов; викторины, психогимнастика; инсценировки.</w:t>
            </w:r>
          </w:p>
          <w:p w:rsidR="00DD19CC" w:rsidRPr="00554ED6" w:rsidRDefault="00DD19CC" w:rsidP="00DD19CC">
            <w:pPr>
              <w:spacing w:before="240"/>
              <w:ind w:right="354"/>
              <w:jc w:val="both"/>
              <w:rPr>
                <w:rFonts w:ascii="Times New Roman" w:eastAsia="Times New Roman" w:hAnsi="Times New Roman" w:cs="Times New Roman"/>
                <w:b/>
                <w:bCs/>
                <w:i/>
                <w:sz w:val="24"/>
                <w:szCs w:val="24"/>
                <w:lang w:eastAsia="ru-RU"/>
              </w:rPr>
            </w:pPr>
          </w:p>
        </w:tc>
        <w:tc>
          <w:tcPr>
            <w:tcW w:w="4786" w:type="dxa"/>
          </w:tcPr>
          <w:p w:rsidR="00DD19CC" w:rsidRPr="00554ED6" w:rsidRDefault="00DD19CC" w:rsidP="00DD19CC">
            <w:pPr>
              <w:tabs>
                <w:tab w:val="left" w:pos="509"/>
              </w:tabs>
              <w:autoSpaceDE w:val="0"/>
              <w:autoSpaceDN w:val="0"/>
              <w:adjustRightInd w:val="0"/>
              <w:jc w:val="both"/>
              <w:rPr>
                <w:rFonts w:ascii="Times New Roman" w:eastAsia="Times New Roman" w:hAnsi="Times New Roman" w:cs="Times New Roman"/>
                <w:bCs/>
                <w:sz w:val="24"/>
                <w:szCs w:val="24"/>
                <w:lang w:eastAsia="ru-RU"/>
              </w:rPr>
            </w:pPr>
            <w:r w:rsidRPr="00554ED6">
              <w:rPr>
                <w:rFonts w:ascii="Times New Roman" w:eastAsia="Times New Roman" w:hAnsi="Times New Roman" w:cs="Times New Roman"/>
                <w:sz w:val="24"/>
                <w:szCs w:val="24"/>
                <w:lang w:eastAsia="ru-RU"/>
              </w:rPr>
              <w:t>ситуативные беседы при проведе</w:t>
            </w:r>
            <w:r w:rsidRPr="00554ED6">
              <w:rPr>
                <w:rFonts w:ascii="Times New Roman" w:eastAsia="Times New Roman" w:hAnsi="Times New Roman" w:cs="Times New Roman"/>
                <w:sz w:val="24"/>
                <w:szCs w:val="24"/>
                <w:lang w:eastAsia="ru-RU"/>
              </w:rPr>
              <w:softHyphen/>
              <w:t>нии режимных моментов; развитие трудо</w:t>
            </w:r>
            <w:r w:rsidRPr="00554ED6">
              <w:rPr>
                <w:rFonts w:ascii="Times New Roman" w:eastAsia="Times New Roman" w:hAnsi="Times New Roman" w:cs="Times New Roman"/>
                <w:sz w:val="24"/>
                <w:szCs w:val="24"/>
                <w:lang w:eastAsia="ru-RU"/>
              </w:rPr>
              <w:softHyphen/>
              <w:t>вых навыков и  навыков самообслуживания через поручения и задания, дежурства; индивидуальные и совместные игры, проблемные и педагогические ситуации; проектная деятельность; интегративная деятельность; чтение.</w:t>
            </w:r>
          </w:p>
          <w:p w:rsidR="00DD19CC" w:rsidRPr="00554ED6" w:rsidRDefault="00DD19CC" w:rsidP="00DD19CC">
            <w:pPr>
              <w:spacing w:before="240"/>
              <w:ind w:right="354"/>
              <w:jc w:val="both"/>
              <w:rPr>
                <w:rFonts w:ascii="Times New Roman" w:eastAsia="Times New Roman" w:hAnsi="Times New Roman" w:cs="Times New Roman"/>
                <w:b/>
                <w:bCs/>
                <w:i/>
                <w:sz w:val="24"/>
                <w:szCs w:val="24"/>
                <w:lang w:eastAsia="ru-RU"/>
              </w:rPr>
            </w:pPr>
          </w:p>
        </w:tc>
      </w:tr>
    </w:tbl>
    <w:p w:rsidR="008F5D87" w:rsidRDefault="008F5D87" w:rsidP="00DD19CC">
      <w:pPr>
        <w:pStyle w:val="Style9"/>
        <w:widowControl/>
        <w:jc w:val="center"/>
        <w:rPr>
          <w:rStyle w:val="FontStyle117"/>
        </w:rPr>
      </w:pPr>
    </w:p>
    <w:p w:rsidR="008F5D87" w:rsidRDefault="008F5D87" w:rsidP="00DD19CC">
      <w:pPr>
        <w:pStyle w:val="Style9"/>
        <w:widowControl/>
        <w:jc w:val="center"/>
        <w:rPr>
          <w:rStyle w:val="FontStyle117"/>
        </w:rPr>
      </w:pPr>
    </w:p>
    <w:p w:rsidR="008F5D87" w:rsidRDefault="008F5D87" w:rsidP="002962FA">
      <w:pPr>
        <w:pStyle w:val="Style9"/>
        <w:widowControl/>
        <w:rPr>
          <w:rStyle w:val="FontStyle117"/>
        </w:rPr>
      </w:pPr>
    </w:p>
    <w:p w:rsidR="002962FA" w:rsidRDefault="002962FA" w:rsidP="002962FA">
      <w:pPr>
        <w:pStyle w:val="Style9"/>
        <w:widowControl/>
        <w:rPr>
          <w:rStyle w:val="FontStyle117"/>
        </w:rPr>
      </w:pPr>
    </w:p>
    <w:p w:rsidR="002962FA" w:rsidRDefault="002962FA" w:rsidP="002962FA">
      <w:pPr>
        <w:pStyle w:val="Style9"/>
        <w:widowControl/>
        <w:rPr>
          <w:rStyle w:val="FontStyle117"/>
        </w:rPr>
      </w:pPr>
    </w:p>
    <w:p w:rsidR="002962FA" w:rsidRDefault="002962FA" w:rsidP="002962FA">
      <w:pPr>
        <w:pStyle w:val="Style9"/>
        <w:widowControl/>
        <w:rPr>
          <w:rStyle w:val="FontStyle117"/>
        </w:rPr>
      </w:pPr>
    </w:p>
    <w:p w:rsidR="00DD19CC" w:rsidRDefault="00DD19CC" w:rsidP="00DD19CC">
      <w:pPr>
        <w:pStyle w:val="Style9"/>
        <w:widowControl/>
        <w:jc w:val="center"/>
        <w:rPr>
          <w:rStyle w:val="FontStyle117"/>
        </w:rPr>
      </w:pPr>
      <w:r w:rsidRPr="00F239AA">
        <w:rPr>
          <w:rStyle w:val="FontStyle117"/>
        </w:rPr>
        <w:lastRenderedPageBreak/>
        <w:t>Формы работы с детьми по образовательной области</w:t>
      </w:r>
    </w:p>
    <w:p w:rsidR="00DD19CC" w:rsidRPr="00F239AA" w:rsidRDefault="00DD19CC" w:rsidP="00DD19CC">
      <w:pPr>
        <w:pStyle w:val="Style9"/>
        <w:widowControl/>
        <w:jc w:val="center"/>
        <w:rPr>
          <w:rStyle w:val="FontStyle117"/>
        </w:rPr>
      </w:pPr>
      <w:r w:rsidRPr="00F239AA">
        <w:rPr>
          <w:rStyle w:val="FontStyle117"/>
        </w:rPr>
        <w:t xml:space="preserve"> «Социально-коммуникативное развитие»</w:t>
      </w:r>
    </w:p>
    <w:p w:rsidR="00DD19CC" w:rsidRDefault="00DD19CC" w:rsidP="00DD19CC">
      <w:pPr>
        <w:pStyle w:val="a3"/>
        <w:ind w:left="0" w:firstLine="567"/>
        <w:jc w:val="both"/>
        <w:rPr>
          <w:b/>
        </w:rPr>
      </w:pPr>
    </w:p>
    <w:tbl>
      <w:tblPr>
        <w:tblW w:w="9679" w:type="dxa"/>
        <w:tblLayout w:type="fixed"/>
        <w:tblCellMar>
          <w:left w:w="40" w:type="dxa"/>
          <w:right w:w="40" w:type="dxa"/>
        </w:tblCellMar>
        <w:tblLook w:val="0000" w:firstRow="0" w:lastRow="0" w:firstColumn="0" w:lastColumn="0" w:noHBand="0" w:noVBand="0"/>
      </w:tblPr>
      <w:tblGrid>
        <w:gridCol w:w="2450"/>
        <w:gridCol w:w="1276"/>
        <w:gridCol w:w="1984"/>
        <w:gridCol w:w="1682"/>
        <w:gridCol w:w="20"/>
        <w:gridCol w:w="2267"/>
      </w:tblGrid>
      <w:tr w:rsidR="00DD19CC" w:rsidRPr="00C8023C" w:rsidTr="00DD19CC">
        <w:trPr>
          <w:trHeight w:val="598"/>
        </w:trPr>
        <w:tc>
          <w:tcPr>
            <w:tcW w:w="2450" w:type="dxa"/>
            <w:tcBorders>
              <w:top w:val="single" w:sz="4" w:space="0" w:color="auto"/>
              <w:left w:val="single" w:sz="4" w:space="0" w:color="auto"/>
              <w:right w:val="single" w:sz="4" w:space="0" w:color="auto"/>
            </w:tcBorders>
          </w:tcPr>
          <w:p w:rsidR="00DD19CC" w:rsidRPr="00C8023C" w:rsidRDefault="00DD19CC" w:rsidP="00DD19CC">
            <w:pPr>
              <w:pStyle w:val="Style44"/>
              <w:widowControl/>
              <w:jc w:val="center"/>
              <w:rPr>
                <w:rStyle w:val="FontStyle116"/>
                <w:b/>
              </w:rPr>
            </w:pPr>
            <w:r w:rsidRPr="00C8023C">
              <w:rPr>
                <w:rStyle w:val="FontStyle116"/>
                <w:b/>
              </w:rPr>
              <w:t>Содержание</w:t>
            </w:r>
          </w:p>
        </w:tc>
        <w:tc>
          <w:tcPr>
            <w:tcW w:w="1276" w:type="dxa"/>
            <w:tcBorders>
              <w:top w:val="single" w:sz="4" w:space="0" w:color="auto"/>
              <w:left w:val="single" w:sz="4" w:space="0" w:color="auto"/>
              <w:right w:val="single" w:sz="4" w:space="0" w:color="auto"/>
            </w:tcBorders>
          </w:tcPr>
          <w:p w:rsidR="00DD19CC" w:rsidRPr="00C8023C" w:rsidRDefault="00DD19CC" w:rsidP="00DD19CC">
            <w:pPr>
              <w:pStyle w:val="Style44"/>
              <w:widowControl/>
              <w:jc w:val="center"/>
              <w:rPr>
                <w:rStyle w:val="FontStyle116"/>
                <w:b/>
              </w:rPr>
            </w:pPr>
            <w:r w:rsidRPr="00C8023C">
              <w:rPr>
                <w:rStyle w:val="FontStyle116"/>
                <w:b/>
              </w:rPr>
              <w:t>Возраст</w:t>
            </w:r>
          </w:p>
        </w:tc>
        <w:tc>
          <w:tcPr>
            <w:tcW w:w="1984" w:type="dxa"/>
            <w:tcBorders>
              <w:top w:val="single" w:sz="4" w:space="0" w:color="auto"/>
              <w:left w:val="single" w:sz="4" w:space="0" w:color="auto"/>
              <w:right w:val="single" w:sz="4" w:space="0" w:color="auto"/>
            </w:tcBorders>
          </w:tcPr>
          <w:p w:rsidR="00DD19CC" w:rsidRPr="00C8023C" w:rsidRDefault="00DD19CC" w:rsidP="00DD19CC">
            <w:pPr>
              <w:pStyle w:val="Style44"/>
              <w:widowControl/>
              <w:jc w:val="center"/>
              <w:rPr>
                <w:rStyle w:val="FontStyle116"/>
                <w:b/>
              </w:rPr>
            </w:pPr>
            <w:r w:rsidRPr="00C8023C">
              <w:rPr>
                <w:rStyle w:val="FontStyle116"/>
                <w:b/>
              </w:rPr>
              <w:t>Совместная</w:t>
            </w:r>
          </w:p>
          <w:p w:rsidR="00DD19CC" w:rsidRPr="00C8023C" w:rsidRDefault="00DD19CC" w:rsidP="00DD19CC">
            <w:pPr>
              <w:pStyle w:val="Style44"/>
              <w:jc w:val="center"/>
              <w:rPr>
                <w:rStyle w:val="FontStyle116"/>
                <w:b/>
              </w:rPr>
            </w:pPr>
            <w:r w:rsidRPr="00C8023C">
              <w:rPr>
                <w:rStyle w:val="FontStyle116"/>
                <w:b/>
              </w:rPr>
              <w:t>деятельность</w:t>
            </w:r>
          </w:p>
        </w:tc>
        <w:tc>
          <w:tcPr>
            <w:tcW w:w="1682" w:type="dxa"/>
            <w:tcBorders>
              <w:top w:val="single" w:sz="4" w:space="0" w:color="auto"/>
              <w:left w:val="single" w:sz="4" w:space="0" w:color="auto"/>
              <w:right w:val="single" w:sz="4" w:space="0" w:color="auto"/>
            </w:tcBorders>
          </w:tcPr>
          <w:p w:rsidR="00DD19CC" w:rsidRPr="00C8023C" w:rsidRDefault="00DD19CC" w:rsidP="00DD19CC">
            <w:pPr>
              <w:pStyle w:val="Style44"/>
              <w:widowControl/>
              <w:jc w:val="center"/>
              <w:rPr>
                <w:rStyle w:val="FontStyle116"/>
                <w:b/>
              </w:rPr>
            </w:pPr>
            <w:r w:rsidRPr="00C8023C">
              <w:rPr>
                <w:rStyle w:val="FontStyle116"/>
                <w:b/>
              </w:rPr>
              <w:t>Режимные</w:t>
            </w:r>
          </w:p>
          <w:p w:rsidR="00DD19CC" w:rsidRPr="00C8023C" w:rsidRDefault="00DD19CC" w:rsidP="00DD19CC">
            <w:pPr>
              <w:pStyle w:val="Style44"/>
              <w:jc w:val="center"/>
              <w:rPr>
                <w:rStyle w:val="FontStyle116"/>
                <w:b/>
              </w:rPr>
            </w:pPr>
            <w:r w:rsidRPr="00C8023C">
              <w:rPr>
                <w:rStyle w:val="FontStyle116"/>
                <w:b/>
              </w:rPr>
              <w:t>моменты</w:t>
            </w:r>
          </w:p>
        </w:tc>
        <w:tc>
          <w:tcPr>
            <w:tcW w:w="2287" w:type="dxa"/>
            <w:gridSpan w:val="2"/>
            <w:tcBorders>
              <w:top w:val="single" w:sz="4" w:space="0" w:color="auto"/>
              <w:left w:val="single" w:sz="4" w:space="0" w:color="auto"/>
              <w:right w:val="single" w:sz="4" w:space="0" w:color="auto"/>
            </w:tcBorders>
          </w:tcPr>
          <w:p w:rsidR="00DD19CC" w:rsidRPr="00C8023C" w:rsidRDefault="00DD19CC" w:rsidP="00DD19CC">
            <w:pPr>
              <w:pStyle w:val="Style44"/>
              <w:widowControl/>
              <w:jc w:val="center"/>
              <w:rPr>
                <w:rStyle w:val="FontStyle116"/>
                <w:b/>
              </w:rPr>
            </w:pPr>
            <w:r w:rsidRPr="00C8023C">
              <w:rPr>
                <w:rStyle w:val="FontStyle116"/>
                <w:b/>
              </w:rPr>
              <w:t>Самостоятельная</w:t>
            </w:r>
          </w:p>
          <w:p w:rsidR="00DD19CC" w:rsidRPr="00C8023C" w:rsidRDefault="00DD19CC" w:rsidP="00DD19CC">
            <w:pPr>
              <w:pStyle w:val="Style44"/>
              <w:jc w:val="center"/>
              <w:rPr>
                <w:rStyle w:val="FontStyle116"/>
                <w:b/>
              </w:rPr>
            </w:pPr>
            <w:r w:rsidRPr="00C8023C">
              <w:rPr>
                <w:rStyle w:val="FontStyle116"/>
                <w:b/>
              </w:rPr>
              <w:t>деятельность</w:t>
            </w:r>
          </w:p>
        </w:tc>
      </w:tr>
      <w:tr w:rsidR="000E2CE0" w:rsidRPr="00C8023C" w:rsidTr="00DD19CC">
        <w:trPr>
          <w:trHeight w:val="598"/>
        </w:trPr>
        <w:tc>
          <w:tcPr>
            <w:tcW w:w="2450" w:type="dxa"/>
            <w:vMerge w:val="restart"/>
            <w:tcBorders>
              <w:top w:val="single" w:sz="4" w:space="0" w:color="auto"/>
              <w:left w:val="single" w:sz="4" w:space="0" w:color="auto"/>
              <w:right w:val="single" w:sz="4" w:space="0" w:color="auto"/>
            </w:tcBorders>
          </w:tcPr>
          <w:p w:rsidR="000E2CE0" w:rsidRPr="00C8023C" w:rsidRDefault="000E2CE0" w:rsidP="00816CC8">
            <w:pPr>
              <w:pStyle w:val="Style44"/>
              <w:widowControl/>
              <w:rPr>
                <w:rStyle w:val="FontStyle116"/>
                <w:b/>
              </w:rPr>
            </w:pPr>
            <w:r>
              <w:rPr>
                <w:rStyle w:val="FontStyle116"/>
                <w:b/>
              </w:rPr>
              <w:t>1.Социально-коммуникативное развитие детей раннего возраста</w:t>
            </w:r>
          </w:p>
        </w:tc>
        <w:tc>
          <w:tcPr>
            <w:tcW w:w="1276" w:type="dxa"/>
            <w:tcBorders>
              <w:top w:val="single" w:sz="4" w:space="0" w:color="auto"/>
              <w:left w:val="single" w:sz="4" w:space="0" w:color="auto"/>
              <w:right w:val="single" w:sz="4" w:space="0" w:color="auto"/>
            </w:tcBorders>
          </w:tcPr>
          <w:p w:rsidR="000E2CE0" w:rsidRPr="00816CC8" w:rsidRDefault="000E2CE0" w:rsidP="00DD19CC">
            <w:pPr>
              <w:pStyle w:val="Style44"/>
              <w:widowControl/>
              <w:jc w:val="center"/>
              <w:rPr>
                <w:rStyle w:val="FontStyle116"/>
              </w:rPr>
            </w:pPr>
            <w:r w:rsidRPr="00816CC8">
              <w:rPr>
                <w:rStyle w:val="FontStyle116"/>
              </w:rPr>
              <w:t>1.5-2 лет</w:t>
            </w:r>
          </w:p>
          <w:p w:rsidR="000E2CE0" w:rsidRPr="00C8023C" w:rsidRDefault="000E2CE0" w:rsidP="00DD19CC">
            <w:pPr>
              <w:pStyle w:val="Style44"/>
              <w:widowControl/>
              <w:jc w:val="center"/>
              <w:rPr>
                <w:rStyle w:val="FontStyle116"/>
                <w:b/>
              </w:rPr>
            </w:pPr>
            <w:r w:rsidRPr="00816CC8">
              <w:rPr>
                <w:rStyle w:val="FontStyle116"/>
              </w:rPr>
              <w:t>Вторая группа раннего возраста</w:t>
            </w:r>
          </w:p>
        </w:tc>
        <w:tc>
          <w:tcPr>
            <w:tcW w:w="1984" w:type="dxa"/>
            <w:tcBorders>
              <w:top w:val="single" w:sz="4" w:space="0" w:color="auto"/>
              <w:left w:val="single" w:sz="4" w:space="0" w:color="auto"/>
              <w:right w:val="single" w:sz="4" w:space="0" w:color="auto"/>
            </w:tcBorders>
          </w:tcPr>
          <w:p w:rsidR="000E2CE0" w:rsidRDefault="000E2CE0" w:rsidP="000E2CE0">
            <w:pPr>
              <w:pStyle w:val="Style44"/>
              <w:widowControl/>
              <w:rPr>
                <w:rStyle w:val="FontStyle116"/>
              </w:rPr>
            </w:pPr>
            <w:r w:rsidRPr="00816CC8">
              <w:rPr>
                <w:rStyle w:val="FontStyle116"/>
              </w:rPr>
              <w:t>Совместная с воспитателем игра</w:t>
            </w:r>
          </w:p>
          <w:p w:rsidR="000E2CE0" w:rsidRDefault="000E2CE0" w:rsidP="000E2CE0">
            <w:pPr>
              <w:pStyle w:val="Style44"/>
              <w:widowControl/>
              <w:rPr>
                <w:rStyle w:val="FontStyle116"/>
              </w:rPr>
            </w:pPr>
            <w:r>
              <w:rPr>
                <w:rStyle w:val="FontStyle116"/>
              </w:rPr>
              <w:t>Игровые упражнения</w:t>
            </w:r>
          </w:p>
          <w:p w:rsidR="000E2CE0" w:rsidRDefault="000E2CE0" w:rsidP="000E2CE0">
            <w:pPr>
              <w:pStyle w:val="Style44"/>
              <w:widowControl/>
              <w:rPr>
                <w:rStyle w:val="FontStyle116"/>
              </w:rPr>
            </w:pPr>
            <w:r>
              <w:rPr>
                <w:rStyle w:val="FontStyle116"/>
              </w:rPr>
              <w:t>Чтение</w:t>
            </w:r>
          </w:p>
          <w:p w:rsidR="000E2CE0" w:rsidRDefault="000E2CE0" w:rsidP="000E2CE0">
            <w:pPr>
              <w:pStyle w:val="Style44"/>
              <w:widowControl/>
              <w:rPr>
                <w:rStyle w:val="FontStyle116"/>
              </w:rPr>
            </w:pPr>
            <w:r>
              <w:rPr>
                <w:rStyle w:val="FontStyle116"/>
              </w:rPr>
              <w:t xml:space="preserve"> наблюдение</w:t>
            </w:r>
          </w:p>
          <w:p w:rsidR="000E2CE0" w:rsidRPr="00816CC8" w:rsidRDefault="000E2CE0" w:rsidP="000E2CE0">
            <w:pPr>
              <w:pStyle w:val="Style44"/>
              <w:widowControl/>
              <w:rPr>
                <w:rStyle w:val="FontStyle116"/>
              </w:rPr>
            </w:pPr>
            <w:r>
              <w:rPr>
                <w:rStyle w:val="FontStyle116"/>
              </w:rPr>
              <w:t>Рассматривание иллюстраций</w:t>
            </w:r>
          </w:p>
        </w:tc>
        <w:tc>
          <w:tcPr>
            <w:tcW w:w="1682" w:type="dxa"/>
            <w:tcBorders>
              <w:top w:val="single" w:sz="4" w:space="0" w:color="auto"/>
              <w:left w:val="single" w:sz="4" w:space="0" w:color="auto"/>
              <w:right w:val="single" w:sz="4" w:space="0" w:color="auto"/>
            </w:tcBorders>
          </w:tcPr>
          <w:p w:rsidR="002800E6" w:rsidRPr="004A2D56" w:rsidRDefault="002800E6" w:rsidP="002800E6">
            <w:pPr>
              <w:pStyle w:val="Style44"/>
              <w:widowControl/>
              <w:rPr>
                <w:rStyle w:val="FontStyle116"/>
              </w:rPr>
            </w:pPr>
            <w:r w:rsidRPr="004A2D56">
              <w:rPr>
                <w:rStyle w:val="FontStyle116"/>
              </w:rPr>
              <w:t>В соответствии</w:t>
            </w:r>
          </w:p>
          <w:p w:rsidR="000E2CE0" w:rsidRPr="00C8023C" w:rsidRDefault="002800E6" w:rsidP="002800E6">
            <w:pPr>
              <w:pStyle w:val="Style44"/>
              <w:widowControl/>
              <w:jc w:val="center"/>
              <w:rPr>
                <w:rStyle w:val="FontStyle116"/>
                <w:b/>
              </w:rPr>
            </w:pPr>
            <w:r w:rsidRPr="004A2D56">
              <w:rPr>
                <w:rStyle w:val="FontStyle116"/>
              </w:rPr>
              <w:t>с режимом дня</w:t>
            </w:r>
          </w:p>
        </w:tc>
        <w:tc>
          <w:tcPr>
            <w:tcW w:w="2287" w:type="dxa"/>
            <w:gridSpan w:val="2"/>
            <w:tcBorders>
              <w:top w:val="single" w:sz="4" w:space="0" w:color="auto"/>
              <w:left w:val="single" w:sz="4" w:space="0" w:color="auto"/>
              <w:right w:val="single" w:sz="4" w:space="0" w:color="auto"/>
            </w:tcBorders>
          </w:tcPr>
          <w:p w:rsidR="000E2CE0" w:rsidRPr="00C8023C" w:rsidRDefault="000E2CE0" w:rsidP="00DD19CC">
            <w:pPr>
              <w:pStyle w:val="Style44"/>
              <w:widowControl/>
              <w:jc w:val="center"/>
              <w:rPr>
                <w:rStyle w:val="FontStyle116"/>
                <w:b/>
              </w:rPr>
            </w:pPr>
          </w:p>
        </w:tc>
      </w:tr>
      <w:tr w:rsidR="000E2CE0" w:rsidRPr="00C8023C" w:rsidTr="002962FA">
        <w:trPr>
          <w:trHeight w:val="598"/>
        </w:trPr>
        <w:tc>
          <w:tcPr>
            <w:tcW w:w="2450" w:type="dxa"/>
            <w:vMerge/>
            <w:tcBorders>
              <w:left w:val="single" w:sz="4" w:space="0" w:color="auto"/>
              <w:right w:val="single" w:sz="4" w:space="0" w:color="auto"/>
            </w:tcBorders>
          </w:tcPr>
          <w:p w:rsidR="000E2CE0" w:rsidRDefault="000E2CE0" w:rsidP="00816CC8">
            <w:pPr>
              <w:pStyle w:val="Style44"/>
              <w:widowControl/>
              <w:rPr>
                <w:rStyle w:val="FontStyle116"/>
                <w:b/>
              </w:rPr>
            </w:pPr>
          </w:p>
        </w:tc>
        <w:tc>
          <w:tcPr>
            <w:tcW w:w="1276" w:type="dxa"/>
            <w:tcBorders>
              <w:top w:val="single" w:sz="4" w:space="0" w:color="auto"/>
              <w:left w:val="single" w:sz="4" w:space="0" w:color="auto"/>
              <w:right w:val="single" w:sz="4" w:space="0" w:color="auto"/>
            </w:tcBorders>
          </w:tcPr>
          <w:p w:rsidR="000E2CE0" w:rsidRDefault="000E2CE0" w:rsidP="00DD19CC">
            <w:pPr>
              <w:pStyle w:val="Style44"/>
              <w:widowControl/>
              <w:jc w:val="center"/>
              <w:rPr>
                <w:rStyle w:val="FontStyle116"/>
              </w:rPr>
            </w:pPr>
            <w:r>
              <w:rPr>
                <w:rStyle w:val="FontStyle116"/>
              </w:rPr>
              <w:t xml:space="preserve">2-3 лет </w:t>
            </w:r>
          </w:p>
          <w:p w:rsidR="000E2CE0" w:rsidRPr="00816CC8" w:rsidRDefault="000E2CE0" w:rsidP="00DD19CC">
            <w:pPr>
              <w:pStyle w:val="Style44"/>
              <w:widowControl/>
              <w:jc w:val="center"/>
              <w:rPr>
                <w:rStyle w:val="FontStyle116"/>
              </w:rPr>
            </w:pPr>
            <w:r>
              <w:rPr>
                <w:rStyle w:val="FontStyle116"/>
              </w:rPr>
              <w:t>Первая младшая группа</w:t>
            </w:r>
          </w:p>
        </w:tc>
        <w:tc>
          <w:tcPr>
            <w:tcW w:w="1984" w:type="dxa"/>
            <w:tcBorders>
              <w:top w:val="single" w:sz="4" w:space="0" w:color="auto"/>
              <w:left w:val="single" w:sz="4" w:space="0" w:color="auto"/>
              <w:right w:val="single" w:sz="4" w:space="0" w:color="auto"/>
            </w:tcBorders>
          </w:tcPr>
          <w:p w:rsidR="000E2CE0" w:rsidRDefault="000E2CE0" w:rsidP="000E2CE0">
            <w:pPr>
              <w:pStyle w:val="Style44"/>
              <w:widowControl/>
              <w:rPr>
                <w:rStyle w:val="FontStyle116"/>
              </w:rPr>
            </w:pPr>
            <w:r>
              <w:rPr>
                <w:rStyle w:val="FontStyle116"/>
              </w:rPr>
              <w:t>Совместная со сверстниками игра</w:t>
            </w:r>
          </w:p>
          <w:p w:rsidR="000E2CE0" w:rsidRDefault="000E2CE0" w:rsidP="000E2CE0">
            <w:pPr>
              <w:pStyle w:val="Style44"/>
              <w:widowControl/>
              <w:rPr>
                <w:rStyle w:val="FontStyle116"/>
              </w:rPr>
            </w:pPr>
            <w:r>
              <w:rPr>
                <w:rStyle w:val="FontStyle116"/>
              </w:rPr>
              <w:t>Беседа</w:t>
            </w:r>
          </w:p>
          <w:p w:rsidR="000E2CE0" w:rsidRDefault="000E2CE0" w:rsidP="000E2CE0">
            <w:pPr>
              <w:pStyle w:val="Style44"/>
              <w:widowControl/>
              <w:rPr>
                <w:rStyle w:val="FontStyle116"/>
              </w:rPr>
            </w:pPr>
            <w:r>
              <w:rPr>
                <w:rStyle w:val="FontStyle116"/>
              </w:rPr>
              <w:t>Педагогическая ситуация</w:t>
            </w:r>
          </w:p>
          <w:p w:rsidR="000E2CE0" w:rsidRDefault="000E2CE0" w:rsidP="000E2CE0">
            <w:pPr>
              <w:pStyle w:val="Style44"/>
              <w:widowControl/>
              <w:rPr>
                <w:rStyle w:val="FontStyle116"/>
              </w:rPr>
            </w:pPr>
            <w:r>
              <w:rPr>
                <w:rStyle w:val="FontStyle116"/>
              </w:rPr>
              <w:t>Игровое упражнение</w:t>
            </w:r>
          </w:p>
          <w:p w:rsidR="000E2CE0" w:rsidRDefault="000E2CE0" w:rsidP="000E2CE0">
            <w:pPr>
              <w:pStyle w:val="Style44"/>
              <w:widowControl/>
              <w:rPr>
                <w:rStyle w:val="FontStyle116"/>
              </w:rPr>
            </w:pPr>
            <w:r>
              <w:rPr>
                <w:rStyle w:val="FontStyle116"/>
              </w:rPr>
              <w:t>Чтение</w:t>
            </w:r>
          </w:p>
          <w:p w:rsidR="000E2CE0" w:rsidRDefault="000E2CE0" w:rsidP="000E2CE0">
            <w:pPr>
              <w:pStyle w:val="Style44"/>
              <w:widowControl/>
              <w:rPr>
                <w:rStyle w:val="FontStyle116"/>
              </w:rPr>
            </w:pPr>
            <w:r>
              <w:rPr>
                <w:rStyle w:val="FontStyle116"/>
              </w:rPr>
              <w:t xml:space="preserve"> наблюдение</w:t>
            </w:r>
          </w:p>
          <w:p w:rsidR="000E2CE0" w:rsidRPr="00816CC8" w:rsidRDefault="000E2CE0" w:rsidP="000E2CE0">
            <w:pPr>
              <w:pStyle w:val="Style44"/>
              <w:widowControl/>
              <w:rPr>
                <w:rStyle w:val="FontStyle116"/>
              </w:rPr>
            </w:pPr>
            <w:r>
              <w:rPr>
                <w:rStyle w:val="FontStyle116"/>
              </w:rPr>
              <w:t>Рассматривание иллюстраций</w:t>
            </w:r>
          </w:p>
        </w:tc>
        <w:tc>
          <w:tcPr>
            <w:tcW w:w="1682" w:type="dxa"/>
            <w:tcBorders>
              <w:top w:val="single" w:sz="4" w:space="0" w:color="auto"/>
              <w:left w:val="single" w:sz="4" w:space="0" w:color="auto"/>
              <w:right w:val="single" w:sz="4" w:space="0" w:color="auto"/>
            </w:tcBorders>
          </w:tcPr>
          <w:p w:rsidR="002800E6" w:rsidRPr="004A2D56" w:rsidRDefault="002800E6" w:rsidP="002800E6">
            <w:pPr>
              <w:pStyle w:val="Style44"/>
              <w:widowControl/>
              <w:rPr>
                <w:rStyle w:val="FontStyle116"/>
              </w:rPr>
            </w:pPr>
            <w:r w:rsidRPr="004A2D56">
              <w:rPr>
                <w:rStyle w:val="FontStyle116"/>
              </w:rPr>
              <w:t>В соответствии</w:t>
            </w:r>
          </w:p>
          <w:p w:rsidR="000E2CE0" w:rsidRPr="00C8023C" w:rsidRDefault="002800E6" w:rsidP="002800E6">
            <w:pPr>
              <w:pStyle w:val="Style44"/>
              <w:widowControl/>
              <w:jc w:val="center"/>
              <w:rPr>
                <w:rStyle w:val="FontStyle116"/>
                <w:b/>
              </w:rPr>
            </w:pPr>
            <w:r w:rsidRPr="004A2D56">
              <w:rPr>
                <w:rStyle w:val="FontStyle116"/>
              </w:rPr>
              <w:t>с режимом дня</w:t>
            </w:r>
          </w:p>
        </w:tc>
        <w:tc>
          <w:tcPr>
            <w:tcW w:w="2287" w:type="dxa"/>
            <w:gridSpan w:val="2"/>
            <w:tcBorders>
              <w:top w:val="single" w:sz="4" w:space="0" w:color="auto"/>
              <w:left w:val="single" w:sz="4" w:space="0" w:color="auto"/>
              <w:right w:val="single" w:sz="4" w:space="0" w:color="auto"/>
            </w:tcBorders>
          </w:tcPr>
          <w:p w:rsidR="000E2CE0" w:rsidRPr="00C8023C" w:rsidRDefault="000E2CE0" w:rsidP="00DD19CC">
            <w:pPr>
              <w:pStyle w:val="Style44"/>
              <w:widowControl/>
              <w:jc w:val="center"/>
              <w:rPr>
                <w:rStyle w:val="FontStyle116"/>
                <w:b/>
              </w:rPr>
            </w:pPr>
          </w:p>
        </w:tc>
      </w:tr>
      <w:tr w:rsidR="00DD19CC" w:rsidRPr="00C8023C" w:rsidTr="00DD19CC">
        <w:trPr>
          <w:trHeight w:val="5650"/>
        </w:trPr>
        <w:tc>
          <w:tcPr>
            <w:tcW w:w="2450" w:type="dxa"/>
            <w:tcBorders>
              <w:top w:val="single" w:sz="4" w:space="0" w:color="auto"/>
              <w:left w:val="single" w:sz="4" w:space="0" w:color="auto"/>
              <w:bottom w:val="single" w:sz="4" w:space="0" w:color="auto"/>
              <w:right w:val="single" w:sz="4" w:space="0" w:color="auto"/>
            </w:tcBorders>
          </w:tcPr>
          <w:p w:rsidR="00DD19CC" w:rsidRPr="00C8023C" w:rsidRDefault="00816CC8" w:rsidP="00DD19CC">
            <w:pPr>
              <w:pStyle w:val="Style31"/>
              <w:widowControl/>
              <w:rPr>
                <w:rStyle w:val="FontStyle117"/>
              </w:rPr>
            </w:pPr>
            <w:r>
              <w:rPr>
                <w:rStyle w:val="FontStyle117"/>
              </w:rPr>
              <w:t>2</w:t>
            </w:r>
            <w:r w:rsidR="00DD19CC" w:rsidRPr="00C8023C">
              <w:rPr>
                <w:rStyle w:val="FontStyle117"/>
              </w:rPr>
              <w:t>. Развитие игровой</w:t>
            </w:r>
          </w:p>
          <w:p w:rsidR="00DD19CC" w:rsidRDefault="00DD19CC" w:rsidP="00DD19CC">
            <w:pPr>
              <w:pStyle w:val="Style31"/>
              <w:widowControl/>
              <w:rPr>
                <w:rStyle w:val="FontStyle117"/>
              </w:rPr>
            </w:pPr>
            <w:r>
              <w:rPr>
                <w:rStyle w:val="FontStyle117"/>
              </w:rPr>
              <w:t>д</w:t>
            </w:r>
            <w:r w:rsidRPr="00C8023C">
              <w:rPr>
                <w:rStyle w:val="FontStyle117"/>
              </w:rPr>
              <w:t>еятельности</w:t>
            </w:r>
            <w:r>
              <w:rPr>
                <w:rStyle w:val="FontStyle117"/>
              </w:rPr>
              <w:t>:</w:t>
            </w:r>
          </w:p>
          <w:p w:rsidR="00DD19CC" w:rsidRPr="00C8023C" w:rsidRDefault="00DD19CC" w:rsidP="00DD19CC">
            <w:pPr>
              <w:pStyle w:val="Style44"/>
              <w:widowControl/>
              <w:rPr>
                <w:rStyle w:val="FontStyle116"/>
              </w:rPr>
            </w:pPr>
            <w:r>
              <w:rPr>
                <w:rStyle w:val="FontStyle116"/>
              </w:rPr>
              <w:t xml:space="preserve">- </w:t>
            </w:r>
            <w:r w:rsidRPr="00C8023C">
              <w:rPr>
                <w:rStyle w:val="FontStyle116"/>
              </w:rPr>
              <w:t>Сюжетно-ролевые</w:t>
            </w:r>
          </w:p>
          <w:p w:rsidR="00DD19CC" w:rsidRPr="00C8023C" w:rsidRDefault="00DD19CC" w:rsidP="00DD19CC">
            <w:pPr>
              <w:pStyle w:val="Style44"/>
              <w:widowControl/>
              <w:rPr>
                <w:rStyle w:val="FontStyle116"/>
              </w:rPr>
            </w:pPr>
            <w:r w:rsidRPr="00C8023C">
              <w:rPr>
                <w:rStyle w:val="FontStyle116"/>
              </w:rPr>
              <w:t>игры</w:t>
            </w:r>
          </w:p>
          <w:p w:rsidR="00DD19CC" w:rsidRPr="00C8023C" w:rsidRDefault="00DD19CC" w:rsidP="00DD19CC">
            <w:pPr>
              <w:pStyle w:val="Style44"/>
              <w:widowControl/>
              <w:rPr>
                <w:rStyle w:val="FontStyle116"/>
              </w:rPr>
            </w:pPr>
            <w:r>
              <w:rPr>
                <w:rStyle w:val="FontStyle116"/>
              </w:rPr>
              <w:t xml:space="preserve">- </w:t>
            </w:r>
            <w:r w:rsidRPr="00C8023C">
              <w:rPr>
                <w:rStyle w:val="FontStyle116"/>
              </w:rPr>
              <w:t>Подвижные игры</w:t>
            </w:r>
          </w:p>
          <w:p w:rsidR="00DD19CC" w:rsidRPr="00C8023C" w:rsidRDefault="00DD19CC" w:rsidP="00DD19CC">
            <w:pPr>
              <w:pStyle w:val="Style44"/>
              <w:widowControl/>
              <w:rPr>
                <w:rStyle w:val="FontStyle116"/>
              </w:rPr>
            </w:pPr>
            <w:r>
              <w:rPr>
                <w:rStyle w:val="FontStyle116"/>
              </w:rPr>
              <w:t xml:space="preserve">- </w:t>
            </w:r>
            <w:r w:rsidRPr="00C8023C">
              <w:rPr>
                <w:rStyle w:val="FontStyle116"/>
              </w:rPr>
              <w:t>Театрализованные</w:t>
            </w:r>
          </w:p>
          <w:p w:rsidR="00DD19CC" w:rsidRPr="00C8023C" w:rsidRDefault="00DD19CC" w:rsidP="00DD19CC">
            <w:pPr>
              <w:pStyle w:val="Style44"/>
              <w:widowControl/>
              <w:rPr>
                <w:rStyle w:val="FontStyle116"/>
              </w:rPr>
            </w:pPr>
            <w:r w:rsidRPr="00C8023C">
              <w:rPr>
                <w:rStyle w:val="FontStyle116"/>
              </w:rPr>
              <w:t>игры</w:t>
            </w:r>
          </w:p>
          <w:p w:rsidR="00DD19CC" w:rsidRPr="00C8023C" w:rsidRDefault="00DD19CC" w:rsidP="00DD19CC">
            <w:pPr>
              <w:pStyle w:val="Style44"/>
              <w:rPr>
                <w:rStyle w:val="FontStyle117"/>
              </w:rPr>
            </w:pPr>
            <w:r>
              <w:rPr>
                <w:rStyle w:val="FontStyle116"/>
              </w:rPr>
              <w:t>-</w:t>
            </w:r>
            <w:r w:rsidRPr="00C8023C">
              <w:rPr>
                <w:rStyle w:val="FontStyle116"/>
              </w:rPr>
              <w:t xml:space="preserve"> Дидактические игры</w:t>
            </w:r>
          </w:p>
        </w:tc>
        <w:tc>
          <w:tcPr>
            <w:tcW w:w="1276" w:type="dxa"/>
            <w:tcBorders>
              <w:top w:val="single" w:sz="4" w:space="0" w:color="auto"/>
              <w:left w:val="single" w:sz="4" w:space="0" w:color="auto"/>
              <w:bottom w:val="single" w:sz="4" w:space="0" w:color="auto"/>
              <w:right w:val="single" w:sz="4" w:space="0" w:color="auto"/>
            </w:tcBorders>
          </w:tcPr>
          <w:p w:rsidR="00DD19CC" w:rsidRPr="00D61666" w:rsidRDefault="00DD19CC" w:rsidP="00DD19CC">
            <w:pPr>
              <w:pStyle w:val="Style44"/>
              <w:widowControl/>
              <w:jc w:val="center"/>
              <w:rPr>
                <w:rStyle w:val="FontStyle116"/>
              </w:rPr>
            </w:pPr>
            <w:r w:rsidRPr="00D61666">
              <w:rPr>
                <w:rStyle w:val="FontStyle116"/>
              </w:rPr>
              <w:t>3-7 лет</w:t>
            </w:r>
          </w:p>
          <w:p w:rsidR="00DD19CC" w:rsidRPr="00D61666" w:rsidRDefault="00DD19CC" w:rsidP="00DD19CC">
            <w:pPr>
              <w:pStyle w:val="Style44"/>
              <w:widowControl/>
              <w:jc w:val="center"/>
              <w:rPr>
                <w:rStyle w:val="FontStyle116"/>
              </w:rPr>
            </w:pPr>
          </w:p>
          <w:p w:rsidR="00DD19CC" w:rsidRPr="00D61666" w:rsidRDefault="00DD19CC" w:rsidP="00DD19CC">
            <w:pPr>
              <w:pStyle w:val="Style44"/>
              <w:widowControl/>
              <w:jc w:val="center"/>
              <w:rPr>
                <w:rStyle w:val="FontStyle116"/>
              </w:rPr>
            </w:pPr>
            <w:r w:rsidRPr="00D61666">
              <w:rPr>
                <w:rStyle w:val="FontStyle116"/>
              </w:rPr>
              <w:t>вторая</w:t>
            </w:r>
          </w:p>
          <w:p w:rsidR="00DD19CC" w:rsidRPr="00D61666" w:rsidRDefault="00DD19CC" w:rsidP="00DD19CC">
            <w:pPr>
              <w:pStyle w:val="Style44"/>
              <w:widowControl/>
              <w:jc w:val="center"/>
              <w:rPr>
                <w:rStyle w:val="FontStyle116"/>
              </w:rPr>
            </w:pPr>
            <w:r w:rsidRPr="00D61666">
              <w:rPr>
                <w:rStyle w:val="FontStyle116"/>
              </w:rPr>
              <w:t>младшая,</w:t>
            </w:r>
          </w:p>
          <w:p w:rsidR="00DD19CC" w:rsidRPr="00D61666" w:rsidRDefault="00DD19CC" w:rsidP="00DD19CC">
            <w:pPr>
              <w:pStyle w:val="Style44"/>
              <w:widowControl/>
              <w:jc w:val="center"/>
              <w:rPr>
                <w:rStyle w:val="FontStyle116"/>
              </w:rPr>
            </w:pPr>
            <w:r w:rsidRPr="00D61666">
              <w:rPr>
                <w:rStyle w:val="FontStyle116"/>
              </w:rPr>
              <w:t>средняя,</w:t>
            </w:r>
          </w:p>
          <w:p w:rsidR="00DD19CC" w:rsidRPr="00D61666" w:rsidRDefault="00DD19CC" w:rsidP="00DD19CC">
            <w:pPr>
              <w:pStyle w:val="Style44"/>
              <w:widowControl/>
              <w:jc w:val="center"/>
              <w:rPr>
                <w:rStyle w:val="FontStyle116"/>
              </w:rPr>
            </w:pPr>
            <w:r w:rsidRPr="00D61666">
              <w:rPr>
                <w:rStyle w:val="FontStyle116"/>
              </w:rPr>
              <w:t>старшая</w:t>
            </w:r>
          </w:p>
          <w:p w:rsidR="00DD19CC" w:rsidRPr="00D61666" w:rsidRDefault="00DD19CC" w:rsidP="00DD19CC">
            <w:pPr>
              <w:pStyle w:val="Style44"/>
              <w:widowControl/>
              <w:jc w:val="center"/>
              <w:rPr>
                <w:rStyle w:val="FontStyle116"/>
              </w:rPr>
            </w:pPr>
            <w:r w:rsidRPr="00D61666">
              <w:rPr>
                <w:rStyle w:val="FontStyle116"/>
              </w:rPr>
              <w:t>и</w:t>
            </w:r>
          </w:p>
          <w:p w:rsidR="00DD19CC" w:rsidRPr="00D61666" w:rsidRDefault="00DD19CC" w:rsidP="00DD19CC">
            <w:pPr>
              <w:pStyle w:val="Style44"/>
              <w:widowControl/>
              <w:jc w:val="center"/>
              <w:rPr>
                <w:rStyle w:val="FontStyle116"/>
              </w:rPr>
            </w:pPr>
            <w:r w:rsidRPr="00D61666">
              <w:rPr>
                <w:rStyle w:val="FontStyle116"/>
              </w:rPr>
              <w:t>подготовительные к</w:t>
            </w:r>
          </w:p>
          <w:p w:rsidR="00DD19CC" w:rsidRPr="00D61666" w:rsidRDefault="00DD19CC" w:rsidP="00DD19CC">
            <w:pPr>
              <w:pStyle w:val="Style44"/>
              <w:widowControl/>
              <w:jc w:val="center"/>
              <w:rPr>
                <w:rStyle w:val="FontStyle116"/>
              </w:rPr>
            </w:pPr>
            <w:r w:rsidRPr="00D61666">
              <w:rPr>
                <w:rStyle w:val="FontStyle116"/>
              </w:rPr>
              <w:t>школе</w:t>
            </w:r>
          </w:p>
          <w:p w:rsidR="00DD19CC" w:rsidRPr="00C8023C" w:rsidRDefault="00DD19CC" w:rsidP="00DD19CC">
            <w:pPr>
              <w:pStyle w:val="Style44"/>
              <w:jc w:val="center"/>
              <w:rPr>
                <w:rStyle w:val="FontStyle116"/>
              </w:rPr>
            </w:pPr>
            <w:r w:rsidRPr="00D61666">
              <w:rPr>
                <w:rStyle w:val="FontStyle116"/>
              </w:rPr>
              <w:t>группы</w:t>
            </w:r>
          </w:p>
        </w:tc>
        <w:tc>
          <w:tcPr>
            <w:tcW w:w="1984"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44"/>
              <w:widowControl/>
              <w:rPr>
                <w:rStyle w:val="FontStyle116"/>
              </w:rPr>
            </w:pPr>
            <w:r w:rsidRPr="004A2D56">
              <w:rPr>
                <w:rStyle w:val="FontStyle116"/>
              </w:rPr>
              <w:t>Занятия,</w:t>
            </w:r>
          </w:p>
          <w:p w:rsidR="00DD19CC" w:rsidRPr="004A2D56" w:rsidRDefault="00DD19CC" w:rsidP="00DD19CC">
            <w:pPr>
              <w:pStyle w:val="Style44"/>
              <w:widowControl/>
              <w:rPr>
                <w:rStyle w:val="FontStyle116"/>
              </w:rPr>
            </w:pPr>
            <w:r w:rsidRPr="004A2D56">
              <w:rPr>
                <w:rStyle w:val="FontStyle116"/>
              </w:rPr>
              <w:t>экскурсии,</w:t>
            </w:r>
          </w:p>
          <w:p w:rsidR="00DD19CC" w:rsidRPr="004A2D56" w:rsidRDefault="00DD19CC" w:rsidP="00DD19CC">
            <w:pPr>
              <w:pStyle w:val="Style44"/>
              <w:widowControl/>
              <w:rPr>
                <w:rStyle w:val="FontStyle116"/>
              </w:rPr>
            </w:pPr>
            <w:r w:rsidRPr="004A2D56">
              <w:rPr>
                <w:rStyle w:val="FontStyle116"/>
              </w:rPr>
              <w:t>наблюдения,</w:t>
            </w:r>
          </w:p>
          <w:p w:rsidR="00DD19CC" w:rsidRPr="004A2D56" w:rsidRDefault="00DD19CC" w:rsidP="00DD19CC">
            <w:pPr>
              <w:pStyle w:val="Style44"/>
              <w:widowControl/>
              <w:rPr>
                <w:rStyle w:val="FontStyle116"/>
              </w:rPr>
            </w:pPr>
            <w:r w:rsidRPr="004A2D56">
              <w:rPr>
                <w:rStyle w:val="FontStyle116"/>
              </w:rPr>
              <w:t>чтение</w:t>
            </w:r>
          </w:p>
          <w:p w:rsidR="00DD19CC" w:rsidRPr="004A2D56" w:rsidRDefault="00DD19CC" w:rsidP="00DD19CC">
            <w:pPr>
              <w:pStyle w:val="Style44"/>
              <w:widowControl/>
              <w:rPr>
                <w:rStyle w:val="FontStyle116"/>
              </w:rPr>
            </w:pPr>
            <w:r w:rsidRPr="004A2D56">
              <w:rPr>
                <w:rStyle w:val="FontStyle116"/>
              </w:rPr>
              <w:t>художественной литературы,</w:t>
            </w:r>
          </w:p>
          <w:p w:rsidR="00DD19CC" w:rsidRPr="004A2D56" w:rsidRDefault="00DD19CC" w:rsidP="00DD19CC">
            <w:pPr>
              <w:pStyle w:val="Style44"/>
              <w:widowControl/>
              <w:rPr>
                <w:rStyle w:val="FontStyle116"/>
              </w:rPr>
            </w:pPr>
            <w:r w:rsidRPr="004A2D56">
              <w:rPr>
                <w:rStyle w:val="FontStyle116"/>
              </w:rPr>
              <w:t>видеоинформация, досуги,</w:t>
            </w:r>
          </w:p>
          <w:p w:rsidR="00DD19CC" w:rsidRPr="004A2D56" w:rsidRDefault="00DD19CC" w:rsidP="00DD19CC">
            <w:pPr>
              <w:pStyle w:val="Style44"/>
              <w:widowControl/>
              <w:rPr>
                <w:rStyle w:val="FontStyle116"/>
              </w:rPr>
            </w:pPr>
            <w:r w:rsidRPr="004A2D56">
              <w:rPr>
                <w:rStyle w:val="FontStyle116"/>
              </w:rPr>
              <w:t>праздники,</w:t>
            </w:r>
          </w:p>
          <w:p w:rsidR="00DD19CC" w:rsidRPr="004A2D56" w:rsidRDefault="00DD19CC" w:rsidP="00DD19CC">
            <w:pPr>
              <w:pStyle w:val="Style44"/>
              <w:widowControl/>
              <w:rPr>
                <w:rStyle w:val="FontStyle116"/>
              </w:rPr>
            </w:pPr>
            <w:r w:rsidRPr="004A2D56">
              <w:rPr>
                <w:rStyle w:val="FontStyle116"/>
              </w:rPr>
              <w:t>обучающие</w:t>
            </w:r>
          </w:p>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досуговые</w:t>
            </w:r>
          </w:p>
          <w:p w:rsidR="00DD19CC" w:rsidRPr="004A2D56" w:rsidRDefault="00DD19CC" w:rsidP="00DD19CC">
            <w:pPr>
              <w:pStyle w:val="Style44"/>
              <w:widowControl/>
              <w:rPr>
                <w:rStyle w:val="FontStyle116"/>
              </w:rPr>
            </w:pPr>
            <w:r w:rsidRPr="004A2D56">
              <w:rPr>
                <w:rStyle w:val="FontStyle116"/>
              </w:rPr>
              <w:t>игры, народные</w:t>
            </w:r>
          </w:p>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Самостоятельные сюжетно-</w:t>
            </w:r>
          </w:p>
          <w:p w:rsidR="00DD19CC" w:rsidRPr="004A2D56" w:rsidRDefault="00DD19CC" w:rsidP="00DD19CC">
            <w:pPr>
              <w:pStyle w:val="Style44"/>
              <w:widowControl/>
              <w:rPr>
                <w:rStyle w:val="FontStyle116"/>
              </w:rPr>
            </w:pPr>
            <w:r w:rsidRPr="004A2D56">
              <w:rPr>
                <w:rStyle w:val="FontStyle116"/>
              </w:rPr>
              <w:t>ролевые игры,</w:t>
            </w:r>
          </w:p>
          <w:p w:rsidR="00DD19CC" w:rsidRPr="004A2D56" w:rsidRDefault="00DD19CC" w:rsidP="00DD19CC">
            <w:pPr>
              <w:pStyle w:val="Style44"/>
              <w:widowControl/>
              <w:rPr>
                <w:rStyle w:val="FontStyle116"/>
              </w:rPr>
            </w:pPr>
            <w:r w:rsidRPr="004A2D56">
              <w:rPr>
                <w:rStyle w:val="FontStyle116"/>
              </w:rPr>
              <w:t>дидактические</w:t>
            </w:r>
          </w:p>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досуговые игры</w:t>
            </w:r>
          </w:p>
          <w:p w:rsidR="00DD19CC" w:rsidRPr="004A2D56" w:rsidRDefault="00DD19CC" w:rsidP="00DD19CC">
            <w:pPr>
              <w:pStyle w:val="Style44"/>
              <w:widowControl/>
              <w:rPr>
                <w:rStyle w:val="FontStyle116"/>
              </w:rPr>
            </w:pPr>
            <w:r w:rsidRPr="004A2D56">
              <w:rPr>
                <w:rStyle w:val="FontStyle116"/>
              </w:rPr>
              <w:t>с участием</w:t>
            </w:r>
          </w:p>
          <w:p w:rsidR="00DD19CC" w:rsidRPr="004A2D56" w:rsidRDefault="00DD19CC" w:rsidP="00DD19CC">
            <w:pPr>
              <w:pStyle w:val="Style44"/>
              <w:rPr>
                <w:rStyle w:val="FontStyle116"/>
              </w:rPr>
            </w:pPr>
            <w:r w:rsidRPr="004A2D56">
              <w:rPr>
                <w:rStyle w:val="FontStyle116"/>
              </w:rPr>
              <w:t>воспитателей</w:t>
            </w:r>
          </w:p>
        </w:tc>
        <w:tc>
          <w:tcPr>
            <w:tcW w:w="1682"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44"/>
              <w:widowControl/>
              <w:rPr>
                <w:rStyle w:val="FontStyle116"/>
              </w:rPr>
            </w:pPr>
            <w:r w:rsidRPr="004A2D56">
              <w:rPr>
                <w:rStyle w:val="FontStyle116"/>
              </w:rPr>
              <w:t>В соответствии</w:t>
            </w:r>
          </w:p>
          <w:p w:rsidR="00DD19CC" w:rsidRPr="004A2D56" w:rsidRDefault="00DD19CC" w:rsidP="00DD19CC">
            <w:pPr>
              <w:pStyle w:val="Style44"/>
              <w:rPr>
                <w:rStyle w:val="FontStyle116"/>
              </w:rPr>
            </w:pPr>
            <w:r w:rsidRPr="004A2D56">
              <w:rPr>
                <w:rStyle w:val="FontStyle116"/>
              </w:rPr>
              <w:t>с режимом дня</w:t>
            </w:r>
          </w:p>
        </w:tc>
        <w:tc>
          <w:tcPr>
            <w:tcW w:w="2287" w:type="dxa"/>
            <w:gridSpan w:val="2"/>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экспериментирование</w:t>
            </w:r>
          </w:p>
          <w:p w:rsidR="00DD19CC" w:rsidRPr="004A2D56" w:rsidRDefault="00DD19CC" w:rsidP="00DD19CC">
            <w:pPr>
              <w:pStyle w:val="Style44"/>
              <w:widowControl/>
              <w:rPr>
                <w:rStyle w:val="FontStyle116"/>
              </w:rPr>
            </w:pPr>
            <w:r w:rsidRPr="004A2D56">
              <w:rPr>
                <w:rStyle w:val="FontStyle116"/>
              </w:rPr>
              <w:t>Сюжетные</w:t>
            </w:r>
          </w:p>
          <w:p w:rsidR="00DD19CC" w:rsidRPr="004A2D56" w:rsidRDefault="00DD19CC" w:rsidP="00DD19CC">
            <w:pPr>
              <w:pStyle w:val="Style44"/>
              <w:widowControl/>
              <w:rPr>
                <w:rStyle w:val="FontStyle116"/>
              </w:rPr>
            </w:pPr>
            <w:r w:rsidRPr="004A2D56">
              <w:rPr>
                <w:rStyle w:val="FontStyle116"/>
              </w:rPr>
              <w:t>самодеятельные</w:t>
            </w:r>
          </w:p>
          <w:p w:rsidR="00DD19CC" w:rsidRPr="004A2D56" w:rsidRDefault="00DD19CC" w:rsidP="00DD19CC">
            <w:pPr>
              <w:pStyle w:val="Style44"/>
              <w:widowControl/>
              <w:rPr>
                <w:rStyle w:val="FontStyle116"/>
              </w:rPr>
            </w:pPr>
            <w:r w:rsidRPr="004A2D56">
              <w:rPr>
                <w:rStyle w:val="FontStyle116"/>
              </w:rPr>
              <w:t>игры (с</w:t>
            </w:r>
          </w:p>
          <w:p w:rsidR="00DD19CC" w:rsidRPr="004A2D56" w:rsidRDefault="00DD19CC" w:rsidP="00DD19CC">
            <w:pPr>
              <w:pStyle w:val="Style44"/>
              <w:widowControl/>
              <w:rPr>
                <w:rStyle w:val="FontStyle116"/>
              </w:rPr>
            </w:pPr>
            <w:r w:rsidRPr="004A2D56">
              <w:rPr>
                <w:rStyle w:val="FontStyle116"/>
              </w:rPr>
              <w:t>собственными</w:t>
            </w:r>
          </w:p>
          <w:p w:rsidR="00DD19CC" w:rsidRPr="004A2D56" w:rsidRDefault="00DD19CC" w:rsidP="00DD19CC">
            <w:pPr>
              <w:pStyle w:val="Style44"/>
              <w:widowControl/>
              <w:rPr>
                <w:rStyle w:val="FontStyle116"/>
              </w:rPr>
            </w:pPr>
            <w:r w:rsidRPr="004A2D56">
              <w:rPr>
                <w:rStyle w:val="FontStyle116"/>
              </w:rPr>
              <w:t>знаниями детей на</w:t>
            </w:r>
          </w:p>
          <w:p w:rsidR="00DD19CC" w:rsidRPr="004A2D56" w:rsidRDefault="00DD19CC" w:rsidP="00DD19CC">
            <w:pPr>
              <w:pStyle w:val="Style44"/>
              <w:widowControl/>
              <w:rPr>
                <w:rStyle w:val="FontStyle116"/>
              </w:rPr>
            </w:pPr>
            <w:r w:rsidRPr="004A2D56">
              <w:rPr>
                <w:rStyle w:val="FontStyle116"/>
              </w:rPr>
              <w:t>основе их опыта).</w:t>
            </w:r>
          </w:p>
          <w:p w:rsidR="00DD19CC" w:rsidRPr="004A2D56" w:rsidRDefault="00DD19CC" w:rsidP="00DD19CC">
            <w:pPr>
              <w:pStyle w:val="Style44"/>
              <w:widowControl/>
              <w:rPr>
                <w:rStyle w:val="FontStyle116"/>
              </w:rPr>
            </w:pPr>
            <w:r w:rsidRPr="004A2D56">
              <w:rPr>
                <w:rStyle w:val="FontStyle116"/>
              </w:rPr>
              <w:t>Вне</w:t>
            </w:r>
            <w:r w:rsidR="002800E6">
              <w:rPr>
                <w:rStyle w:val="FontStyle116"/>
              </w:rPr>
              <w:t xml:space="preserve"> </w:t>
            </w:r>
            <w:r w:rsidRPr="004A2D56">
              <w:rPr>
                <w:rStyle w:val="FontStyle116"/>
              </w:rPr>
              <w:t>игровые</w:t>
            </w:r>
          </w:p>
          <w:p w:rsidR="00DD19CC" w:rsidRPr="004A2D56" w:rsidRDefault="00DD19CC" w:rsidP="00DD19CC">
            <w:pPr>
              <w:pStyle w:val="Style44"/>
              <w:widowControl/>
              <w:rPr>
                <w:rStyle w:val="FontStyle116"/>
              </w:rPr>
            </w:pPr>
            <w:r w:rsidRPr="004A2D56">
              <w:rPr>
                <w:rStyle w:val="FontStyle116"/>
              </w:rPr>
              <w:t>формы:</w:t>
            </w:r>
          </w:p>
          <w:p w:rsidR="00DD19CC" w:rsidRPr="004A2D56" w:rsidRDefault="00DD19CC" w:rsidP="00DD19CC">
            <w:pPr>
              <w:pStyle w:val="Style44"/>
              <w:widowControl/>
              <w:rPr>
                <w:rStyle w:val="FontStyle116"/>
              </w:rPr>
            </w:pPr>
            <w:r w:rsidRPr="004A2D56">
              <w:rPr>
                <w:rStyle w:val="FontStyle116"/>
              </w:rPr>
              <w:t>самодеятельность</w:t>
            </w:r>
          </w:p>
          <w:p w:rsidR="00DD19CC" w:rsidRPr="004A2D56" w:rsidRDefault="00DD19CC" w:rsidP="00DD19CC">
            <w:pPr>
              <w:pStyle w:val="Style44"/>
              <w:widowControl/>
              <w:rPr>
                <w:rStyle w:val="FontStyle116"/>
              </w:rPr>
            </w:pPr>
            <w:r w:rsidRPr="004A2D56">
              <w:rPr>
                <w:rStyle w:val="FontStyle116"/>
              </w:rPr>
              <w:t>дошкольников;</w:t>
            </w:r>
          </w:p>
          <w:p w:rsidR="00DD19CC" w:rsidRPr="004A2D56" w:rsidRDefault="00DD19CC" w:rsidP="00DD19CC">
            <w:pPr>
              <w:pStyle w:val="Style44"/>
              <w:widowControl/>
              <w:rPr>
                <w:rStyle w:val="FontStyle116"/>
              </w:rPr>
            </w:pPr>
            <w:r w:rsidRPr="004A2D56">
              <w:rPr>
                <w:rStyle w:val="FontStyle116"/>
              </w:rPr>
              <w:t>изобразительная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труд в природе;</w:t>
            </w:r>
          </w:p>
          <w:p w:rsidR="00DD19CC" w:rsidRPr="004A2D56" w:rsidRDefault="00DD19CC" w:rsidP="00DD19CC">
            <w:pPr>
              <w:pStyle w:val="Style44"/>
              <w:widowControl/>
              <w:rPr>
                <w:rStyle w:val="FontStyle116"/>
              </w:rPr>
            </w:pPr>
            <w:r w:rsidRPr="004A2D56">
              <w:rPr>
                <w:rStyle w:val="FontStyle116"/>
              </w:rPr>
              <w:t>экспериментирование;</w:t>
            </w:r>
          </w:p>
          <w:p w:rsidR="00DD19CC" w:rsidRPr="004A2D56" w:rsidRDefault="00DD19CC" w:rsidP="00DD19CC">
            <w:pPr>
              <w:pStyle w:val="Style44"/>
              <w:widowControl/>
              <w:rPr>
                <w:rStyle w:val="FontStyle116"/>
              </w:rPr>
            </w:pPr>
            <w:r w:rsidRPr="004A2D56">
              <w:rPr>
                <w:rStyle w:val="FontStyle116"/>
              </w:rPr>
              <w:t>конструирование;</w:t>
            </w:r>
          </w:p>
          <w:p w:rsidR="00DD19CC" w:rsidRPr="004A2D56" w:rsidRDefault="00DD19CC" w:rsidP="00DD19CC">
            <w:pPr>
              <w:pStyle w:val="Style44"/>
              <w:widowControl/>
              <w:rPr>
                <w:rStyle w:val="FontStyle116"/>
              </w:rPr>
            </w:pPr>
            <w:r w:rsidRPr="004A2D56">
              <w:rPr>
                <w:rStyle w:val="FontStyle116"/>
              </w:rPr>
              <w:t>бытовая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rPr>
                <w:rStyle w:val="FontStyle116"/>
              </w:rPr>
            </w:pPr>
            <w:r w:rsidRPr="004A2D56">
              <w:rPr>
                <w:rStyle w:val="FontStyle116"/>
              </w:rPr>
              <w:t>наблюдение</w:t>
            </w:r>
          </w:p>
        </w:tc>
      </w:tr>
      <w:tr w:rsidR="00DD19CC" w:rsidRPr="00C8023C" w:rsidTr="00DD19CC">
        <w:trPr>
          <w:trHeight w:val="4982"/>
        </w:trPr>
        <w:tc>
          <w:tcPr>
            <w:tcW w:w="2450" w:type="dxa"/>
            <w:vMerge w:val="restart"/>
            <w:tcBorders>
              <w:top w:val="single" w:sz="4" w:space="0" w:color="auto"/>
              <w:left w:val="single" w:sz="4" w:space="0" w:color="auto"/>
              <w:bottom w:val="nil"/>
              <w:right w:val="single" w:sz="4" w:space="0" w:color="auto"/>
            </w:tcBorders>
          </w:tcPr>
          <w:p w:rsidR="00DD19CC" w:rsidRPr="00C8023C" w:rsidRDefault="00816CC8" w:rsidP="00DD19CC">
            <w:pPr>
              <w:pStyle w:val="Style31"/>
              <w:widowControl/>
              <w:rPr>
                <w:rStyle w:val="FontStyle117"/>
              </w:rPr>
            </w:pPr>
            <w:r>
              <w:rPr>
                <w:rStyle w:val="FontStyle117"/>
              </w:rPr>
              <w:lastRenderedPageBreak/>
              <w:t>3</w:t>
            </w:r>
            <w:r w:rsidR="00DD19CC" w:rsidRPr="00C8023C">
              <w:rPr>
                <w:rStyle w:val="FontStyle117"/>
              </w:rPr>
              <w:t xml:space="preserve"> . Приобщение к</w:t>
            </w:r>
          </w:p>
          <w:p w:rsidR="00DD19CC" w:rsidRPr="00C8023C" w:rsidRDefault="00DD19CC" w:rsidP="00DD19CC">
            <w:pPr>
              <w:pStyle w:val="Style31"/>
              <w:widowControl/>
              <w:rPr>
                <w:rStyle w:val="FontStyle117"/>
              </w:rPr>
            </w:pPr>
            <w:r w:rsidRPr="00C8023C">
              <w:rPr>
                <w:rStyle w:val="FontStyle117"/>
              </w:rPr>
              <w:t>элементарным</w:t>
            </w:r>
          </w:p>
          <w:p w:rsidR="00DD19CC" w:rsidRPr="00C8023C" w:rsidRDefault="00DD19CC" w:rsidP="00DD19CC">
            <w:pPr>
              <w:pStyle w:val="Style31"/>
              <w:widowControl/>
              <w:rPr>
                <w:rStyle w:val="FontStyle117"/>
              </w:rPr>
            </w:pPr>
            <w:r w:rsidRPr="00C8023C">
              <w:rPr>
                <w:rStyle w:val="FontStyle117"/>
              </w:rPr>
              <w:t>общепринятым</w:t>
            </w:r>
          </w:p>
          <w:p w:rsidR="00DD19CC" w:rsidRPr="00C8023C" w:rsidRDefault="00DD19CC" w:rsidP="00DD19CC">
            <w:pPr>
              <w:pStyle w:val="Style31"/>
              <w:widowControl/>
              <w:rPr>
                <w:rStyle w:val="FontStyle117"/>
              </w:rPr>
            </w:pPr>
            <w:r w:rsidRPr="00C8023C">
              <w:rPr>
                <w:rStyle w:val="FontStyle117"/>
              </w:rPr>
              <w:t>нормам и правилам</w:t>
            </w:r>
          </w:p>
          <w:p w:rsidR="00DD19CC" w:rsidRPr="00C8023C" w:rsidRDefault="00DD19CC" w:rsidP="00DD19CC">
            <w:pPr>
              <w:pStyle w:val="Style31"/>
              <w:widowControl/>
              <w:rPr>
                <w:rStyle w:val="FontStyle117"/>
              </w:rPr>
            </w:pPr>
            <w:r w:rsidRPr="00C8023C">
              <w:rPr>
                <w:rStyle w:val="FontStyle117"/>
              </w:rPr>
              <w:t>взаимоотношения со</w:t>
            </w:r>
          </w:p>
          <w:p w:rsidR="00DD19CC" w:rsidRPr="00C8023C" w:rsidRDefault="00DD19CC" w:rsidP="00DD19CC">
            <w:pPr>
              <w:pStyle w:val="Style31"/>
              <w:widowControl/>
              <w:rPr>
                <w:rStyle w:val="FontStyle117"/>
              </w:rPr>
            </w:pPr>
            <w:r w:rsidRPr="00C8023C">
              <w:rPr>
                <w:rStyle w:val="FontStyle117"/>
              </w:rPr>
              <w:t>сверстниками и</w:t>
            </w:r>
          </w:p>
          <w:p w:rsidR="00DD19CC" w:rsidRPr="00C8023C" w:rsidRDefault="00DD19CC" w:rsidP="00DD19CC">
            <w:pPr>
              <w:pStyle w:val="Style31"/>
              <w:rPr>
                <w:rStyle w:val="FontStyle117"/>
              </w:rPr>
            </w:pPr>
            <w:r w:rsidRPr="00C8023C">
              <w:rPr>
                <w:rStyle w:val="FontStyle117"/>
              </w:rPr>
              <w:t>взрослыми</w:t>
            </w:r>
          </w:p>
        </w:tc>
        <w:tc>
          <w:tcPr>
            <w:tcW w:w="1276" w:type="dxa"/>
            <w:vMerge w:val="restart"/>
            <w:tcBorders>
              <w:top w:val="single" w:sz="4" w:space="0" w:color="auto"/>
              <w:left w:val="single" w:sz="4" w:space="0" w:color="auto"/>
              <w:bottom w:val="nil"/>
              <w:right w:val="single" w:sz="4" w:space="0" w:color="auto"/>
            </w:tcBorders>
          </w:tcPr>
          <w:p w:rsidR="00DD19CC" w:rsidRPr="00D61666" w:rsidRDefault="001D6BF5" w:rsidP="00DD19CC">
            <w:pPr>
              <w:pStyle w:val="Style44"/>
              <w:widowControl/>
              <w:jc w:val="center"/>
              <w:rPr>
                <w:rStyle w:val="FontStyle116"/>
              </w:rPr>
            </w:pPr>
            <w:r>
              <w:rPr>
                <w:rStyle w:val="FontStyle116"/>
              </w:rPr>
              <w:t xml:space="preserve"> 2</w:t>
            </w:r>
            <w:r w:rsidR="00DD19CC" w:rsidRPr="00D61666">
              <w:rPr>
                <w:rStyle w:val="FontStyle116"/>
              </w:rPr>
              <w:t>-5 лет</w:t>
            </w:r>
          </w:p>
          <w:p w:rsidR="00DD19CC" w:rsidRPr="00D61666" w:rsidRDefault="00DD19CC" w:rsidP="00DD19CC">
            <w:pPr>
              <w:pStyle w:val="Style44"/>
              <w:widowControl/>
              <w:jc w:val="center"/>
              <w:rPr>
                <w:rStyle w:val="FontStyle116"/>
              </w:rPr>
            </w:pPr>
          </w:p>
          <w:p w:rsidR="00DD19CC" w:rsidRPr="00D61666" w:rsidRDefault="001D6BF5" w:rsidP="00DD19CC">
            <w:pPr>
              <w:pStyle w:val="Style44"/>
              <w:widowControl/>
              <w:jc w:val="center"/>
              <w:rPr>
                <w:rStyle w:val="FontStyle116"/>
              </w:rPr>
            </w:pPr>
            <w:r>
              <w:rPr>
                <w:rStyle w:val="FontStyle116"/>
              </w:rPr>
              <w:t xml:space="preserve"> </w:t>
            </w:r>
          </w:p>
          <w:p w:rsidR="00DD19CC" w:rsidRPr="00D61666" w:rsidRDefault="00DD19CC" w:rsidP="00DD19CC">
            <w:pPr>
              <w:pStyle w:val="Style44"/>
              <w:widowControl/>
              <w:jc w:val="center"/>
              <w:rPr>
                <w:rStyle w:val="FontStyle116"/>
              </w:rPr>
            </w:pPr>
            <w:r w:rsidRPr="00D61666">
              <w:rPr>
                <w:rStyle w:val="FontStyle116"/>
              </w:rPr>
              <w:t>младш</w:t>
            </w:r>
            <w:r w:rsidR="001D6BF5">
              <w:rPr>
                <w:rStyle w:val="FontStyle116"/>
              </w:rPr>
              <w:t>ие</w:t>
            </w:r>
            <w:r w:rsidRPr="00D61666">
              <w:rPr>
                <w:rStyle w:val="FontStyle116"/>
              </w:rPr>
              <w:t xml:space="preserve"> и</w:t>
            </w:r>
          </w:p>
          <w:p w:rsidR="00DD19CC" w:rsidRPr="00D61666" w:rsidRDefault="00DD19CC" w:rsidP="00DD19CC">
            <w:pPr>
              <w:pStyle w:val="Style44"/>
              <w:widowControl/>
              <w:jc w:val="center"/>
              <w:rPr>
                <w:rStyle w:val="FontStyle116"/>
              </w:rPr>
            </w:pPr>
            <w:r w:rsidRPr="00D61666">
              <w:rPr>
                <w:rStyle w:val="FontStyle116"/>
              </w:rPr>
              <w:t>средняя</w:t>
            </w:r>
          </w:p>
          <w:p w:rsidR="00DD19CC" w:rsidRPr="00D61666" w:rsidRDefault="00DD19CC" w:rsidP="00DD19CC">
            <w:pPr>
              <w:pStyle w:val="Style44"/>
              <w:jc w:val="center"/>
              <w:rPr>
                <w:rStyle w:val="FontStyle116"/>
              </w:rPr>
            </w:pPr>
            <w:r w:rsidRPr="00D61666">
              <w:rPr>
                <w:rStyle w:val="FontStyle116"/>
              </w:rPr>
              <w:t>группы</w:t>
            </w:r>
          </w:p>
        </w:tc>
        <w:tc>
          <w:tcPr>
            <w:tcW w:w="1984" w:type="dxa"/>
            <w:vMerge w:val="restart"/>
            <w:tcBorders>
              <w:top w:val="single" w:sz="4" w:space="0" w:color="auto"/>
              <w:left w:val="single" w:sz="4" w:space="0" w:color="auto"/>
              <w:right w:val="single" w:sz="4" w:space="0" w:color="auto"/>
            </w:tcBorders>
          </w:tcPr>
          <w:p w:rsidR="00DD19CC" w:rsidRPr="004A2D56" w:rsidRDefault="00DD19CC" w:rsidP="00DD19CC">
            <w:pPr>
              <w:pStyle w:val="Style44"/>
              <w:widowControl/>
              <w:rPr>
                <w:rStyle w:val="FontStyle116"/>
              </w:rPr>
            </w:pPr>
            <w:r w:rsidRPr="004A2D56">
              <w:rPr>
                <w:rStyle w:val="FontStyle116"/>
              </w:rPr>
              <w:t>Беседы,</w:t>
            </w:r>
          </w:p>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чтение худ.</w:t>
            </w:r>
          </w:p>
          <w:p w:rsidR="00DD19CC" w:rsidRPr="004A2D56" w:rsidRDefault="00DD19CC" w:rsidP="00DD19CC">
            <w:pPr>
              <w:pStyle w:val="Style44"/>
              <w:widowControl/>
              <w:rPr>
                <w:rStyle w:val="FontStyle116"/>
              </w:rPr>
            </w:pPr>
            <w:r w:rsidRPr="004A2D56">
              <w:rPr>
                <w:rStyle w:val="FontStyle116"/>
              </w:rPr>
              <w:t>литературы,</w:t>
            </w:r>
          </w:p>
          <w:p w:rsidR="00DD19CC" w:rsidRPr="004A2D56" w:rsidRDefault="00DD19CC" w:rsidP="00DD19CC">
            <w:pPr>
              <w:pStyle w:val="Style44"/>
              <w:widowControl/>
              <w:rPr>
                <w:rStyle w:val="FontStyle116"/>
              </w:rPr>
            </w:pPr>
            <w:r w:rsidRPr="004A2D56">
              <w:rPr>
                <w:rStyle w:val="FontStyle116"/>
              </w:rPr>
              <w:t>дидактические</w:t>
            </w:r>
          </w:p>
          <w:p w:rsidR="00DD19CC" w:rsidRPr="004A2D56" w:rsidRDefault="00DD19CC" w:rsidP="00DD19CC">
            <w:pPr>
              <w:pStyle w:val="Style44"/>
              <w:widowControl/>
              <w:rPr>
                <w:rStyle w:val="FontStyle116"/>
              </w:rPr>
            </w:pPr>
            <w:r w:rsidRPr="004A2D56">
              <w:rPr>
                <w:rStyle w:val="FontStyle116"/>
              </w:rPr>
              <w:t>игры, игровые</w:t>
            </w:r>
          </w:p>
          <w:p w:rsidR="00DD19CC" w:rsidRPr="004A2D56" w:rsidRDefault="00DD19CC" w:rsidP="00DD19CC">
            <w:pPr>
              <w:pStyle w:val="Style44"/>
              <w:widowControl/>
              <w:rPr>
                <w:rStyle w:val="FontStyle116"/>
              </w:rPr>
            </w:pPr>
            <w:r w:rsidRPr="004A2D56">
              <w:rPr>
                <w:rStyle w:val="FontStyle116"/>
              </w:rPr>
              <w:t>занятия,</w:t>
            </w:r>
          </w:p>
          <w:p w:rsidR="00DD19CC" w:rsidRPr="004A2D56" w:rsidRDefault="00DD19CC" w:rsidP="00DD19CC">
            <w:pPr>
              <w:pStyle w:val="Style44"/>
              <w:widowControl/>
              <w:rPr>
                <w:rStyle w:val="FontStyle116"/>
              </w:rPr>
            </w:pPr>
            <w:r w:rsidRPr="004A2D56">
              <w:rPr>
                <w:rStyle w:val="FontStyle116"/>
              </w:rPr>
              <w:t>сюжетно</w:t>
            </w:r>
          </w:p>
          <w:p w:rsidR="00DD19CC" w:rsidRPr="004A2D56" w:rsidRDefault="00DD19CC" w:rsidP="00DD19CC">
            <w:pPr>
              <w:pStyle w:val="Style44"/>
              <w:widowControl/>
              <w:rPr>
                <w:rStyle w:val="FontStyle116"/>
              </w:rPr>
            </w:pPr>
            <w:r w:rsidRPr="004A2D56">
              <w:rPr>
                <w:rStyle w:val="FontStyle116"/>
              </w:rPr>
              <w:t>ролевые игры,</w:t>
            </w:r>
          </w:p>
          <w:p w:rsidR="00DD19CC" w:rsidRPr="004A2D56" w:rsidRDefault="00DD19CC" w:rsidP="00DD19CC">
            <w:pPr>
              <w:pStyle w:val="Style44"/>
              <w:widowControl/>
              <w:rPr>
                <w:rStyle w:val="FontStyle116"/>
              </w:rPr>
            </w:pPr>
            <w:r w:rsidRPr="004A2D56">
              <w:rPr>
                <w:rStyle w:val="FontStyle116"/>
              </w:rPr>
              <w:t>игровая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(игры в парах,</w:t>
            </w:r>
          </w:p>
          <w:p w:rsidR="00DD19CC" w:rsidRPr="004A2D56" w:rsidRDefault="00DD19CC" w:rsidP="00DD19CC">
            <w:pPr>
              <w:pStyle w:val="Style44"/>
              <w:widowControl/>
              <w:rPr>
                <w:rStyle w:val="FontStyle116"/>
              </w:rPr>
            </w:pPr>
            <w:r w:rsidRPr="004A2D56">
              <w:rPr>
                <w:rStyle w:val="FontStyle116"/>
              </w:rPr>
              <w:t>совместные</w:t>
            </w:r>
          </w:p>
          <w:p w:rsidR="00DD19CC" w:rsidRPr="004A2D56" w:rsidRDefault="00DD19CC" w:rsidP="00DD19CC">
            <w:pPr>
              <w:pStyle w:val="Style44"/>
              <w:widowControl/>
              <w:rPr>
                <w:rStyle w:val="FontStyle116"/>
              </w:rPr>
            </w:pPr>
            <w:r w:rsidRPr="004A2D56">
              <w:rPr>
                <w:rStyle w:val="FontStyle116"/>
              </w:rPr>
              <w:t>игры с</w:t>
            </w:r>
          </w:p>
          <w:p w:rsidR="00DD19CC" w:rsidRPr="004A2D56" w:rsidRDefault="00DD19CC" w:rsidP="00DD19CC">
            <w:pPr>
              <w:pStyle w:val="Style44"/>
              <w:rPr>
                <w:rStyle w:val="FontStyle116"/>
              </w:rPr>
            </w:pPr>
            <w:r w:rsidRPr="004A2D56">
              <w:rPr>
                <w:rStyle w:val="FontStyle116"/>
              </w:rPr>
              <w:t>несколькими</w:t>
            </w:r>
          </w:p>
          <w:p w:rsidR="00DD19CC" w:rsidRPr="004A2D56" w:rsidRDefault="00DD19CC" w:rsidP="00DD19CC">
            <w:pPr>
              <w:pStyle w:val="Style21"/>
              <w:widowControl/>
              <w:rPr>
                <w:rStyle w:val="FontStyle116"/>
              </w:rPr>
            </w:pPr>
            <w:r w:rsidRPr="004A2D56">
              <w:rPr>
                <w:rStyle w:val="FontStyle116"/>
              </w:rPr>
              <w:t>партнерами,</w:t>
            </w:r>
          </w:p>
          <w:p w:rsidR="00DD19CC" w:rsidRPr="004A2D56" w:rsidRDefault="00DD19CC" w:rsidP="00DD19CC">
            <w:pPr>
              <w:pStyle w:val="Style21"/>
              <w:widowControl/>
              <w:rPr>
                <w:rStyle w:val="FontStyle116"/>
              </w:rPr>
            </w:pPr>
            <w:r w:rsidRPr="004A2D56">
              <w:rPr>
                <w:rStyle w:val="FontStyle116"/>
              </w:rPr>
              <w:t>пальчиковые</w:t>
            </w:r>
          </w:p>
          <w:p w:rsidR="00DD19CC" w:rsidRPr="004A2D56" w:rsidRDefault="00DD19CC" w:rsidP="00DD19CC">
            <w:pPr>
              <w:pStyle w:val="Style21"/>
              <w:rPr>
                <w:rStyle w:val="FontStyle116"/>
              </w:rPr>
            </w:pPr>
            <w:r w:rsidRPr="004A2D56">
              <w:rPr>
                <w:rStyle w:val="FontStyle116"/>
              </w:rPr>
              <w:t>игры)</w:t>
            </w:r>
          </w:p>
        </w:tc>
        <w:tc>
          <w:tcPr>
            <w:tcW w:w="1682" w:type="dxa"/>
            <w:vMerge w:val="restart"/>
            <w:tcBorders>
              <w:top w:val="single" w:sz="4" w:space="0" w:color="auto"/>
              <w:left w:val="single" w:sz="4" w:space="0" w:color="auto"/>
              <w:right w:val="single" w:sz="4" w:space="0" w:color="auto"/>
            </w:tcBorders>
          </w:tcPr>
          <w:p w:rsidR="00DD19CC" w:rsidRPr="004A2D56" w:rsidRDefault="00DD19CC" w:rsidP="00DD19CC">
            <w:pPr>
              <w:pStyle w:val="Style44"/>
              <w:widowControl/>
              <w:rPr>
                <w:rStyle w:val="FontStyle116"/>
              </w:rPr>
            </w:pPr>
            <w:r w:rsidRPr="004A2D56">
              <w:rPr>
                <w:rStyle w:val="FontStyle116"/>
              </w:rPr>
              <w:t>Индивидуальная работа во</w:t>
            </w:r>
          </w:p>
          <w:p w:rsidR="00DD19CC" w:rsidRPr="004A2D56" w:rsidRDefault="00DD19CC" w:rsidP="00DD19CC">
            <w:pPr>
              <w:pStyle w:val="Style44"/>
              <w:widowControl/>
              <w:rPr>
                <w:rStyle w:val="FontStyle116"/>
              </w:rPr>
            </w:pPr>
            <w:r w:rsidRPr="004A2D56">
              <w:rPr>
                <w:rStyle w:val="FontStyle116"/>
              </w:rPr>
              <w:t>время</w:t>
            </w:r>
          </w:p>
          <w:p w:rsidR="00DD19CC" w:rsidRPr="004A2D56" w:rsidRDefault="00DD19CC" w:rsidP="00DD19CC">
            <w:pPr>
              <w:pStyle w:val="Style44"/>
              <w:widowControl/>
              <w:rPr>
                <w:rStyle w:val="FontStyle116"/>
              </w:rPr>
            </w:pPr>
            <w:r w:rsidRPr="004A2D56">
              <w:rPr>
                <w:rStyle w:val="FontStyle116"/>
              </w:rPr>
              <w:t>утреннего</w:t>
            </w:r>
          </w:p>
          <w:p w:rsidR="00DD19CC" w:rsidRPr="004A2D56" w:rsidRDefault="00DD19CC" w:rsidP="00DD19CC">
            <w:pPr>
              <w:pStyle w:val="Style44"/>
              <w:widowControl/>
              <w:rPr>
                <w:rStyle w:val="FontStyle116"/>
              </w:rPr>
            </w:pPr>
            <w:r w:rsidRPr="004A2D56">
              <w:rPr>
                <w:rStyle w:val="FontStyle116"/>
              </w:rPr>
              <w:t>приема</w:t>
            </w:r>
          </w:p>
          <w:p w:rsidR="00DD19CC" w:rsidRPr="004A2D56" w:rsidRDefault="00DD19CC" w:rsidP="00DD19CC">
            <w:pPr>
              <w:pStyle w:val="Style44"/>
              <w:widowControl/>
              <w:rPr>
                <w:rStyle w:val="FontStyle116"/>
              </w:rPr>
            </w:pPr>
            <w:r w:rsidRPr="004A2D56">
              <w:rPr>
                <w:rStyle w:val="FontStyle116"/>
              </w:rPr>
              <w:t>(беседы, показ);</w:t>
            </w:r>
          </w:p>
          <w:p w:rsidR="00DD19CC" w:rsidRPr="004A2D56" w:rsidRDefault="00DD19CC" w:rsidP="00DD19CC">
            <w:pPr>
              <w:pStyle w:val="Style44"/>
              <w:widowControl/>
              <w:rPr>
                <w:rStyle w:val="FontStyle116"/>
              </w:rPr>
            </w:pPr>
            <w:r w:rsidRPr="004A2D56">
              <w:rPr>
                <w:rStyle w:val="FontStyle116"/>
              </w:rPr>
              <w:t>Культурно-</w:t>
            </w:r>
          </w:p>
          <w:p w:rsidR="00DD19CC" w:rsidRPr="004A2D56" w:rsidRDefault="00DD19CC" w:rsidP="00DD19CC">
            <w:pPr>
              <w:pStyle w:val="Style44"/>
              <w:widowControl/>
              <w:rPr>
                <w:rStyle w:val="FontStyle116"/>
              </w:rPr>
            </w:pPr>
            <w:r w:rsidRPr="004A2D56">
              <w:rPr>
                <w:rStyle w:val="FontStyle116"/>
              </w:rPr>
              <w:t>гигиенические</w:t>
            </w:r>
          </w:p>
          <w:p w:rsidR="00DD19CC" w:rsidRPr="004A2D56" w:rsidRDefault="00DD19CC" w:rsidP="00DD19CC">
            <w:pPr>
              <w:pStyle w:val="Style44"/>
              <w:widowControl/>
              <w:rPr>
                <w:rStyle w:val="FontStyle116"/>
              </w:rPr>
            </w:pPr>
            <w:r w:rsidRPr="004A2D56">
              <w:rPr>
                <w:rStyle w:val="FontStyle116"/>
              </w:rPr>
              <w:t>процедуры</w:t>
            </w:r>
          </w:p>
          <w:p w:rsidR="00DD19CC" w:rsidRPr="004A2D56" w:rsidRDefault="00DD19CC" w:rsidP="00DD19CC">
            <w:pPr>
              <w:pStyle w:val="Style44"/>
              <w:widowControl/>
              <w:rPr>
                <w:rStyle w:val="FontStyle116"/>
              </w:rPr>
            </w:pPr>
            <w:r w:rsidRPr="004A2D56">
              <w:rPr>
                <w:rStyle w:val="FontStyle116"/>
              </w:rPr>
              <w:t>(объяснение,</w:t>
            </w:r>
          </w:p>
          <w:p w:rsidR="00DD19CC" w:rsidRPr="004A2D56" w:rsidRDefault="00DD19CC" w:rsidP="00DD19CC">
            <w:pPr>
              <w:pStyle w:val="Style44"/>
              <w:widowControl/>
              <w:rPr>
                <w:rStyle w:val="FontStyle116"/>
              </w:rPr>
            </w:pPr>
            <w:r w:rsidRPr="004A2D56">
              <w:rPr>
                <w:rStyle w:val="FontStyle116"/>
              </w:rPr>
              <w:t>напоминание);</w:t>
            </w:r>
          </w:p>
          <w:p w:rsidR="00DD19CC" w:rsidRPr="004A2D56" w:rsidRDefault="00DD19CC" w:rsidP="00DD19CC">
            <w:pPr>
              <w:pStyle w:val="Style44"/>
              <w:widowControl/>
              <w:rPr>
                <w:rStyle w:val="FontStyle116"/>
              </w:rPr>
            </w:pPr>
            <w:r w:rsidRPr="004A2D56">
              <w:rPr>
                <w:rStyle w:val="FontStyle116"/>
              </w:rPr>
              <w:t>Игровая</w:t>
            </w:r>
          </w:p>
          <w:p w:rsidR="00DD19CC" w:rsidRPr="004A2D56" w:rsidRDefault="00DD19CC" w:rsidP="00DD19CC">
            <w:pPr>
              <w:pStyle w:val="Style44"/>
              <w:widowControl/>
              <w:rPr>
                <w:rStyle w:val="FontStyle116"/>
              </w:rPr>
            </w:pPr>
            <w:r w:rsidRPr="004A2D56">
              <w:rPr>
                <w:rStyle w:val="FontStyle116"/>
              </w:rPr>
              <w:t>деятельность во время прогулки</w:t>
            </w:r>
          </w:p>
          <w:p w:rsidR="00DD19CC" w:rsidRPr="004A2D56" w:rsidRDefault="00DD19CC" w:rsidP="00DD19CC">
            <w:pPr>
              <w:pStyle w:val="Style44"/>
              <w:rPr>
                <w:rStyle w:val="FontStyle116"/>
              </w:rPr>
            </w:pPr>
            <w:r w:rsidRPr="004A2D56">
              <w:rPr>
                <w:rStyle w:val="FontStyle116"/>
              </w:rPr>
              <w:t>(объяснение,</w:t>
            </w:r>
          </w:p>
          <w:p w:rsidR="00DD19CC" w:rsidRPr="004A2D56" w:rsidRDefault="00DD19CC" w:rsidP="00DD19CC">
            <w:pPr>
              <w:pStyle w:val="Style21"/>
              <w:rPr>
                <w:rStyle w:val="FontStyle116"/>
              </w:rPr>
            </w:pPr>
            <w:r w:rsidRPr="004A2D56">
              <w:rPr>
                <w:rStyle w:val="FontStyle116"/>
              </w:rPr>
              <w:t>напоминание)</w:t>
            </w:r>
          </w:p>
        </w:tc>
        <w:tc>
          <w:tcPr>
            <w:tcW w:w="2287" w:type="dxa"/>
            <w:gridSpan w:val="2"/>
            <w:tcBorders>
              <w:top w:val="single" w:sz="4" w:space="0" w:color="auto"/>
              <w:left w:val="single" w:sz="4" w:space="0" w:color="auto"/>
              <w:right w:val="single" w:sz="4" w:space="0" w:color="auto"/>
            </w:tcBorders>
          </w:tcPr>
          <w:p w:rsidR="00DD19CC" w:rsidRPr="004A2D56" w:rsidRDefault="00DD19CC" w:rsidP="00DD19CC">
            <w:pPr>
              <w:pStyle w:val="Style44"/>
              <w:widowControl/>
              <w:rPr>
                <w:rStyle w:val="FontStyle116"/>
              </w:rPr>
            </w:pPr>
            <w:r w:rsidRPr="004A2D56">
              <w:rPr>
                <w:rStyle w:val="FontStyle116"/>
              </w:rPr>
              <w:t>Игровая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дидактические</w:t>
            </w:r>
          </w:p>
          <w:p w:rsidR="00DD19CC" w:rsidRPr="004A2D56" w:rsidRDefault="00DD19CC" w:rsidP="00DD19CC">
            <w:pPr>
              <w:pStyle w:val="Style44"/>
              <w:widowControl/>
              <w:rPr>
                <w:rStyle w:val="FontStyle116"/>
              </w:rPr>
            </w:pPr>
            <w:r w:rsidRPr="004A2D56">
              <w:rPr>
                <w:rStyle w:val="FontStyle116"/>
              </w:rPr>
              <w:t>игры, сюжетно</w:t>
            </w:r>
          </w:p>
          <w:p w:rsidR="00DD19CC" w:rsidRPr="004A2D56" w:rsidRDefault="00DD19CC" w:rsidP="00DD19CC">
            <w:pPr>
              <w:pStyle w:val="Style44"/>
              <w:widowControl/>
              <w:rPr>
                <w:rStyle w:val="FontStyle116"/>
              </w:rPr>
            </w:pPr>
            <w:r w:rsidRPr="004A2D56">
              <w:rPr>
                <w:rStyle w:val="FontStyle116"/>
              </w:rPr>
              <w:t>ролевые игры,</w:t>
            </w:r>
          </w:p>
          <w:p w:rsidR="00DD19CC" w:rsidRPr="004A2D56" w:rsidRDefault="00DD19CC" w:rsidP="00DD19CC">
            <w:pPr>
              <w:pStyle w:val="Style44"/>
              <w:rPr>
                <w:rStyle w:val="FontStyle116"/>
              </w:rPr>
            </w:pPr>
            <w:r w:rsidRPr="004A2D56">
              <w:rPr>
                <w:rStyle w:val="FontStyle116"/>
              </w:rPr>
              <w:t>самообслуживание</w:t>
            </w:r>
          </w:p>
        </w:tc>
      </w:tr>
      <w:tr w:rsidR="00DD19CC" w:rsidRPr="00C8023C" w:rsidTr="00DD19CC">
        <w:tc>
          <w:tcPr>
            <w:tcW w:w="2450" w:type="dxa"/>
            <w:vMerge/>
            <w:tcBorders>
              <w:left w:val="single" w:sz="4" w:space="0" w:color="auto"/>
              <w:bottom w:val="single" w:sz="4" w:space="0" w:color="auto"/>
              <w:right w:val="single" w:sz="4" w:space="0" w:color="auto"/>
            </w:tcBorders>
          </w:tcPr>
          <w:p w:rsidR="00DD19CC" w:rsidRPr="00C8023C" w:rsidRDefault="00DD19CC" w:rsidP="00DD19CC">
            <w:pPr>
              <w:pStyle w:val="Style68"/>
              <w:widowControl/>
            </w:pPr>
          </w:p>
        </w:tc>
        <w:tc>
          <w:tcPr>
            <w:tcW w:w="1276" w:type="dxa"/>
            <w:vMerge/>
            <w:tcBorders>
              <w:left w:val="single" w:sz="4" w:space="0" w:color="auto"/>
              <w:bottom w:val="single" w:sz="4" w:space="0" w:color="auto"/>
              <w:right w:val="single" w:sz="4" w:space="0" w:color="auto"/>
            </w:tcBorders>
          </w:tcPr>
          <w:p w:rsidR="00DD19CC" w:rsidRPr="00C8023C" w:rsidRDefault="00DD19CC" w:rsidP="00DD19CC">
            <w:pPr>
              <w:pStyle w:val="Style68"/>
              <w:widowControl/>
            </w:pPr>
          </w:p>
        </w:tc>
        <w:tc>
          <w:tcPr>
            <w:tcW w:w="1984" w:type="dxa"/>
            <w:vMerge/>
            <w:tcBorders>
              <w:left w:val="single" w:sz="4" w:space="0" w:color="auto"/>
              <w:bottom w:val="single" w:sz="4" w:space="0" w:color="auto"/>
              <w:right w:val="single" w:sz="4" w:space="0" w:color="auto"/>
            </w:tcBorders>
          </w:tcPr>
          <w:p w:rsidR="00DD19CC" w:rsidRPr="004A2D56" w:rsidRDefault="00DD19CC" w:rsidP="00DD19CC">
            <w:pPr>
              <w:pStyle w:val="Style21"/>
              <w:rPr>
                <w:rStyle w:val="FontStyle116"/>
              </w:rPr>
            </w:pPr>
          </w:p>
        </w:tc>
        <w:tc>
          <w:tcPr>
            <w:tcW w:w="1682" w:type="dxa"/>
            <w:vMerge/>
            <w:tcBorders>
              <w:left w:val="single" w:sz="4" w:space="0" w:color="auto"/>
              <w:bottom w:val="single" w:sz="4" w:space="0" w:color="auto"/>
              <w:right w:val="single" w:sz="4" w:space="0" w:color="auto"/>
            </w:tcBorders>
          </w:tcPr>
          <w:p w:rsidR="00DD19CC" w:rsidRPr="004A2D56" w:rsidRDefault="00DD19CC" w:rsidP="00DD19CC">
            <w:pPr>
              <w:pStyle w:val="Style68"/>
            </w:pPr>
          </w:p>
        </w:tc>
        <w:tc>
          <w:tcPr>
            <w:tcW w:w="2287" w:type="dxa"/>
            <w:gridSpan w:val="2"/>
            <w:tcBorders>
              <w:left w:val="single" w:sz="4" w:space="0" w:color="auto"/>
              <w:bottom w:val="single" w:sz="4" w:space="0" w:color="auto"/>
              <w:right w:val="single" w:sz="4" w:space="0" w:color="auto"/>
            </w:tcBorders>
          </w:tcPr>
          <w:p w:rsidR="00DD19CC" w:rsidRPr="004A2D56" w:rsidRDefault="00DD19CC" w:rsidP="00DD19CC">
            <w:pPr>
              <w:pStyle w:val="Style68"/>
            </w:pPr>
          </w:p>
        </w:tc>
      </w:tr>
      <w:tr w:rsidR="00DD19CC" w:rsidRPr="00C8023C" w:rsidTr="00DD19CC">
        <w:trPr>
          <w:trHeight w:val="4525"/>
        </w:trPr>
        <w:tc>
          <w:tcPr>
            <w:tcW w:w="2450" w:type="dxa"/>
            <w:tcBorders>
              <w:top w:val="single" w:sz="4" w:space="0" w:color="auto"/>
              <w:left w:val="single" w:sz="4" w:space="0" w:color="auto"/>
              <w:bottom w:val="single" w:sz="4" w:space="0" w:color="auto"/>
              <w:right w:val="single" w:sz="4" w:space="0" w:color="auto"/>
            </w:tcBorders>
          </w:tcPr>
          <w:p w:rsidR="00DD19CC" w:rsidRPr="00C8023C" w:rsidRDefault="00DD19CC" w:rsidP="00DD19CC">
            <w:pPr>
              <w:pStyle w:val="Style31"/>
            </w:pPr>
          </w:p>
        </w:tc>
        <w:tc>
          <w:tcPr>
            <w:tcW w:w="1276" w:type="dxa"/>
            <w:tcBorders>
              <w:top w:val="single" w:sz="4" w:space="0" w:color="auto"/>
              <w:left w:val="single" w:sz="4" w:space="0" w:color="auto"/>
              <w:bottom w:val="single" w:sz="4" w:space="0" w:color="auto"/>
              <w:right w:val="single" w:sz="4" w:space="0" w:color="auto"/>
            </w:tcBorders>
          </w:tcPr>
          <w:p w:rsidR="00DD19CC" w:rsidRPr="00D61666" w:rsidRDefault="00DD19CC" w:rsidP="00DD19CC">
            <w:pPr>
              <w:pStyle w:val="Style21"/>
              <w:widowControl/>
              <w:jc w:val="center"/>
              <w:rPr>
                <w:rStyle w:val="FontStyle116"/>
              </w:rPr>
            </w:pPr>
            <w:r w:rsidRPr="00D61666">
              <w:rPr>
                <w:rStyle w:val="FontStyle116"/>
              </w:rPr>
              <w:t>5-7 лет</w:t>
            </w:r>
          </w:p>
          <w:p w:rsidR="00DD19CC" w:rsidRPr="00D61666" w:rsidRDefault="00DD19CC" w:rsidP="00DD19CC">
            <w:pPr>
              <w:pStyle w:val="Style21"/>
              <w:widowControl/>
              <w:jc w:val="center"/>
              <w:rPr>
                <w:rStyle w:val="FontStyle116"/>
              </w:rPr>
            </w:pPr>
          </w:p>
          <w:p w:rsidR="00DD19CC" w:rsidRPr="00D61666" w:rsidRDefault="00DD19CC" w:rsidP="00DD19CC">
            <w:pPr>
              <w:pStyle w:val="Style21"/>
              <w:widowControl/>
              <w:jc w:val="center"/>
              <w:rPr>
                <w:rStyle w:val="FontStyle116"/>
              </w:rPr>
            </w:pPr>
            <w:r w:rsidRPr="00D61666">
              <w:rPr>
                <w:rStyle w:val="FontStyle116"/>
              </w:rPr>
              <w:t>старшая  и</w:t>
            </w:r>
          </w:p>
          <w:p w:rsidR="00DD19CC" w:rsidRPr="00D61666" w:rsidRDefault="00DD19CC" w:rsidP="00DD19CC">
            <w:pPr>
              <w:pStyle w:val="Style21"/>
              <w:widowControl/>
              <w:jc w:val="center"/>
              <w:rPr>
                <w:rStyle w:val="FontStyle116"/>
              </w:rPr>
            </w:pPr>
            <w:r w:rsidRPr="00D61666">
              <w:rPr>
                <w:rStyle w:val="FontStyle116"/>
              </w:rPr>
              <w:t>подготовительные к</w:t>
            </w:r>
          </w:p>
          <w:p w:rsidR="00DD19CC" w:rsidRPr="00D61666" w:rsidRDefault="00DD19CC" w:rsidP="00DD19CC">
            <w:pPr>
              <w:pStyle w:val="Style21"/>
              <w:widowControl/>
              <w:jc w:val="center"/>
              <w:rPr>
                <w:rStyle w:val="FontStyle116"/>
              </w:rPr>
            </w:pPr>
            <w:r w:rsidRPr="00D61666">
              <w:rPr>
                <w:rStyle w:val="FontStyle116"/>
              </w:rPr>
              <w:t>школе</w:t>
            </w:r>
          </w:p>
          <w:p w:rsidR="00DD19CC" w:rsidRPr="00D61666" w:rsidRDefault="00DD19CC" w:rsidP="00DD19CC">
            <w:pPr>
              <w:pStyle w:val="Style21"/>
              <w:jc w:val="center"/>
              <w:rPr>
                <w:rStyle w:val="FontStyle116"/>
              </w:rPr>
            </w:pPr>
            <w:r w:rsidRPr="00D61666">
              <w:rPr>
                <w:rStyle w:val="FontStyle116"/>
              </w:rPr>
              <w:t>группы</w:t>
            </w:r>
          </w:p>
        </w:tc>
        <w:tc>
          <w:tcPr>
            <w:tcW w:w="1984"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Беседы-</w:t>
            </w:r>
          </w:p>
          <w:p w:rsidR="00DD19CC" w:rsidRPr="004A2D56" w:rsidRDefault="00DD19CC" w:rsidP="00DD19CC">
            <w:pPr>
              <w:pStyle w:val="Style21"/>
              <w:widowControl/>
              <w:rPr>
                <w:rStyle w:val="FontStyle116"/>
              </w:rPr>
            </w:pPr>
            <w:r w:rsidRPr="004A2D56">
              <w:rPr>
                <w:rStyle w:val="FontStyle116"/>
              </w:rPr>
              <w:t>занятия, чтение</w:t>
            </w:r>
          </w:p>
          <w:p w:rsidR="00DD19CC" w:rsidRPr="004A2D56" w:rsidRDefault="00DD19CC" w:rsidP="00DD19CC">
            <w:pPr>
              <w:pStyle w:val="Style21"/>
              <w:widowControl/>
              <w:rPr>
                <w:rStyle w:val="FontStyle116"/>
              </w:rPr>
            </w:pPr>
            <w:r w:rsidRPr="004A2D56">
              <w:rPr>
                <w:rStyle w:val="FontStyle116"/>
              </w:rPr>
              <w:t>худ.</w:t>
            </w:r>
          </w:p>
          <w:p w:rsidR="00DD19CC" w:rsidRPr="004A2D56" w:rsidRDefault="00DD19CC" w:rsidP="00DD19CC">
            <w:pPr>
              <w:pStyle w:val="Style21"/>
              <w:widowControl/>
              <w:rPr>
                <w:rStyle w:val="FontStyle116"/>
              </w:rPr>
            </w:pPr>
            <w:r w:rsidRPr="004A2D56">
              <w:rPr>
                <w:rStyle w:val="FontStyle116"/>
              </w:rPr>
              <w:t>литературы,</w:t>
            </w:r>
          </w:p>
          <w:p w:rsidR="00DD19CC" w:rsidRPr="004A2D56" w:rsidRDefault="00DD19CC" w:rsidP="00DD19CC">
            <w:pPr>
              <w:pStyle w:val="Style21"/>
              <w:widowControl/>
              <w:rPr>
                <w:rStyle w:val="FontStyle116"/>
              </w:rPr>
            </w:pPr>
            <w:r w:rsidRPr="004A2D56">
              <w:rPr>
                <w:rStyle w:val="FontStyle116"/>
              </w:rPr>
              <w:t>проблемные</w:t>
            </w:r>
          </w:p>
          <w:p w:rsidR="00DD19CC" w:rsidRPr="004A2D56" w:rsidRDefault="00DD19CC" w:rsidP="00DD19CC">
            <w:pPr>
              <w:pStyle w:val="Style21"/>
              <w:widowControl/>
              <w:rPr>
                <w:rStyle w:val="FontStyle116"/>
              </w:rPr>
            </w:pPr>
            <w:r w:rsidRPr="004A2D56">
              <w:rPr>
                <w:rStyle w:val="FontStyle116"/>
              </w:rPr>
              <w:t>ситуации,</w:t>
            </w:r>
          </w:p>
          <w:p w:rsidR="00DD19CC" w:rsidRPr="004A2D56" w:rsidRDefault="00DD19CC" w:rsidP="00DD19CC">
            <w:pPr>
              <w:pStyle w:val="Style21"/>
              <w:widowControl/>
              <w:rPr>
                <w:rStyle w:val="FontStyle116"/>
              </w:rPr>
            </w:pPr>
            <w:r w:rsidRPr="004A2D56">
              <w:rPr>
                <w:rStyle w:val="FontStyle116"/>
              </w:rPr>
              <w:t>поисково-творческие</w:t>
            </w:r>
          </w:p>
          <w:p w:rsidR="00DD19CC" w:rsidRPr="004A2D56" w:rsidRDefault="00DD19CC" w:rsidP="00DD19CC">
            <w:pPr>
              <w:pStyle w:val="Style21"/>
              <w:widowControl/>
              <w:rPr>
                <w:rStyle w:val="FontStyle116"/>
              </w:rPr>
            </w:pPr>
            <w:r w:rsidRPr="004A2D56">
              <w:rPr>
                <w:rStyle w:val="FontStyle116"/>
              </w:rPr>
              <w:t>задания,</w:t>
            </w:r>
          </w:p>
          <w:p w:rsidR="00DD19CC" w:rsidRPr="004A2D56" w:rsidRDefault="00DD19CC" w:rsidP="00DD19CC">
            <w:pPr>
              <w:pStyle w:val="Style21"/>
              <w:widowControl/>
              <w:rPr>
                <w:rStyle w:val="FontStyle116"/>
              </w:rPr>
            </w:pPr>
            <w:r w:rsidRPr="004A2D56">
              <w:rPr>
                <w:rStyle w:val="FontStyle116"/>
              </w:rPr>
              <w:t>экскурсии,</w:t>
            </w:r>
          </w:p>
          <w:p w:rsidR="00DD19CC" w:rsidRPr="004A2D56" w:rsidRDefault="00DD19CC" w:rsidP="00DD19CC">
            <w:pPr>
              <w:pStyle w:val="Style21"/>
              <w:widowControl/>
              <w:rPr>
                <w:rStyle w:val="FontStyle116"/>
              </w:rPr>
            </w:pPr>
            <w:r w:rsidRPr="004A2D56">
              <w:rPr>
                <w:rStyle w:val="FontStyle116"/>
              </w:rPr>
              <w:t>праздники,</w:t>
            </w:r>
          </w:p>
          <w:p w:rsidR="00DD19CC" w:rsidRPr="004A2D56" w:rsidRDefault="00DD19CC" w:rsidP="00DD19CC">
            <w:pPr>
              <w:pStyle w:val="Style21"/>
              <w:widowControl/>
              <w:rPr>
                <w:rStyle w:val="FontStyle116"/>
              </w:rPr>
            </w:pPr>
            <w:r w:rsidRPr="004A2D56">
              <w:rPr>
                <w:rStyle w:val="FontStyle116"/>
              </w:rPr>
              <w:t>просмотр</w:t>
            </w:r>
          </w:p>
          <w:p w:rsidR="00DD19CC" w:rsidRPr="004A2D56" w:rsidRDefault="00DD19CC" w:rsidP="00DD19CC">
            <w:pPr>
              <w:pStyle w:val="Style21"/>
              <w:widowControl/>
              <w:rPr>
                <w:rStyle w:val="FontStyle116"/>
              </w:rPr>
            </w:pPr>
            <w:r w:rsidRPr="004A2D56">
              <w:rPr>
                <w:rStyle w:val="FontStyle116"/>
              </w:rPr>
              <w:t>видеофильмов,</w:t>
            </w:r>
          </w:p>
          <w:p w:rsidR="00DD19CC" w:rsidRPr="004A2D56" w:rsidRDefault="00DD19CC" w:rsidP="00DD19CC">
            <w:pPr>
              <w:pStyle w:val="Style21"/>
              <w:widowControl/>
              <w:rPr>
                <w:rStyle w:val="FontStyle116"/>
              </w:rPr>
            </w:pPr>
            <w:r w:rsidRPr="004A2D56">
              <w:rPr>
                <w:rStyle w:val="FontStyle116"/>
              </w:rPr>
              <w:t>театрализованные постановки,</w:t>
            </w:r>
          </w:p>
          <w:p w:rsidR="00DD19CC" w:rsidRPr="004A2D56" w:rsidRDefault="00DD19CC" w:rsidP="00DD19CC">
            <w:pPr>
              <w:pStyle w:val="Style21"/>
              <w:rPr>
                <w:rStyle w:val="FontStyle116"/>
              </w:rPr>
            </w:pPr>
            <w:r w:rsidRPr="004A2D56">
              <w:rPr>
                <w:rStyle w:val="FontStyle116"/>
              </w:rPr>
              <w:t>решение задач</w:t>
            </w:r>
          </w:p>
        </w:tc>
        <w:tc>
          <w:tcPr>
            <w:tcW w:w="1682"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Индивидуальная  работа во</w:t>
            </w:r>
          </w:p>
          <w:p w:rsidR="00DD19CC" w:rsidRPr="004A2D56" w:rsidRDefault="00DD19CC" w:rsidP="00DD19CC">
            <w:pPr>
              <w:pStyle w:val="Style21"/>
              <w:widowControl/>
              <w:rPr>
                <w:rStyle w:val="FontStyle116"/>
              </w:rPr>
            </w:pPr>
            <w:r w:rsidRPr="004A2D56">
              <w:rPr>
                <w:rStyle w:val="FontStyle116"/>
              </w:rPr>
              <w:t>время</w:t>
            </w:r>
          </w:p>
          <w:p w:rsidR="00DD19CC" w:rsidRPr="004A2D56" w:rsidRDefault="00DD19CC" w:rsidP="00DD19CC">
            <w:pPr>
              <w:pStyle w:val="Style21"/>
              <w:widowControl/>
              <w:rPr>
                <w:rStyle w:val="FontStyle116"/>
              </w:rPr>
            </w:pPr>
            <w:r w:rsidRPr="004A2D56">
              <w:rPr>
                <w:rStyle w:val="FontStyle116"/>
              </w:rPr>
              <w:t>утреннего</w:t>
            </w:r>
          </w:p>
          <w:p w:rsidR="00DD19CC" w:rsidRPr="004A2D56" w:rsidRDefault="00DD19CC" w:rsidP="00DD19CC">
            <w:pPr>
              <w:pStyle w:val="Style21"/>
              <w:widowControl/>
              <w:rPr>
                <w:rStyle w:val="FontStyle116"/>
              </w:rPr>
            </w:pPr>
            <w:r w:rsidRPr="004A2D56">
              <w:rPr>
                <w:rStyle w:val="FontStyle116"/>
              </w:rPr>
              <w:t>приема</w:t>
            </w:r>
          </w:p>
          <w:p w:rsidR="00DD19CC" w:rsidRPr="004A2D56" w:rsidRDefault="00DD19CC" w:rsidP="00DD19CC">
            <w:pPr>
              <w:pStyle w:val="Style21"/>
              <w:widowControl/>
              <w:rPr>
                <w:rStyle w:val="FontStyle116"/>
              </w:rPr>
            </w:pPr>
            <w:r w:rsidRPr="004A2D56">
              <w:rPr>
                <w:rStyle w:val="FontStyle116"/>
              </w:rPr>
              <w:t>Культурно-</w:t>
            </w:r>
          </w:p>
          <w:p w:rsidR="00DD19CC" w:rsidRPr="004A2D56" w:rsidRDefault="00DD19CC" w:rsidP="00DD19CC">
            <w:pPr>
              <w:pStyle w:val="Style21"/>
              <w:widowControl/>
              <w:rPr>
                <w:rStyle w:val="FontStyle116"/>
              </w:rPr>
            </w:pPr>
            <w:r w:rsidRPr="004A2D56">
              <w:rPr>
                <w:rStyle w:val="FontStyle116"/>
              </w:rPr>
              <w:t>гигиенические</w:t>
            </w:r>
          </w:p>
          <w:p w:rsidR="00DD19CC" w:rsidRPr="004A2D56" w:rsidRDefault="00DD19CC" w:rsidP="00DD19CC">
            <w:pPr>
              <w:pStyle w:val="Style21"/>
              <w:widowControl/>
              <w:rPr>
                <w:rStyle w:val="FontStyle116"/>
              </w:rPr>
            </w:pPr>
            <w:r w:rsidRPr="004A2D56">
              <w:rPr>
                <w:rStyle w:val="FontStyle116"/>
              </w:rPr>
              <w:t>процедуры</w:t>
            </w:r>
          </w:p>
          <w:p w:rsidR="00DD19CC" w:rsidRPr="004A2D56" w:rsidRDefault="00DD19CC" w:rsidP="00DD19CC">
            <w:pPr>
              <w:pStyle w:val="Style21"/>
              <w:widowControl/>
              <w:rPr>
                <w:rStyle w:val="FontStyle116"/>
              </w:rPr>
            </w:pPr>
            <w:r w:rsidRPr="004A2D56">
              <w:rPr>
                <w:rStyle w:val="FontStyle116"/>
              </w:rPr>
              <w:t>(напоминание);</w:t>
            </w:r>
          </w:p>
          <w:p w:rsidR="00DD19CC" w:rsidRPr="004A2D56" w:rsidRDefault="00DD19CC" w:rsidP="00DD19CC">
            <w:pPr>
              <w:pStyle w:val="Style21"/>
              <w:widowControl/>
              <w:rPr>
                <w:rStyle w:val="FontStyle116"/>
              </w:rPr>
            </w:pPr>
            <w:r w:rsidRPr="004A2D56">
              <w:rPr>
                <w:rStyle w:val="FontStyle116"/>
              </w:rPr>
              <w:t>Игровая</w:t>
            </w:r>
          </w:p>
          <w:p w:rsidR="00DD19CC" w:rsidRPr="004A2D56" w:rsidRDefault="00DD19CC" w:rsidP="00DD19CC">
            <w:pPr>
              <w:pStyle w:val="Style21"/>
              <w:widowControl/>
              <w:rPr>
                <w:rStyle w:val="FontStyle116"/>
              </w:rPr>
            </w:pPr>
            <w:r w:rsidRPr="004A2D56">
              <w:rPr>
                <w:rStyle w:val="FontStyle116"/>
              </w:rPr>
              <w:t>деятельность во время прогулки</w:t>
            </w:r>
          </w:p>
          <w:p w:rsidR="00DD19CC" w:rsidRPr="004A2D56" w:rsidRDefault="00DD19CC" w:rsidP="00DD19CC">
            <w:pPr>
              <w:pStyle w:val="Style21"/>
              <w:widowControl/>
              <w:rPr>
                <w:rStyle w:val="FontStyle116"/>
              </w:rPr>
            </w:pPr>
            <w:r w:rsidRPr="004A2D56">
              <w:rPr>
                <w:rStyle w:val="FontStyle116"/>
              </w:rPr>
              <w:t>(напоминание);</w:t>
            </w:r>
          </w:p>
          <w:p w:rsidR="00DD19CC" w:rsidRPr="004A2D56" w:rsidRDefault="00DD19CC" w:rsidP="00DD19CC">
            <w:pPr>
              <w:pStyle w:val="Style21"/>
              <w:widowControl/>
              <w:rPr>
                <w:rStyle w:val="FontStyle116"/>
              </w:rPr>
            </w:pPr>
            <w:r w:rsidRPr="004A2D56">
              <w:rPr>
                <w:rStyle w:val="FontStyle116"/>
              </w:rPr>
              <w:t>дежурство;</w:t>
            </w:r>
          </w:p>
          <w:p w:rsidR="00DD19CC" w:rsidRPr="004A2D56" w:rsidRDefault="00DD19CC" w:rsidP="00DD19CC">
            <w:pPr>
              <w:pStyle w:val="Style21"/>
              <w:widowControl/>
              <w:rPr>
                <w:rStyle w:val="FontStyle116"/>
              </w:rPr>
            </w:pPr>
            <w:r w:rsidRPr="004A2D56">
              <w:rPr>
                <w:rStyle w:val="FontStyle116"/>
              </w:rPr>
              <w:t>тематические</w:t>
            </w:r>
          </w:p>
          <w:p w:rsidR="00DD19CC" w:rsidRPr="004A2D56" w:rsidRDefault="00DD19CC" w:rsidP="00DD19CC">
            <w:pPr>
              <w:pStyle w:val="Style21"/>
              <w:widowControl/>
              <w:rPr>
                <w:rStyle w:val="FontStyle116"/>
              </w:rPr>
            </w:pPr>
            <w:r w:rsidRPr="004A2D56">
              <w:rPr>
                <w:rStyle w:val="FontStyle116"/>
              </w:rPr>
              <w:t>досуги.</w:t>
            </w:r>
          </w:p>
          <w:p w:rsidR="00DD19CC" w:rsidRPr="004A2D56" w:rsidRDefault="00DD19CC" w:rsidP="00DD19CC">
            <w:pPr>
              <w:pStyle w:val="Style21"/>
              <w:widowControl/>
              <w:rPr>
                <w:rStyle w:val="FontStyle116"/>
              </w:rPr>
            </w:pPr>
            <w:r w:rsidRPr="004A2D56">
              <w:rPr>
                <w:rStyle w:val="FontStyle116"/>
              </w:rPr>
              <w:t>Минутка</w:t>
            </w:r>
          </w:p>
          <w:p w:rsidR="00DD19CC" w:rsidRPr="004A2D56" w:rsidRDefault="00DD19CC" w:rsidP="00DD19CC">
            <w:pPr>
              <w:pStyle w:val="Style21"/>
              <w:rPr>
                <w:rStyle w:val="FontStyle116"/>
              </w:rPr>
            </w:pPr>
            <w:r w:rsidRPr="004A2D56">
              <w:rPr>
                <w:rStyle w:val="FontStyle116"/>
              </w:rPr>
              <w:t>вежливости</w:t>
            </w:r>
          </w:p>
        </w:tc>
        <w:tc>
          <w:tcPr>
            <w:tcW w:w="2287" w:type="dxa"/>
            <w:gridSpan w:val="2"/>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Игровая</w:t>
            </w:r>
          </w:p>
          <w:p w:rsidR="00DD19CC" w:rsidRPr="004A2D56" w:rsidRDefault="00DD19CC" w:rsidP="00DD19CC">
            <w:pPr>
              <w:pStyle w:val="Style21"/>
              <w:widowControl/>
              <w:rPr>
                <w:rStyle w:val="FontStyle116"/>
              </w:rPr>
            </w:pPr>
            <w:r w:rsidRPr="004A2D56">
              <w:rPr>
                <w:rStyle w:val="FontStyle116"/>
              </w:rPr>
              <w:t>деятельность</w:t>
            </w:r>
          </w:p>
          <w:p w:rsidR="00DD19CC" w:rsidRPr="004A2D56" w:rsidRDefault="00DD19CC" w:rsidP="00DD19CC">
            <w:pPr>
              <w:pStyle w:val="Style21"/>
              <w:widowControl/>
              <w:rPr>
                <w:rStyle w:val="FontStyle116"/>
              </w:rPr>
            </w:pPr>
            <w:r w:rsidRPr="004A2D56">
              <w:rPr>
                <w:rStyle w:val="FontStyle116"/>
              </w:rPr>
              <w:t>(игры в парах,</w:t>
            </w:r>
          </w:p>
          <w:p w:rsidR="00DD19CC" w:rsidRPr="004A2D56" w:rsidRDefault="00DD19CC" w:rsidP="00DD19CC">
            <w:pPr>
              <w:pStyle w:val="Style21"/>
              <w:widowControl/>
              <w:rPr>
                <w:rStyle w:val="FontStyle116"/>
              </w:rPr>
            </w:pPr>
            <w:r w:rsidRPr="004A2D56">
              <w:rPr>
                <w:rStyle w:val="FontStyle116"/>
              </w:rPr>
              <w:t>совместные игры с</w:t>
            </w:r>
          </w:p>
          <w:p w:rsidR="00DD19CC" w:rsidRPr="004A2D56" w:rsidRDefault="00DD19CC" w:rsidP="00DD19CC">
            <w:pPr>
              <w:pStyle w:val="Style21"/>
              <w:widowControl/>
              <w:rPr>
                <w:rStyle w:val="FontStyle116"/>
              </w:rPr>
            </w:pPr>
            <w:r w:rsidRPr="004A2D56">
              <w:rPr>
                <w:rStyle w:val="FontStyle116"/>
              </w:rPr>
              <w:t>несколькими</w:t>
            </w:r>
          </w:p>
          <w:p w:rsidR="00DD19CC" w:rsidRPr="004A2D56" w:rsidRDefault="00DD19CC" w:rsidP="00DD19CC">
            <w:pPr>
              <w:pStyle w:val="Style21"/>
              <w:widowControl/>
              <w:rPr>
                <w:rStyle w:val="FontStyle116"/>
              </w:rPr>
            </w:pPr>
            <w:r w:rsidRPr="004A2D56">
              <w:rPr>
                <w:rStyle w:val="FontStyle116"/>
              </w:rPr>
              <w:t>партнерами,</w:t>
            </w:r>
          </w:p>
          <w:p w:rsidR="00DD19CC" w:rsidRPr="004A2D56" w:rsidRDefault="00DD19CC" w:rsidP="00DD19CC">
            <w:pPr>
              <w:pStyle w:val="Style21"/>
              <w:widowControl/>
              <w:rPr>
                <w:rStyle w:val="FontStyle116"/>
              </w:rPr>
            </w:pPr>
            <w:r w:rsidRPr="004A2D56">
              <w:rPr>
                <w:rStyle w:val="FontStyle116"/>
              </w:rPr>
              <w:t>хороводные игры,</w:t>
            </w:r>
          </w:p>
          <w:p w:rsidR="00DD19CC" w:rsidRPr="004A2D56" w:rsidRDefault="00DD19CC" w:rsidP="00DD19CC">
            <w:pPr>
              <w:pStyle w:val="Style21"/>
              <w:widowControl/>
              <w:rPr>
                <w:rStyle w:val="FontStyle116"/>
              </w:rPr>
            </w:pPr>
            <w:r w:rsidRPr="004A2D56">
              <w:rPr>
                <w:rStyle w:val="FontStyle116"/>
              </w:rPr>
              <w:t>игры с</w:t>
            </w:r>
          </w:p>
          <w:p w:rsidR="00DD19CC" w:rsidRPr="004A2D56" w:rsidRDefault="00DD19CC" w:rsidP="00DD19CC">
            <w:pPr>
              <w:pStyle w:val="Style21"/>
              <w:widowControl/>
              <w:rPr>
                <w:rStyle w:val="FontStyle116"/>
              </w:rPr>
            </w:pPr>
            <w:r w:rsidRPr="004A2D56">
              <w:rPr>
                <w:rStyle w:val="FontStyle116"/>
              </w:rPr>
              <w:t>правилами),</w:t>
            </w:r>
          </w:p>
          <w:p w:rsidR="00DD19CC" w:rsidRPr="004A2D56" w:rsidRDefault="00DD19CC" w:rsidP="00DD19CC">
            <w:pPr>
              <w:pStyle w:val="Style21"/>
              <w:widowControl/>
              <w:rPr>
                <w:rStyle w:val="FontStyle116"/>
              </w:rPr>
            </w:pPr>
            <w:r w:rsidRPr="004A2D56">
              <w:rPr>
                <w:rStyle w:val="FontStyle116"/>
              </w:rPr>
              <w:t>дидактические игры,</w:t>
            </w:r>
          </w:p>
          <w:p w:rsidR="00DD19CC" w:rsidRPr="004A2D56" w:rsidRDefault="00DD19CC" w:rsidP="00DD19CC">
            <w:pPr>
              <w:pStyle w:val="Style21"/>
              <w:widowControl/>
              <w:rPr>
                <w:rStyle w:val="FontStyle116"/>
              </w:rPr>
            </w:pPr>
            <w:r w:rsidRPr="004A2D56">
              <w:rPr>
                <w:rStyle w:val="FontStyle116"/>
              </w:rPr>
              <w:t>сюжетно-ролевые</w:t>
            </w:r>
          </w:p>
          <w:p w:rsidR="00DD19CC" w:rsidRPr="004A2D56" w:rsidRDefault="00DD19CC" w:rsidP="00DD19CC">
            <w:pPr>
              <w:pStyle w:val="Style21"/>
              <w:widowControl/>
              <w:rPr>
                <w:rStyle w:val="FontStyle116"/>
              </w:rPr>
            </w:pPr>
            <w:r w:rsidRPr="004A2D56">
              <w:rPr>
                <w:rStyle w:val="FontStyle116"/>
              </w:rPr>
              <w:t>игры, дежурство,</w:t>
            </w:r>
          </w:p>
          <w:p w:rsidR="00DD19CC" w:rsidRPr="004A2D56" w:rsidRDefault="00DD19CC" w:rsidP="00DD19CC">
            <w:pPr>
              <w:pStyle w:val="Style21"/>
              <w:widowControl/>
              <w:rPr>
                <w:rStyle w:val="FontStyle116"/>
              </w:rPr>
            </w:pPr>
            <w:r w:rsidRPr="004A2D56">
              <w:rPr>
                <w:rStyle w:val="FontStyle116"/>
              </w:rPr>
              <w:t>самообслуживание, подвижные,</w:t>
            </w:r>
          </w:p>
          <w:p w:rsidR="00DD19CC" w:rsidRPr="004A2D56" w:rsidRDefault="00DD19CC" w:rsidP="00DD19CC">
            <w:pPr>
              <w:pStyle w:val="Style21"/>
              <w:widowControl/>
              <w:rPr>
                <w:rStyle w:val="FontStyle116"/>
              </w:rPr>
            </w:pPr>
            <w:r w:rsidRPr="004A2D56">
              <w:rPr>
                <w:rStyle w:val="FontStyle116"/>
              </w:rPr>
              <w:t>театрализованные</w:t>
            </w:r>
          </w:p>
          <w:p w:rsidR="00DD19CC" w:rsidRPr="004A2D56" w:rsidRDefault="00DD19CC" w:rsidP="00DD19CC">
            <w:pPr>
              <w:pStyle w:val="Style21"/>
              <w:widowControl/>
              <w:rPr>
                <w:rStyle w:val="FontStyle116"/>
              </w:rPr>
            </w:pPr>
            <w:r w:rsidRPr="004A2D56">
              <w:rPr>
                <w:rStyle w:val="FontStyle116"/>
              </w:rPr>
              <w:t>игры,</w:t>
            </w:r>
          </w:p>
          <w:p w:rsidR="00DD19CC" w:rsidRPr="004A2D56" w:rsidRDefault="00DD19CC" w:rsidP="00DD19CC">
            <w:pPr>
              <w:pStyle w:val="Style21"/>
              <w:rPr>
                <w:rStyle w:val="FontStyle116"/>
              </w:rPr>
            </w:pPr>
            <w:r w:rsidRPr="004A2D56">
              <w:rPr>
                <w:rStyle w:val="FontStyle116"/>
              </w:rPr>
              <w:t>продуктивная деятельность</w:t>
            </w:r>
          </w:p>
        </w:tc>
      </w:tr>
      <w:tr w:rsidR="00DD19CC" w:rsidRPr="00C8023C" w:rsidTr="00DD19CC">
        <w:trPr>
          <w:trHeight w:val="3087"/>
        </w:trPr>
        <w:tc>
          <w:tcPr>
            <w:tcW w:w="2450" w:type="dxa"/>
            <w:vMerge w:val="restart"/>
            <w:tcBorders>
              <w:top w:val="single" w:sz="4" w:space="0" w:color="auto"/>
              <w:left w:val="single" w:sz="4" w:space="0" w:color="auto"/>
              <w:right w:val="single" w:sz="4" w:space="0" w:color="auto"/>
            </w:tcBorders>
          </w:tcPr>
          <w:p w:rsidR="00DD19CC" w:rsidRPr="00C8023C" w:rsidRDefault="00816CC8" w:rsidP="00DD19CC">
            <w:pPr>
              <w:pStyle w:val="Style31"/>
              <w:widowControl/>
              <w:rPr>
                <w:rStyle w:val="FontStyle117"/>
              </w:rPr>
            </w:pPr>
            <w:r>
              <w:rPr>
                <w:rStyle w:val="FontStyle117"/>
              </w:rPr>
              <w:t>4</w:t>
            </w:r>
            <w:r w:rsidR="00DD19CC" w:rsidRPr="00C8023C">
              <w:rPr>
                <w:rStyle w:val="FontStyle117"/>
              </w:rPr>
              <w:t>. Формирование</w:t>
            </w:r>
          </w:p>
          <w:p w:rsidR="00DD19CC" w:rsidRPr="00C8023C" w:rsidRDefault="00DD19CC" w:rsidP="00DD19CC">
            <w:pPr>
              <w:pStyle w:val="Style31"/>
              <w:widowControl/>
              <w:rPr>
                <w:rStyle w:val="FontStyle117"/>
              </w:rPr>
            </w:pPr>
            <w:r w:rsidRPr="00C8023C">
              <w:rPr>
                <w:rStyle w:val="FontStyle117"/>
              </w:rPr>
              <w:t>гендерной, семейной</w:t>
            </w:r>
          </w:p>
          <w:p w:rsidR="00DD19CC" w:rsidRPr="00C8023C" w:rsidRDefault="00DD19CC" w:rsidP="00DD19CC">
            <w:pPr>
              <w:pStyle w:val="Style31"/>
              <w:widowControl/>
              <w:rPr>
                <w:rStyle w:val="FontStyle117"/>
              </w:rPr>
            </w:pPr>
            <w:r w:rsidRPr="00C8023C">
              <w:rPr>
                <w:rStyle w:val="FontStyle117"/>
              </w:rPr>
              <w:t>и гражданской</w:t>
            </w:r>
          </w:p>
          <w:p w:rsidR="00DD19CC" w:rsidRPr="00C8023C" w:rsidRDefault="00DD19CC" w:rsidP="00DD19CC">
            <w:pPr>
              <w:pStyle w:val="Style31"/>
              <w:widowControl/>
              <w:rPr>
                <w:rStyle w:val="FontStyle117"/>
              </w:rPr>
            </w:pPr>
            <w:r w:rsidRPr="00C8023C">
              <w:rPr>
                <w:rStyle w:val="FontStyle117"/>
              </w:rPr>
              <w:t>принадлежности</w:t>
            </w:r>
            <w:r>
              <w:rPr>
                <w:rStyle w:val="FontStyle117"/>
              </w:rPr>
              <w:t>:</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 xml:space="preserve">образ </w:t>
            </w:r>
            <w:r>
              <w:rPr>
                <w:rStyle w:val="FontStyle116"/>
              </w:rPr>
              <w:t>«</w:t>
            </w:r>
            <w:r w:rsidRPr="00C8023C">
              <w:rPr>
                <w:rStyle w:val="FontStyle116"/>
              </w:rPr>
              <w:t>Я</w:t>
            </w:r>
            <w:r>
              <w:rPr>
                <w:rStyle w:val="FontStyle116"/>
              </w:rPr>
              <w:t>»</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 xml:space="preserve"> семья</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детский сад</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родная страна</w:t>
            </w:r>
          </w:p>
          <w:p w:rsidR="00DD19CC" w:rsidRPr="00C8023C" w:rsidRDefault="00DD19CC" w:rsidP="00DD19CC">
            <w:pPr>
              <w:pStyle w:val="Style21"/>
              <w:widowControl/>
              <w:rPr>
                <w:rStyle w:val="FontStyle116"/>
              </w:rPr>
            </w:pPr>
            <w:r>
              <w:rPr>
                <w:rStyle w:val="FontStyle116"/>
              </w:rPr>
              <w:t>- наша армия (со старшими группами</w:t>
            </w:r>
            <w:r w:rsidRPr="00C8023C">
              <w:rPr>
                <w:rStyle w:val="FontStyle116"/>
              </w:rPr>
              <w:t>)</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наша планета</w:t>
            </w:r>
          </w:p>
          <w:p w:rsidR="00DD19CC" w:rsidRPr="00C8023C" w:rsidRDefault="00DD19CC" w:rsidP="00DD19CC">
            <w:pPr>
              <w:pStyle w:val="Style21"/>
              <w:rPr>
                <w:rStyle w:val="FontStyle117"/>
              </w:rPr>
            </w:pPr>
            <w:r>
              <w:rPr>
                <w:rStyle w:val="FontStyle116"/>
              </w:rPr>
              <w:t xml:space="preserve">(подготовительные </w:t>
            </w:r>
            <w:r>
              <w:rPr>
                <w:rStyle w:val="FontStyle116"/>
              </w:rPr>
              <w:lastRenderedPageBreak/>
              <w:t>группы</w:t>
            </w:r>
            <w:r w:rsidRPr="00C8023C">
              <w:rPr>
                <w:rStyle w:val="FontStyle116"/>
              </w:rPr>
              <w:t>)</w:t>
            </w:r>
          </w:p>
        </w:tc>
        <w:tc>
          <w:tcPr>
            <w:tcW w:w="1276" w:type="dxa"/>
            <w:tcBorders>
              <w:top w:val="single" w:sz="4" w:space="0" w:color="auto"/>
              <w:left w:val="single" w:sz="4" w:space="0" w:color="auto"/>
              <w:right w:val="single" w:sz="4" w:space="0" w:color="auto"/>
            </w:tcBorders>
          </w:tcPr>
          <w:p w:rsidR="00DD19CC" w:rsidRPr="00D61666" w:rsidRDefault="001D6BF5" w:rsidP="00DD19CC">
            <w:pPr>
              <w:pStyle w:val="Style21"/>
              <w:widowControl/>
              <w:jc w:val="center"/>
              <w:rPr>
                <w:rStyle w:val="FontStyle116"/>
              </w:rPr>
            </w:pPr>
            <w:r>
              <w:rPr>
                <w:rStyle w:val="FontStyle116"/>
              </w:rPr>
              <w:lastRenderedPageBreak/>
              <w:t>2</w:t>
            </w:r>
            <w:r w:rsidR="00DD19CC" w:rsidRPr="00D61666">
              <w:rPr>
                <w:rStyle w:val="FontStyle116"/>
              </w:rPr>
              <w:t>-5 лет</w:t>
            </w:r>
          </w:p>
          <w:p w:rsidR="00DD19CC" w:rsidRPr="00D61666" w:rsidRDefault="00DD19CC" w:rsidP="00DD19CC">
            <w:pPr>
              <w:pStyle w:val="Style21"/>
              <w:widowControl/>
              <w:jc w:val="center"/>
              <w:rPr>
                <w:rStyle w:val="FontStyle116"/>
              </w:rPr>
            </w:pPr>
          </w:p>
          <w:p w:rsidR="00DD19CC" w:rsidRPr="00D61666" w:rsidRDefault="001D6BF5" w:rsidP="00DD19CC">
            <w:pPr>
              <w:pStyle w:val="Style21"/>
              <w:widowControl/>
              <w:jc w:val="center"/>
              <w:rPr>
                <w:rStyle w:val="FontStyle116"/>
              </w:rPr>
            </w:pPr>
            <w:r>
              <w:rPr>
                <w:rStyle w:val="FontStyle116"/>
              </w:rPr>
              <w:t xml:space="preserve"> </w:t>
            </w:r>
          </w:p>
          <w:p w:rsidR="00DD19CC" w:rsidRPr="00D61666" w:rsidRDefault="00DD19CC" w:rsidP="00DD19CC">
            <w:pPr>
              <w:pStyle w:val="Style21"/>
              <w:widowControl/>
              <w:jc w:val="center"/>
              <w:rPr>
                <w:rStyle w:val="FontStyle116"/>
              </w:rPr>
            </w:pPr>
            <w:r w:rsidRPr="00D61666">
              <w:rPr>
                <w:rStyle w:val="FontStyle116"/>
              </w:rPr>
              <w:t>младш</w:t>
            </w:r>
            <w:r w:rsidR="001D6BF5">
              <w:rPr>
                <w:rStyle w:val="FontStyle116"/>
              </w:rPr>
              <w:t>ие</w:t>
            </w:r>
            <w:r w:rsidRPr="00D61666">
              <w:rPr>
                <w:rStyle w:val="FontStyle116"/>
              </w:rPr>
              <w:t xml:space="preserve"> и</w:t>
            </w:r>
          </w:p>
          <w:p w:rsidR="00DD19CC" w:rsidRPr="00D61666" w:rsidRDefault="00DD19CC" w:rsidP="00DD19CC">
            <w:pPr>
              <w:pStyle w:val="Style21"/>
              <w:widowControl/>
              <w:jc w:val="center"/>
              <w:rPr>
                <w:rStyle w:val="FontStyle116"/>
              </w:rPr>
            </w:pPr>
            <w:r w:rsidRPr="00D61666">
              <w:rPr>
                <w:rStyle w:val="FontStyle116"/>
              </w:rPr>
              <w:t>средняя</w:t>
            </w:r>
          </w:p>
          <w:p w:rsidR="00DD19CC" w:rsidRPr="00D61666" w:rsidRDefault="00DD19CC" w:rsidP="00DD19CC">
            <w:pPr>
              <w:pStyle w:val="Style21"/>
              <w:jc w:val="center"/>
              <w:rPr>
                <w:rStyle w:val="FontStyle116"/>
              </w:rPr>
            </w:pPr>
            <w:r w:rsidRPr="00D61666">
              <w:rPr>
                <w:rStyle w:val="FontStyle116"/>
              </w:rPr>
              <w:t>группы</w:t>
            </w:r>
          </w:p>
        </w:tc>
        <w:tc>
          <w:tcPr>
            <w:tcW w:w="1984" w:type="dxa"/>
            <w:tcBorders>
              <w:top w:val="single" w:sz="4" w:space="0" w:color="auto"/>
              <w:left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Игровые</w:t>
            </w:r>
          </w:p>
          <w:p w:rsidR="00DD19CC" w:rsidRPr="004A2D56" w:rsidRDefault="00DD19CC" w:rsidP="00DD19CC">
            <w:pPr>
              <w:pStyle w:val="Style21"/>
              <w:widowControl/>
              <w:rPr>
                <w:rStyle w:val="FontStyle116"/>
              </w:rPr>
            </w:pPr>
            <w:r w:rsidRPr="004A2D56">
              <w:rPr>
                <w:rStyle w:val="FontStyle116"/>
              </w:rPr>
              <w:t>упражнения,</w:t>
            </w:r>
          </w:p>
          <w:p w:rsidR="00DD19CC" w:rsidRPr="004A2D56" w:rsidRDefault="00DD19CC" w:rsidP="00DD19CC">
            <w:pPr>
              <w:pStyle w:val="Style21"/>
              <w:widowControl/>
              <w:rPr>
                <w:rStyle w:val="FontStyle116"/>
              </w:rPr>
            </w:pPr>
            <w:r w:rsidRPr="004A2D56">
              <w:rPr>
                <w:rStyle w:val="FontStyle116"/>
              </w:rPr>
              <w:t>познавательные</w:t>
            </w:r>
          </w:p>
          <w:p w:rsidR="00DD19CC" w:rsidRPr="004A2D56" w:rsidRDefault="00DD19CC" w:rsidP="00DD19CC">
            <w:pPr>
              <w:pStyle w:val="Style21"/>
              <w:widowControl/>
              <w:rPr>
                <w:rStyle w:val="FontStyle116"/>
              </w:rPr>
            </w:pPr>
            <w:r w:rsidRPr="004A2D56">
              <w:rPr>
                <w:rStyle w:val="FontStyle116"/>
              </w:rPr>
              <w:t>беседы,</w:t>
            </w:r>
          </w:p>
          <w:p w:rsidR="00DD19CC" w:rsidRPr="004A2D56" w:rsidRDefault="00DD19CC" w:rsidP="00DD19CC">
            <w:pPr>
              <w:pStyle w:val="Style21"/>
              <w:widowControl/>
              <w:rPr>
                <w:rStyle w:val="FontStyle116"/>
              </w:rPr>
            </w:pPr>
            <w:r w:rsidRPr="004A2D56">
              <w:rPr>
                <w:rStyle w:val="FontStyle116"/>
              </w:rPr>
              <w:t>дидактические</w:t>
            </w:r>
          </w:p>
          <w:p w:rsidR="00DD19CC" w:rsidRPr="004A2D56" w:rsidRDefault="00DD19CC" w:rsidP="00DD19CC">
            <w:pPr>
              <w:pStyle w:val="Style21"/>
              <w:widowControl/>
              <w:rPr>
                <w:rStyle w:val="FontStyle116"/>
              </w:rPr>
            </w:pPr>
            <w:r w:rsidRPr="004A2D56">
              <w:rPr>
                <w:rStyle w:val="FontStyle116"/>
              </w:rPr>
              <w:t>игры,</w:t>
            </w:r>
          </w:p>
          <w:p w:rsidR="00DD19CC" w:rsidRPr="004A2D56" w:rsidRDefault="00DD19CC" w:rsidP="00DD19CC">
            <w:pPr>
              <w:pStyle w:val="Style21"/>
              <w:widowControl/>
              <w:rPr>
                <w:rStyle w:val="FontStyle116"/>
              </w:rPr>
            </w:pPr>
            <w:r w:rsidRPr="004A2D56">
              <w:rPr>
                <w:rStyle w:val="FontStyle116"/>
              </w:rPr>
              <w:t>праздники,</w:t>
            </w:r>
          </w:p>
          <w:p w:rsidR="00DD19CC" w:rsidRPr="004A2D56" w:rsidRDefault="00DD19CC" w:rsidP="00DD19CC">
            <w:pPr>
              <w:pStyle w:val="Style21"/>
              <w:widowControl/>
              <w:rPr>
                <w:rStyle w:val="FontStyle116"/>
              </w:rPr>
            </w:pPr>
            <w:r w:rsidRPr="004A2D56">
              <w:rPr>
                <w:rStyle w:val="FontStyle116"/>
              </w:rPr>
              <w:t>музыкальные</w:t>
            </w:r>
          </w:p>
          <w:p w:rsidR="00DD19CC" w:rsidRPr="004A2D56" w:rsidRDefault="00DD19CC" w:rsidP="00DD19CC">
            <w:pPr>
              <w:pStyle w:val="Style21"/>
              <w:widowControl/>
              <w:rPr>
                <w:rStyle w:val="FontStyle116"/>
              </w:rPr>
            </w:pPr>
            <w:r w:rsidRPr="004A2D56">
              <w:rPr>
                <w:rStyle w:val="FontStyle116"/>
              </w:rPr>
              <w:t>досуги,</w:t>
            </w:r>
          </w:p>
          <w:p w:rsidR="00DD19CC" w:rsidRPr="004A2D56" w:rsidRDefault="00DD19CC" w:rsidP="00DD19CC">
            <w:pPr>
              <w:pStyle w:val="Style21"/>
              <w:widowControl/>
              <w:rPr>
                <w:rStyle w:val="FontStyle116"/>
              </w:rPr>
            </w:pPr>
            <w:r w:rsidRPr="004A2D56">
              <w:rPr>
                <w:rStyle w:val="FontStyle116"/>
              </w:rPr>
              <w:t>развлечения,</w:t>
            </w:r>
          </w:p>
          <w:p w:rsidR="00DD19CC" w:rsidRPr="004A2D56" w:rsidRDefault="00DD19CC" w:rsidP="00DD19CC">
            <w:pPr>
              <w:pStyle w:val="Style21"/>
              <w:widowControl/>
              <w:rPr>
                <w:rStyle w:val="FontStyle116"/>
              </w:rPr>
            </w:pPr>
            <w:r w:rsidRPr="004A2D56">
              <w:rPr>
                <w:rStyle w:val="FontStyle116"/>
              </w:rPr>
              <w:t>чтение</w:t>
            </w:r>
          </w:p>
          <w:p w:rsidR="00DD19CC" w:rsidRPr="004A2D56" w:rsidRDefault="00DD19CC" w:rsidP="00DD19CC">
            <w:pPr>
              <w:pStyle w:val="Style21"/>
              <w:rPr>
                <w:rStyle w:val="FontStyle116"/>
              </w:rPr>
            </w:pPr>
            <w:r w:rsidRPr="004A2D56">
              <w:rPr>
                <w:rStyle w:val="FontStyle116"/>
              </w:rPr>
              <w:t>рассказ экскурсия</w:t>
            </w:r>
          </w:p>
        </w:tc>
        <w:tc>
          <w:tcPr>
            <w:tcW w:w="1682" w:type="dxa"/>
            <w:tcBorders>
              <w:top w:val="single" w:sz="4" w:space="0" w:color="auto"/>
              <w:left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Прогулка</w:t>
            </w:r>
          </w:p>
          <w:p w:rsidR="00DD19CC" w:rsidRPr="004A2D56" w:rsidRDefault="00DD19CC" w:rsidP="00DD19CC">
            <w:pPr>
              <w:pStyle w:val="Style21"/>
              <w:widowControl/>
              <w:rPr>
                <w:rStyle w:val="FontStyle116"/>
              </w:rPr>
            </w:pPr>
            <w:r w:rsidRPr="004A2D56">
              <w:rPr>
                <w:rStyle w:val="FontStyle116"/>
              </w:rPr>
              <w:t>Самостоятельная деятельность</w:t>
            </w:r>
          </w:p>
          <w:p w:rsidR="00DD19CC" w:rsidRPr="004A2D56" w:rsidRDefault="00DD19CC" w:rsidP="00DD19CC">
            <w:pPr>
              <w:pStyle w:val="Style21"/>
              <w:widowControl/>
              <w:rPr>
                <w:rStyle w:val="FontStyle116"/>
              </w:rPr>
            </w:pPr>
            <w:r w:rsidRPr="004A2D56">
              <w:rPr>
                <w:rStyle w:val="FontStyle116"/>
              </w:rPr>
              <w:t>Тематические</w:t>
            </w:r>
          </w:p>
          <w:p w:rsidR="00DD19CC" w:rsidRPr="004A2D56" w:rsidRDefault="00DD19CC" w:rsidP="00DD19CC">
            <w:pPr>
              <w:pStyle w:val="Style21"/>
              <w:widowControl/>
              <w:rPr>
                <w:rStyle w:val="FontStyle116"/>
              </w:rPr>
            </w:pPr>
            <w:r w:rsidRPr="004A2D56">
              <w:rPr>
                <w:rStyle w:val="FontStyle116"/>
              </w:rPr>
              <w:t>досуги</w:t>
            </w:r>
          </w:p>
          <w:p w:rsidR="00DD19CC" w:rsidRPr="004A2D56" w:rsidRDefault="00DD19CC" w:rsidP="00DD19CC">
            <w:pPr>
              <w:pStyle w:val="Style21"/>
              <w:widowControl/>
              <w:rPr>
                <w:rStyle w:val="FontStyle116"/>
              </w:rPr>
            </w:pPr>
            <w:r w:rsidRPr="004A2D56">
              <w:rPr>
                <w:rStyle w:val="FontStyle116"/>
              </w:rPr>
              <w:t>Труд (в</w:t>
            </w:r>
          </w:p>
          <w:p w:rsidR="00DD19CC" w:rsidRPr="004A2D56" w:rsidRDefault="00DD19CC" w:rsidP="00DD19CC">
            <w:pPr>
              <w:pStyle w:val="Style21"/>
              <w:widowControl/>
              <w:rPr>
                <w:rStyle w:val="FontStyle116"/>
              </w:rPr>
            </w:pPr>
            <w:r w:rsidRPr="004A2D56">
              <w:rPr>
                <w:rStyle w:val="FontStyle116"/>
              </w:rPr>
              <w:t>природе,</w:t>
            </w:r>
          </w:p>
          <w:p w:rsidR="00DD19CC" w:rsidRPr="004A2D56" w:rsidRDefault="00DD19CC" w:rsidP="00DD19CC">
            <w:pPr>
              <w:pStyle w:val="Style21"/>
              <w:rPr>
                <w:rStyle w:val="FontStyle116"/>
              </w:rPr>
            </w:pPr>
            <w:r w:rsidRPr="004A2D56">
              <w:rPr>
                <w:rStyle w:val="FontStyle116"/>
              </w:rPr>
              <w:t>дежурство)</w:t>
            </w:r>
          </w:p>
        </w:tc>
        <w:tc>
          <w:tcPr>
            <w:tcW w:w="2287" w:type="dxa"/>
            <w:gridSpan w:val="2"/>
            <w:tcBorders>
              <w:top w:val="single" w:sz="4" w:space="0" w:color="auto"/>
              <w:left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сюжетно-ролевая</w:t>
            </w:r>
          </w:p>
          <w:p w:rsidR="00DD19CC" w:rsidRPr="004A2D56" w:rsidRDefault="00DD19CC" w:rsidP="00DD19CC">
            <w:pPr>
              <w:pStyle w:val="Style21"/>
              <w:widowControl/>
              <w:rPr>
                <w:rStyle w:val="FontStyle116"/>
              </w:rPr>
            </w:pPr>
            <w:r w:rsidRPr="004A2D56">
              <w:rPr>
                <w:rStyle w:val="FontStyle116"/>
              </w:rPr>
              <w:t>игра,</w:t>
            </w:r>
          </w:p>
          <w:p w:rsidR="00DD19CC" w:rsidRPr="004A2D56" w:rsidRDefault="00DD19CC" w:rsidP="00DD19CC">
            <w:pPr>
              <w:pStyle w:val="Style21"/>
              <w:widowControl/>
              <w:rPr>
                <w:rStyle w:val="FontStyle116"/>
              </w:rPr>
            </w:pPr>
            <w:r w:rsidRPr="004A2D56">
              <w:rPr>
                <w:rStyle w:val="FontStyle116"/>
              </w:rPr>
              <w:t>дидактическая</w:t>
            </w:r>
          </w:p>
          <w:p w:rsidR="00DD19CC" w:rsidRPr="004A2D56" w:rsidRDefault="00DD19CC" w:rsidP="00DD19CC">
            <w:pPr>
              <w:pStyle w:val="Style21"/>
              <w:widowControl/>
              <w:rPr>
                <w:rStyle w:val="FontStyle116"/>
              </w:rPr>
            </w:pPr>
            <w:r w:rsidRPr="004A2D56">
              <w:rPr>
                <w:rStyle w:val="FontStyle116"/>
              </w:rPr>
              <w:t>игра, настольно-</w:t>
            </w:r>
          </w:p>
          <w:p w:rsidR="00DD19CC" w:rsidRPr="004A2D56" w:rsidRDefault="00DD19CC" w:rsidP="00DD19CC">
            <w:pPr>
              <w:pStyle w:val="Style21"/>
              <w:rPr>
                <w:rStyle w:val="FontStyle116"/>
              </w:rPr>
            </w:pPr>
            <w:r w:rsidRPr="004A2D56">
              <w:rPr>
                <w:rStyle w:val="FontStyle116"/>
              </w:rPr>
              <w:t>печатные игры</w:t>
            </w:r>
          </w:p>
        </w:tc>
      </w:tr>
      <w:tr w:rsidR="00DD19CC" w:rsidRPr="00C8023C" w:rsidTr="00DD19CC">
        <w:trPr>
          <w:trHeight w:val="2252"/>
        </w:trPr>
        <w:tc>
          <w:tcPr>
            <w:tcW w:w="2450" w:type="dxa"/>
            <w:vMerge/>
            <w:tcBorders>
              <w:left w:val="single" w:sz="4" w:space="0" w:color="auto"/>
              <w:bottom w:val="single" w:sz="4" w:space="0" w:color="auto"/>
              <w:right w:val="single" w:sz="4" w:space="0" w:color="auto"/>
            </w:tcBorders>
          </w:tcPr>
          <w:p w:rsidR="00DD19CC" w:rsidRPr="00C8023C" w:rsidRDefault="00DD19CC" w:rsidP="00DD19CC">
            <w:pPr>
              <w:pStyle w:val="Style68"/>
              <w:widowControl/>
            </w:pPr>
          </w:p>
        </w:tc>
        <w:tc>
          <w:tcPr>
            <w:tcW w:w="1276" w:type="dxa"/>
            <w:tcBorders>
              <w:top w:val="single" w:sz="4" w:space="0" w:color="auto"/>
              <w:left w:val="single" w:sz="4" w:space="0" w:color="auto"/>
              <w:bottom w:val="single" w:sz="4" w:space="0" w:color="auto"/>
              <w:right w:val="single" w:sz="4" w:space="0" w:color="auto"/>
            </w:tcBorders>
          </w:tcPr>
          <w:p w:rsidR="00DD19CC" w:rsidRPr="00D61666" w:rsidRDefault="00DD19CC" w:rsidP="00DD19CC">
            <w:pPr>
              <w:pStyle w:val="Style21"/>
              <w:widowControl/>
              <w:jc w:val="center"/>
              <w:rPr>
                <w:rStyle w:val="FontStyle116"/>
              </w:rPr>
            </w:pPr>
            <w:r w:rsidRPr="00D61666">
              <w:rPr>
                <w:rStyle w:val="FontStyle116"/>
              </w:rPr>
              <w:t>5-7 лет</w:t>
            </w:r>
          </w:p>
          <w:p w:rsidR="00DD19CC" w:rsidRPr="00D61666" w:rsidRDefault="00DD19CC" w:rsidP="00DD19CC">
            <w:pPr>
              <w:pStyle w:val="Style21"/>
              <w:widowControl/>
              <w:jc w:val="center"/>
              <w:rPr>
                <w:rStyle w:val="FontStyle116"/>
              </w:rPr>
            </w:pPr>
          </w:p>
          <w:p w:rsidR="00DD19CC" w:rsidRPr="00D61666" w:rsidRDefault="00DD19CC" w:rsidP="00DD19CC">
            <w:pPr>
              <w:pStyle w:val="Style21"/>
              <w:widowControl/>
              <w:jc w:val="center"/>
              <w:rPr>
                <w:rStyle w:val="FontStyle116"/>
              </w:rPr>
            </w:pPr>
            <w:r w:rsidRPr="00D61666">
              <w:rPr>
                <w:rStyle w:val="FontStyle116"/>
              </w:rPr>
              <w:t>старшая и</w:t>
            </w:r>
          </w:p>
          <w:p w:rsidR="00DD19CC" w:rsidRPr="00D61666" w:rsidRDefault="00DD19CC" w:rsidP="00DD19CC">
            <w:pPr>
              <w:pStyle w:val="Style21"/>
              <w:widowControl/>
              <w:jc w:val="center"/>
              <w:rPr>
                <w:rStyle w:val="FontStyle116"/>
              </w:rPr>
            </w:pPr>
            <w:r w:rsidRPr="00D61666">
              <w:rPr>
                <w:rStyle w:val="FontStyle116"/>
              </w:rPr>
              <w:t>подготовительные к</w:t>
            </w:r>
          </w:p>
          <w:p w:rsidR="00DD19CC" w:rsidRPr="00D61666" w:rsidRDefault="00DD19CC" w:rsidP="00DD19CC">
            <w:pPr>
              <w:pStyle w:val="Style21"/>
              <w:widowControl/>
              <w:jc w:val="center"/>
              <w:rPr>
                <w:rStyle w:val="FontStyle116"/>
              </w:rPr>
            </w:pPr>
            <w:r w:rsidRPr="00D61666">
              <w:rPr>
                <w:rStyle w:val="FontStyle116"/>
              </w:rPr>
              <w:t>школе</w:t>
            </w:r>
          </w:p>
          <w:p w:rsidR="00DD19CC" w:rsidRPr="00D61666" w:rsidRDefault="00DD19CC" w:rsidP="00DD19CC">
            <w:pPr>
              <w:pStyle w:val="Style21"/>
              <w:jc w:val="center"/>
              <w:rPr>
                <w:rStyle w:val="FontStyle116"/>
              </w:rPr>
            </w:pPr>
            <w:r w:rsidRPr="00D61666">
              <w:rPr>
                <w:rStyle w:val="FontStyle116"/>
              </w:rPr>
              <w:t>группы</w:t>
            </w:r>
          </w:p>
        </w:tc>
        <w:tc>
          <w:tcPr>
            <w:tcW w:w="1984"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Викторины,</w:t>
            </w:r>
          </w:p>
          <w:p w:rsidR="00DD19CC" w:rsidRPr="004A2D56" w:rsidRDefault="00DD19CC" w:rsidP="00DD19CC">
            <w:pPr>
              <w:pStyle w:val="Style21"/>
              <w:widowControl/>
              <w:rPr>
                <w:rStyle w:val="FontStyle116"/>
              </w:rPr>
            </w:pPr>
            <w:r w:rsidRPr="004A2D56">
              <w:rPr>
                <w:rStyle w:val="FontStyle116"/>
              </w:rPr>
              <w:t>КВН,</w:t>
            </w:r>
          </w:p>
          <w:p w:rsidR="00DD19CC" w:rsidRPr="004A2D56" w:rsidRDefault="00DD19CC" w:rsidP="00DD19CC">
            <w:pPr>
              <w:pStyle w:val="Style21"/>
              <w:widowControl/>
              <w:rPr>
                <w:rStyle w:val="FontStyle116"/>
              </w:rPr>
            </w:pPr>
            <w:r w:rsidRPr="004A2D56">
              <w:rPr>
                <w:rStyle w:val="FontStyle116"/>
              </w:rPr>
              <w:t>познавательные</w:t>
            </w:r>
          </w:p>
          <w:p w:rsidR="00DD19CC" w:rsidRPr="004A2D56" w:rsidRDefault="00DD19CC" w:rsidP="00DD19CC">
            <w:pPr>
              <w:pStyle w:val="Style21"/>
              <w:widowControl/>
              <w:rPr>
                <w:rStyle w:val="FontStyle116"/>
              </w:rPr>
            </w:pPr>
            <w:r w:rsidRPr="004A2D56">
              <w:rPr>
                <w:rStyle w:val="FontStyle116"/>
              </w:rPr>
              <w:t>досуги,</w:t>
            </w:r>
          </w:p>
          <w:p w:rsidR="00DD19CC" w:rsidRPr="004A2D56" w:rsidRDefault="00DD19CC" w:rsidP="00DD19CC">
            <w:pPr>
              <w:pStyle w:val="Style21"/>
              <w:widowControl/>
              <w:rPr>
                <w:rStyle w:val="FontStyle116"/>
              </w:rPr>
            </w:pPr>
            <w:r w:rsidRPr="004A2D56">
              <w:rPr>
                <w:rStyle w:val="FontStyle116"/>
              </w:rPr>
              <w:t>тематические</w:t>
            </w:r>
          </w:p>
          <w:p w:rsidR="00DD19CC" w:rsidRPr="004A2D56" w:rsidRDefault="00DD19CC" w:rsidP="00DD19CC">
            <w:pPr>
              <w:pStyle w:val="Style21"/>
              <w:widowControl/>
              <w:rPr>
                <w:rStyle w:val="FontStyle116"/>
              </w:rPr>
            </w:pPr>
            <w:r w:rsidRPr="004A2D56">
              <w:rPr>
                <w:rStyle w:val="FontStyle116"/>
              </w:rPr>
              <w:t>досуги, чтение,</w:t>
            </w:r>
          </w:p>
          <w:p w:rsidR="00DD19CC" w:rsidRPr="004A2D56" w:rsidRDefault="00DD19CC" w:rsidP="00DD19CC">
            <w:pPr>
              <w:pStyle w:val="Style21"/>
              <w:widowControl/>
              <w:rPr>
                <w:rStyle w:val="FontStyle116"/>
              </w:rPr>
            </w:pPr>
            <w:r w:rsidRPr="004A2D56">
              <w:rPr>
                <w:rStyle w:val="FontStyle116"/>
              </w:rPr>
              <w:t>рассказ,</w:t>
            </w:r>
          </w:p>
          <w:p w:rsidR="00DD19CC" w:rsidRPr="004A2D56" w:rsidRDefault="00DD19CC" w:rsidP="00DD19CC">
            <w:pPr>
              <w:pStyle w:val="Style21"/>
              <w:rPr>
                <w:rStyle w:val="FontStyle116"/>
              </w:rPr>
            </w:pPr>
            <w:r w:rsidRPr="004A2D56">
              <w:rPr>
                <w:rStyle w:val="FontStyle116"/>
              </w:rPr>
              <w:t>экскурсия</w:t>
            </w:r>
          </w:p>
        </w:tc>
        <w:tc>
          <w:tcPr>
            <w:tcW w:w="1682"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Тематические</w:t>
            </w:r>
          </w:p>
          <w:p w:rsidR="00DD19CC" w:rsidRPr="004A2D56" w:rsidRDefault="00DD19CC" w:rsidP="00DD19CC">
            <w:pPr>
              <w:pStyle w:val="Style21"/>
              <w:widowControl/>
              <w:rPr>
                <w:rStyle w:val="FontStyle116"/>
              </w:rPr>
            </w:pPr>
            <w:r w:rsidRPr="004A2D56">
              <w:rPr>
                <w:rStyle w:val="FontStyle116"/>
              </w:rPr>
              <w:t>досуги</w:t>
            </w:r>
          </w:p>
          <w:p w:rsidR="00DD19CC" w:rsidRPr="004A2D56" w:rsidRDefault="00DD19CC" w:rsidP="00DD19CC">
            <w:pPr>
              <w:pStyle w:val="Style21"/>
              <w:widowControl/>
              <w:rPr>
                <w:rStyle w:val="FontStyle116"/>
              </w:rPr>
            </w:pPr>
            <w:r w:rsidRPr="004A2D56">
              <w:rPr>
                <w:rStyle w:val="FontStyle116"/>
              </w:rPr>
              <w:t>Создание</w:t>
            </w:r>
          </w:p>
          <w:p w:rsidR="00DD19CC" w:rsidRPr="004A2D56" w:rsidRDefault="00DD19CC" w:rsidP="00DD19CC">
            <w:pPr>
              <w:pStyle w:val="Style21"/>
              <w:widowControl/>
              <w:rPr>
                <w:rStyle w:val="FontStyle116"/>
              </w:rPr>
            </w:pPr>
            <w:r w:rsidRPr="004A2D56">
              <w:rPr>
                <w:rStyle w:val="FontStyle116"/>
              </w:rPr>
              <w:t>коллекций</w:t>
            </w:r>
          </w:p>
          <w:p w:rsidR="00DD19CC" w:rsidRPr="004A2D56" w:rsidRDefault="00DD19CC" w:rsidP="00DD19CC">
            <w:pPr>
              <w:pStyle w:val="Style21"/>
              <w:widowControl/>
              <w:rPr>
                <w:rStyle w:val="FontStyle116"/>
              </w:rPr>
            </w:pPr>
            <w:r w:rsidRPr="004A2D56">
              <w:rPr>
                <w:rStyle w:val="FontStyle116"/>
              </w:rPr>
              <w:t>Проектная</w:t>
            </w:r>
          </w:p>
          <w:p w:rsidR="00DD19CC" w:rsidRPr="004A2D56" w:rsidRDefault="00DD19CC" w:rsidP="00DD19CC">
            <w:pPr>
              <w:pStyle w:val="Style21"/>
              <w:widowControl/>
              <w:rPr>
                <w:rStyle w:val="FontStyle116"/>
              </w:rPr>
            </w:pPr>
            <w:r w:rsidRPr="004A2D56">
              <w:rPr>
                <w:rStyle w:val="FontStyle116"/>
              </w:rPr>
              <w:t>деятельность</w:t>
            </w:r>
          </w:p>
          <w:p w:rsidR="00DD19CC" w:rsidRPr="004A2D56" w:rsidRDefault="00DD19CC" w:rsidP="00DD19CC">
            <w:pPr>
              <w:pStyle w:val="Style21"/>
              <w:widowControl/>
              <w:rPr>
                <w:rStyle w:val="FontStyle116"/>
              </w:rPr>
            </w:pPr>
            <w:r w:rsidRPr="004A2D56">
              <w:rPr>
                <w:rStyle w:val="FontStyle116"/>
              </w:rPr>
              <w:t>Исследовательская</w:t>
            </w:r>
          </w:p>
          <w:p w:rsidR="00DD19CC" w:rsidRPr="004A2D56" w:rsidRDefault="00DD19CC" w:rsidP="00DD19CC">
            <w:pPr>
              <w:pStyle w:val="Style21"/>
              <w:rPr>
                <w:rStyle w:val="FontStyle116"/>
              </w:rPr>
            </w:pPr>
            <w:r w:rsidRPr="004A2D56">
              <w:rPr>
                <w:rStyle w:val="FontStyle116"/>
              </w:rPr>
              <w:t>деятельность</w:t>
            </w:r>
          </w:p>
        </w:tc>
        <w:tc>
          <w:tcPr>
            <w:tcW w:w="2287" w:type="dxa"/>
            <w:gridSpan w:val="2"/>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Сюжетно-ролевая</w:t>
            </w:r>
          </w:p>
          <w:p w:rsidR="00DD19CC" w:rsidRPr="004A2D56" w:rsidRDefault="00DD19CC" w:rsidP="00DD19CC">
            <w:pPr>
              <w:pStyle w:val="Style21"/>
              <w:widowControl/>
              <w:rPr>
                <w:rStyle w:val="FontStyle116"/>
              </w:rPr>
            </w:pPr>
            <w:r w:rsidRPr="004A2D56">
              <w:rPr>
                <w:rStyle w:val="FontStyle116"/>
              </w:rPr>
              <w:t>игра,</w:t>
            </w:r>
          </w:p>
          <w:p w:rsidR="00DD19CC" w:rsidRPr="004A2D56" w:rsidRDefault="00DD19CC" w:rsidP="00DD19CC">
            <w:pPr>
              <w:pStyle w:val="Style21"/>
              <w:widowControl/>
              <w:rPr>
                <w:rStyle w:val="FontStyle116"/>
              </w:rPr>
            </w:pPr>
            <w:r w:rsidRPr="004A2D56">
              <w:rPr>
                <w:rStyle w:val="FontStyle116"/>
              </w:rPr>
              <w:t>дидактическая</w:t>
            </w:r>
          </w:p>
          <w:p w:rsidR="00DD19CC" w:rsidRPr="004A2D56" w:rsidRDefault="00DD19CC" w:rsidP="00DD19CC">
            <w:pPr>
              <w:pStyle w:val="Style21"/>
              <w:widowControl/>
              <w:rPr>
                <w:rStyle w:val="FontStyle116"/>
              </w:rPr>
            </w:pPr>
            <w:r w:rsidRPr="004A2D56">
              <w:rPr>
                <w:rStyle w:val="FontStyle116"/>
              </w:rPr>
              <w:t>игра, настольно-</w:t>
            </w:r>
          </w:p>
          <w:p w:rsidR="00DD19CC" w:rsidRPr="004A2D56" w:rsidRDefault="00DD19CC" w:rsidP="00DD19CC">
            <w:pPr>
              <w:pStyle w:val="Style21"/>
              <w:widowControl/>
              <w:rPr>
                <w:rStyle w:val="FontStyle116"/>
              </w:rPr>
            </w:pPr>
            <w:r w:rsidRPr="004A2D56">
              <w:rPr>
                <w:rStyle w:val="FontStyle116"/>
              </w:rPr>
              <w:t>печатные игры,</w:t>
            </w:r>
          </w:p>
          <w:p w:rsidR="00DD19CC" w:rsidRPr="004A2D56" w:rsidRDefault="00DD19CC" w:rsidP="00DD19CC">
            <w:pPr>
              <w:pStyle w:val="Style21"/>
              <w:widowControl/>
              <w:rPr>
                <w:rStyle w:val="FontStyle116"/>
              </w:rPr>
            </w:pPr>
            <w:r w:rsidRPr="004A2D56">
              <w:rPr>
                <w:rStyle w:val="FontStyle116"/>
              </w:rPr>
              <w:t>продуктивная</w:t>
            </w:r>
          </w:p>
          <w:p w:rsidR="00DD19CC" w:rsidRPr="004A2D56" w:rsidRDefault="00DD19CC" w:rsidP="00DD19CC">
            <w:pPr>
              <w:pStyle w:val="Style21"/>
              <w:widowControl/>
              <w:rPr>
                <w:rStyle w:val="FontStyle116"/>
              </w:rPr>
            </w:pPr>
            <w:r w:rsidRPr="004A2D56">
              <w:rPr>
                <w:rStyle w:val="FontStyle116"/>
              </w:rPr>
              <w:t>деятельность,</w:t>
            </w:r>
          </w:p>
          <w:p w:rsidR="00DD19CC" w:rsidRPr="004A2D56" w:rsidRDefault="00DD19CC" w:rsidP="00DD19CC">
            <w:pPr>
              <w:pStyle w:val="Style21"/>
              <w:rPr>
                <w:rStyle w:val="FontStyle116"/>
              </w:rPr>
            </w:pPr>
            <w:r w:rsidRPr="004A2D56">
              <w:rPr>
                <w:rStyle w:val="FontStyle116"/>
              </w:rPr>
              <w:t>дежурство</w:t>
            </w:r>
          </w:p>
        </w:tc>
      </w:tr>
      <w:tr w:rsidR="00DD19CC" w:rsidRPr="00C8023C" w:rsidTr="00DD19CC">
        <w:trPr>
          <w:trHeight w:val="2573"/>
        </w:trPr>
        <w:tc>
          <w:tcPr>
            <w:tcW w:w="2450" w:type="dxa"/>
            <w:tcBorders>
              <w:top w:val="single" w:sz="4" w:space="0" w:color="auto"/>
              <w:left w:val="single" w:sz="4" w:space="0" w:color="auto"/>
              <w:bottom w:val="single" w:sz="4" w:space="0" w:color="auto"/>
              <w:right w:val="single" w:sz="4" w:space="0" w:color="auto"/>
            </w:tcBorders>
          </w:tcPr>
          <w:p w:rsidR="00DD19CC" w:rsidRPr="00C8023C" w:rsidRDefault="00816CC8" w:rsidP="00DD19CC">
            <w:pPr>
              <w:pStyle w:val="Style31"/>
              <w:widowControl/>
              <w:rPr>
                <w:rStyle w:val="FontStyle117"/>
              </w:rPr>
            </w:pPr>
            <w:r>
              <w:rPr>
                <w:rStyle w:val="FontStyle117"/>
              </w:rPr>
              <w:lastRenderedPageBreak/>
              <w:t>5</w:t>
            </w:r>
            <w:r w:rsidR="00DD19CC" w:rsidRPr="00C8023C">
              <w:rPr>
                <w:rStyle w:val="FontStyle117"/>
              </w:rPr>
              <w:t>. Формирование</w:t>
            </w:r>
          </w:p>
          <w:p w:rsidR="00DD19CC" w:rsidRPr="00C8023C" w:rsidRDefault="00DD19CC" w:rsidP="00DD19CC">
            <w:pPr>
              <w:pStyle w:val="Style31"/>
              <w:widowControl/>
              <w:rPr>
                <w:rStyle w:val="FontStyle117"/>
              </w:rPr>
            </w:pPr>
            <w:r w:rsidRPr="00C8023C">
              <w:rPr>
                <w:rStyle w:val="FontStyle117"/>
              </w:rPr>
              <w:t>патриотических</w:t>
            </w:r>
          </w:p>
          <w:p w:rsidR="00DD19CC" w:rsidRPr="00C8023C" w:rsidRDefault="00DD19CC" w:rsidP="00DD19CC">
            <w:pPr>
              <w:pStyle w:val="Style31"/>
              <w:rPr>
                <w:rStyle w:val="FontStyle117"/>
              </w:rPr>
            </w:pPr>
            <w:r w:rsidRPr="00C8023C">
              <w:rPr>
                <w:rStyle w:val="FontStyle117"/>
              </w:rPr>
              <w:t>чувств</w:t>
            </w:r>
          </w:p>
        </w:tc>
        <w:tc>
          <w:tcPr>
            <w:tcW w:w="1276" w:type="dxa"/>
            <w:tcBorders>
              <w:top w:val="single" w:sz="4" w:space="0" w:color="auto"/>
              <w:left w:val="single" w:sz="4" w:space="0" w:color="auto"/>
              <w:bottom w:val="single" w:sz="4" w:space="0" w:color="auto"/>
              <w:right w:val="single" w:sz="4" w:space="0" w:color="auto"/>
            </w:tcBorders>
          </w:tcPr>
          <w:p w:rsidR="00DD19CC" w:rsidRDefault="00DD19CC" w:rsidP="00DD19CC">
            <w:pPr>
              <w:pStyle w:val="Style21"/>
              <w:widowControl/>
              <w:jc w:val="center"/>
              <w:rPr>
                <w:rStyle w:val="FontStyle116"/>
              </w:rPr>
            </w:pPr>
            <w:r w:rsidRPr="00C8023C">
              <w:rPr>
                <w:rStyle w:val="FontStyle116"/>
              </w:rPr>
              <w:t>5-7 лет</w:t>
            </w:r>
          </w:p>
          <w:p w:rsidR="00DD19CC" w:rsidRPr="00C8023C" w:rsidRDefault="00DD19CC" w:rsidP="00DD19CC">
            <w:pPr>
              <w:pStyle w:val="Style21"/>
              <w:widowControl/>
              <w:jc w:val="center"/>
              <w:rPr>
                <w:rStyle w:val="FontStyle116"/>
              </w:rPr>
            </w:pPr>
          </w:p>
          <w:p w:rsidR="00DD19CC" w:rsidRPr="00C8023C" w:rsidRDefault="00DD19CC" w:rsidP="00DD19CC">
            <w:pPr>
              <w:pStyle w:val="Style21"/>
              <w:widowControl/>
              <w:jc w:val="center"/>
              <w:rPr>
                <w:rStyle w:val="FontStyle116"/>
              </w:rPr>
            </w:pPr>
            <w:r w:rsidRPr="00C8023C">
              <w:rPr>
                <w:rStyle w:val="FontStyle116"/>
              </w:rPr>
              <w:t>старшая и</w:t>
            </w:r>
          </w:p>
          <w:p w:rsidR="00DD19CC" w:rsidRPr="00C8023C" w:rsidRDefault="00DD19CC" w:rsidP="00DD19CC">
            <w:pPr>
              <w:pStyle w:val="Style21"/>
              <w:widowControl/>
              <w:jc w:val="center"/>
              <w:rPr>
                <w:rStyle w:val="FontStyle116"/>
              </w:rPr>
            </w:pPr>
            <w:r>
              <w:rPr>
                <w:rStyle w:val="FontStyle116"/>
              </w:rPr>
              <w:t>подготовительные</w:t>
            </w:r>
            <w:r w:rsidRPr="00C8023C">
              <w:rPr>
                <w:rStyle w:val="FontStyle116"/>
              </w:rPr>
              <w:t xml:space="preserve"> к</w:t>
            </w:r>
          </w:p>
          <w:p w:rsidR="00DD19CC" w:rsidRPr="00C8023C" w:rsidRDefault="00DD19CC" w:rsidP="00DD19CC">
            <w:pPr>
              <w:pStyle w:val="Style21"/>
              <w:widowControl/>
              <w:jc w:val="center"/>
              <w:rPr>
                <w:rStyle w:val="FontStyle116"/>
              </w:rPr>
            </w:pPr>
            <w:r w:rsidRPr="00C8023C">
              <w:rPr>
                <w:rStyle w:val="FontStyle116"/>
              </w:rPr>
              <w:t>школе</w:t>
            </w:r>
          </w:p>
          <w:p w:rsidR="00DD19CC" w:rsidRPr="00C8023C" w:rsidRDefault="00DD19CC" w:rsidP="00DD19CC">
            <w:pPr>
              <w:pStyle w:val="Style21"/>
              <w:jc w:val="center"/>
              <w:rPr>
                <w:rStyle w:val="FontStyle116"/>
              </w:rPr>
            </w:pPr>
            <w:r w:rsidRPr="00C8023C">
              <w:rPr>
                <w:rStyle w:val="FontStyle116"/>
              </w:rPr>
              <w:t>группы</w:t>
            </w:r>
          </w:p>
        </w:tc>
        <w:tc>
          <w:tcPr>
            <w:tcW w:w="1984"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познавательные</w:t>
            </w:r>
          </w:p>
          <w:p w:rsidR="00DD19CC" w:rsidRPr="004A2D56" w:rsidRDefault="00DD19CC" w:rsidP="00DD19CC">
            <w:pPr>
              <w:pStyle w:val="Style21"/>
              <w:widowControl/>
              <w:rPr>
                <w:rStyle w:val="FontStyle116"/>
              </w:rPr>
            </w:pPr>
            <w:r w:rsidRPr="004A2D56">
              <w:rPr>
                <w:rStyle w:val="FontStyle116"/>
              </w:rPr>
              <w:t>беседы,</w:t>
            </w:r>
          </w:p>
          <w:p w:rsidR="00DD19CC" w:rsidRPr="004A2D56" w:rsidRDefault="00DD19CC" w:rsidP="00DD19CC">
            <w:pPr>
              <w:pStyle w:val="Style21"/>
              <w:widowControl/>
              <w:rPr>
                <w:rStyle w:val="FontStyle116"/>
              </w:rPr>
            </w:pPr>
            <w:r w:rsidRPr="004A2D56">
              <w:rPr>
                <w:rStyle w:val="FontStyle116"/>
              </w:rPr>
              <w:t>развлечения,</w:t>
            </w:r>
          </w:p>
          <w:p w:rsidR="00DD19CC" w:rsidRPr="004A2D56" w:rsidRDefault="00DD19CC" w:rsidP="00DD19CC">
            <w:pPr>
              <w:pStyle w:val="Style21"/>
              <w:widowControl/>
              <w:rPr>
                <w:rStyle w:val="FontStyle116"/>
              </w:rPr>
            </w:pPr>
            <w:r w:rsidRPr="004A2D56">
              <w:rPr>
                <w:rStyle w:val="FontStyle116"/>
              </w:rPr>
              <w:t>моделирование,</w:t>
            </w:r>
          </w:p>
          <w:p w:rsidR="00DD19CC" w:rsidRPr="004A2D56" w:rsidRDefault="00DD19CC" w:rsidP="00DD19CC">
            <w:pPr>
              <w:pStyle w:val="Style21"/>
              <w:widowControl/>
              <w:rPr>
                <w:rStyle w:val="FontStyle116"/>
              </w:rPr>
            </w:pPr>
            <w:r w:rsidRPr="004A2D56">
              <w:rPr>
                <w:rStyle w:val="FontStyle116"/>
              </w:rPr>
              <w:t>настольные</w:t>
            </w:r>
          </w:p>
          <w:p w:rsidR="00DD19CC" w:rsidRPr="004A2D56" w:rsidRDefault="00DD19CC" w:rsidP="00DD19CC">
            <w:pPr>
              <w:pStyle w:val="Style21"/>
              <w:rPr>
                <w:rStyle w:val="FontStyle116"/>
              </w:rPr>
            </w:pPr>
            <w:r w:rsidRPr="004A2D56">
              <w:rPr>
                <w:rStyle w:val="FontStyle116"/>
              </w:rPr>
              <w:t>игры, чтение, творческие задания, видеофильмы</w:t>
            </w:r>
          </w:p>
        </w:tc>
        <w:tc>
          <w:tcPr>
            <w:tcW w:w="1682"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Игра</w:t>
            </w:r>
          </w:p>
          <w:p w:rsidR="00DD19CC" w:rsidRPr="004A2D56" w:rsidRDefault="00DD19CC" w:rsidP="00DD19CC">
            <w:pPr>
              <w:pStyle w:val="Style21"/>
              <w:widowControl/>
              <w:rPr>
                <w:rStyle w:val="FontStyle116"/>
              </w:rPr>
            </w:pPr>
            <w:r w:rsidRPr="004A2D56">
              <w:rPr>
                <w:rStyle w:val="FontStyle116"/>
              </w:rPr>
              <w:t>Наблюдение</w:t>
            </w:r>
          </w:p>
          <w:p w:rsidR="00DD19CC" w:rsidRPr="004A2D56" w:rsidRDefault="00DD19CC" w:rsidP="00DD19CC">
            <w:pPr>
              <w:pStyle w:val="Style21"/>
              <w:rPr>
                <w:rStyle w:val="FontStyle116"/>
              </w:rPr>
            </w:pPr>
            <w:r w:rsidRPr="004A2D56">
              <w:rPr>
                <w:rStyle w:val="FontStyle116"/>
              </w:rPr>
              <w:t>Упражнение</w:t>
            </w:r>
          </w:p>
        </w:tc>
        <w:tc>
          <w:tcPr>
            <w:tcW w:w="2287" w:type="dxa"/>
            <w:gridSpan w:val="2"/>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рассматривание</w:t>
            </w:r>
          </w:p>
          <w:p w:rsidR="00DD19CC" w:rsidRPr="004A2D56" w:rsidRDefault="00DD19CC" w:rsidP="00DD19CC">
            <w:pPr>
              <w:pStyle w:val="Style21"/>
              <w:widowControl/>
              <w:rPr>
                <w:rStyle w:val="FontStyle116"/>
              </w:rPr>
            </w:pPr>
            <w:r w:rsidRPr="004A2D56">
              <w:rPr>
                <w:rStyle w:val="FontStyle116"/>
              </w:rPr>
              <w:t>иллюстраций,</w:t>
            </w:r>
          </w:p>
          <w:p w:rsidR="00DD19CC" w:rsidRPr="004A2D56" w:rsidRDefault="00DD19CC" w:rsidP="00DD19CC">
            <w:pPr>
              <w:pStyle w:val="Style21"/>
              <w:widowControl/>
              <w:rPr>
                <w:rStyle w:val="FontStyle116"/>
              </w:rPr>
            </w:pPr>
            <w:r w:rsidRPr="004A2D56">
              <w:rPr>
                <w:rStyle w:val="FontStyle116"/>
              </w:rPr>
              <w:t>дидактическая</w:t>
            </w:r>
          </w:p>
          <w:p w:rsidR="00DD19CC" w:rsidRPr="004A2D56" w:rsidRDefault="00DD19CC" w:rsidP="00DD19CC">
            <w:pPr>
              <w:pStyle w:val="Style21"/>
              <w:widowControl/>
              <w:rPr>
                <w:rStyle w:val="FontStyle116"/>
              </w:rPr>
            </w:pPr>
            <w:r w:rsidRPr="004A2D56">
              <w:rPr>
                <w:rStyle w:val="FontStyle116"/>
              </w:rPr>
              <w:t>игра,</w:t>
            </w:r>
          </w:p>
          <w:p w:rsidR="00DD19CC" w:rsidRPr="004A2D56" w:rsidRDefault="00DD19CC" w:rsidP="00DD19CC">
            <w:pPr>
              <w:pStyle w:val="Style21"/>
              <w:widowControl/>
              <w:rPr>
                <w:rStyle w:val="FontStyle116"/>
              </w:rPr>
            </w:pPr>
            <w:r w:rsidRPr="004A2D56">
              <w:rPr>
                <w:rStyle w:val="FontStyle116"/>
              </w:rPr>
              <w:t>изобразительная</w:t>
            </w:r>
          </w:p>
          <w:p w:rsidR="00DD19CC" w:rsidRPr="004A2D56" w:rsidRDefault="00DD19CC" w:rsidP="00DD19CC">
            <w:pPr>
              <w:pStyle w:val="Style21"/>
              <w:rPr>
                <w:rStyle w:val="FontStyle116"/>
              </w:rPr>
            </w:pPr>
            <w:r w:rsidRPr="004A2D56">
              <w:rPr>
                <w:rStyle w:val="FontStyle116"/>
              </w:rPr>
              <w:t>деятельность</w:t>
            </w:r>
          </w:p>
        </w:tc>
      </w:tr>
      <w:tr w:rsidR="00DD19CC" w:rsidRPr="00C8023C" w:rsidTr="00DD19CC">
        <w:trPr>
          <w:trHeight w:val="273"/>
        </w:trPr>
        <w:tc>
          <w:tcPr>
            <w:tcW w:w="2450" w:type="dxa"/>
            <w:tcBorders>
              <w:top w:val="single" w:sz="4" w:space="0" w:color="auto"/>
              <w:left w:val="single" w:sz="4" w:space="0" w:color="auto"/>
              <w:bottom w:val="single" w:sz="4" w:space="0" w:color="auto"/>
              <w:right w:val="single" w:sz="4" w:space="0" w:color="auto"/>
            </w:tcBorders>
          </w:tcPr>
          <w:p w:rsidR="00DD19CC" w:rsidRPr="00C8023C" w:rsidRDefault="00816CC8" w:rsidP="00DD19CC">
            <w:pPr>
              <w:pStyle w:val="Style31"/>
              <w:widowControl/>
              <w:rPr>
                <w:rStyle w:val="FontStyle117"/>
              </w:rPr>
            </w:pPr>
            <w:r>
              <w:rPr>
                <w:rStyle w:val="FontStyle117"/>
              </w:rPr>
              <w:t>6</w:t>
            </w:r>
            <w:r w:rsidR="00DD19CC" w:rsidRPr="00C8023C">
              <w:rPr>
                <w:rStyle w:val="FontStyle117"/>
              </w:rPr>
              <w:t>. Формирование</w:t>
            </w:r>
          </w:p>
          <w:p w:rsidR="00DD19CC" w:rsidRPr="00C8023C" w:rsidRDefault="00DD19CC" w:rsidP="00DD19CC">
            <w:pPr>
              <w:pStyle w:val="Style31"/>
              <w:widowControl/>
              <w:rPr>
                <w:rStyle w:val="FontStyle117"/>
              </w:rPr>
            </w:pPr>
            <w:r w:rsidRPr="00C8023C">
              <w:rPr>
                <w:rStyle w:val="FontStyle117"/>
              </w:rPr>
              <w:t>чувства</w:t>
            </w:r>
          </w:p>
          <w:p w:rsidR="00DD19CC" w:rsidRPr="00C8023C" w:rsidRDefault="00DD19CC" w:rsidP="00DD19CC">
            <w:pPr>
              <w:pStyle w:val="Style31"/>
              <w:widowControl/>
              <w:rPr>
                <w:rStyle w:val="FontStyle117"/>
              </w:rPr>
            </w:pPr>
            <w:r w:rsidRPr="00C8023C">
              <w:rPr>
                <w:rStyle w:val="FontStyle117"/>
              </w:rPr>
              <w:t>принадлежности к</w:t>
            </w:r>
          </w:p>
          <w:p w:rsidR="00DD19CC" w:rsidRPr="00C8023C" w:rsidRDefault="00DD19CC" w:rsidP="00DD19CC">
            <w:pPr>
              <w:pStyle w:val="Style31"/>
              <w:rPr>
                <w:rStyle w:val="FontStyle117"/>
              </w:rPr>
            </w:pPr>
            <w:r w:rsidRPr="00C8023C">
              <w:rPr>
                <w:rStyle w:val="FontStyle117"/>
              </w:rPr>
              <w:t>мировому сообществу</w:t>
            </w:r>
          </w:p>
        </w:tc>
        <w:tc>
          <w:tcPr>
            <w:tcW w:w="1276" w:type="dxa"/>
            <w:tcBorders>
              <w:top w:val="single" w:sz="4" w:space="0" w:color="auto"/>
              <w:left w:val="single" w:sz="4" w:space="0" w:color="auto"/>
              <w:bottom w:val="single" w:sz="4" w:space="0" w:color="auto"/>
              <w:right w:val="single" w:sz="4" w:space="0" w:color="auto"/>
            </w:tcBorders>
          </w:tcPr>
          <w:p w:rsidR="00DD19CC" w:rsidRPr="00D61666" w:rsidRDefault="00DD19CC" w:rsidP="00DD19CC">
            <w:pPr>
              <w:pStyle w:val="Style21"/>
              <w:widowControl/>
              <w:jc w:val="center"/>
              <w:rPr>
                <w:rStyle w:val="FontStyle116"/>
              </w:rPr>
            </w:pPr>
            <w:r w:rsidRPr="00D61666">
              <w:rPr>
                <w:rStyle w:val="FontStyle116"/>
              </w:rPr>
              <w:t>5-7 лет</w:t>
            </w:r>
          </w:p>
          <w:p w:rsidR="00DD19CC" w:rsidRPr="00D61666" w:rsidRDefault="00DD19CC" w:rsidP="00DD19CC">
            <w:pPr>
              <w:pStyle w:val="Style21"/>
              <w:widowControl/>
              <w:jc w:val="center"/>
              <w:rPr>
                <w:rStyle w:val="FontStyle116"/>
              </w:rPr>
            </w:pPr>
          </w:p>
          <w:p w:rsidR="00DD19CC" w:rsidRPr="00D61666" w:rsidRDefault="00DD19CC" w:rsidP="00DD19CC">
            <w:pPr>
              <w:pStyle w:val="Style21"/>
              <w:widowControl/>
              <w:jc w:val="center"/>
              <w:rPr>
                <w:rStyle w:val="FontStyle116"/>
              </w:rPr>
            </w:pPr>
            <w:r w:rsidRPr="00D61666">
              <w:rPr>
                <w:rStyle w:val="FontStyle116"/>
              </w:rPr>
              <w:t>старшая и</w:t>
            </w:r>
          </w:p>
          <w:p w:rsidR="00DD19CC" w:rsidRPr="00D61666" w:rsidRDefault="00DD19CC" w:rsidP="00DD19CC">
            <w:pPr>
              <w:pStyle w:val="Style21"/>
              <w:widowControl/>
              <w:jc w:val="center"/>
              <w:rPr>
                <w:rStyle w:val="FontStyle116"/>
              </w:rPr>
            </w:pPr>
            <w:r w:rsidRPr="00D61666">
              <w:rPr>
                <w:rStyle w:val="FontStyle116"/>
              </w:rPr>
              <w:t>подготовительная к</w:t>
            </w:r>
          </w:p>
          <w:p w:rsidR="00DD19CC" w:rsidRPr="00D61666" w:rsidRDefault="00DD19CC" w:rsidP="00DD19CC">
            <w:pPr>
              <w:pStyle w:val="Style21"/>
              <w:widowControl/>
              <w:jc w:val="center"/>
              <w:rPr>
                <w:rStyle w:val="FontStyle116"/>
              </w:rPr>
            </w:pPr>
            <w:r w:rsidRPr="00D61666">
              <w:rPr>
                <w:rStyle w:val="FontStyle116"/>
              </w:rPr>
              <w:t>школе</w:t>
            </w:r>
          </w:p>
          <w:p w:rsidR="00DD19CC" w:rsidRPr="00D61666" w:rsidRDefault="00DD19CC" w:rsidP="00DD19CC">
            <w:pPr>
              <w:pStyle w:val="Style21"/>
              <w:jc w:val="center"/>
              <w:rPr>
                <w:rStyle w:val="FontStyle116"/>
              </w:rPr>
            </w:pPr>
            <w:r w:rsidRPr="00D61666">
              <w:rPr>
                <w:rStyle w:val="FontStyle116"/>
              </w:rPr>
              <w:t>группы</w:t>
            </w:r>
          </w:p>
        </w:tc>
        <w:tc>
          <w:tcPr>
            <w:tcW w:w="1984"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познавательные</w:t>
            </w:r>
          </w:p>
          <w:p w:rsidR="00DD19CC" w:rsidRPr="004A2D56" w:rsidRDefault="00DD19CC" w:rsidP="00DD19CC">
            <w:pPr>
              <w:pStyle w:val="Style21"/>
              <w:widowControl/>
              <w:rPr>
                <w:rStyle w:val="FontStyle116"/>
              </w:rPr>
            </w:pPr>
            <w:r w:rsidRPr="004A2D56">
              <w:rPr>
                <w:rStyle w:val="FontStyle116"/>
              </w:rPr>
              <w:t>викторины,</w:t>
            </w:r>
          </w:p>
          <w:p w:rsidR="00DD19CC" w:rsidRPr="004A2D56" w:rsidRDefault="00DD19CC" w:rsidP="00DD19CC">
            <w:pPr>
              <w:pStyle w:val="Style21"/>
              <w:widowControl/>
              <w:rPr>
                <w:rStyle w:val="FontStyle116"/>
              </w:rPr>
            </w:pPr>
            <w:r w:rsidRPr="004A2D56">
              <w:rPr>
                <w:rStyle w:val="FontStyle116"/>
              </w:rPr>
              <w:t>КВН,</w:t>
            </w:r>
          </w:p>
          <w:p w:rsidR="00DD19CC" w:rsidRPr="004A2D56" w:rsidRDefault="00DD19CC" w:rsidP="00DD19CC">
            <w:pPr>
              <w:pStyle w:val="Style21"/>
              <w:widowControl/>
              <w:rPr>
                <w:rStyle w:val="FontStyle116"/>
              </w:rPr>
            </w:pPr>
            <w:r w:rsidRPr="004A2D56">
              <w:rPr>
                <w:rStyle w:val="FontStyle116"/>
              </w:rPr>
              <w:t>конструирование,</w:t>
            </w:r>
          </w:p>
          <w:p w:rsidR="00DD19CC" w:rsidRPr="004A2D56" w:rsidRDefault="00DD19CC" w:rsidP="00DD19CC">
            <w:pPr>
              <w:pStyle w:val="Style21"/>
              <w:rPr>
                <w:rStyle w:val="FontStyle116"/>
              </w:rPr>
            </w:pPr>
            <w:r w:rsidRPr="004A2D56">
              <w:rPr>
                <w:rStyle w:val="FontStyle116"/>
              </w:rPr>
              <w:t>моделирование, чтение</w:t>
            </w:r>
          </w:p>
        </w:tc>
        <w:tc>
          <w:tcPr>
            <w:tcW w:w="1702" w:type="dxa"/>
            <w:gridSpan w:val="2"/>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Объяснение</w:t>
            </w:r>
          </w:p>
          <w:p w:rsidR="00DD19CC" w:rsidRPr="004A2D56" w:rsidRDefault="00DD19CC" w:rsidP="00DD19CC">
            <w:pPr>
              <w:pStyle w:val="Style21"/>
              <w:widowControl/>
              <w:rPr>
                <w:rStyle w:val="FontStyle116"/>
              </w:rPr>
            </w:pPr>
            <w:r w:rsidRPr="004A2D56">
              <w:rPr>
                <w:rStyle w:val="FontStyle116"/>
              </w:rPr>
              <w:t>Напоминание</w:t>
            </w:r>
          </w:p>
          <w:p w:rsidR="00DD19CC" w:rsidRPr="004A2D56" w:rsidRDefault="00DD19CC" w:rsidP="00DD19CC">
            <w:pPr>
              <w:pStyle w:val="Style21"/>
              <w:rPr>
                <w:rStyle w:val="FontStyle116"/>
              </w:rPr>
            </w:pPr>
            <w:r w:rsidRPr="004A2D56">
              <w:rPr>
                <w:rStyle w:val="FontStyle116"/>
              </w:rPr>
              <w:t>Наблюдение</w:t>
            </w:r>
          </w:p>
        </w:tc>
        <w:tc>
          <w:tcPr>
            <w:tcW w:w="2267"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рассматривание</w:t>
            </w:r>
          </w:p>
          <w:p w:rsidR="00DD19CC" w:rsidRPr="004A2D56" w:rsidRDefault="00DD19CC" w:rsidP="00DD19CC">
            <w:pPr>
              <w:pStyle w:val="Style21"/>
              <w:widowControl/>
              <w:rPr>
                <w:rStyle w:val="FontStyle116"/>
              </w:rPr>
            </w:pPr>
            <w:r w:rsidRPr="004A2D56">
              <w:rPr>
                <w:rStyle w:val="FontStyle116"/>
              </w:rPr>
              <w:t>иллюстраций,</w:t>
            </w:r>
          </w:p>
          <w:p w:rsidR="00DD19CC" w:rsidRPr="004A2D56" w:rsidRDefault="00DD19CC" w:rsidP="00DD19CC">
            <w:pPr>
              <w:pStyle w:val="Style21"/>
              <w:widowControl/>
              <w:rPr>
                <w:rStyle w:val="FontStyle116"/>
              </w:rPr>
            </w:pPr>
            <w:r w:rsidRPr="004A2D56">
              <w:rPr>
                <w:rStyle w:val="FontStyle116"/>
              </w:rPr>
              <w:t>продуктивная</w:t>
            </w:r>
          </w:p>
          <w:p w:rsidR="00DD19CC" w:rsidRPr="004A2D56" w:rsidRDefault="00DD19CC" w:rsidP="00DD19CC">
            <w:pPr>
              <w:pStyle w:val="Style21"/>
              <w:widowControl/>
              <w:rPr>
                <w:rStyle w:val="FontStyle116"/>
              </w:rPr>
            </w:pPr>
            <w:r w:rsidRPr="004A2D56">
              <w:rPr>
                <w:rStyle w:val="FontStyle116"/>
              </w:rPr>
              <w:t>деятельность,</w:t>
            </w:r>
          </w:p>
          <w:p w:rsidR="00DD19CC" w:rsidRPr="004A2D56" w:rsidRDefault="00DD19CC" w:rsidP="00DD19CC">
            <w:pPr>
              <w:pStyle w:val="Style21"/>
              <w:rPr>
                <w:rStyle w:val="FontStyle116"/>
              </w:rPr>
            </w:pPr>
            <w:r w:rsidRPr="004A2D56">
              <w:rPr>
                <w:rStyle w:val="FontStyle116"/>
              </w:rPr>
              <w:t>театрализация</w:t>
            </w:r>
          </w:p>
        </w:tc>
      </w:tr>
      <w:tr w:rsidR="00DD19CC" w:rsidRPr="00C8023C" w:rsidTr="00DD19CC">
        <w:trPr>
          <w:trHeight w:val="5093"/>
        </w:trPr>
        <w:tc>
          <w:tcPr>
            <w:tcW w:w="2450" w:type="dxa"/>
            <w:tcBorders>
              <w:top w:val="single" w:sz="4" w:space="0" w:color="auto"/>
              <w:left w:val="single" w:sz="4" w:space="0" w:color="auto"/>
              <w:bottom w:val="single" w:sz="4" w:space="0" w:color="auto"/>
              <w:right w:val="single" w:sz="4" w:space="0" w:color="auto"/>
            </w:tcBorders>
          </w:tcPr>
          <w:p w:rsidR="00DD19CC" w:rsidRPr="00C8023C" w:rsidRDefault="00816CC8" w:rsidP="00DD19CC">
            <w:pPr>
              <w:pStyle w:val="Style31"/>
              <w:widowControl/>
              <w:rPr>
                <w:rStyle w:val="FontStyle117"/>
              </w:rPr>
            </w:pPr>
            <w:r>
              <w:rPr>
                <w:rStyle w:val="FontStyle117"/>
              </w:rPr>
              <w:t>7</w:t>
            </w:r>
            <w:r w:rsidR="00DD19CC" w:rsidRPr="00C8023C">
              <w:rPr>
                <w:rStyle w:val="FontStyle117"/>
              </w:rPr>
              <w:t>. Формирование</w:t>
            </w:r>
          </w:p>
          <w:p w:rsidR="00DD19CC" w:rsidRPr="00C8023C" w:rsidRDefault="00DD19CC" w:rsidP="00DD19CC">
            <w:pPr>
              <w:pStyle w:val="Style31"/>
              <w:widowControl/>
              <w:rPr>
                <w:rStyle w:val="FontStyle117"/>
              </w:rPr>
            </w:pPr>
            <w:r w:rsidRPr="00C8023C">
              <w:rPr>
                <w:rStyle w:val="FontStyle117"/>
              </w:rPr>
              <w:t>основ собственной</w:t>
            </w:r>
          </w:p>
          <w:p w:rsidR="00DD19CC" w:rsidRPr="00C8023C" w:rsidRDefault="00DD19CC" w:rsidP="00DD19CC">
            <w:pPr>
              <w:pStyle w:val="Style31"/>
              <w:widowControl/>
              <w:rPr>
                <w:rStyle w:val="FontStyle117"/>
              </w:rPr>
            </w:pPr>
            <w:r w:rsidRPr="00C8023C">
              <w:rPr>
                <w:rStyle w:val="FontStyle117"/>
              </w:rPr>
              <w:t>безопасности</w:t>
            </w:r>
            <w:r>
              <w:rPr>
                <w:rStyle w:val="FontStyle117"/>
              </w:rPr>
              <w:t>:</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ребенок   и   другие</w:t>
            </w:r>
          </w:p>
          <w:p w:rsidR="00DD19CC" w:rsidRPr="00C8023C" w:rsidRDefault="00DD19CC" w:rsidP="00DD19CC">
            <w:pPr>
              <w:pStyle w:val="Style21"/>
              <w:widowControl/>
              <w:rPr>
                <w:rStyle w:val="FontStyle116"/>
              </w:rPr>
            </w:pPr>
            <w:r w:rsidRPr="00C8023C">
              <w:rPr>
                <w:rStyle w:val="FontStyle116"/>
              </w:rPr>
              <w:t>люди</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ребенок и природа</w:t>
            </w:r>
          </w:p>
          <w:p w:rsidR="00DD19CC" w:rsidRPr="00C8023C" w:rsidRDefault="00DD19CC" w:rsidP="00DD19CC">
            <w:pPr>
              <w:pStyle w:val="Style21"/>
              <w:widowControl/>
              <w:rPr>
                <w:rStyle w:val="FontStyle116"/>
              </w:rPr>
            </w:pPr>
            <w:r>
              <w:rPr>
                <w:rStyle w:val="FontStyle116"/>
              </w:rPr>
              <w:t xml:space="preserve">- </w:t>
            </w:r>
            <w:r w:rsidRPr="00C8023C">
              <w:rPr>
                <w:rStyle w:val="FontStyle116"/>
              </w:rPr>
              <w:t>ребенок дома</w:t>
            </w:r>
          </w:p>
          <w:p w:rsidR="00DD19CC" w:rsidRPr="00C8023C" w:rsidRDefault="00DD19CC" w:rsidP="00DD19CC">
            <w:pPr>
              <w:pStyle w:val="Style21"/>
              <w:rPr>
                <w:rStyle w:val="FontStyle117"/>
              </w:rPr>
            </w:pPr>
            <w:r>
              <w:rPr>
                <w:rStyle w:val="FontStyle116"/>
              </w:rPr>
              <w:t xml:space="preserve"> - </w:t>
            </w:r>
            <w:r w:rsidRPr="00C8023C">
              <w:rPr>
                <w:rStyle w:val="FontStyle116"/>
              </w:rPr>
              <w:t>ребенок и улица</w:t>
            </w:r>
          </w:p>
        </w:tc>
        <w:tc>
          <w:tcPr>
            <w:tcW w:w="1276" w:type="dxa"/>
            <w:tcBorders>
              <w:top w:val="single" w:sz="4" w:space="0" w:color="auto"/>
              <w:left w:val="single" w:sz="4" w:space="0" w:color="auto"/>
              <w:bottom w:val="single" w:sz="4" w:space="0" w:color="auto"/>
              <w:right w:val="single" w:sz="4" w:space="0" w:color="auto"/>
            </w:tcBorders>
          </w:tcPr>
          <w:p w:rsidR="00DD19CC" w:rsidRPr="00D61666" w:rsidRDefault="00816CC8" w:rsidP="00DD19CC">
            <w:pPr>
              <w:pStyle w:val="Style21"/>
              <w:widowControl/>
              <w:jc w:val="center"/>
              <w:rPr>
                <w:rStyle w:val="FontStyle116"/>
              </w:rPr>
            </w:pPr>
            <w:r>
              <w:rPr>
                <w:rStyle w:val="FontStyle116"/>
              </w:rPr>
              <w:t>2</w:t>
            </w:r>
            <w:r w:rsidR="00DD19CC" w:rsidRPr="00D61666">
              <w:rPr>
                <w:rStyle w:val="FontStyle116"/>
              </w:rPr>
              <w:t>-7 лет</w:t>
            </w:r>
          </w:p>
        </w:tc>
        <w:tc>
          <w:tcPr>
            <w:tcW w:w="1984"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Беседы,</w:t>
            </w:r>
          </w:p>
          <w:p w:rsidR="00DD19CC" w:rsidRPr="004A2D56" w:rsidRDefault="00DD19CC" w:rsidP="00DD19CC">
            <w:pPr>
              <w:pStyle w:val="Style21"/>
              <w:widowControl/>
              <w:rPr>
                <w:rStyle w:val="FontStyle116"/>
              </w:rPr>
            </w:pPr>
            <w:r w:rsidRPr="004A2D56">
              <w:rPr>
                <w:rStyle w:val="FontStyle116"/>
              </w:rPr>
              <w:t>обучение,</w:t>
            </w:r>
          </w:p>
          <w:p w:rsidR="00DD19CC" w:rsidRPr="004A2D56" w:rsidRDefault="00DD19CC" w:rsidP="00DD19CC">
            <w:pPr>
              <w:pStyle w:val="Style21"/>
              <w:widowControl/>
              <w:rPr>
                <w:rStyle w:val="FontStyle116"/>
              </w:rPr>
            </w:pPr>
            <w:r w:rsidRPr="004A2D56">
              <w:rPr>
                <w:rStyle w:val="FontStyle116"/>
              </w:rPr>
              <w:t>Чтение</w:t>
            </w:r>
          </w:p>
          <w:p w:rsidR="00DD19CC" w:rsidRPr="004A2D56" w:rsidRDefault="00DD19CC" w:rsidP="00DD19CC">
            <w:pPr>
              <w:pStyle w:val="Style21"/>
              <w:widowControl/>
              <w:rPr>
                <w:rStyle w:val="FontStyle116"/>
              </w:rPr>
            </w:pPr>
            <w:r w:rsidRPr="004A2D56">
              <w:rPr>
                <w:rStyle w:val="FontStyle116"/>
              </w:rPr>
              <w:t>Объяснение,</w:t>
            </w:r>
          </w:p>
          <w:p w:rsidR="00DD19CC" w:rsidRPr="004A2D56" w:rsidRDefault="00DD19CC" w:rsidP="00DD19CC">
            <w:pPr>
              <w:pStyle w:val="Style21"/>
              <w:widowControl/>
              <w:rPr>
                <w:rStyle w:val="FontStyle116"/>
              </w:rPr>
            </w:pPr>
            <w:r w:rsidRPr="004A2D56">
              <w:rPr>
                <w:rStyle w:val="FontStyle116"/>
              </w:rPr>
              <w:t>напоминание</w:t>
            </w:r>
          </w:p>
          <w:p w:rsidR="00DD19CC" w:rsidRPr="004A2D56" w:rsidRDefault="00DD19CC" w:rsidP="00DD19CC">
            <w:pPr>
              <w:pStyle w:val="Style21"/>
              <w:widowControl/>
              <w:rPr>
                <w:rStyle w:val="FontStyle116"/>
              </w:rPr>
            </w:pPr>
            <w:r w:rsidRPr="004A2D56">
              <w:rPr>
                <w:rStyle w:val="FontStyle116"/>
              </w:rPr>
              <w:t>Упражнения,</w:t>
            </w:r>
          </w:p>
          <w:p w:rsidR="00DD19CC" w:rsidRPr="004A2D56" w:rsidRDefault="00DD19CC" w:rsidP="00DD19CC">
            <w:pPr>
              <w:pStyle w:val="Style21"/>
              <w:widowControl/>
              <w:rPr>
                <w:rStyle w:val="FontStyle116"/>
              </w:rPr>
            </w:pPr>
            <w:r w:rsidRPr="004A2D56">
              <w:rPr>
                <w:rStyle w:val="FontStyle116"/>
              </w:rPr>
              <w:t>Рассказ</w:t>
            </w:r>
          </w:p>
          <w:p w:rsidR="00DD19CC" w:rsidRPr="004A2D56" w:rsidRDefault="00DD19CC" w:rsidP="00DD19CC">
            <w:pPr>
              <w:pStyle w:val="Style21"/>
              <w:widowControl/>
              <w:rPr>
                <w:rStyle w:val="FontStyle116"/>
              </w:rPr>
            </w:pPr>
            <w:r w:rsidRPr="004A2D56">
              <w:rPr>
                <w:rStyle w:val="FontStyle116"/>
              </w:rPr>
              <w:t>Продуктивная</w:t>
            </w:r>
          </w:p>
          <w:p w:rsidR="00DD19CC" w:rsidRPr="004A2D56" w:rsidRDefault="00DD19CC" w:rsidP="00DD19CC">
            <w:pPr>
              <w:pStyle w:val="Style21"/>
              <w:widowControl/>
              <w:rPr>
                <w:rStyle w:val="FontStyle116"/>
              </w:rPr>
            </w:pPr>
            <w:r w:rsidRPr="004A2D56">
              <w:rPr>
                <w:rStyle w:val="FontStyle116"/>
              </w:rPr>
              <w:t>Деятельность</w:t>
            </w:r>
          </w:p>
          <w:p w:rsidR="00DD19CC" w:rsidRPr="004A2D56" w:rsidRDefault="00DD19CC" w:rsidP="00DD19CC">
            <w:pPr>
              <w:pStyle w:val="Style21"/>
              <w:widowControl/>
              <w:rPr>
                <w:rStyle w:val="FontStyle116"/>
              </w:rPr>
            </w:pPr>
            <w:r w:rsidRPr="004A2D56">
              <w:rPr>
                <w:rStyle w:val="FontStyle116"/>
              </w:rPr>
              <w:t>Рассматривание</w:t>
            </w:r>
          </w:p>
          <w:p w:rsidR="00DD19CC" w:rsidRPr="004A2D56" w:rsidRDefault="00DD19CC" w:rsidP="00DD19CC">
            <w:pPr>
              <w:pStyle w:val="Style21"/>
              <w:widowControl/>
              <w:rPr>
                <w:rStyle w:val="FontStyle116"/>
              </w:rPr>
            </w:pPr>
            <w:r w:rsidRPr="004A2D56">
              <w:rPr>
                <w:rStyle w:val="FontStyle116"/>
              </w:rPr>
              <w:t>иллюстраций</w:t>
            </w:r>
          </w:p>
          <w:p w:rsidR="00DD19CC" w:rsidRPr="004A2D56" w:rsidRDefault="00DD19CC" w:rsidP="00DD19CC">
            <w:pPr>
              <w:pStyle w:val="Style21"/>
              <w:widowControl/>
              <w:rPr>
                <w:rStyle w:val="FontStyle116"/>
              </w:rPr>
            </w:pPr>
            <w:r w:rsidRPr="004A2D56">
              <w:rPr>
                <w:rStyle w:val="FontStyle116"/>
              </w:rPr>
              <w:t>Рассказы,</w:t>
            </w:r>
          </w:p>
          <w:p w:rsidR="00DD19CC" w:rsidRPr="004A2D56" w:rsidRDefault="00DD19CC" w:rsidP="00DD19CC">
            <w:pPr>
              <w:pStyle w:val="Style21"/>
              <w:widowControl/>
              <w:rPr>
                <w:rStyle w:val="FontStyle116"/>
              </w:rPr>
            </w:pPr>
            <w:r w:rsidRPr="004A2D56">
              <w:rPr>
                <w:rStyle w:val="FontStyle116"/>
              </w:rPr>
              <w:t>чтение</w:t>
            </w:r>
          </w:p>
          <w:p w:rsidR="00DD19CC" w:rsidRPr="004A2D56" w:rsidRDefault="00DD19CC" w:rsidP="00DD19CC">
            <w:pPr>
              <w:pStyle w:val="Style21"/>
              <w:widowControl/>
              <w:rPr>
                <w:rStyle w:val="FontStyle116"/>
              </w:rPr>
            </w:pPr>
            <w:r w:rsidRPr="004A2D56">
              <w:rPr>
                <w:rStyle w:val="FontStyle116"/>
              </w:rPr>
              <w:t>Целевые</w:t>
            </w:r>
          </w:p>
          <w:p w:rsidR="00DD19CC" w:rsidRPr="004A2D56" w:rsidRDefault="00DD19CC" w:rsidP="00DD19CC">
            <w:pPr>
              <w:pStyle w:val="Style21"/>
              <w:rPr>
                <w:rStyle w:val="FontStyle116"/>
              </w:rPr>
            </w:pPr>
            <w:r w:rsidRPr="004A2D56">
              <w:rPr>
                <w:rStyle w:val="FontStyle116"/>
              </w:rPr>
              <w:t>прогулки</w:t>
            </w:r>
          </w:p>
        </w:tc>
        <w:tc>
          <w:tcPr>
            <w:tcW w:w="1702" w:type="dxa"/>
            <w:gridSpan w:val="2"/>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Дидактические</w:t>
            </w:r>
          </w:p>
          <w:p w:rsidR="00DD19CC" w:rsidRPr="004A2D56" w:rsidRDefault="00DD19CC" w:rsidP="00DD19CC">
            <w:pPr>
              <w:pStyle w:val="Style21"/>
              <w:widowControl/>
              <w:rPr>
                <w:rStyle w:val="FontStyle116"/>
              </w:rPr>
            </w:pPr>
            <w:r w:rsidRPr="004A2D56">
              <w:rPr>
                <w:rStyle w:val="FontStyle116"/>
              </w:rPr>
              <w:t>и настольно-</w:t>
            </w:r>
          </w:p>
          <w:p w:rsidR="00DD19CC" w:rsidRPr="004A2D56" w:rsidRDefault="00DD19CC" w:rsidP="00DD19CC">
            <w:pPr>
              <w:pStyle w:val="Style21"/>
              <w:widowControl/>
              <w:rPr>
                <w:rStyle w:val="FontStyle116"/>
              </w:rPr>
            </w:pPr>
            <w:r w:rsidRPr="004A2D56">
              <w:rPr>
                <w:rStyle w:val="FontStyle116"/>
              </w:rPr>
              <w:t>печатные игры;</w:t>
            </w:r>
          </w:p>
          <w:p w:rsidR="00DD19CC" w:rsidRPr="004A2D56" w:rsidRDefault="00DD19CC" w:rsidP="00DD19CC">
            <w:pPr>
              <w:pStyle w:val="Style21"/>
              <w:widowControl/>
              <w:rPr>
                <w:rStyle w:val="FontStyle116"/>
              </w:rPr>
            </w:pPr>
            <w:r w:rsidRPr="004A2D56">
              <w:rPr>
                <w:rStyle w:val="FontStyle116"/>
              </w:rPr>
              <w:t>Сюжетно-</w:t>
            </w:r>
          </w:p>
          <w:p w:rsidR="00DD19CC" w:rsidRPr="004A2D56" w:rsidRDefault="00DD19CC" w:rsidP="00DD19CC">
            <w:pPr>
              <w:pStyle w:val="Style21"/>
              <w:widowControl/>
              <w:rPr>
                <w:rStyle w:val="FontStyle116"/>
              </w:rPr>
            </w:pPr>
            <w:r w:rsidRPr="004A2D56">
              <w:rPr>
                <w:rStyle w:val="FontStyle116"/>
              </w:rPr>
              <w:t>ролевые игры</w:t>
            </w:r>
          </w:p>
          <w:p w:rsidR="00DD19CC" w:rsidRPr="004A2D56" w:rsidRDefault="00DD19CC" w:rsidP="00DD19CC">
            <w:pPr>
              <w:pStyle w:val="Style21"/>
              <w:widowControl/>
              <w:rPr>
                <w:rStyle w:val="FontStyle116"/>
              </w:rPr>
            </w:pPr>
            <w:r w:rsidRPr="004A2D56">
              <w:rPr>
                <w:rStyle w:val="FontStyle116"/>
              </w:rPr>
              <w:t>Минутка</w:t>
            </w:r>
          </w:p>
          <w:p w:rsidR="00DD19CC" w:rsidRPr="004A2D56" w:rsidRDefault="00DD19CC" w:rsidP="00DD19CC">
            <w:pPr>
              <w:pStyle w:val="Style21"/>
              <w:widowControl/>
              <w:rPr>
                <w:rStyle w:val="FontStyle116"/>
              </w:rPr>
            </w:pPr>
            <w:r w:rsidRPr="004A2D56">
              <w:rPr>
                <w:rStyle w:val="FontStyle116"/>
              </w:rPr>
              <w:t>безопасности</w:t>
            </w:r>
          </w:p>
          <w:p w:rsidR="00DD19CC" w:rsidRPr="004A2D56" w:rsidRDefault="00DD19CC" w:rsidP="00DD19CC">
            <w:pPr>
              <w:pStyle w:val="Style21"/>
              <w:widowControl/>
              <w:rPr>
                <w:rStyle w:val="FontStyle116"/>
              </w:rPr>
            </w:pPr>
            <w:r w:rsidRPr="004A2D56">
              <w:rPr>
                <w:rStyle w:val="FontStyle116"/>
              </w:rPr>
              <w:t>Показ,</w:t>
            </w:r>
          </w:p>
          <w:p w:rsidR="00DD19CC" w:rsidRPr="004A2D56" w:rsidRDefault="00DD19CC" w:rsidP="00DD19CC">
            <w:pPr>
              <w:pStyle w:val="Style21"/>
              <w:widowControl/>
              <w:rPr>
                <w:rStyle w:val="FontStyle116"/>
              </w:rPr>
            </w:pPr>
            <w:r w:rsidRPr="004A2D56">
              <w:rPr>
                <w:rStyle w:val="FontStyle116"/>
              </w:rPr>
              <w:t>объяснение,</w:t>
            </w:r>
          </w:p>
          <w:p w:rsidR="00DD19CC" w:rsidRPr="004A2D56" w:rsidRDefault="00DD19CC" w:rsidP="00DD19CC">
            <w:pPr>
              <w:pStyle w:val="Style21"/>
              <w:widowControl/>
              <w:rPr>
                <w:rStyle w:val="FontStyle116"/>
              </w:rPr>
            </w:pPr>
            <w:r w:rsidRPr="004A2D56">
              <w:rPr>
                <w:rStyle w:val="FontStyle116"/>
              </w:rPr>
              <w:t>бучение,</w:t>
            </w:r>
          </w:p>
          <w:p w:rsidR="00DD19CC" w:rsidRPr="004A2D56" w:rsidRDefault="00DD19CC" w:rsidP="00DD19CC">
            <w:pPr>
              <w:pStyle w:val="Style21"/>
              <w:rPr>
                <w:rStyle w:val="FontStyle116"/>
              </w:rPr>
            </w:pPr>
            <w:r w:rsidRPr="004A2D56">
              <w:rPr>
                <w:rStyle w:val="FontStyle116"/>
              </w:rPr>
              <w:t>напоминание</w:t>
            </w:r>
          </w:p>
        </w:tc>
        <w:tc>
          <w:tcPr>
            <w:tcW w:w="2267" w:type="dxa"/>
            <w:tcBorders>
              <w:top w:val="single" w:sz="4" w:space="0" w:color="auto"/>
              <w:left w:val="single" w:sz="4" w:space="0" w:color="auto"/>
              <w:bottom w:val="single" w:sz="4" w:space="0" w:color="auto"/>
              <w:right w:val="single" w:sz="4" w:space="0" w:color="auto"/>
            </w:tcBorders>
          </w:tcPr>
          <w:p w:rsidR="00DD19CC" w:rsidRPr="004A2D56" w:rsidRDefault="00DD19CC" w:rsidP="00DD19CC">
            <w:pPr>
              <w:pStyle w:val="Style21"/>
              <w:widowControl/>
              <w:rPr>
                <w:rStyle w:val="FontStyle116"/>
              </w:rPr>
            </w:pPr>
            <w:r w:rsidRPr="004A2D56">
              <w:rPr>
                <w:rStyle w:val="FontStyle116"/>
              </w:rPr>
              <w:t>Рассматривание</w:t>
            </w:r>
          </w:p>
          <w:p w:rsidR="00DD19CC" w:rsidRPr="004A2D56" w:rsidRDefault="00DD19CC" w:rsidP="00DD19CC">
            <w:pPr>
              <w:pStyle w:val="Style21"/>
              <w:widowControl/>
              <w:rPr>
                <w:rStyle w:val="FontStyle116"/>
              </w:rPr>
            </w:pPr>
            <w:r w:rsidRPr="004A2D56">
              <w:rPr>
                <w:rStyle w:val="FontStyle116"/>
              </w:rPr>
              <w:t>иллюстраций</w:t>
            </w:r>
          </w:p>
          <w:p w:rsidR="00DD19CC" w:rsidRPr="004A2D56" w:rsidRDefault="00DD19CC" w:rsidP="00DD19CC">
            <w:pPr>
              <w:pStyle w:val="Style21"/>
              <w:widowControl/>
              <w:rPr>
                <w:rStyle w:val="FontStyle116"/>
              </w:rPr>
            </w:pPr>
            <w:r w:rsidRPr="004A2D56">
              <w:rPr>
                <w:rStyle w:val="FontStyle116"/>
              </w:rPr>
              <w:t>Дидактическая</w:t>
            </w:r>
          </w:p>
          <w:p w:rsidR="00DD19CC" w:rsidRPr="004A2D56" w:rsidRDefault="00DD19CC" w:rsidP="00DD19CC">
            <w:pPr>
              <w:pStyle w:val="Style21"/>
              <w:widowControl/>
              <w:rPr>
                <w:rStyle w:val="FontStyle116"/>
              </w:rPr>
            </w:pPr>
            <w:r w:rsidRPr="004A2D56">
              <w:rPr>
                <w:rStyle w:val="FontStyle116"/>
              </w:rPr>
              <w:t>игра</w:t>
            </w:r>
          </w:p>
          <w:p w:rsidR="00DD19CC" w:rsidRPr="004A2D56" w:rsidRDefault="00DD19CC" w:rsidP="00DD19CC">
            <w:pPr>
              <w:pStyle w:val="Style21"/>
              <w:widowControl/>
              <w:rPr>
                <w:rStyle w:val="FontStyle116"/>
              </w:rPr>
            </w:pPr>
            <w:r w:rsidRPr="004A2D56">
              <w:rPr>
                <w:rStyle w:val="FontStyle116"/>
              </w:rPr>
              <w:t>Продуктивная</w:t>
            </w:r>
          </w:p>
          <w:p w:rsidR="00DD19CC" w:rsidRPr="004A2D56" w:rsidRDefault="00DD19CC" w:rsidP="00DD19CC">
            <w:pPr>
              <w:pStyle w:val="Style21"/>
              <w:widowControl/>
              <w:rPr>
                <w:rStyle w:val="FontStyle116"/>
              </w:rPr>
            </w:pPr>
            <w:r w:rsidRPr="004A2D56">
              <w:rPr>
                <w:rStyle w:val="FontStyle116"/>
              </w:rPr>
              <w:t>деятельность</w:t>
            </w:r>
          </w:p>
          <w:p w:rsidR="00DD19CC" w:rsidRPr="004A2D56" w:rsidRDefault="00DD19CC" w:rsidP="00DD19CC">
            <w:pPr>
              <w:pStyle w:val="Style21"/>
              <w:widowControl/>
              <w:rPr>
                <w:rStyle w:val="FontStyle116"/>
              </w:rPr>
            </w:pPr>
            <w:r w:rsidRPr="004A2D56">
              <w:rPr>
                <w:rStyle w:val="FontStyle116"/>
              </w:rPr>
              <w:t>Для</w:t>
            </w:r>
          </w:p>
          <w:p w:rsidR="00DD19CC" w:rsidRPr="004A2D56" w:rsidRDefault="00DD19CC" w:rsidP="00DD19CC">
            <w:pPr>
              <w:pStyle w:val="Style21"/>
              <w:widowControl/>
              <w:rPr>
                <w:rStyle w:val="FontStyle116"/>
              </w:rPr>
            </w:pPr>
            <w:r w:rsidRPr="004A2D56">
              <w:rPr>
                <w:rStyle w:val="FontStyle116"/>
              </w:rPr>
              <w:t>самостоятельной</w:t>
            </w:r>
          </w:p>
          <w:p w:rsidR="00DD19CC" w:rsidRPr="004A2D56" w:rsidRDefault="00DD19CC" w:rsidP="00DD19CC">
            <w:pPr>
              <w:pStyle w:val="Style21"/>
              <w:widowControl/>
              <w:rPr>
                <w:rStyle w:val="FontStyle116"/>
              </w:rPr>
            </w:pPr>
            <w:r w:rsidRPr="004A2D56">
              <w:rPr>
                <w:rStyle w:val="FontStyle116"/>
              </w:rPr>
              <w:t>игровой</w:t>
            </w:r>
          </w:p>
          <w:p w:rsidR="00DD19CC" w:rsidRPr="004A2D56" w:rsidRDefault="00DD19CC" w:rsidP="00DD19CC">
            <w:pPr>
              <w:pStyle w:val="Style21"/>
              <w:widowControl/>
              <w:rPr>
                <w:rStyle w:val="FontStyle116"/>
              </w:rPr>
            </w:pPr>
            <w:r w:rsidRPr="004A2D56">
              <w:rPr>
                <w:rStyle w:val="FontStyle116"/>
              </w:rPr>
              <w:t>деятельности -</w:t>
            </w:r>
          </w:p>
          <w:p w:rsidR="00DD19CC" w:rsidRPr="004A2D56" w:rsidRDefault="00DD19CC" w:rsidP="00DD19CC">
            <w:pPr>
              <w:pStyle w:val="Style21"/>
              <w:widowControl/>
              <w:rPr>
                <w:rStyle w:val="FontStyle116"/>
              </w:rPr>
            </w:pPr>
            <w:r w:rsidRPr="004A2D56">
              <w:rPr>
                <w:rStyle w:val="FontStyle116"/>
              </w:rPr>
              <w:t>разметка дороги</w:t>
            </w:r>
          </w:p>
          <w:p w:rsidR="00DD19CC" w:rsidRPr="004A2D56" w:rsidRDefault="00DD19CC" w:rsidP="00DD19CC">
            <w:pPr>
              <w:pStyle w:val="Style21"/>
              <w:widowControl/>
              <w:rPr>
                <w:rStyle w:val="FontStyle116"/>
              </w:rPr>
            </w:pPr>
            <w:r w:rsidRPr="004A2D56">
              <w:rPr>
                <w:rStyle w:val="FontStyle116"/>
              </w:rPr>
              <w:t>вокруг детского</w:t>
            </w:r>
          </w:p>
          <w:p w:rsidR="00DD19CC" w:rsidRPr="004A2D56" w:rsidRDefault="00DD19CC" w:rsidP="00DD19CC">
            <w:pPr>
              <w:pStyle w:val="Style21"/>
              <w:widowControl/>
              <w:rPr>
                <w:rStyle w:val="FontStyle116"/>
              </w:rPr>
            </w:pPr>
            <w:r w:rsidRPr="004A2D56">
              <w:rPr>
                <w:rStyle w:val="FontStyle116"/>
              </w:rPr>
              <w:t>сада,</w:t>
            </w:r>
          </w:p>
          <w:p w:rsidR="00DD19CC" w:rsidRPr="004A2D56" w:rsidRDefault="00DD19CC" w:rsidP="00DD19CC">
            <w:pPr>
              <w:pStyle w:val="Style21"/>
              <w:widowControl/>
              <w:rPr>
                <w:rStyle w:val="FontStyle116"/>
              </w:rPr>
            </w:pPr>
            <w:r w:rsidRPr="004A2D56">
              <w:rPr>
                <w:rStyle w:val="FontStyle116"/>
              </w:rPr>
              <w:t>Творческие</w:t>
            </w:r>
          </w:p>
          <w:p w:rsidR="00DD19CC" w:rsidRPr="004A2D56" w:rsidRDefault="00DD19CC" w:rsidP="00DD19CC">
            <w:pPr>
              <w:pStyle w:val="Style21"/>
              <w:widowControl/>
              <w:rPr>
                <w:rStyle w:val="FontStyle116"/>
              </w:rPr>
            </w:pPr>
            <w:r w:rsidRPr="004A2D56">
              <w:rPr>
                <w:rStyle w:val="FontStyle116"/>
              </w:rPr>
              <w:t>задания,</w:t>
            </w:r>
          </w:p>
          <w:p w:rsidR="00DD19CC" w:rsidRPr="004A2D56" w:rsidRDefault="00DD19CC" w:rsidP="00DD19CC">
            <w:pPr>
              <w:pStyle w:val="Style21"/>
              <w:widowControl/>
              <w:rPr>
                <w:rStyle w:val="FontStyle116"/>
              </w:rPr>
            </w:pPr>
            <w:r w:rsidRPr="004A2D56">
              <w:rPr>
                <w:rStyle w:val="FontStyle116"/>
              </w:rPr>
              <w:t>Рассматривание Иллюстраций, Дидактическая игра,</w:t>
            </w:r>
          </w:p>
          <w:p w:rsidR="00DD19CC" w:rsidRPr="004A2D56" w:rsidRDefault="00DD19CC" w:rsidP="00DD19CC">
            <w:pPr>
              <w:pStyle w:val="Style21"/>
              <w:rPr>
                <w:rStyle w:val="FontStyle116"/>
              </w:rPr>
            </w:pPr>
            <w:r w:rsidRPr="004A2D56">
              <w:rPr>
                <w:rStyle w:val="FontStyle116"/>
              </w:rPr>
              <w:t>Продуктивная деятельность</w:t>
            </w:r>
          </w:p>
        </w:tc>
      </w:tr>
    </w:tbl>
    <w:p w:rsidR="00DD19CC" w:rsidRDefault="00DD19CC" w:rsidP="00DD19CC">
      <w:pPr>
        <w:pStyle w:val="a3"/>
        <w:ind w:left="0" w:firstLine="567"/>
        <w:jc w:val="both"/>
        <w:rPr>
          <w:b/>
        </w:rPr>
      </w:pPr>
    </w:p>
    <w:tbl>
      <w:tblPr>
        <w:tblStyle w:val="a8"/>
        <w:tblW w:w="9639" w:type="dxa"/>
        <w:tblInd w:w="108" w:type="dxa"/>
        <w:tblLayout w:type="fixed"/>
        <w:tblLook w:val="04A0" w:firstRow="1" w:lastRow="0" w:firstColumn="1" w:lastColumn="0" w:noHBand="0" w:noVBand="1"/>
      </w:tblPr>
      <w:tblGrid>
        <w:gridCol w:w="2410"/>
        <w:gridCol w:w="1276"/>
        <w:gridCol w:w="1995"/>
        <w:gridCol w:w="1974"/>
        <w:gridCol w:w="1984"/>
      </w:tblGrid>
      <w:tr w:rsidR="00816CC8" w:rsidTr="002962FA">
        <w:trPr>
          <w:trHeight w:val="3289"/>
        </w:trPr>
        <w:tc>
          <w:tcPr>
            <w:tcW w:w="2410" w:type="dxa"/>
            <w:vMerge w:val="restart"/>
            <w:tcBorders>
              <w:top w:val="single" w:sz="4" w:space="0" w:color="auto"/>
            </w:tcBorders>
          </w:tcPr>
          <w:p w:rsidR="00816CC8" w:rsidRPr="002753DE" w:rsidRDefault="00816CC8" w:rsidP="00DD19CC">
            <w:pPr>
              <w:pStyle w:val="Style7"/>
              <w:widowControl/>
              <w:rPr>
                <w:rStyle w:val="FontStyle117"/>
              </w:rPr>
            </w:pPr>
            <w:r>
              <w:rPr>
                <w:rStyle w:val="FontStyle117"/>
              </w:rPr>
              <w:lastRenderedPageBreak/>
              <w:t>8</w:t>
            </w:r>
            <w:r w:rsidRPr="002753DE">
              <w:rPr>
                <w:rStyle w:val="FontStyle117"/>
              </w:rPr>
              <w:t>.Развитие трудовой деятельности</w:t>
            </w:r>
          </w:p>
          <w:p w:rsidR="00816CC8" w:rsidRPr="00E53D94" w:rsidRDefault="00816CC8" w:rsidP="00DD19CC">
            <w:pPr>
              <w:pStyle w:val="Style7"/>
              <w:widowControl/>
              <w:rPr>
                <w:rStyle w:val="FontStyle117"/>
                <w:u w:val="single"/>
              </w:rPr>
            </w:pPr>
          </w:p>
          <w:p w:rsidR="00816CC8" w:rsidRPr="00E53D94" w:rsidRDefault="00816CC8" w:rsidP="00DD19CC">
            <w:pPr>
              <w:pStyle w:val="Style7"/>
              <w:widowControl/>
              <w:rPr>
                <w:rStyle w:val="FontStyle117"/>
              </w:rPr>
            </w:pPr>
            <w:r>
              <w:rPr>
                <w:rStyle w:val="FontStyle117"/>
              </w:rPr>
              <w:t>8</w:t>
            </w:r>
            <w:r w:rsidRPr="00E53D94">
              <w:rPr>
                <w:rStyle w:val="FontStyle117"/>
              </w:rPr>
              <w:t>.1.Самообслуживание</w:t>
            </w:r>
          </w:p>
          <w:p w:rsidR="00816CC8" w:rsidRDefault="00816CC8" w:rsidP="00DD19CC">
            <w:pPr>
              <w:pStyle w:val="a3"/>
              <w:ind w:left="0"/>
              <w:jc w:val="both"/>
              <w:rPr>
                <w:b/>
              </w:rPr>
            </w:pPr>
          </w:p>
        </w:tc>
        <w:tc>
          <w:tcPr>
            <w:tcW w:w="1276" w:type="dxa"/>
          </w:tcPr>
          <w:p w:rsidR="001D6BF5" w:rsidRDefault="001D6BF5" w:rsidP="00DD19CC">
            <w:pPr>
              <w:pStyle w:val="Style21"/>
              <w:widowControl/>
              <w:jc w:val="center"/>
              <w:rPr>
                <w:rStyle w:val="FontStyle116"/>
              </w:rPr>
            </w:pPr>
          </w:p>
          <w:p w:rsidR="001D6BF5" w:rsidRDefault="001D6BF5" w:rsidP="00DD19CC">
            <w:pPr>
              <w:pStyle w:val="Style21"/>
              <w:widowControl/>
              <w:jc w:val="center"/>
              <w:rPr>
                <w:rStyle w:val="FontStyle116"/>
              </w:rPr>
            </w:pPr>
            <w:r>
              <w:rPr>
                <w:rStyle w:val="FontStyle116"/>
              </w:rPr>
              <w:t>1.5-3 года</w:t>
            </w:r>
          </w:p>
          <w:p w:rsidR="001D6BF5" w:rsidRDefault="001D6BF5" w:rsidP="00DD19CC">
            <w:pPr>
              <w:pStyle w:val="Style21"/>
              <w:widowControl/>
              <w:jc w:val="center"/>
              <w:rPr>
                <w:rStyle w:val="FontStyle116"/>
              </w:rPr>
            </w:pPr>
            <w:r>
              <w:rPr>
                <w:rStyle w:val="FontStyle116"/>
              </w:rPr>
              <w:t>Ранний возраст</w:t>
            </w:r>
          </w:p>
          <w:p w:rsidR="001D6BF5" w:rsidRDefault="001D6BF5" w:rsidP="00DD19CC">
            <w:pPr>
              <w:pStyle w:val="Style21"/>
              <w:widowControl/>
              <w:jc w:val="center"/>
              <w:rPr>
                <w:rStyle w:val="FontStyle116"/>
              </w:rPr>
            </w:pPr>
          </w:p>
          <w:p w:rsidR="001D6BF5" w:rsidRDefault="001D6BF5" w:rsidP="00DD19CC">
            <w:pPr>
              <w:pStyle w:val="Style21"/>
              <w:widowControl/>
              <w:jc w:val="center"/>
              <w:rPr>
                <w:rStyle w:val="FontStyle116"/>
              </w:rPr>
            </w:pPr>
          </w:p>
          <w:p w:rsidR="001D6BF5" w:rsidRDefault="001D6BF5" w:rsidP="00DD19CC">
            <w:pPr>
              <w:pStyle w:val="Style21"/>
              <w:widowControl/>
              <w:jc w:val="center"/>
              <w:rPr>
                <w:rStyle w:val="FontStyle116"/>
              </w:rPr>
            </w:pPr>
          </w:p>
          <w:p w:rsidR="001D6BF5" w:rsidRDefault="001D6BF5" w:rsidP="00DD19CC">
            <w:pPr>
              <w:pStyle w:val="Style21"/>
              <w:widowControl/>
              <w:jc w:val="center"/>
              <w:rPr>
                <w:rStyle w:val="FontStyle116"/>
              </w:rPr>
            </w:pPr>
          </w:p>
          <w:p w:rsidR="001D6BF5" w:rsidRDefault="001D6BF5" w:rsidP="00DD19CC">
            <w:pPr>
              <w:pStyle w:val="Style21"/>
              <w:widowControl/>
              <w:jc w:val="center"/>
              <w:rPr>
                <w:rStyle w:val="FontStyle116"/>
              </w:rPr>
            </w:pPr>
          </w:p>
          <w:p w:rsidR="001D6BF5" w:rsidRDefault="001D6BF5" w:rsidP="00DD19CC">
            <w:pPr>
              <w:pStyle w:val="Style21"/>
              <w:widowControl/>
              <w:jc w:val="center"/>
              <w:rPr>
                <w:rStyle w:val="FontStyle116"/>
              </w:rPr>
            </w:pPr>
          </w:p>
          <w:p w:rsidR="001D6BF5" w:rsidRDefault="001D6BF5" w:rsidP="001D6BF5">
            <w:pPr>
              <w:pStyle w:val="Style21"/>
              <w:widowControl/>
              <w:rPr>
                <w:rStyle w:val="FontStyle116"/>
              </w:rPr>
            </w:pPr>
          </w:p>
          <w:p w:rsidR="00816CC8" w:rsidRPr="00F4671A" w:rsidRDefault="00816CC8" w:rsidP="00DD19CC">
            <w:pPr>
              <w:pStyle w:val="Style21"/>
              <w:widowControl/>
              <w:jc w:val="center"/>
              <w:rPr>
                <w:rStyle w:val="FontStyle116"/>
              </w:rPr>
            </w:pPr>
            <w:r w:rsidRPr="00F4671A">
              <w:rPr>
                <w:rStyle w:val="FontStyle116"/>
              </w:rPr>
              <w:t>3-4</w:t>
            </w:r>
          </w:p>
          <w:p w:rsidR="00816CC8" w:rsidRPr="00F4671A" w:rsidRDefault="00816CC8" w:rsidP="00DD19CC">
            <w:pPr>
              <w:pStyle w:val="Style21"/>
              <w:widowControl/>
              <w:jc w:val="center"/>
              <w:rPr>
                <w:rStyle w:val="FontStyle116"/>
              </w:rPr>
            </w:pPr>
            <w:r w:rsidRPr="00F4671A">
              <w:rPr>
                <w:rStyle w:val="FontStyle116"/>
              </w:rPr>
              <w:t>года</w:t>
            </w:r>
          </w:p>
          <w:p w:rsidR="00816CC8" w:rsidRPr="00F4671A" w:rsidRDefault="00816CC8" w:rsidP="00DD19CC">
            <w:pPr>
              <w:pStyle w:val="Style21"/>
              <w:widowControl/>
              <w:jc w:val="center"/>
              <w:rPr>
                <w:rStyle w:val="FontStyle116"/>
              </w:rPr>
            </w:pPr>
          </w:p>
          <w:p w:rsidR="00816CC8" w:rsidRPr="00F4671A" w:rsidRDefault="00816CC8" w:rsidP="00DD19CC">
            <w:pPr>
              <w:pStyle w:val="Style21"/>
              <w:widowControl/>
              <w:jc w:val="center"/>
              <w:rPr>
                <w:rStyle w:val="FontStyle116"/>
              </w:rPr>
            </w:pPr>
            <w:r w:rsidRPr="00F4671A">
              <w:rPr>
                <w:rStyle w:val="FontStyle116"/>
              </w:rPr>
              <w:t>вторая</w:t>
            </w:r>
          </w:p>
          <w:p w:rsidR="00816CC8" w:rsidRPr="00F4671A" w:rsidRDefault="00816CC8" w:rsidP="00DD19CC">
            <w:pPr>
              <w:pStyle w:val="Style21"/>
              <w:widowControl/>
              <w:jc w:val="center"/>
              <w:rPr>
                <w:rStyle w:val="FontStyle116"/>
              </w:rPr>
            </w:pPr>
            <w:r w:rsidRPr="00F4671A">
              <w:rPr>
                <w:rStyle w:val="FontStyle116"/>
              </w:rPr>
              <w:t>младшая</w:t>
            </w:r>
          </w:p>
          <w:p w:rsidR="00816CC8" w:rsidRPr="00F4671A" w:rsidRDefault="00816CC8" w:rsidP="00DD19CC">
            <w:pPr>
              <w:pStyle w:val="Style21"/>
              <w:jc w:val="center"/>
              <w:rPr>
                <w:rStyle w:val="FontStyle116"/>
              </w:rPr>
            </w:pPr>
            <w:r w:rsidRPr="00F4671A">
              <w:rPr>
                <w:rStyle w:val="FontStyle116"/>
              </w:rPr>
              <w:t>группа</w:t>
            </w:r>
          </w:p>
        </w:tc>
        <w:tc>
          <w:tcPr>
            <w:tcW w:w="1995" w:type="dxa"/>
          </w:tcPr>
          <w:p w:rsidR="001D6BF5" w:rsidRDefault="001D6BF5" w:rsidP="001D6BF5">
            <w:pPr>
              <w:spacing w:before="240"/>
              <w:ind w:right="354"/>
              <w:contextualSpacing/>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Самообслуживание и действия</w:t>
            </w:r>
            <w:r>
              <w:rPr>
                <w:rFonts w:ascii="Times New Roman" w:eastAsia="Times New Roman" w:hAnsi="Times New Roman" w:cs="Times New Roman"/>
                <w:bCs/>
                <w:sz w:val="24"/>
                <w:szCs w:val="24"/>
                <w:lang w:eastAsia="ru-RU"/>
              </w:rPr>
              <w:t xml:space="preserve"> с бытовыми предметами-орудиями</w:t>
            </w:r>
          </w:p>
          <w:p w:rsidR="001D6BF5" w:rsidRDefault="001D6BF5" w:rsidP="001D6BF5">
            <w:pPr>
              <w:spacing w:before="240"/>
              <w:ind w:right="354"/>
              <w:contextualSpacing/>
              <w:rPr>
                <w:rStyle w:val="FontStyle116"/>
              </w:rPr>
            </w:pPr>
            <w:r w:rsidRPr="00D767AE">
              <w:rPr>
                <w:rFonts w:ascii="Times New Roman" w:eastAsia="Times New Roman" w:hAnsi="Times New Roman" w:cs="Times New Roman"/>
                <w:bCs/>
                <w:sz w:val="24"/>
                <w:szCs w:val="24"/>
                <w:lang w:eastAsia="ru-RU"/>
              </w:rPr>
              <w:t>(ложка,</w:t>
            </w:r>
            <w:r>
              <w:rPr>
                <w:rFonts w:ascii="Times New Roman" w:eastAsia="Times New Roman" w:hAnsi="Times New Roman" w:cs="Times New Roman"/>
                <w:bCs/>
                <w:sz w:val="24"/>
                <w:szCs w:val="24"/>
                <w:lang w:eastAsia="ru-RU"/>
              </w:rPr>
              <w:t>с</w:t>
            </w:r>
            <w:r w:rsidRPr="00D767AE">
              <w:rPr>
                <w:rFonts w:ascii="Times New Roman" w:eastAsia="Times New Roman" w:hAnsi="Times New Roman" w:cs="Times New Roman"/>
                <w:bCs/>
                <w:sz w:val="24"/>
                <w:szCs w:val="24"/>
                <w:lang w:eastAsia="ru-RU"/>
              </w:rPr>
              <w:t>овок,</w:t>
            </w:r>
            <w:r>
              <w:rPr>
                <w:rFonts w:ascii="Times New Roman" w:eastAsia="Times New Roman" w:hAnsi="Times New Roman" w:cs="Times New Roman"/>
                <w:bCs/>
                <w:sz w:val="24"/>
                <w:szCs w:val="24"/>
                <w:lang w:eastAsia="ru-RU"/>
              </w:rPr>
              <w:t xml:space="preserve"> </w:t>
            </w:r>
            <w:r w:rsidRPr="00D767AE">
              <w:rPr>
                <w:rFonts w:ascii="Times New Roman" w:eastAsia="Times New Roman" w:hAnsi="Times New Roman" w:cs="Times New Roman"/>
                <w:bCs/>
                <w:sz w:val="24"/>
                <w:szCs w:val="24"/>
                <w:lang w:eastAsia="ru-RU"/>
              </w:rPr>
              <w:t>лопатк</w:t>
            </w:r>
            <w:r>
              <w:rPr>
                <w:rFonts w:ascii="Times New Roman" w:eastAsia="Times New Roman" w:hAnsi="Times New Roman" w:cs="Times New Roman"/>
                <w:bCs/>
                <w:sz w:val="24"/>
                <w:szCs w:val="24"/>
                <w:lang w:eastAsia="ru-RU"/>
              </w:rPr>
              <w:t>а )</w:t>
            </w:r>
          </w:p>
          <w:p w:rsidR="001D6BF5" w:rsidRDefault="001D6BF5" w:rsidP="00DD19CC">
            <w:pPr>
              <w:pStyle w:val="Style21"/>
              <w:widowControl/>
              <w:rPr>
                <w:rStyle w:val="FontStyle116"/>
              </w:rPr>
            </w:pPr>
          </w:p>
          <w:p w:rsidR="00816CC8" w:rsidRPr="004A2D56" w:rsidRDefault="00816CC8" w:rsidP="00DD19CC">
            <w:pPr>
              <w:pStyle w:val="Style21"/>
              <w:widowControl/>
              <w:rPr>
                <w:rStyle w:val="FontStyle116"/>
              </w:rPr>
            </w:pPr>
            <w:r w:rsidRPr="004A2D56">
              <w:rPr>
                <w:rStyle w:val="FontStyle116"/>
              </w:rPr>
              <w:t>Напоминание,</w:t>
            </w:r>
          </w:p>
          <w:p w:rsidR="00816CC8" w:rsidRPr="004A2D56" w:rsidRDefault="00816CC8" w:rsidP="00DD19CC">
            <w:pPr>
              <w:pStyle w:val="Style21"/>
              <w:widowControl/>
              <w:rPr>
                <w:rStyle w:val="FontStyle116"/>
              </w:rPr>
            </w:pPr>
            <w:r w:rsidRPr="004A2D56">
              <w:rPr>
                <w:rStyle w:val="FontStyle116"/>
              </w:rPr>
              <w:t>беседы,</w:t>
            </w:r>
          </w:p>
          <w:p w:rsidR="00816CC8" w:rsidRPr="004A2D56" w:rsidRDefault="00816CC8" w:rsidP="00DD19CC">
            <w:pPr>
              <w:pStyle w:val="Style21"/>
              <w:widowControl/>
              <w:rPr>
                <w:rStyle w:val="FontStyle116"/>
              </w:rPr>
            </w:pPr>
            <w:r w:rsidRPr="004A2D56">
              <w:rPr>
                <w:rStyle w:val="FontStyle116"/>
              </w:rPr>
              <w:t>потешки</w:t>
            </w:r>
          </w:p>
          <w:p w:rsidR="00816CC8" w:rsidRPr="004A2D56" w:rsidRDefault="00816CC8" w:rsidP="00DD19CC">
            <w:pPr>
              <w:pStyle w:val="Style21"/>
              <w:widowControl/>
              <w:rPr>
                <w:rStyle w:val="FontStyle116"/>
              </w:rPr>
            </w:pPr>
            <w:r w:rsidRPr="004A2D56">
              <w:rPr>
                <w:rStyle w:val="FontStyle116"/>
              </w:rPr>
              <w:t>Разыгрывание</w:t>
            </w:r>
          </w:p>
          <w:p w:rsidR="00816CC8" w:rsidRPr="004A2D56" w:rsidRDefault="00816CC8" w:rsidP="00DD19CC">
            <w:pPr>
              <w:pStyle w:val="Style21"/>
              <w:widowControl/>
              <w:rPr>
                <w:rStyle w:val="FontStyle116"/>
              </w:rPr>
            </w:pPr>
            <w:r w:rsidRPr="004A2D56">
              <w:rPr>
                <w:rStyle w:val="FontStyle116"/>
              </w:rPr>
              <w:t>игровых</w:t>
            </w:r>
          </w:p>
          <w:p w:rsidR="00816CC8" w:rsidRPr="004A2D56" w:rsidRDefault="00816CC8" w:rsidP="00DD19CC">
            <w:pPr>
              <w:pStyle w:val="Style21"/>
              <w:rPr>
                <w:rStyle w:val="FontStyle116"/>
              </w:rPr>
            </w:pPr>
            <w:r w:rsidRPr="004A2D56">
              <w:rPr>
                <w:rStyle w:val="FontStyle116"/>
              </w:rPr>
              <w:t>ситуаций</w:t>
            </w:r>
          </w:p>
        </w:tc>
        <w:tc>
          <w:tcPr>
            <w:tcW w:w="1974" w:type="dxa"/>
          </w:tcPr>
          <w:p w:rsidR="001D6BF5" w:rsidRDefault="001D6BF5" w:rsidP="00DD19CC">
            <w:pPr>
              <w:pStyle w:val="Style21"/>
              <w:widowControl/>
              <w:rPr>
                <w:rStyle w:val="FontStyle116"/>
              </w:rPr>
            </w:pPr>
          </w:p>
          <w:p w:rsidR="001D6BF5" w:rsidRPr="004A2D56" w:rsidRDefault="001D6BF5" w:rsidP="001D6BF5">
            <w:pPr>
              <w:pStyle w:val="Style21"/>
              <w:widowControl/>
              <w:rPr>
                <w:rStyle w:val="FontStyle116"/>
              </w:rPr>
            </w:pPr>
            <w:r w:rsidRPr="004A2D56">
              <w:rPr>
                <w:rStyle w:val="FontStyle116"/>
              </w:rPr>
              <w:t>Показ,</w:t>
            </w:r>
          </w:p>
          <w:p w:rsidR="001D6BF5" w:rsidRPr="004A2D56" w:rsidRDefault="001D6BF5" w:rsidP="001D6BF5">
            <w:pPr>
              <w:pStyle w:val="Style21"/>
              <w:widowControl/>
              <w:rPr>
                <w:rStyle w:val="FontStyle116"/>
              </w:rPr>
            </w:pPr>
            <w:r w:rsidRPr="004A2D56">
              <w:rPr>
                <w:rStyle w:val="FontStyle116"/>
              </w:rPr>
              <w:t>объяснение,</w:t>
            </w:r>
          </w:p>
          <w:p w:rsidR="001D6BF5" w:rsidRPr="004A2D56" w:rsidRDefault="001D6BF5" w:rsidP="001D6BF5">
            <w:pPr>
              <w:pStyle w:val="Style21"/>
              <w:widowControl/>
              <w:rPr>
                <w:rStyle w:val="FontStyle116"/>
              </w:rPr>
            </w:pPr>
            <w:r w:rsidRPr="004A2D56">
              <w:rPr>
                <w:rStyle w:val="FontStyle116"/>
              </w:rPr>
              <w:t>обучение,</w:t>
            </w:r>
          </w:p>
          <w:p w:rsidR="001D6BF5" w:rsidRPr="004A2D56" w:rsidRDefault="001D6BF5" w:rsidP="001D6BF5">
            <w:pPr>
              <w:pStyle w:val="Style21"/>
              <w:widowControl/>
              <w:rPr>
                <w:rStyle w:val="FontStyle116"/>
              </w:rPr>
            </w:pPr>
            <w:r w:rsidRPr="004A2D56">
              <w:rPr>
                <w:rStyle w:val="FontStyle116"/>
              </w:rPr>
              <w:t>наблюдение.</w:t>
            </w:r>
          </w:p>
          <w:p w:rsidR="001D6BF5" w:rsidRPr="004A2D56" w:rsidRDefault="001D6BF5" w:rsidP="001D6BF5">
            <w:pPr>
              <w:pStyle w:val="Style21"/>
              <w:widowControl/>
              <w:rPr>
                <w:rStyle w:val="FontStyle116"/>
              </w:rPr>
            </w:pPr>
            <w:r w:rsidRPr="004A2D56">
              <w:rPr>
                <w:rStyle w:val="FontStyle116"/>
              </w:rPr>
              <w:t>Напоминание</w:t>
            </w:r>
          </w:p>
          <w:p w:rsidR="001D6BF5" w:rsidRPr="004A2D56" w:rsidRDefault="001D6BF5" w:rsidP="001D6BF5">
            <w:pPr>
              <w:pStyle w:val="Style21"/>
              <w:widowControl/>
              <w:rPr>
                <w:rStyle w:val="FontStyle116"/>
              </w:rPr>
            </w:pPr>
            <w:r w:rsidRPr="004A2D56">
              <w:rPr>
                <w:rStyle w:val="FontStyle116"/>
              </w:rPr>
              <w:t>Создание</w:t>
            </w:r>
          </w:p>
          <w:p w:rsidR="001D6BF5" w:rsidRPr="004A2D56" w:rsidRDefault="001D6BF5" w:rsidP="001D6BF5">
            <w:pPr>
              <w:pStyle w:val="Style21"/>
              <w:widowControl/>
              <w:rPr>
                <w:rStyle w:val="FontStyle116"/>
              </w:rPr>
            </w:pPr>
            <w:r w:rsidRPr="004A2D56">
              <w:rPr>
                <w:rStyle w:val="FontStyle116"/>
              </w:rPr>
              <w:t>ситуаций,</w:t>
            </w:r>
          </w:p>
          <w:p w:rsidR="001D6BF5" w:rsidRDefault="001D6BF5" w:rsidP="00DD19CC">
            <w:pPr>
              <w:pStyle w:val="Style21"/>
              <w:widowControl/>
              <w:rPr>
                <w:rStyle w:val="FontStyle116"/>
              </w:rPr>
            </w:pPr>
          </w:p>
          <w:p w:rsidR="001D6BF5" w:rsidRDefault="001D6BF5" w:rsidP="00DD19CC">
            <w:pPr>
              <w:pStyle w:val="Style21"/>
              <w:widowControl/>
              <w:rPr>
                <w:rStyle w:val="FontStyle116"/>
              </w:rPr>
            </w:pPr>
          </w:p>
          <w:p w:rsidR="001D6BF5" w:rsidRDefault="001D6BF5" w:rsidP="00DD19CC">
            <w:pPr>
              <w:pStyle w:val="Style21"/>
              <w:widowControl/>
              <w:rPr>
                <w:rStyle w:val="FontStyle116"/>
              </w:rPr>
            </w:pPr>
          </w:p>
          <w:p w:rsidR="00816CC8" w:rsidRPr="004A2D56" w:rsidRDefault="00816CC8" w:rsidP="00DD19CC">
            <w:pPr>
              <w:pStyle w:val="Style21"/>
              <w:widowControl/>
              <w:rPr>
                <w:rStyle w:val="FontStyle116"/>
              </w:rPr>
            </w:pPr>
            <w:r w:rsidRPr="004A2D56">
              <w:rPr>
                <w:rStyle w:val="FontStyle116"/>
              </w:rPr>
              <w:t>Показ,</w:t>
            </w:r>
          </w:p>
          <w:p w:rsidR="00816CC8" w:rsidRPr="004A2D56" w:rsidRDefault="00816CC8" w:rsidP="00DD19CC">
            <w:pPr>
              <w:pStyle w:val="Style21"/>
              <w:widowControl/>
              <w:rPr>
                <w:rStyle w:val="FontStyle116"/>
              </w:rPr>
            </w:pPr>
            <w:r w:rsidRPr="004A2D56">
              <w:rPr>
                <w:rStyle w:val="FontStyle116"/>
              </w:rPr>
              <w:t>объяснение,</w:t>
            </w:r>
          </w:p>
          <w:p w:rsidR="00816CC8" w:rsidRPr="004A2D56" w:rsidRDefault="00816CC8" w:rsidP="00DD19CC">
            <w:pPr>
              <w:pStyle w:val="Style21"/>
              <w:widowControl/>
              <w:rPr>
                <w:rStyle w:val="FontStyle116"/>
              </w:rPr>
            </w:pPr>
            <w:r w:rsidRPr="004A2D56">
              <w:rPr>
                <w:rStyle w:val="FontStyle116"/>
              </w:rPr>
              <w:t>обучение,</w:t>
            </w:r>
          </w:p>
          <w:p w:rsidR="00816CC8" w:rsidRPr="004A2D56" w:rsidRDefault="00816CC8" w:rsidP="00DD19CC">
            <w:pPr>
              <w:pStyle w:val="Style21"/>
              <w:widowControl/>
              <w:rPr>
                <w:rStyle w:val="FontStyle116"/>
              </w:rPr>
            </w:pPr>
            <w:r w:rsidRPr="004A2D56">
              <w:rPr>
                <w:rStyle w:val="FontStyle116"/>
              </w:rPr>
              <w:t>наблюдение.</w:t>
            </w:r>
          </w:p>
          <w:p w:rsidR="00816CC8" w:rsidRPr="004A2D56" w:rsidRDefault="00816CC8" w:rsidP="00DD19CC">
            <w:pPr>
              <w:pStyle w:val="Style21"/>
              <w:widowControl/>
              <w:rPr>
                <w:rStyle w:val="FontStyle116"/>
              </w:rPr>
            </w:pPr>
            <w:r w:rsidRPr="004A2D56">
              <w:rPr>
                <w:rStyle w:val="FontStyle116"/>
              </w:rPr>
              <w:t>Напоминание</w:t>
            </w:r>
          </w:p>
          <w:p w:rsidR="00816CC8" w:rsidRPr="004A2D56" w:rsidRDefault="00816CC8" w:rsidP="00DD19CC">
            <w:pPr>
              <w:pStyle w:val="Style21"/>
              <w:widowControl/>
              <w:rPr>
                <w:rStyle w:val="FontStyle116"/>
              </w:rPr>
            </w:pPr>
            <w:r w:rsidRPr="004A2D56">
              <w:rPr>
                <w:rStyle w:val="FontStyle116"/>
              </w:rPr>
              <w:t>Создание</w:t>
            </w:r>
          </w:p>
          <w:p w:rsidR="00816CC8" w:rsidRPr="004A2D56" w:rsidRDefault="00816CC8" w:rsidP="00DD19CC">
            <w:pPr>
              <w:pStyle w:val="Style21"/>
              <w:widowControl/>
              <w:rPr>
                <w:rStyle w:val="FontStyle116"/>
              </w:rPr>
            </w:pPr>
            <w:r w:rsidRPr="004A2D56">
              <w:rPr>
                <w:rStyle w:val="FontStyle116"/>
              </w:rPr>
              <w:t>ситуаций,</w:t>
            </w:r>
          </w:p>
          <w:p w:rsidR="00816CC8" w:rsidRPr="004A2D56" w:rsidRDefault="00816CC8" w:rsidP="00DD19CC">
            <w:pPr>
              <w:pStyle w:val="Style21"/>
              <w:widowControl/>
              <w:rPr>
                <w:rStyle w:val="FontStyle116"/>
              </w:rPr>
            </w:pPr>
            <w:r w:rsidRPr="004A2D56">
              <w:rPr>
                <w:rStyle w:val="FontStyle116"/>
              </w:rPr>
              <w:t>побуждающих</w:t>
            </w:r>
          </w:p>
          <w:p w:rsidR="00816CC8" w:rsidRPr="004A2D56" w:rsidRDefault="00816CC8" w:rsidP="00DD19CC">
            <w:pPr>
              <w:pStyle w:val="Style21"/>
              <w:widowControl/>
              <w:rPr>
                <w:rStyle w:val="FontStyle116"/>
              </w:rPr>
            </w:pPr>
            <w:r w:rsidRPr="004A2D56">
              <w:rPr>
                <w:rStyle w:val="FontStyle116"/>
              </w:rPr>
              <w:t>детей к</w:t>
            </w:r>
          </w:p>
          <w:p w:rsidR="00816CC8" w:rsidRPr="004A2D56" w:rsidRDefault="00816CC8" w:rsidP="00DD19CC">
            <w:pPr>
              <w:pStyle w:val="Style21"/>
              <w:widowControl/>
              <w:rPr>
                <w:rStyle w:val="FontStyle116"/>
              </w:rPr>
            </w:pPr>
            <w:r w:rsidRPr="004A2D56">
              <w:rPr>
                <w:rStyle w:val="FontStyle116"/>
              </w:rPr>
              <w:t>проявлению</w:t>
            </w:r>
          </w:p>
          <w:p w:rsidR="00816CC8" w:rsidRPr="004A2D56" w:rsidRDefault="00816CC8" w:rsidP="00DD19CC">
            <w:pPr>
              <w:pStyle w:val="Style21"/>
              <w:widowControl/>
              <w:rPr>
                <w:rStyle w:val="FontStyle116"/>
              </w:rPr>
            </w:pPr>
            <w:r w:rsidRPr="004A2D56">
              <w:rPr>
                <w:rStyle w:val="FontStyle116"/>
              </w:rPr>
              <w:t>навыков</w:t>
            </w:r>
          </w:p>
          <w:p w:rsidR="00816CC8" w:rsidRPr="004A2D56" w:rsidRDefault="00816CC8" w:rsidP="00DD19CC">
            <w:pPr>
              <w:pStyle w:val="Style21"/>
              <w:widowControl/>
              <w:rPr>
                <w:rStyle w:val="FontStyle116"/>
              </w:rPr>
            </w:pPr>
            <w:r w:rsidRPr="004A2D56">
              <w:rPr>
                <w:rStyle w:val="FontStyle116"/>
              </w:rPr>
              <w:t>самообслуживания</w:t>
            </w:r>
          </w:p>
        </w:tc>
        <w:tc>
          <w:tcPr>
            <w:tcW w:w="1984" w:type="dxa"/>
          </w:tcPr>
          <w:p w:rsidR="001D6BF5" w:rsidRDefault="001D6BF5" w:rsidP="00DD19CC">
            <w:pPr>
              <w:pStyle w:val="Style21"/>
              <w:widowControl/>
              <w:rPr>
                <w:rStyle w:val="FontStyle116"/>
              </w:rPr>
            </w:pPr>
          </w:p>
          <w:p w:rsidR="001D6BF5" w:rsidRPr="004A2D56" w:rsidRDefault="001D6BF5" w:rsidP="001D6BF5">
            <w:pPr>
              <w:pStyle w:val="Style21"/>
              <w:widowControl/>
              <w:rPr>
                <w:rStyle w:val="FontStyle116"/>
              </w:rPr>
            </w:pPr>
            <w:r w:rsidRPr="004A2D56">
              <w:rPr>
                <w:rStyle w:val="FontStyle116"/>
              </w:rPr>
              <w:t>Создание</w:t>
            </w:r>
          </w:p>
          <w:p w:rsidR="001D6BF5" w:rsidRPr="004A2D56" w:rsidRDefault="001D6BF5" w:rsidP="001D6BF5">
            <w:pPr>
              <w:pStyle w:val="Style21"/>
              <w:widowControl/>
              <w:rPr>
                <w:rStyle w:val="FontStyle116"/>
              </w:rPr>
            </w:pPr>
            <w:r w:rsidRPr="004A2D56">
              <w:rPr>
                <w:rStyle w:val="FontStyle116"/>
              </w:rPr>
              <w:t>ситуаций,</w:t>
            </w:r>
          </w:p>
          <w:p w:rsidR="001D6BF5" w:rsidRPr="004A2D56" w:rsidRDefault="001D6BF5" w:rsidP="001D6BF5">
            <w:pPr>
              <w:pStyle w:val="Style21"/>
              <w:widowControl/>
              <w:rPr>
                <w:rStyle w:val="FontStyle116"/>
              </w:rPr>
            </w:pPr>
            <w:r w:rsidRPr="004A2D56">
              <w:rPr>
                <w:rStyle w:val="FontStyle116"/>
              </w:rPr>
              <w:t>побуждающих</w:t>
            </w:r>
          </w:p>
          <w:p w:rsidR="001D6BF5" w:rsidRPr="004A2D56" w:rsidRDefault="001D6BF5" w:rsidP="001D6BF5">
            <w:pPr>
              <w:pStyle w:val="Style21"/>
              <w:widowControl/>
              <w:rPr>
                <w:rStyle w:val="FontStyle116"/>
              </w:rPr>
            </w:pPr>
            <w:r w:rsidRPr="004A2D56">
              <w:rPr>
                <w:rStyle w:val="FontStyle116"/>
              </w:rPr>
              <w:t>детей к</w:t>
            </w:r>
          </w:p>
          <w:p w:rsidR="001D6BF5" w:rsidRPr="004A2D56" w:rsidRDefault="001D6BF5" w:rsidP="001D6BF5">
            <w:pPr>
              <w:pStyle w:val="Style21"/>
              <w:widowControl/>
              <w:rPr>
                <w:rStyle w:val="FontStyle116"/>
              </w:rPr>
            </w:pPr>
            <w:r w:rsidRPr="004A2D56">
              <w:rPr>
                <w:rStyle w:val="FontStyle116"/>
              </w:rPr>
              <w:t>проявлению</w:t>
            </w:r>
          </w:p>
          <w:p w:rsidR="001D6BF5" w:rsidRPr="004A2D56" w:rsidRDefault="001D6BF5" w:rsidP="001D6BF5">
            <w:pPr>
              <w:pStyle w:val="Style21"/>
              <w:widowControl/>
              <w:rPr>
                <w:rStyle w:val="FontStyle116"/>
              </w:rPr>
            </w:pPr>
            <w:r w:rsidRPr="004A2D56">
              <w:rPr>
                <w:rStyle w:val="FontStyle116"/>
              </w:rPr>
              <w:t>навыков</w:t>
            </w:r>
          </w:p>
          <w:p w:rsidR="001D6BF5" w:rsidRDefault="001D6BF5" w:rsidP="001D6BF5">
            <w:pPr>
              <w:pStyle w:val="Style21"/>
              <w:widowControl/>
              <w:rPr>
                <w:rStyle w:val="FontStyle116"/>
              </w:rPr>
            </w:pPr>
            <w:r w:rsidRPr="004A2D56">
              <w:rPr>
                <w:rStyle w:val="FontStyle116"/>
              </w:rPr>
              <w:t>самообслуживания</w:t>
            </w:r>
          </w:p>
          <w:p w:rsidR="001D6BF5" w:rsidRDefault="001D6BF5" w:rsidP="00DD19CC">
            <w:pPr>
              <w:pStyle w:val="Style21"/>
              <w:widowControl/>
              <w:rPr>
                <w:rStyle w:val="FontStyle116"/>
              </w:rPr>
            </w:pPr>
          </w:p>
          <w:p w:rsidR="001D6BF5" w:rsidRDefault="001D6BF5" w:rsidP="00DD19CC">
            <w:pPr>
              <w:pStyle w:val="Style21"/>
              <w:widowControl/>
              <w:rPr>
                <w:rStyle w:val="FontStyle116"/>
              </w:rPr>
            </w:pPr>
          </w:p>
          <w:p w:rsidR="00816CC8" w:rsidRPr="004A2D56" w:rsidRDefault="00816CC8" w:rsidP="00DD19CC">
            <w:pPr>
              <w:pStyle w:val="Style21"/>
              <w:widowControl/>
              <w:rPr>
                <w:rStyle w:val="FontStyle116"/>
              </w:rPr>
            </w:pPr>
            <w:r w:rsidRPr="004A2D56">
              <w:rPr>
                <w:rStyle w:val="FontStyle116"/>
              </w:rPr>
              <w:t>Дидактическая игра</w:t>
            </w:r>
          </w:p>
          <w:p w:rsidR="00816CC8" w:rsidRPr="004A2D56" w:rsidRDefault="00816CC8" w:rsidP="00DD19CC">
            <w:pPr>
              <w:pStyle w:val="Style21"/>
              <w:widowControl/>
              <w:rPr>
                <w:rStyle w:val="FontStyle116"/>
              </w:rPr>
            </w:pPr>
            <w:r w:rsidRPr="004A2D56">
              <w:rPr>
                <w:rStyle w:val="FontStyle116"/>
              </w:rPr>
              <w:t>Просмотр видеофильмов</w:t>
            </w:r>
          </w:p>
        </w:tc>
      </w:tr>
      <w:tr w:rsidR="00816CC8" w:rsidTr="002962FA">
        <w:trPr>
          <w:trHeight w:hRule="exact" w:val="3081"/>
        </w:trPr>
        <w:tc>
          <w:tcPr>
            <w:tcW w:w="2410" w:type="dxa"/>
            <w:vMerge/>
          </w:tcPr>
          <w:p w:rsidR="00816CC8" w:rsidRPr="00E53D94" w:rsidRDefault="00816CC8" w:rsidP="00DD19CC">
            <w:pPr>
              <w:pStyle w:val="Style7"/>
              <w:widowControl/>
              <w:rPr>
                <w:rStyle w:val="FontStyle117"/>
                <w:u w:val="single"/>
              </w:rPr>
            </w:pPr>
          </w:p>
        </w:tc>
        <w:tc>
          <w:tcPr>
            <w:tcW w:w="1276" w:type="dxa"/>
          </w:tcPr>
          <w:p w:rsidR="00816CC8" w:rsidRPr="00F4671A" w:rsidRDefault="00816CC8" w:rsidP="00DD19CC">
            <w:pPr>
              <w:pStyle w:val="Style21"/>
              <w:widowControl/>
              <w:jc w:val="center"/>
              <w:rPr>
                <w:rStyle w:val="FontStyle116"/>
              </w:rPr>
            </w:pPr>
            <w:r w:rsidRPr="00F4671A">
              <w:rPr>
                <w:rStyle w:val="FontStyle116"/>
              </w:rPr>
              <w:t>4-5 лет</w:t>
            </w:r>
          </w:p>
          <w:p w:rsidR="00816CC8" w:rsidRPr="00F4671A" w:rsidRDefault="00816CC8" w:rsidP="00DD19CC">
            <w:pPr>
              <w:pStyle w:val="Style21"/>
              <w:widowControl/>
              <w:jc w:val="center"/>
              <w:rPr>
                <w:rStyle w:val="FontStyle116"/>
              </w:rPr>
            </w:pPr>
          </w:p>
          <w:p w:rsidR="00816CC8" w:rsidRPr="00F4671A" w:rsidRDefault="00816CC8" w:rsidP="00DD19CC">
            <w:pPr>
              <w:pStyle w:val="Style21"/>
              <w:widowControl/>
              <w:jc w:val="center"/>
              <w:rPr>
                <w:rStyle w:val="FontStyle116"/>
              </w:rPr>
            </w:pPr>
            <w:r w:rsidRPr="00F4671A">
              <w:rPr>
                <w:rStyle w:val="FontStyle116"/>
              </w:rPr>
              <w:t>средняя</w:t>
            </w:r>
          </w:p>
          <w:p w:rsidR="00816CC8" w:rsidRPr="00F4671A" w:rsidRDefault="00816CC8" w:rsidP="00DD19CC">
            <w:pPr>
              <w:pStyle w:val="Style21"/>
              <w:jc w:val="center"/>
              <w:rPr>
                <w:rStyle w:val="FontStyle116"/>
              </w:rPr>
            </w:pPr>
            <w:r w:rsidRPr="00F4671A">
              <w:rPr>
                <w:rStyle w:val="FontStyle116"/>
              </w:rPr>
              <w:t>группа</w:t>
            </w:r>
          </w:p>
        </w:tc>
        <w:tc>
          <w:tcPr>
            <w:tcW w:w="1995" w:type="dxa"/>
          </w:tcPr>
          <w:p w:rsidR="00816CC8" w:rsidRPr="004A2D56" w:rsidRDefault="00816CC8" w:rsidP="00DD19CC">
            <w:pPr>
              <w:pStyle w:val="Style21"/>
              <w:widowControl/>
              <w:rPr>
                <w:rStyle w:val="FontStyle116"/>
              </w:rPr>
            </w:pPr>
            <w:r w:rsidRPr="004A2D56">
              <w:rPr>
                <w:rStyle w:val="FontStyle116"/>
              </w:rPr>
              <w:t>Упражнение,</w:t>
            </w:r>
          </w:p>
          <w:p w:rsidR="00816CC8" w:rsidRPr="004A2D56" w:rsidRDefault="00816CC8" w:rsidP="00DD19CC">
            <w:pPr>
              <w:pStyle w:val="Style21"/>
              <w:widowControl/>
              <w:rPr>
                <w:rStyle w:val="FontStyle116"/>
              </w:rPr>
            </w:pPr>
            <w:r w:rsidRPr="004A2D56">
              <w:rPr>
                <w:rStyle w:val="FontStyle116"/>
              </w:rPr>
              <w:t>беседа,</w:t>
            </w:r>
          </w:p>
          <w:p w:rsidR="00816CC8" w:rsidRPr="004A2D56" w:rsidRDefault="00816CC8" w:rsidP="00DD19CC">
            <w:pPr>
              <w:pStyle w:val="Style21"/>
              <w:widowControl/>
              <w:rPr>
                <w:rStyle w:val="FontStyle116"/>
              </w:rPr>
            </w:pPr>
            <w:r w:rsidRPr="004A2D56">
              <w:rPr>
                <w:rStyle w:val="FontStyle116"/>
              </w:rPr>
              <w:t>объяснение,</w:t>
            </w:r>
          </w:p>
          <w:p w:rsidR="00816CC8" w:rsidRPr="004A2D56" w:rsidRDefault="00816CC8" w:rsidP="00DD19CC">
            <w:pPr>
              <w:pStyle w:val="Style21"/>
              <w:widowControl/>
              <w:rPr>
                <w:rStyle w:val="FontStyle116"/>
              </w:rPr>
            </w:pPr>
            <w:r w:rsidRPr="004A2D56">
              <w:rPr>
                <w:rStyle w:val="FontStyle116"/>
              </w:rPr>
              <w:t>поручение</w:t>
            </w:r>
          </w:p>
          <w:p w:rsidR="00816CC8" w:rsidRPr="004A2D56" w:rsidRDefault="00816CC8" w:rsidP="00DD19CC">
            <w:pPr>
              <w:pStyle w:val="Style21"/>
              <w:widowControl/>
              <w:rPr>
                <w:rStyle w:val="FontStyle116"/>
              </w:rPr>
            </w:pPr>
            <w:r w:rsidRPr="004A2D56">
              <w:rPr>
                <w:rStyle w:val="FontStyle116"/>
              </w:rPr>
              <w:t>Чтение и</w:t>
            </w:r>
          </w:p>
          <w:p w:rsidR="00816CC8" w:rsidRPr="004A2D56" w:rsidRDefault="00816CC8" w:rsidP="00DD19CC">
            <w:pPr>
              <w:pStyle w:val="Style21"/>
              <w:widowControl/>
              <w:rPr>
                <w:rStyle w:val="FontStyle116"/>
              </w:rPr>
            </w:pPr>
            <w:r w:rsidRPr="004A2D56">
              <w:rPr>
                <w:rStyle w:val="FontStyle116"/>
              </w:rPr>
              <w:t>рассматривание</w:t>
            </w:r>
          </w:p>
          <w:p w:rsidR="00816CC8" w:rsidRPr="004A2D56" w:rsidRDefault="00816CC8" w:rsidP="00DD19CC">
            <w:pPr>
              <w:pStyle w:val="Style21"/>
              <w:widowControl/>
              <w:rPr>
                <w:rStyle w:val="FontStyle116"/>
              </w:rPr>
            </w:pPr>
            <w:r w:rsidRPr="004A2D56">
              <w:rPr>
                <w:rStyle w:val="FontStyle116"/>
              </w:rPr>
              <w:t>книг</w:t>
            </w:r>
          </w:p>
          <w:p w:rsidR="00816CC8" w:rsidRPr="004A2D56" w:rsidRDefault="00816CC8" w:rsidP="00DD19CC">
            <w:pPr>
              <w:pStyle w:val="Style21"/>
              <w:widowControl/>
              <w:rPr>
                <w:rStyle w:val="FontStyle116"/>
              </w:rPr>
            </w:pPr>
            <w:r w:rsidRPr="004A2D56">
              <w:rPr>
                <w:rStyle w:val="FontStyle116"/>
              </w:rPr>
              <w:t>познавательного характера о</w:t>
            </w:r>
          </w:p>
          <w:p w:rsidR="00816CC8" w:rsidRPr="004A2D56" w:rsidRDefault="00816CC8" w:rsidP="00DD19CC">
            <w:pPr>
              <w:pStyle w:val="Style21"/>
              <w:rPr>
                <w:rStyle w:val="FontStyle116"/>
              </w:rPr>
            </w:pPr>
            <w:r w:rsidRPr="004A2D56">
              <w:rPr>
                <w:rStyle w:val="FontStyle116"/>
              </w:rPr>
              <w:t>труде взрослых, досуг</w:t>
            </w:r>
          </w:p>
        </w:tc>
        <w:tc>
          <w:tcPr>
            <w:tcW w:w="1974" w:type="dxa"/>
          </w:tcPr>
          <w:p w:rsidR="00816CC8" w:rsidRPr="004A2D56" w:rsidRDefault="00816CC8" w:rsidP="00DD19CC">
            <w:pPr>
              <w:pStyle w:val="Style21"/>
              <w:widowControl/>
              <w:rPr>
                <w:rStyle w:val="FontStyle116"/>
              </w:rPr>
            </w:pPr>
            <w:r w:rsidRPr="004A2D56">
              <w:rPr>
                <w:rStyle w:val="FontStyle116"/>
              </w:rPr>
              <w:t>Показ,</w:t>
            </w:r>
          </w:p>
          <w:p w:rsidR="00816CC8" w:rsidRPr="004A2D56" w:rsidRDefault="00816CC8" w:rsidP="00DD19CC">
            <w:pPr>
              <w:pStyle w:val="Style21"/>
              <w:widowControl/>
              <w:rPr>
                <w:rStyle w:val="FontStyle116"/>
              </w:rPr>
            </w:pPr>
            <w:r w:rsidRPr="004A2D56">
              <w:rPr>
                <w:rStyle w:val="FontStyle116"/>
              </w:rPr>
              <w:t>объяснение,</w:t>
            </w:r>
          </w:p>
          <w:p w:rsidR="00816CC8" w:rsidRPr="004A2D56" w:rsidRDefault="00816CC8" w:rsidP="00DD19CC">
            <w:pPr>
              <w:pStyle w:val="Style21"/>
              <w:widowControl/>
              <w:rPr>
                <w:rStyle w:val="FontStyle116"/>
              </w:rPr>
            </w:pPr>
            <w:r w:rsidRPr="004A2D56">
              <w:rPr>
                <w:rStyle w:val="FontStyle116"/>
              </w:rPr>
              <w:t>обучение,</w:t>
            </w:r>
          </w:p>
          <w:p w:rsidR="00816CC8" w:rsidRPr="004A2D56" w:rsidRDefault="00816CC8" w:rsidP="00DD19CC">
            <w:pPr>
              <w:pStyle w:val="Style21"/>
              <w:widowControl/>
              <w:rPr>
                <w:rStyle w:val="FontStyle116"/>
              </w:rPr>
            </w:pPr>
            <w:r w:rsidRPr="004A2D56">
              <w:rPr>
                <w:rStyle w:val="FontStyle116"/>
              </w:rPr>
              <w:t>напоминание</w:t>
            </w:r>
          </w:p>
          <w:p w:rsidR="00816CC8" w:rsidRPr="004A2D56" w:rsidRDefault="00816CC8" w:rsidP="00DD19CC">
            <w:pPr>
              <w:pStyle w:val="Style21"/>
              <w:widowControl/>
              <w:rPr>
                <w:rStyle w:val="FontStyle116"/>
              </w:rPr>
            </w:pPr>
            <w:r w:rsidRPr="004A2D56">
              <w:rPr>
                <w:rStyle w:val="FontStyle116"/>
              </w:rPr>
              <w:t>Создание</w:t>
            </w:r>
          </w:p>
          <w:p w:rsidR="00816CC8" w:rsidRPr="004A2D56" w:rsidRDefault="00816CC8" w:rsidP="00DD19CC">
            <w:pPr>
              <w:pStyle w:val="Style21"/>
              <w:widowControl/>
              <w:rPr>
                <w:rStyle w:val="FontStyle116"/>
              </w:rPr>
            </w:pPr>
            <w:r w:rsidRPr="004A2D56">
              <w:rPr>
                <w:rStyle w:val="FontStyle116"/>
              </w:rPr>
              <w:t>ситуаций</w:t>
            </w:r>
          </w:p>
          <w:p w:rsidR="00816CC8" w:rsidRPr="004A2D56" w:rsidRDefault="00816CC8" w:rsidP="00DD19CC">
            <w:pPr>
              <w:pStyle w:val="Style21"/>
              <w:widowControl/>
              <w:rPr>
                <w:rStyle w:val="FontStyle116"/>
              </w:rPr>
            </w:pPr>
            <w:r w:rsidRPr="004A2D56">
              <w:rPr>
                <w:rStyle w:val="FontStyle116"/>
              </w:rPr>
              <w:t>побуждающих</w:t>
            </w:r>
          </w:p>
          <w:p w:rsidR="00816CC8" w:rsidRPr="004A2D56" w:rsidRDefault="00816CC8" w:rsidP="00DD19CC">
            <w:pPr>
              <w:pStyle w:val="Style21"/>
              <w:widowControl/>
              <w:rPr>
                <w:rStyle w:val="FontStyle116"/>
              </w:rPr>
            </w:pPr>
            <w:r w:rsidRPr="004A2D56">
              <w:rPr>
                <w:rStyle w:val="FontStyle116"/>
              </w:rPr>
              <w:t>детей к</w:t>
            </w:r>
          </w:p>
          <w:p w:rsidR="00816CC8" w:rsidRPr="004A2D56" w:rsidRDefault="00816CC8" w:rsidP="00DD19CC">
            <w:pPr>
              <w:pStyle w:val="Style21"/>
              <w:widowControl/>
              <w:rPr>
                <w:rStyle w:val="FontStyle116"/>
              </w:rPr>
            </w:pPr>
            <w:r w:rsidRPr="004A2D56">
              <w:rPr>
                <w:rStyle w:val="FontStyle116"/>
              </w:rPr>
              <w:t>оказанию</w:t>
            </w:r>
          </w:p>
          <w:p w:rsidR="00816CC8" w:rsidRPr="004A2D56" w:rsidRDefault="00816CC8" w:rsidP="00DD19CC">
            <w:pPr>
              <w:pStyle w:val="Style21"/>
              <w:rPr>
                <w:rStyle w:val="FontStyle116"/>
              </w:rPr>
            </w:pPr>
            <w:r w:rsidRPr="004A2D56">
              <w:rPr>
                <w:rStyle w:val="FontStyle116"/>
              </w:rPr>
              <w:t>помощи сверстнику и взрослому</w:t>
            </w:r>
          </w:p>
        </w:tc>
        <w:tc>
          <w:tcPr>
            <w:tcW w:w="1984" w:type="dxa"/>
          </w:tcPr>
          <w:p w:rsidR="00816CC8" w:rsidRPr="004A2D56" w:rsidRDefault="00816CC8" w:rsidP="00DD19CC">
            <w:pPr>
              <w:pStyle w:val="Style21"/>
              <w:widowControl/>
              <w:rPr>
                <w:rStyle w:val="FontStyle116"/>
              </w:rPr>
            </w:pPr>
            <w:r w:rsidRPr="004A2D56">
              <w:rPr>
                <w:rStyle w:val="FontStyle116"/>
              </w:rPr>
              <w:t>Рассказ, потешки,</w:t>
            </w:r>
          </w:p>
          <w:p w:rsidR="00816CC8" w:rsidRPr="004A2D56" w:rsidRDefault="00816CC8" w:rsidP="00DD19CC">
            <w:pPr>
              <w:pStyle w:val="Style21"/>
              <w:widowControl/>
              <w:rPr>
                <w:rStyle w:val="FontStyle116"/>
              </w:rPr>
            </w:pPr>
            <w:r w:rsidRPr="004A2D56">
              <w:rPr>
                <w:rStyle w:val="FontStyle116"/>
              </w:rPr>
              <w:t>Напоминание</w:t>
            </w:r>
          </w:p>
          <w:p w:rsidR="00816CC8" w:rsidRPr="004A2D56" w:rsidRDefault="00816CC8" w:rsidP="00DD19CC">
            <w:pPr>
              <w:pStyle w:val="Style21"/>
              <w:widowControl/>
              <w:rPr>
                <w:rStyle w:val="FontStyle116"/>
              </w:rPr>
            </w:pPr>
            <w:r w:rsidRPr="004A2D56">
              <w:rPr>
                <w:rStyle w:val="FontStyle116"/>
              </w:rPr>
              <w:t>Просмотр</w:t>
            </w:r>
          </w:p>
          <w:p w:rsidR="00816CC8" w:rsidRPr="004A2D56" w:rsidRDefault="00816CC8" w:rsidP="00DD19CC">
            <w:pPr>
              <w:pStyle w:val="Style21"/>
              <w:widowControl/>
              <w:rPr>
                <w:rStyle w:val="FontStyle116"/>
              </w:rPr>
            </w:pPr>
            <w:r w:rsidRPr="004A2D56">
              <w:rPr>
                <w:rStyle w:val="FontStyle116"/>
              </w:rPr>
              <w:t>видеофильмов,</w:t>
            </w:r>
          </w:p>
          <w:p w:rsidR="00816CC8" w:rsidRPr="004A2D56" w:rsidRDefault="00816CC8" w:rsidP="00DD19CC">
            <w:pPr>
              <w:pStyle w:val="Style21"/>
              <w:widowControl/>
              <w:rPr>
                <w:rStyle w:val="FontStyle116"/>
              </w:rPr>
            </w:pPr>
            <w:r w:rsidRPr="004A2D56">
              <w:rPr>
                <w:rStyle w:val="FontStyle116"/>
              </w:rPr>
              <w:t>Дидактические</w:t>
            </w:r>
          </w:p>
          <w:p w:rsidR="00816CC8" w:rsidRPr="004A2D56" w:rsidRDefault="00816CC8" w:rsidP="00DD19CC">
            <w:pPr>
              <w:pStyle w:val="Style21"/>
              <w:rPr>
                <w:rStyle w:val="FontStyle116"/>
              </w:rPr>
            </w:pPr>
            <w:r w:rsidRPr="004A2D56">
              <w:rPr>
                <w:rStyle w:val="FontStyle116"/>
              </w:rPr>
              <w:t>игры</w:t>
            </w:r>
          </w:p>
        </w:tc>
      </w:tr>
      <w:tr w:rsidR="00816CC8" w:rsidTr="00DD19CC">
        <w:trPr>
          <w:trHeight w:val="2254"/>
        </w:trPr>
        <w:tc>
          <w:tcPr>
            <w:tcW w:w="2410" w:type="dxa"/>
            <w:vMerge/>
            <w:tcBorders>
              <w:bottom w:val="single" w:sz="4" w:space="0" w:color="auto"/>
            </w:tcBorders>
          </w:tcPr>
          <w:p w:rsidR="00816CC8" w:rsidRPr="00E53D94" w:rsidRDefault="00816CC8" w:rsidP="00DD19CC">
            <w:pPr>
              <w:pStyle w:val="Style32"/>
              <w:widowControl/>
              <w:rPr>
                <w:rStyle w:val="FontStyle117"/>
                <w:u w:val="single"/>
              </w:rPr>
            </w:pPr>
          </w:p>
        </w:tc>
        <w:tc>
          <w:tcPr>
            <w:tcW w:w="1276" w:type="dxa"/>
          </w:tcPr>
          <w:p w:rsidR="00816CC8" w:rsidRPr="00F4671A" w:rsidRDefault="00816CC8" w:rsidP="00DD19CC">
            <w:pPr>
              <w:pStyle w:val="Style44"/>
              <w:widowControl/>
              <w:jc w:val="center"/>
              <w:rPr>
                <w:rStyle w:val="FontStyle116"/>
              </w:rPr>
            </w:pPr>
            <w:r w:rsidRPr="00F4671A">
              <w:rPr>
                <w:rStyle w:val="FontStyle116"/>
              </w:rPr>
              <w:t>5-7 лет</w:t>
            </w:r>
          </w:p>
          <w:p w:rsidR="00816CC8" w:rsidRPr="00F4671A" w:rsidRDefault="00816CC8" w:rsidP="00DD19CC">
            <w:pPr>
              <w:pStyle w:val="Style44"/>
              <w:widowControl/>
              <w:jc w:val="center"/>
              <w:rPr>
                <w:rStyle w:val="FontStyle116"/>
              </w:rPr>
            </w:pPr>
          </w:p>
          <w:p w:rsidR="00816CC8" w:rsidRPr="00F4671A" w:rsidRDefault="00816CC8" w:rsidP="00DD19CC">
            <w:pPr>
              <w:pStyle w:val="Style44"/>
              <w:widowControl/>
              <w:jc w:val="center"/>
              <w:rPr>
                <w:rStyle w:val="FontStyle116"/>
              </w:rPr>
            </w:pPr>
            <w:r w:rsidRPr="00F4671A">
              <w:rPr>
                <w:rStyle w:val="FontStyle116"/>
              </w:rPr>
              <w:t>старшая и</w:t>
            </w:r>
          </w:p>
          <w:p w:rsidR="00816CC8" w:rsidRPr="00F4671A" w:rsidRDefault="00816CC8" w:rsidP="00DD19CC">
            <w:pPr>
              <w:pStyle w:val="Style44"/>
              <w:widowControl/>
              <w:jc w:val="center"/>
              <w:rPr>
                <w:rStyle w:val="FontStyle116"/>
              </w:rPr>
            </w:pPr>
            <w:r w:rsidRPr="00F4671A">
              <w:rPr>
                <w:rStyle w:val="FontStyle116"/>
              </w:rPr>
              <w:t>подготовительные к</w:t>
            </w:r>
          </w:p>
          <w:p w:rsidR="00816CC8" w:rsidRPr="00F4671A" w:rsidRDefault="00816CC8" w:rsidP="00DD19CC">
            <w:pPr>
              <w:pStyle w:val="Style44"/>
              <w:widowControl/>
              <w:jc w:val="center"/>
              <w:rPr>
                <w:rStyle w:val="FontStyle116"/>
              </w:rPr>
            </w:pPr>
            <w:r w:rsidRPr="00F4671A">
              <w:rPr>
                <w:rStyle w:val="FontStyle116"/>
              </w:rPr>
              <w:t>школе</w:t>
            </w:r>
          </w:p>
          <w:p w:rsidR="00816CC8" w:rsidRPr="00F4671A" w:rsidRDefault="00816CC8" w:rsidP="00DD19CC">
            <w:pPr>
              <w:pStyle w:val="Style44"/>
              <w:jc w:val="center"/>
              <w:rPr>
                <w:rStyle w:val="FontStyle116"/>
              </w:rPr>
            </w:pPr>
            <w:r w:rsidRPr="00F4671A">
              <w:rPr>
                <w:rStyle w:val="FontStyle116"/>
              </w:rPr>
              <w:t>группы</w:t>
            </w:r>
          </w:p>
        </w:tc>
        <w:tc>
          <w:tcPr>
            <w:tcW w:w="1995" w:type="dxa"/>
          </w:tcPr>
          <w:p w:rsidR="00816CC8" w:rsidRPr="004A2D56" w:rsidRDefault="00816CC8" w:rsidP="00DD19CC">
            <w:pPr>
              <w:pStyle w:val="Style44"/>
              <w:widowControl/>
              <w:rPr>
                <w:rStyle w:val="FontStyle116"/>
              </w:rPr>
            </w:pPr>
            <w:r w:rsidRPr="004A2D56">
              <w:rPr>
                <w:rStyle w:val="FontStyle116"/>
              </w:rPr>
              <w:t>Чтение</w:t>
            </w:r>
          </w:p>
          <w:p w:rsidR="00816CC8" w:rsidRPr="004A2D56" w:rsidRDefault="00816CC8" w:rsidP="00DD19CC">
            <w:pPr>
              <w:pStyle w:val="Style44"/>
              <w:widowControl/>
              <w:rPr>
                <w:rStyle w:val="FontStyle116"/>
              </w:rPr>
            </w:pPr>
            <w:r w:rsidRPr="004A2D56">
              <w:rPr>
                <w:rStyle w:val="FontStyle116"/>
              </w:rPr>
              <w:t>художественной литературы</w:t>
            </w:r>
          </w:p>
          <w:p w:rsidR="00816CC8" w:rsidRPr="004A2D56" w:rsidRDefault="00816CC8" w:rsidP="00DD19CC">
            <w:pPr>
              <w:pStyle w:val="Style44"/>
              <w:widowControl/>
              <w:rPr>
                <w:rStyle w:val="FontStyle116"/>
              </w:rPr>
            </w:pPr>
            <w:r w:rsidRPr="004A2D56">
              <w:rPr>
                <w:rStyle w:val="FontStyle116"/>
              </w:rPr>
              <w:t>Поручения,</w:t>
            </w:r>
          </w:p>
          <w:p w:rsidR="00816CC8" w:rsidRPr="004A2D56" w:rsidRDefault="00816CC8" w:rsidP="00DD19CC">
            <w:pPr>
              <w:pStyle w:val="Style44"/>
              <w:widowControl/>
              <w:rPr>
                <w:rStyle w:val="FontStyle116"/>
              </w:rPr>
            </w:pPr>
            <w:r w:rsidRPr="004A2D56">
              <w:rPr>
                <w:rStyle w:val="FontStyle116"/>
              </w:rPr>
              <w:t>игровые</w:t>
            </w:r>
          </w:p>
          <w:p w:rsidR="00816CC8" w:rsidRPr="004A2D56" w:rsidRDefault="00816CC8" w:rsidP="00DD19CC">
            <w:pPr>
              <w:pStyle w:val="Style44"/>
              <w:widowControl/>
              <w:rPr>
                <w:rStyle w:val="FontStyle116"/>
              </w:rPr>
            </w:pPr>
            <w:r w:rsidRPr="004A2D56">
              <w:rPr>
                <w:rStyle w:val="FontStyle116"/>
              </w:rPr>
              <w:t>ситуации,</w:t>
            </w:r>
          </w:p>
          <w:p w:rsidR="00816CC8" w:rsidRPr="004A2D56" w:rsidRDefault="00816CC8" w:rsidP="00DD19CC">
            <w:pPr>
              <w:pStyle w:val="Style44"/>
              <w:rPr>
                <w:rStyle w:val="FontStyle116"/>
              </w:rPr>
            </w:pPr>
            <w:r w:rsidRPr="004A2D56">
              <w:rPr>
                <w:rStyle w:val="FontStyle116"/>
              </w:rPr>
              <w:t>Досуг</w:t>
            </w:r>
          </w:p>
        </w:tc>
        <w:tc>
          <w:tcPr>
            <w:tcW w:w="1974" w:type="dxa"/>
          </w:tcPr>
          <w:p w:rsidR="00816CC8" w:rsidRPr="004A2D56" w:rsidRDefault="00816CC8" w:rsidP="00DD19CC">
            <w:pPr>
              <w:pStyle w:val="Style44"/>
              <w:widowControl/>
              <w:rPr>
                <w:rStyle w:val="FontStyle116"/>
              </w:rPr>
            </w:pPr>
            <w:r w:rsidRPr="004A2D56">
              <w:rPr>
                <w:rStyle w:val="FontStyle116"/>
              </w:rPr>
              <w:t>Объяснение,</w:t>
            </w:r>
          </w:p>
          <w:p w:rsidR="00816CC8" w:rsidRPr="004A2D56" w:rsidRDefault="00816CC8" w:rsidP="00DD19CC">
            <w:pPr>
              <w:pStyle w:val="Style44"/>
              <w:widowControl/>
              <w:rPr>
                <w:rStyle w:val="FontStyle116"/>
              </w:rPr>
            </w:pPr>
            <w:r w:rsidRPr="004A2D56">
              <w:rPr>
                <w:rStyle w:val="FontStyle116"/>
              </w:rPr>
              <w:t>обучение,</w:t>
            </w:r>
          </w:p>
          <w:p w:rsidR="00816CC8" w:rsidRPr="004A2D56" w:rsidRDefault="00816CC8" w:rsidP="00DD19CC">
            <w:pPr>
              <w:pStyle w:val="Style44"/>
              <w:widowControl/>
              <w:rPr>
                <w:rStyle w:val="FontStyle116"/>
              </w:rPr>
            </w:pPr>
            <w:r w:rsidRPr="004A2D56">
              <w:rPr>
                <w:rStyle w:val="FontStyle116"/>
              </w:rPr>
              <w:t>напоминание</w:t>
            </w:r>
          </w:p>
          <w:p w:rsidR="00816CC8" w:rsidRPr="004A2D56" w:rsidRDefault="00816CC8" w:rsidP="00DD19CC">
            <w:pPr>
              <w:pStyle w:val="Style44"/>
              <w:widowControl/>
              <w:rPr>
                <w:rStyle w:val="FontStyle116"/>
              </w:rPr>
            </w:pPr>
            <w:r w:rsidRPr="004A2D56">
              <w:rPr>
                <w:rStyle w:val="FontStyle116"/>
              </w:rPr>
              <w:t>Дидактические и развивающие</w:t>
            </w:r>
          </w:p>
          <w:p w:rsidR="00816CC8" w:rsidRPr="004A2D56" w:rsidRDefault="00816CC8" w:rsidP="00DD19CC">
            <w:pPr>
              <w:pStyle w:val="Style44"/>
              <w:rPr>
                <w:rStyle w:val="FontStyle116"/>
              </w:rPr>
            </w:pPr>
            <w:r w:rsidRPr="004A2D56">
              <w:rPr>
                <w:rStyle w:val="FontStyle116"/>
              </w:rPr>
              <w:t>игры</w:t>
            </w:r>
          </w:p>
        </w:tc>
        <w:tc>
          <w:tcPr>
            <w:tcW w:w="1984" w:type="dxa"/>
          </w:tcPr>
          <w:p w:rsidR="00816CC8" w:rsidRPr="004A2D56" w:rsidRDefault="00816CC8" w:rsidP="00DD19CC">
            <w:pPr>
              <w:pStyle w:val="Style44"/>
              <w:widowControl/>
              <w:rPr>
                <w:rStyle w:val="FontStyle116"/>
              </w:rPr>
            </w:pPr>
            <w:r w:rsidRPr="004A2D56">
              <w:rPr>
                <w:rStyle w:val="FontStyle116"/>
              </w:rPr>
              <w:t>Дидактические</w:t>
            </w:r>
          </w:p>
          <w:p w:rsidR="00816CC8" w:rsidRPr="004A2D56" w:rsidRDefault="00816CC8" w:rsidP="00DD19CC">
            <w:pPr>
              <w:pStyle w:val="Style44"/>
              <w:widowControl/>
              <w:rPr>
                <w:rStyle w:val="FontStyle116"/>
              </w:rPr>
            </w:pPr>
            <w:r w:rsidRPr="004A2D56">
              <w:rPr>
                <w:rStyle w:val="FontStyle116"/>
              </w:rPr>
              <w:t>игры,</w:t>
            </w:r>
          </w:p>
          <w:p w:rsidR="00816CC8" w:rsidRPr="004A2D56" w:rsidRDefault="00816CC8" w:rsidP="00DD19CC">
            <w:pPr>
              <w:pStyle w:val="Style44"/>
              <w:widowControl/>
              <w:rPr>
                <w:rStyle w:val="FontStyle116"/>
              </w:rPr>
            </w:pPr>
            <w:r w:rsidRPr="004A2D56">
              <w:rPr>
                <w:rStyle w:val="FontStyle116"/>
              </w:rPr>
              <w:t>рассматривание</w:t>
            </w:r>
          </w:p>
          <w:p w:rsidR="00816CC8" w:rsidRPr="004A2D56" w:rsidRDefault="00816CC8" w:rsidP="00DD19CC">
            <w:pPr>
              <w:pStyle w:val="Style44"/>
              <w:widowControl/>
              <w:rPr>
                <w:rStyle w:val="FontStyle116"/>
              </w:rPr>
            </w:pPr>
            <w:r w:rsidRPr="004A2D56">
              <w:rPr>
                <w:rStyle w:val="FontStyle116"/>
              </w:rPr>
              <w:t>иллюстраций,</w:t>
            </w:r>
          </w:p>
          <w:p w:rsidR="00816CC8" w:rsidRPr="004A2D56" w:rsidRDefault="00816CC8" w:rsidP="00DD19CC">
            <w:pPr>
              <w:pStyle w:val="Style44"/>
              <w:widowControl/>
              <w:rPr>
                <w:rStyle w:val="FontStyle116"/>
              </w:rPr>
            </w:pPr>
            <w:r w:rsidRPr="004A2D56">
              <w:rPr>
                <w:rStyle w:val="FontStyle116"/>
              </w:rPr>
              <w:t>сюжетно-ролевые</w:t>
            </w:r>
          </w:p>
          <w:p w:rsidR="00816CC8" w:rsidRPr="004A2D56" w:rsidRDefault="00816CC8" w:rsidP="00DD19CC">
            <w:pPr>
              <w:pStyle w:val="Style44"/>
              <w:rPr>
                <w:rStyle w:val="FontStyle116"/>
              </w:rPr>
            </w:pPr>
            <w:r w:rsidRPr="004A2D56">
              <w:rPr>
                <w:rStyle w:val="FontStyle116"/>
              </w:rPr>
              <w:t>игры</w:t>
            </w:r>
          </w:p>
        </w:tc>
      </w:tr>
      <w:tr w:rsidR="00DD19CC" w:rsidTr="00DD19CC">
        <w:trPr>
          <w:trHeight w:hRule="exact" w:val="3553"/>
        </w:trPr>
        <w:tc>
          <w:tcPr>
            <w:tcW w:w="2410" w:type="dxa"/>
            <w:vMerge w:val="restart"/>
            <w:tcBorders>
              <w:top w:val="single" w:sz="4" w:space="0" w:color="auto"/>
            </w:tcBorders>
          </w:tcPr>
          <w:p w:rsidR="00DD19CC" w:rsidRPr="00777B3C" w:rsidRDefault="00DD19CC" w:rsidP="00DD19CC">
            <w:pPr>
              <w:pStyle w:val="Style32"/>
              <w:widowControl/>
              <w:rPr>
                <w:rStyle w:val="FontStyle117"/>
              </w:rPr>
            </w:pPr>
            <w:r w:rsidRPr="00777B3C">
              <w:rPr>
                <w:rStyle w:val="FontStyle117"/>
              </w:rPr>
              <w:lastRenderedPageBreak/>
              <w:t>7.2. Хозяйственно-бытовой труд</w:t>
            </w:r>
          </w:p>
          <w:p w:rsidR="00DD19CC" w:rsidRPr="00777B3C" w:rsidRDefault="00DD19CC" w:rsidP="00DD19CC">
            <w:pPr>
              <w:pStyle w:val="Style32"/>
              <w:widowControl/>
              <w:rPr>
                <w:rStyle w:val="FontStyle117"/>
              </w:rPr>
            </w:pPr>
          </w:p>
        </w:tc>
        <w:tc>
          <w:tcPr>
            <w:tcW w:w="1276" w:type="dxa"/>
          </w:tcPr>
          <w:p w:rsidR="00DD19CC" w:rsidRPr="00F4671A" w:rsidRDefault="002800E6" w:rsidP="00DD19CC">
            <w:pPr>
              <w:pStyle w:val="Style44"/>
              <w:widowControl/>
              <w:jc w:val="center"/>
              <w:rPr>
                <w:rStyle w:val="FontStyle116"/>
              </w:rPr>
            </w:pPr>
            <w:r>
              <w:rPr>
                <w:rStyle w:val="FontStyle116"/>
              </w:rPr>
              <w:t>2</w:t>
            </w:r>
            <w:r w:rsidR="00DD19CC" w:rsidRPr="00F4671A">
              <w:rPr>
                <w:rStyle w:val="FontStyle116"/>
              </w:rPr>
              <w:t>-4 года</w:t>
            </w:r>
          </w:p>
          <w:p w:rsidR="00DD19CC" w:rsidRPr="00F4671A" w:rsidRDefault="00DD19CC" w:rsidP="00DD19CC">
            <w:pPr>
              <w:pStyle w:val="Style44"/>
              <w:widowControl/>
              <w:jc w:val="center"/>
              <w:rPr>
                <w:rStyle w:val="FontStyle116"/>
              </w:rPr>
            </w:pPr>
          </w:p>
          <w:p w:rsidR="00DD19CC" w:rsidRPr="00F4671A" w:rsidRDefault="002800E6" w:rsidP="00DD19CC">
            <w:pPr>
              <w:pStyle w:val="Style44"/>
              <w:widowControl/>
              <w:jc w:val="center"/>
              <w:rPr>
                <w:rStyle w:val="FontStyle116"/>
              </w:rPr>
            </w:pPr>
            <w:r>
              <w:rPr>
                <w:rStyle w:val="FontStyle116"/>
              </w:rPr>
              <w:t xml:space="preserve"> </w:t>
            </w:r>
          </w:p>
          <w:p w:rsidR="00DD19CC" w:rsidRPr="00F4671A" w:rsidRDefault="00DD19CC" w:rsidP="00DD19CC">
            <w:pPr>
              <w:pStyle w:val="Style44"/>
              <w:widowControl/>
              <w:jc w:val="center"/>
              <w:rPr>
                <w:rStyle w:val="FontStyle116"/>
              </w:rPr>
            </w:pPr>
            <w:r w:rsidRPr="00F4671A">
              <w:rPr>
                <w:rStyle w:val="FontStyle116"/>
              </w:rPr>
              <w:t>младш</w:t>
            </w:r>
            <w:r w:rsidR="002800E6">
              <w:rPr>
                <w:rStyle w:val="FontStyle116"/>
              </w:rPr>
              <w:t>ие</w:t>
            </w:r>
          </w:p>
          <w:p w:rsidR="00DD19CC" w:rsidRPr="00F4671A" w:rsidRDefault="00DD19CC" w:rsidP="002800E6">
            <w:pPr>
              <w:pStyle w:val="Style44"/>
              <w:jc w:val="center"/>
              <w:rPr>
                <w:rStyle w:val="FontStyle116"/>
              </w:rPr>
            </w:pPr>
            <w:r w:rsidRPr="00F4671A">
              <w:rPr>
                <w:rStyle w:val="FontStyle116"/>
              </w:rPr>
              <w:t>групп</w:t>
            </w:r>
            <w:r w:rsidR="002800E6">
              <w:rPr>
                <w:rStyle w:val="FontStyle116"/>
              </w:rPr>
              <w:t>ы</w:t>
            </w:r>
          </w:p>
        </w:tc>
        <w:tc>
          <w:tcPr>
            <w:tcW w:w="1995"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наблюдение</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рассматривание</w:t>
            </w:r>
          </w:p>
          <w:p w:rsidR="00DD19CC" w:rsidRPr="004A2D56" w:rsidRDefault="00DD19CC" w:rsidP="00DD19CC">
            <w:pPr>
              <w:pStyle w:val="Style44"/>
              <w:widowControl/>
              <w:rPr>
                <w:rStyle w:val="FontStyle116"/>
              </w:rPr>
            </w:pPr>
            <w:r w:rsidRPr="004A2D56">
              <w:rPr>
                <w:rStyle w:val="FontStyle116"/>
              </w:rPr>
              <w:t>иллюстраций.</w:t>
            </w:r>
          </w:p>
          <w:p w:rsidR="00DD19CC" w:rsidRPr="004A2D56" w:rsidRDefault="00DD19CC" w:rsidP="00DD19CC">
            <w:pPr>
              <w:pStyle w:val="Style44"/>
              <w:widowControl/>
              <w:rPr>
                <w:rStyle w:val="FontStyle116"/>
              </w:rPr>
            </w:pPr>
            <w:r w:rsidRPr="004A2D56">
              <w:rPr>
                <w:rStyle w:val="FontStyle116"/>
              </w:rPr>
              <w:t>Чтение</w:t>
            </w:r>
          </w:p>
          <w:p w:rsidR="00DD19CC" w:rsidRPr="004A2D56" w:rsidRDefault="00DD19CC" w:rsidP="00DD19CC">
            <w:pPr>
              <w:pStyle w:val="Style44"/>
              <w:widowControl/>
              <w:rPr>
                <w:rStyle w:val="FontStyle116"/>
              </w:rPr>
            </w:pPr>
            <w:r w:rsidRPr="004A2D56">
              <w:rPr>
                <w:rStyle w:val="FontStyle116"/>
              </w:rPr>
              <w:t>художественной литературы,</w:t>
            </w:r>
          </w:p>
          <w:p w:rsidR="00DD19CC" w:rsidRPr="004A2D56" w:rsidRDefault="00DD19CC" w:rsidP="00DD19CC">
            <w:pPr>
              <w:pStyle w:val="Style44"/>
              <w:widowControl/>
              <w:rPr>
                <w:rStyle w:val="FontStyle116"/>
              </w:rPr>
            </w:pPr>
            <w:r w:rsidRPr="004A2D56">
              <w:rPr>
                <w:rStyle w:val="FontStyle116"/>
              </w:rPr>
              <w:t>просмотр</w:t>
            </w:r>
          </w:p>
          <w:p w:rsidR="00DD19CC" w:rsidRPr="004A2D56" w:rsidRDefault="00DD19CC" w:rsidP="00DD19CC">
            <w:pPr>
              <w:pStyle w:val="Style44"/>
              <w:rPr>
                <w:rStyle w:val="FontStyle116"/>
              </w:rPr>
            </w:pPr>
            <w:r w:rsidRPr="004A2D56">
              <w:rPr>
                <w:rStyle w:val="FontStyle116"/>
              </w:rPr>
              <w:t>видеофильмов,</w:t>
            </w:r>
          </w:p>
        </w:tc>
        <w:tc>
          <w:tcPr>
            <w:tcW w:w="1974"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показ,</w:t>
            </w:r>
          </w:p>
          <w:p w:rsidR="00DD19CC" w:rsidRPr="004A2D56" w:rsidRDefault="00DD19CC" w:rsidP="00DD19CC">
            <w:pPr>
              <w:pStyle w:val="Style44"/>
              <w:widowControl/>
              <w:rPr>
                <w:rStyle w:val="FontStyle116"/>
              </w:rPr>
            </w:pPr>
            <w:r w:rsidRPr="004A2D56">
              <w:rPr>
                <w:rStyle w:val="FontStyle116"/>
              </w:rPr>
              <w:t>объяснение,</w:t>
            </w:r>
          </w:p>
          <w:p w:rsidR="00DD19CC" w:rsidRPr="004A2D56" w:rsidRDefault="00DD19CC" w:rsidP="00DD19CC">
            <w:pPr>
              <w:pStyle w:val="Style44"/>
              <w:widowControl/>
              <w:rPr>
                <w:rStyle w:val="FontStyle116"/>
              </w:rPr>
            </w:pPr>
            <w:r w:rsidRPr="004A2D56">
              <w:rPr>
                <w:rStyle w:val="FontStyle116"/>
              </w:rPr>
              <w:t>Наблюдение.</w:t>
            </w:r>
          </w:p>
          <w:p w:rsidR="00DD19CC" w:rsidRPr="004A2D56" w:rsidRDefault="00DD19CC" w:rsidP="00DD19CC">
            <w:pPr>
              <w:pStyle w:val="Style44"/>
              <w:widowControl/>
              <w:rPr>
                <w:rStyle w:val="FontStyle116"/>
              </w:rPr>
            </w:pPr>
            <w:r w:rsidRPr="004A2D56">
              <w:rPr>
                <w:rStyle w:val="FontStyle116"/>
              </w:rPr>
              <w:t>Создание</w:t>
            </w:r>
          </w:p>
          <w:p w:rsidR="00DD19CC" w:rsidRPr="004A2D56" w:rsidRDefault="00DD19CC" w:rsidP="00DD19CC">
            <w:pPr>
              <w:pStyle w:val="Style44"/>
              <w:widowControl/>
              <w:rPr>
                <w:rStyle w:val="FontStyle116"/>
              </w:rPr>
            </w:pPr>
            <w:r w:rsidRPr="004A2D56">
              <w:rPr>
                <w:rStyle w:val="FontStyle116"/>
              </w:rPr>
              <w:t>ситуаций,</w:t>
            </w:r>
          </w:p>
          <w:p w:rsidR="00DD19CC" w:rsidRPr="004A2D56" w:rsidRDefault="00DD19CC" w:rsidP="00DD19CC">
            <w:pPr>
              <w:pStyle w:val="Style44"/>
              <w:widowControl/>
              <w:rPr>
                <w:rStyle w:val="FontStyle116"/>
              </w:rPr>
            </w:pPr>
            <w:r w:rsidRPr="004A2D56">
              <w:rPr>
                <w:rStyle w:val="FontStyle116"/>
              </w:rPr>
              <w:t>побуждающих</w:t>
            </w:r>
          </w:p>
          <w:p w:rsidR="00DD19CC" w:rsidRPr="004A2D56" w:rsidRDefault="00DD19CC" w:rsidP="00DD19CC">
            <w:pPr>
              <w:pStyle w:val="Style44"/>
              <w:widowControl/>
              <w:rPr>
                <w:rStyle w:val="FontStyle116"/>
              </w:rPr>
            </w:pPr>
            <w:r w:rsidRPr="004A2D56">
              <w:rPr>
                <w:rStyle w:val="FontStyle116"/>
              </w:rPr>
              <w:t>детей к</w:t>
            </w:r>
          </w:p>
          <w:p w:rsidR="00DD19CC" w:rsidRPr="004A2D56" w:rsidRDefault="00DD19CC" w:rsidP="00DD19CC">
            <w:pPr>
              <w:pStyle w:val="Style44"/>
              <w:widowControl/>
              <w:rPr>
                <w:rStyle w:val="FontStyle116"/>
              </w:rPr>
            </w:pPr>
            <w:r w:rsidRPr="004A2D56">
              <w:rPr>
                <w:rStyle w:val="FontStyle116"/>
              </w:rPr>
              <w:t>проявлению</w:t>
            </w:r>
          </w:p>
          <w:p w:rsidR="00DD19CC" w:rsidRPr="004A2D56" w:rsidRDefault="00DD19CC" w:rsidP="00DD19CC">
            <w:pPr>
              <w:pStyle w:val="Style44"/>
              <w:widowControl/>
              <w:rPr>
                <w:rStyle w:val="FontStyle116"/>
              </w:rPr>
            </w:pPr>
            <w:r w:rsidRPr="004A2D56">
              <w:rPr>
                <w:rStyle w:val="FontStyle116"/>
              </w:rPr>
              <w:t>навыков</w:t>
            </w:r>
          </w:p>
          <w:p w:rsidR="00DD19CC" w:rsidRPr="004A2D56" w:rsidRDefault="00DD19CC" w:rsidP="00DD19CC">
            <w:pPr>
              <w:pStyle w:val="Style44"/>
              <w:widowControl/>
              <w:rPr>
                <w:rStyle w:val="FontStyle116"/>
              </w:rPr>
            </w:pPr>
            <w:r w:rsidRPr="004A2D56">
              <w:rPr>
                <w:rStyle w:val="FontStyle116"/>
              </w:rPr>
              <w:t>самостоятельных трудовых</w:t>
            </w:r>
          </w:p>
          <w:p w:rsidR="00DD19CC" w:rsidRPr="004A2D56" w:rsidRDefault="00DD19CC" w:rsidP="00DD19CC">
            <w:pPr>
              <w:pStyle w:val="Style44"/>
              <w:rPr>
                <w:rStyle w:val="FontStyle116"/>
              </w:rPr>
            </w:pPr>
            <w:r w:rsidRPr="004A2D56">
              <w:rPr>
                <w:rStyle w:val="FontStyle116"/>
              </w:rPr>
              <w:t>действий</w:t>
            </w:r>
          </w:p>
        </w:tc>
        <w:tc>
          <w:tcPr>
            <w:tcW w:w="1984" w:type="dxa"/>
          </w:tcPr>
          <w:p w:rsidR="00DD19CC" w:rsidRPr="004A2D56" w:rsidRDefault="00DD19CC" w:rsidP="00DD19CC">
            <w:pPr>
              <w:pStyle w:val="Style44"/>
              <w:widowControl/>
              <w:rPr>
                <w:rStyle w:val="FontStyle116"/>
              </w:rPr>
            </w:pPr>
            <w:r w:rsidRPr="004A2D56">
              <w:rPr>
                <w:rStyle w:val="FontStyle116"/>
              </w:rPr>
              <w:t>Продуктивная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совместный труд</w:t>
            </w:r>
          </w:p>
          <w:p w:rsidR="00DD19CC" w:rsidRPr="004A2D56" w:rsidRDefault="00DD19CC" w:rsidP="00DD19CC">
            <w:pPr>
              <w:pStyle w:val="Style44"/>
              <w:rPr>
                <w:rStyle w:val="FontStyle116"/>
              </w:rPr>
            </w:pPr>
            <w:r w:rsidRPr="004A2D56">
              <w:rPr>
                <w:rStyle w:val="FontStyle116"/>
              </w:rPr>
              <w:t>детей</w:t>
            </w:r>
          </w:p>
        </w:tc>
      </w:tr>
      <w:tr w:rsidR="00DD19CC" w:rsidTr="00DD19CC">
        <w:trPr>
          <w:trHeight w:hRule="exact" w:val="4255"/>
        </w:trPr>
        <w:tc>
          <w:tcPr>
            <w:tcW w:w="2410" w:type="dxa"/>
            <w:vMerge/>
          </w:tcPr>
          <w:p w:rsidR="00DD19CC" w:rsidRPr="00777B3C" w:rsidRDefault="00DD19CC" w:rsidP="00DD19CC">
            <w:pPr>
              <w:pStyle w:val="Style32"/>
              <w:widowControl/>
              <w:rPr>
                <w:rStyle w:val="FontStyle117"/>
              </w:rPr>
            </w:pPr>
          </w:p>
        </w:tc>
        <w:tc>
          <w:tcPr>
            <w:tcW w:w="1276" w:type="dxa"/>
          </w:tcPr>
          <w:p w:rsidR="00DD19CC" w:rsidRPr="00F4671A" w:rsidRDefault="00DD19CC" w:rsidP="00DD19CC">
            <w:pPr>
              <w:pStyle w:val="Style44"/>
              <w:widowControl/>
              <w:jc w:val="center"/>
              <w:rPr>
                <w:rStyle w:val="FontStyle116"/>
              </w:rPr>
            </w:pPr>
            <w:r w:rsidRPr="00F4671A">
              <w:rPr>
                <w:rStyle w:val="FontStyle116"/>
              </w:rPr>
              <w:t>4-5 лет</w:t>
            </w:r>
          </w:p>
          <w:p w:rsidR="00DD19CC" w:rsidRPr="00F4671A" w:rsidRDefault="00DD19CC" w:rsidP="00DD19CC">
            <w:pPr>
              <w:pStyle w:val="Style44"/>
              <w:widowControl/>
              <w:jc w:val="center"/>
              <w:rPr>
                <w:rStyle w:val="FontStyle116"/>
              </w:rPr>
            </w:pPr>
          </w:p>
          <w:p w:rsidR="00DD19CC" w:rsidRPr="00F4671A" w:rsidRDefault="00DD19CC" w:rsidP="00DD19CC">
            <w:pPr>
              <w:pStyle w:val="Style44"/>
              <w:widowControl/>
              <w:jc w:val="center"/>
              <w:rPr>
                <w:rStyle w:val="FontStyle116"/>
              </w:rPr>
            </w:pPr>
            <w:r w:rsidRPr="00F4671A">
              <w:rPr>
                <w:rStyle w:val="FontStyle116"/>
              </w:rPr>
              <w:t>средняя</w:t>
            </w:r>
          </w:p>
          <w:p w:rsidR="00DD19CC" w:rsidRPr="00F4671A" w:rsidRDefault="00DD19CC" w:rsidP="00DD19CC">
            <w:pPr>
              <w:pStyle w:val="Style44"/>
              <w:widowControl/>
              <w:jc w:val="center"/>
              <w:rPr>
                <w:rStyle w:val="FontStyle116"/>
              </w:rPr>
            </w:pPr>
            <w:r w:rsidRPr="00F4671A">
              <w:rPr>
                <w:rStyle w:val="FontStyle116"/>
              </w:rPr>
              <w:t>группа</w:t>
            </w:r>
          </w:p>
        </w:tc>
        <w:tc>
          <w:tcPr>
            <w:tcW w:w="1995"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совместный</w:t>
            </w:r>
          </w:p>
          <w:p w:rsidR="00DD19CC" w:rsidRPr="004A2D56" w:rsidRDefault="00DD19CC" w:rsidP="00DD19CC">
            <w:pPr>
              <w:pStyle w:val="Style44"/>
              <w:widowControl/>
              <w:rPr>
                <w:rStyle w:val="FontStyle116"/>
              </w:rPr>
            </w:pPr>
            <w:r w:rsidRPr="004A2D56">
              <w:rPr>
                <w:rStyle w:val="FontStyle116"/>
              </w:rPr>
              <w:t>труд,</w:t>
            </w:r>
          </w:p>
          <w:p w:rsidR="00DD19CC" w:rsidRPr="004A2D56" w:rsidRDefault="00DD19CC" w:rsidP="00DD19CC">
            <w:pPr>
              <w:pStyle w:val="Style44"/>
              <w:widowControl/>
              <w:rPr>
                <w:rStyle w:val="FontStyle116"/>
              </w:rPr>
            </w:pPr>
            <w:r w:rsidRPr="004A2D56">
              <w:rPr>
                <w:rStyle w:val="FontStyle116"/>
              </w:rPr>
              <w:t>дидактические</w:t>
            </w:r>
          </w:p>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продуктивная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Чтение</w:t>
            </w:r>
          </w:p>
          <w:p w:rsidR="00DD19CC" w:rsidRPr="004A2D56" w:rsidRDefault="00DD19CC" w:rsidP="00DD19CC">
            <w:pPr>
              <w:pStyle w:val="Style44"/>
              <w:widowControl/>
              <w:rPr>
                <w:rStyle w:val="FontStyle116"/>
              </w:rPr>
            </w:pPr>
            <w:r w:rsidRPr="004A2D56">
              <w:rPr>
                <w:rStyle w:val="FontStyle116"/>
              </w:rPr>
              <w:t>художественной литературы,</w:t>
            </w:r>
          </w:p>
          <w:p w:rsidR="00DD19CC" w:rsidRPr="004A2D56" w:rsidRDefault="00DD19CC" w:rsidP="00DD19CC">
            <w:pPr>
              <w:pStyle w:val="Style44"/>
              <w:widowControl/>
              <w:rPr>
                <w:rStyle w:val="FontStyle116"/>
              </w:rPr>
            </w:pPr>
            <w:r w:rsidRPr="004A2D56">
              <w:rPr>
                <w:rStyle w:val="FontStyle116"/>
              </w:rPr>
              <w:t>просмотр</w:t>
            </w:r>
          </w:p>
          <w:p w:rsidR="00DD19CC" w:rsidRPr="004A2D56" w:rsidRDefault="00DD19CC" w:rsidP="00DD19CC">
            <w:pPr>
              <w:pStyle w:val="Style44"/>
              <w:widowControl/>
              <w:rPr>
                <w:rStyle w:val="FontStyle116"/>
              </w:rPr>
            </w:pPr>
            <w:r w:rsidRPr="004A2D56">
              <w:rPr>
                <w:rStyle w:val="FontStyle116"/>
              </w:rPr>
              <w:t>видеофильмов</w:t>
            </w:r>
          </w:p>
        </w:tc>
        <w:tc>
          <w:tcPr>
            <w:tcW w:w="1974"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показ,</w:t>
            </w:r>
          </w:p>
          <w:p w:rsidR="00DD19CC" w:rsidRPr="004A2D56" w:rsidRDefault="00DD19CC" w:rsidP="00DD19CC">
            <w:pPr>
              <w:pStyle w:val="Style44"/>
              <w:widowControl/>
              <w:rPr>
                <w:rStyle w:val="FontStyle116"/>
              </w:rPr>
            </w:pPr>
            <w:r w:rsidRPr="004A2D56">
              <w:rPr>
                <w:rStyle w:val="FontStyle116"/>
              </w:rPr>
              <w:t>объяснение</w:t>
            </w:r>
          </w:p>
          <w:p w:rsidR="00DD19CC" w:rsidRPr="004A2D56" w:rsidRDefault="00DD19CC" w:rsidP="00DD19CC">
            <w:pPr>
              <w:pStyle w:val="Style44"/>
              <w:widowControl/>
              <w:rPr>
                <w:rStyle w:val="FontStyle116"/>
              </w:rPr>
            </w:pPr>
            <w:r w:rsidRPr="004A2D56">
              <w:rPr>
                <w:rStyle w:val="FontStyle116"/>
              </w:rPr>
              <w:t>напоминание</w:t>
            </w:r>
          </w:p>
          <w:p w:rsidR="00DD19CC" w:rsidRPr="004A2D56" w:rsidRDefault="00DD19CC" w:rsidP="00DD19CC">
            <w:pPr>
              <w:pStyle w:val="Style44"/>
              <w:widowControl/>
              <w:rPr>
                <w:rStyle w:val="FontStyle116"/>
              </w:rPr>
            </w:pPr>
            <w:r w:rsidRPr="004A2D56">
              <w:rPr>
                <w:rStyle w:val="FontStyle116"/>
              </w:rPr>
              <w:t>Дидактические и развивающие</w:t>
            </w:r>
          </w:p>
          <w:p w:rsidR="00DD19CC" w:rsidRPr="004A2D56" w:rsidRDefault="00DD19CC" w:rsidP="00DD19CC">
            <w:pPr>
              <w:pStyle w:val="Style44"/>
              <w:widowControl/>
              <w:rPr>
                <w:rStyle w:val="FontStyle116"/>
              </w:rPr>
            </w:pPr>
            <w:r w:rsidRPr="004A2D56">
              <w:rPr>
                <w:rStyle w:val="FontStyle116"/>
              </w:rPr>
              <w:t>игры. Создание</w:t>
            </w:r>
          </w:p>
          <w:p w:rsidR="00DD19CC" w:rsidRPr="004A2D56" w:rsidRDefault="00DD19CC" w:rsidP="00DD19CC">
            <w:pPr>
              <w:pStyle w:val="Style44"/>
              <w:widowControl/>
              <w:rPr>
                <w:rStyle w:val="FontStyle116"/>
              </w:rPr>
            </w:pPr>
            <w:r w:rsidRPr="004A2D56">
              <w:rPr>
                <w:rStyle w:val="FontStyle116"/>
              </w:rPr>
              <w:t>ситуаций,</w:t>
            </w:r>
          </w:p>
          <w:p w:rsidR="00DD19CC" w:rsidRPr="004A2D56" w:rsidRDefault="00DD19CC" w:rsidP="00DD19CC">
            <w:pPr>
              <w:pStyle w:val="Style44"/>
              <w:widowControl/>
              <w:rPr>
                <w:rStyle w:val="FontStyle116"/>
              </w:rPr>
            </w:pPr>
            <w:r w:rsidRPr="004A2D56">
              <w:rPr>
                <w:rStyle w:val="FontStyle116"/>
              </w:rPr>
              <w:t>побуждающих</w:t>
            </w:r>
          </w:p>
          <w:p w:rsidR="00DD19CC" w:rsidRPr="004A2D56" w:rsidRDefault="00DD19CC" w:rsidP="00DD19CC">
            <w:pPr>
              <w:pStyle w:val="Style44"/>
              <w:widowControl/>
              <w:rPr>
                <w:rStyle w:val="FontStyle116"/>
              </w:rPr>
            </w:pPr>
            <w:r w:rsidRPr="004A2D56">
              <w:rPr>
                <w:rStyle w:val="FontStyle116"/>
              </w:rPr>
              <w:t>детей к</w:t>
            </w:r>
          </w:p>
          <w:p w:rsidR="00DD19CC" w:rsidRPr="004A2D56" w:rsidRDefault="00DD19CC" w:rsidP="00DD19CC">
            <w:pPr>
              <w:pStyle w:val="Style44"/>
              <w:rPr>
                <w:rStyle w:val="FontStyle116"/>
              </w:rPr>
            </w:pPr>
            <w:r w:rsidRPr="004A2D56">
              <w:rPr>
                <w:rStyle w:val="FontStyle116"/>
              </w:rPr>
              <w:t>закреплению</w:t>
            </w:r>
          </w:p>
          <w:p w:rsidR="00DD19CC" w:rsidRPr="004A2D56" w:rsidRDefault="00DD19CC" w:rsidP="00DD19CC">
            <w:pPr>
              <w:pStyle w:val="Style44"/>
              <w:widowControl/>
              <w:rPr>
                <w:rStyle w:val="FontStyle116"/>
              </w:rPr>
            </w:pPr>
            <w:r w:rsidRPr="004A2D56">
              <w:rPr>
                <w:rStyle w:val="FontStyle116"/>
              </w:rPr>
              <w:t>желания</w:t>
            </w:r>
          </w:p>
          <w:p w:rsidR="00DD19CC" w:rsidRPr="004A2D56" w:rsidRDefault="00DD19CC" w:rsidP="00DD19CC">
            <w:pPr>
              <w:pStyle w:val="Style44"/>
              <w:rPr>
                <w:rStyle w:val="FontStyle116"/>
              </w:rPr>
            </w:pPr>
            <w:r w:rsidRPr="004A2D56">
              <w:rPr>
                <w:rStyle w:val="FontStyle116"/>
              </w:rPr>
              <w:t>бережного</w:t>
            </w:r>
          </w:p>
          <w:p w:rsidR="00DD19CC" w:rsidRPr="004A2D56" w:rsidRDefault="00DD19CC" w:rsidP="00DD19CC">
            <w:pPr>
              <w:pStyle w:val="Style44"/>
              <w:widowControl/>
              <w:rPr>
                <w:rStyle w:val="FontStyle116"/>
              </w:rPr>
            </w:pPr>
            <w:r w:rsidRPr="004A2D56">
              <w:rPr>
                <w:rStyle w:val="FontStyle116"/>
              </w:rPr>
              <w:t>отношения к</w:t>
            </w:r>
          </w:p>
          <w:p w:rsidR="00DD19CC" w:rsidRPr="004A2D56" w:rsidRDefault="00DD19CC" w:rsidP="00DD19CC">
            <w:pPr>
              <w:pStyle w:val="Style44"/>
              <w:widowControl/>
              <w:rPr>
                <w:rStyle w:val="FontStyle116"/>
              </w:rPr>
            </w:pPr>
            <w:r w:rsidRPr="004A2D56">
              <w:rPr>
                <w:rStyle w:val="FontStyle116"/>
              </w:rPr>
              <w:t>своему труду и</w:t>
            </w:r>
          </w:p>
          <w:p w:rsidR="00DD19CC" w:rsidRPr="004A2D56" w:rsidRDefault="00DD19CC" w:rsidP="00DD19CC">
            <w:pPr>
              <w:pStyle w:val="Style44"/>
              <w:widowControl/>
              <w:rPr>
                <w:rStyle w:val="FontStyle116"/>
              </w:rPr>
            </w:pPr>
            <w:r w:rsidRPr="004A2D56">
              <w:rPr>
                <w:rStyle w:val="FontStyle116"/>
              </w:rPr>
              <w:t>труду других</w:t>
            </w:r>
          </w:p>
          <w:p w:rsidR="00DD19CC" w:rsidRPr="004A2D56" w:rsidRDefault="00DD19CC" w:rsidP="00DD19CC">
            <w:pPr>
              <w:pStyle w:val="Style44"/>
              <w:widowControl/>
              <w:rPr>
                <w:rStyle w:val="FontStyle116"/>
              </w:rPr>
            </w:pPr>
          </w:p>
        </w:tc>
        <w:tc>
          <w:tcPr>
            <w:tcW w:w="1984" w:type="dxa"/>
          </w:tcPr>
          <w:p w:rsidR="00DD19CC" w:rsidRPr="004A2D56" w:rsidRDefault="00DD19CC" w:rsidP="00DD19CC">
            <w:pPr>
              <w:pStyle w:val="Style44"/>
              <w:widowControl/>
              <w:rPr>
                <w:rStyle w:val="FontStyle116"/>
              </w:rPr>
            </w:pPr>
            <w:r w:rsidRPr="004A2D56">
              <w:rPr>
                <w:rStyle w:val="FontStyle116"/>
              </w:rPr>
              <w:t>Творческие</w:t>
            </w:r>
          </w:p>
          <w:p w:rsidR="00DD19CC" w:rsidRPr="004A2D56" w:rsidRDefault="00DD19CC" w:rsidP="00DD19CC">
            <w:pPr>
              <w:pStyle w:val="Style44"/>
              <w:widowControl/>
              <w:rPr>
                <w:rStyle w:val="FontStyle116"/>
              </w:rPr>
            </w:pPr>
            <w:r w:rsidRPr="004A2D56">
              <w:rPr>
                <w:rStyle w:val="FontStyle116"/>
              </w:rPr>
              <w:t>задания,</w:t>
            </w:r>
          </w:p>
          <w:p w:rsidR="00DD19CC" w:rsidRPr="004A2D56" w:rsidRDefault="00DD19CC" w:rsidP="00DD19CC">
            <w:pPr>
              <w:pStyle w:val="Style44"/>
              <w:widowControl/>
              <w:rPr>
                <w:rStyle w:val="FontStyle116"/>
              </w:rPr>
            </w:pPr>
            <w:r w:rsidRPr="004A2D56">
              <w:rPr>
                <w:rStyle w:val="FontStyle116"/>
              </w:rPr>
              <w:t>дежурство,</w:t>
            </w:r>
          </w:p>
          <w:p w:rsidR="00DD19CC" w:rsidRPr="004A2D56" w:rsidRDefault="00DD19CC" w:rsidP="00DD19CC">
            <w:pPr>
              <w:pStyle w:val="Style44"/>
              <w:widowControl/>
              <w:rPr>
                <w:rStyle w:val="FontStyle116"/>
              </w:rPr>
            </w:pPr>
            <w:r w:rsidRPr="004A2D56">
              <w:rPr>
                <w:rStyle w:val="FontStyle116"/>
              </w:rPr>
              <w:t>задания,</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совместный труд</w:t>
            </w:r>
          </w:p>
          <w:p w:rsidR="00DD19CC" w:rsidRPr="004A2D56" w:rsidRDefault="00DD19CC" w:rsidP="00DD19CC">
            <w:pPr>
              <w:pStyle w:val="Style44"/>
              <w:widowControl/>
              <w:rPr>
                <w:rStyle w:val="FontStyle116"/>
              </w:rPr>
            </w:pPr>
            <w:r w:rsidRPr="004A2D56">
              <w:rPr>
                <w:rStyle w:val="FontStyle116"/>
              </w:rPr>
              <w:t>детей</w:t>
            </w:r>
          </w:p>
        </w:tc>
      </w:tr>
      <w:tr w:rsidR="00DD19CC" w:rsidTr="00DD19CC">
        <w:trPr>
          <w:trHeight w:val="415"/>
        </w:trPr>
        <w:tc>
          <w:tcPr>
            <w:tcW w:w="2410" w:type="dxa"/>
            <w:vMerge/>
          </w:tcPr>
          <w:p w:rsidR="00DD19CC" w:rsidRPr="00777B3C" w:rsidRDefault="00DD19CC" w:rsidP="00DD19CC">
            <w:pPr>
              <w:pStyle w:val="Style32"/>
              <w:widowControl/>
              <w:rPr>
                <w:rStyle w:val="FontStyle117"/>
              </w:rPr>
            </w:pPr>
          </w:p>
        </w:tc>
        <w:tc>
          <w:tcPr>
            <w:tcW w:w="1276" w:type="dxa"/>
          </w:tcPr>
          <w:p w:rsidR="00DD19CC" w:rsidRPr="00F4671A" w:rsidRDefault="00DD19CC" w:rsidP="00DD19CC">
            <w:pPr>
              <w:pStyle w:val="Style44"/>
              <w:widowControl/>
              <w:jc w:val="center"/>
              <w:rPr>
                <w:rStyle w:val="FontStyle116"/>
              </w:rPr>
            </w:pPr>
            <w:r w:rsidRPr="00F4671A">
              <w:rPr>
                <w:rStyle w:val="FontStyle116"/>
              </w:rPr>
              <w:t>5-7 лет</w:t>
            </w:r>
          </w:p>
          <w:p w:rsidR="00DD19CC" w:rsidRPr="00F4671A" w:rsidRDefault="00DD19CC" w:rsidP="00DD19CC">
            <w:pPr>
              <w:pStyle w:val="Style44"/>
              <w:widowControl/>
              <w:jc w:val="center"/>
              <w:rPr>
                <w:rStyle w:val="FontStyle116"/>
              </w:rPr>
            </w:pPr>
          </w:p>
          <w:p w:rsidR="00DD19CC" w:rsidRPr="00F4671A" w:rsidRDefault="00DD19CC" w:rsidP="00DD19CC">
            <w:pPr>
              <w:pStyle w:val="Style44"/>
              <w:widowControl/>
              <w:jc w:val="center"/>
              <w:rPr>
                <w:rStyle w:val="FontStyle116"/>
              </w:rPr>
            </w:pPr>
            <w:r w:rsidRPr="00F4671A">
              <w:rPr>
                <w:rStyle w:val="FontStyle116"/>
              </w:rPr>
              <w:t>старшая и</w:t>
            </w:r>
          </w:p>
          <w:p w:rsidR="00DD19CC" w:rsidRPr="00F4671A" w:rsidRDefault="00DD19CC" w:rsidP="00DD19CC">
            <w:pPr>
              <w:pStyle w:val="Style44"/>
              <w:widowControl/>
              <w:jc w:val="center"/>
              <w:rPr>
                <w:rStyle w:val="FontStyle116"/>
              </w:rPr>
            </w:pPr>
            <w:r w:rsidRPr="00F4671A">
              <w:rPr>
                <w:rStyle w:val="FontStyle116"/>
              </w:rPr>
              <w:t>подготовительная к</w:t>
            </w:r>
          </w:p>
          <w:p w:rsidR="00DD19CC" w:rsidRPr="00F4671A" w:rsidRDefault="00DD19CC" w:rsidP="00DD19CC">
            <w:pPr>
              <w:pStyle w:val="Style44"/>
              <w:widowControl/>
              <w:jc w:val="center"/>
              <w:rPr>
                <w:rStyle w:val="FontStyle116"/>
              </w:rPr>
            </w:pPr>
            <w:r w:rsidRPr="00F4671A">
              <w:rPr>
                <w:rStyle w:val="FontStyle116"/>
              </w:rPr>
              <w:t>школе</w:t>
            </w:r>
          </w:p>
          <w:p w:rsidR="00DD19CC" w:rsidRPr="00F4671A" w:rsidRDefault="00DD19CC" w:rsidP="00DD19CC">
            <w:pPr>
              <w:pStyle w:val="Style44"/>
              <w:jc w:val="center"/>
              <w:rPr>
                <w:rStyle w:val="FontStyle116"/>
              </w:rPr>
            </w:pPr>
            <w:r w:rsidRPr="00F4671A">
              <w:rPr>
                <w:rStyle w:val="FontStyle116"/>
              </w:rPr>
              <w:t>группы</w:t>
            </w:r>
          </w:p>
        </w:tc>
        <w:tc>
          <w:tcPr>
            <w:tcW w:w="1995"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коллективный</w:t>
            </w:r>
          </w:p>
          <w:p w:rsidR="00DD19CC" w:rsidRPr="004A2D56" w:rsidRDefault="00DD19CC" w:rsidP="00DD19CC">
            <w:pPr>
              <w:pStyle w:val="Style44"/>
              <w:widowControl/>
              <w:rPr>
                <w:rStyle w:val="FontStyle116"/>
              </w:rPr>
            </w:pPr>
            <w:r w:rsidRPr="004A2D56">
              <w:rPr>
                <w:rStyle w:val="FontStyle116"/>
              </w:rPr>
              <w:t>труд,</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дидактические</w:t>
            </w:r>
          </w:p>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продуктивная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rPr>
                <w:rStyle w:val="FontStyle116"/>
              </w:rPr>
            </w:pPr>
            <w:r w:rsidRPr="004A2D56">
              <w:rPr>
                <w:rStyle w:val="FontStyle116"/>
              </w:rPr>
              <w:t>экскурсии</w:t>
            </w:r>
          </w:p>
        </w:tc>
        <w:tc>
          <w:tcPr>
            <w:tcW w:w="1974"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показ,</w:t>
            </w:r>
          </w:p>
          <w:p w:rsidR="00DD19CC" w:rsidRPr="004A2D56" w:rsidRDefault="00DD19CC" w:rsidP="00DD19CC">
            <w:pPr>
              <w:pStyle w:val="Style44"/>
              <w:widowControl/>
              <w:rPr>
                <w:rStyle w:val="FontStyle116"/>
              </w:rPr>
            </w:pPr>
            <w:r w:rsidRPr="004A2D56">
              <w:rPr>
                <w:rStyle w:val="FontStyle116"/>
              </w:rPr>
              <w:t>объяснение</w:t>
            </w:r>
          </w:p>
          <w:p w:rsidR="00DD19CC" w:rsidRPr="004A2D56" w:rsidRDefault="00DD19CC" w:rsidP="00DD19CC">
            <w:pPr>
              <w:pStyle w:val="Style44"/>
              <w:widowControl/>
              <w:rPr>
                <w:rStyle w:val="FontStyle116"/>
              </w:rPr>
            </w:pPr>
            <w:r w:rsidRPr="004A2D56">
              <w:rPr>
                <w:rStyle w:val="FontStyle116"/>
              </w:rPr>
              <w:t>Трудовые</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участие в</w:t>
            </w:r>
          </w:p>
          <w:p w:rsidR="00DD19CC" w:rsidRPr="004A2D56" w:rsidRDefault="00DD19CC" w:rsidP="00DD19CC">
            <w:pPr>
              <w:pStyle w:val="Style44"/>
              <w:widowControl/>
              <w:rPr>
                <w:rStyle w:val="FontStyle116"/>
              </w:rPr>
            </w:pPr>
            <w:r w:rsidRPr="004A2D56">
              <w:rPr>
                <w:rStyle w:val="FontStyle116"/>
              </w:rPr>
              <w:t>совместной со</w:t>
            </w:r>
          </w:p>
          <w:p w:rsidR="00DD19CC" w:rsidRPr="004A2D56" w:rsidRDefault="00DD19CC" w:rsidP="00DD19CC">
            <w:pPr>
              <w:pStyle w:val="Style44"/>
              <w:widowControl/>
              <w:rPr>
                <w:rStyle w:val="FontStyle116"/>
              </w:rPr>
            </w:pPr>
            <w:r w:rsidRPr="004A2D56">
              <w:rPr>
                <w:rStyle w:val="FontStyle116"/>
              </w:rPr>
              <w:t>взрослым в</w:t>
            </w:r>
          </w:p>
          <w:p w:rsidR="00DD19CC" w:rsidRPr="004A2D56" w:rsidRDefault="00DD19CC" w:rsidP="00DD19CC">
            <w:pPr>
              <w:pStyle w:val="Style44"/>
              <w:widowControl/>
              <w:rPr>
                <w:rStyle w:val="FontStyle116"/>
              </w:rPr>
            </w:pPr>
            <w:r w:rsidRPr="004A2D56">
              <w:rPr>
                <w:rStyle w:val="FontStyle116"/>
              </w:rPr>
              <w:t>уборке игровых</w:t>
            </w:r>
          </w:p>
          <w:p w:rsidR="00DD19CC" w:rsidRPr="004A2D56" w:rsidRDefault="00DD19CC" w:rsidP="00DD19CC">
            <w:pPr>
              <w:pStyle w:val="Style44"/>
              <w:widowControl/>
              <w:rPr>
                <w:rStyle w:val="FontStyle116"/>
              </w:rPr>
            </w:pPr>
            <w:r w:rsidRPr="004A2D56">
              <w:rPr>
                <w:rStyle w:val="FontStyle116"/>
              </w:rPr>
              <w:t>уголков,</w:t>
            </w:r>
          </w:p>
          <w:p w:rsidR="00DD19CC" w:rsidRPr="004A2D56" w:rsidRDefault="00DD19CC" w:rsidP="00DD19CC">
            <w:pPr>
              <w:pStyle w:val="Style44"/>
              <w:widowControl/>
              <w:rPr>
                <w:rStyle w:val="FontStyle116"/>
              </w:rPr>
            </w:pPr>
            <w:r w:rsidRPr="004A2D56">
              <w:rPr>
                <w:rStyle w:val="FontStyle116"/>
              </w:rPr>
              <w:t>участие в</w:t>
            </w:r>
          </w:p>
          <w:p w:rsidR="00DD19CC" w:rsidRPr="004A2D56" w:rsidRDefault="00DD19CC" w:rsidP="00DD19CC">
            <w:pPr>
              <w:pStyle w:val="Style44"/>
              <w:widowControl/>
              <w:rPr>
                <w:rStyle w:val="FontStyle116"/>
              </w:rPr>
            </w:pPr>
            <w:r w:rsidRPr="004A2D56">
              <w:rPr>
                <w:rStyle w:val="FontStyle116"/>
              </w:rPr>
              <w:t>ремонте</w:t>
            </w:r>
          </w:p>
          <w:p w:rsidR="00DD19CC" w:rsidRPr="004A2D56" w:rsidRDefault="00DD19CC" w:rsidP="00DD19CC">
            <w:pPr>
              <w:pStyle w:val="Style44"/>
              <w:rPr>
                <w:rStyle w:val="FontStyle116"/>
              </w:rPr>
            </w:pPr>
            <w:r w:rsidRPr="004A2D56">
              <w:rPr>
                <w:rStyle w:val="FontStyle116"/>
              </w:rPr>
              <w:t>атрибутов для</w:t>
            </w:r>
          </w:p>
          <w:p w:rsidR="00DD19CC" w:rsidRPr="004A2D56" w:rsidRDefault="00DD19CC" w:rsidP="00DD19CC">
            <w:pPr>
              <w:pStyle w:val="Style44"/>
              <w:widowControl/>
              <w:rPr>
                <w:rStyle w:val="FontStyle116"/>
              </w:rPr>
            </w:pPr>
            <w:r w:rsidRPr="004A2D56">
              <w:rPr>
                <w:rStyle w:val="FontStyle116"/>
              </w:rPr>
              <w:t>игр детей и</w:t>
            </w:r>
          </w:p>
          <w:p w:rsidR="00DD19CC" w:rsidRPr="004A2D56" w:rsidRDefault="00DD19CC" w:rsidP="00DD19CC">
            <w:pPr>
              <w:pStyle w:val="Style44"/>
              <w:widowControl/>
              <w:rPr>
                <w:rStyle w:val="FontStyle116"/>
              </w:rPr>
            </w:pPr>
            <w:r w:rsidRPr="004A2D56">
              <w:rPr>
                <w:rStyle w:val="FontStyle116"/>
              </w:rPr>
              <w:t>книг.</w:t>
            </w:r>
          </w:p>
          <w:p w:rsidR="00DD19CC" w:rsidRPr="004A2D56" w:rsidRDefault="00DD19CC" w:rsidP="00DD19CC">
            <w:pPr>
              <w:pStyle w:val="Style44"/>
              <w:widowControl/>
              <w:rPr>
                <w:rStyle w:val="FontStyle116"/>
              </w:rPr>
            </w:pPr>
            <w:r w:rsidRPr="004A2D56">
              <w:rPr>
                <w:rStyle w:val="FontStyle116"/>
              </w:rPr>
              <w:t>Уборка постели после сна,</w:t>
            </w:r>
          </w:p>
          <w:p w:rsidR="00DD19CC" w:rsidRPr="004A2D56" w:rsidRDefault="00DD19CC" w:rsidP="00DD19CC">
            <w:pPr>
              <w:pStyle w:val="Style44"/>
              <w:widowControl/>
              <w:rPr>
                <w:rStyle w:val="FontStyle116"/>
              </w:rPr>
            </w:pPr>
            <w:r w:rsidRPr="004A2D56">
              <w:rPr>
                <w:rStyle w:val="FontStyle116"/>
              </w:rPr>
              <w:t>Сервировка</w:t>
            </w:r>
          </w:p>
          <w:p w:rsidR="00DD19CC" w:rsidRPr="004A2D56" w:rsidRDefault="00DD19CC" w:rsidP="00DD19CC">
            <w:pPr>
              <w:pStyle w:val="Style44"/>
              <w:widowControl/>
              <w:rPr>
                <w:rStyle w:val="FontStyle116"/>
              </w:rPr>
            </w:pPr>
            <w:r w:rsidRPr="004A2D56">
              <w:rPr>
                <w:rStyle w:val="FontStyle116"/>
              </w:rPr>
              <w:t>стола,</w:t>
            </w:r>
          </w:p>
          <w:p w:rsidR="00DD19CC" w:rsidRPr="004A2D56" w:rsidRDefault="00DD19CC" w:rsidP="00DD19CC">
            <w:pPr>
              <w:pStyle w:val="Style44"/>
              <w:widowControl/>
              <w:rPr>
                <w:rStyle w:val="FontStyle116"/>
              </w:rPr>
            </w:pPr>
            <w:r w:rsidRPr="004A2D56">
              <w:rPr>
                <w:rStyle w:val="FontStyle116"/>
              </w:rPr>
              <w:t>Самостояте</w:t>
            </w:r>
            <w:r w:rsidR="008F5D87">
              <w:rPr>
                <w:rStyle w:val="FontStyle116"/>
              </w:rPr>
              <w:t>ль</w:t>
            </w:r>
            <w:r w:rsidRPr="004A2D56">
              <w:rPr>
                <w:rStyle w:val="FontStyle116"/>
              </w:rPr>
              <w:t>но раскладывать</w:t>
            </w:r>
            <w:r w:rsidR="008F5D87">
              <w:rPr>
                <w:rStyle w:val="FontStyle116"/>
              </w:rPr>
              <w:t>,</w:t>
            </w:r>
          </w:p>
          <w:p w:rsidR="00DD19CC" w:rsidRPr="004A2D56" w:rsidRDefault="00DD19CC" w:rsidP="00DD19CC">
            <w:pPr>
              <w:pStyle w:val="Style44"/>
              <w:widowControl/>
              <w:rPr>
                <w:rStyle w:val="FontStyle116"/>
              </w:rPr>
            </w:pPr>
            <w:r w:rsidRPr="004A2D56">
              <w:rPr>
                <w:rStyle w:val="FontStyle116"/>
              </w:rPr>
              <w:t>подготовленные воспитателем</w:t>
            </w:r>
            <w:r w:rsidR="008F5D87">
              <w:rPr>
                <w:rStyle w:val="FontStyle116"/>
              </w:rPr>
              <w:t>,</w:t>
            </w:r>
          </w:p>
          <w:p w:rsidR="00DD19CC" w:rsidRPr="004A2D56" w:rsidRDefault="00DD19CC" w:rsidP="00DD19CC">
            <w:pPr>
              <w:pStyle w:val="Style44"/>
              <w:widowControl/>
              <w:rPr>
                <w:rStyle w:val="FontStyle116"/>
              </w:rPr>
            </w:pPr>
            <w:r w:rsidRPr="004A2D56">
              <w:rPr>
                <w:rStyle w:val="FontStyle116"/>
              </w:rPr>
              <w:t>материалы для</w:t>
            </w:r>
          </w:p>
          <w:p w:rsidR="00DD19CC" w:rsidRPr="004A2D56" w:rsidRDefault="00DD19CC" w:rsidP="00DD19CC">
            <w:pPr>
              <w:pStyle w:val="Style44"/>
              <w:widowControl/>
              <w:rPr>
                <w:rStyle w:val="FontStyle116"/>
              </w:rPr>
            </w:pPr>
            <w:r w:rsidRPr="004A2D56">
              <w:rPr>
                <w:rStyle w:val="FontStyle116"/>
              </w:rPr>
              <w:t>занятий,</w:t>
            </w:r>
          </w:p>
          <w:p w:rsidR="00DD19CC" w:rsidRPr="004A2D56" w:rsidRDefault="00DD19CC" w:rsidP="00DD19CC">
            <w:pPr>
              <w:pStyle w:val="Style44"/>
              <w:rPr>
                <w:rStyle w:val="FontStyle116"/>
              </w:rPr>
            </w:pPr>
            <w:r w:rsidRPr="004A2D56">
              <w:rPr>
                <w:rStyle w:val="FontStyle116"/>
              </w:rPr>
              <w:t>убирать их</w:t>
            </w:r>
          </w:p>
        </w:tc>
        <w:tc>
          <w:tcPr>
            <w:tcW w:w="1984" w:type="dxa"/>
          </w:tcPr>
          <w:p w:rsidR="00DD19CC" w:rsidRPr="004A2D56" w:rsidRDefault="00DD19CC" w:rsidP="00DD19CC">
            <w:pPr>
              <w:pStyle w:val="Style44"/>
              <w:widowControl/>
              <w:rPr>
                <w:rStyle w:val="FontStyle116"/>
              </w:rPr>
            </w:pPr>
            <w:r w:rsidRPr="004A2D56">
              <w:rPr>
                <w:rStyle w:val="FontStyle116"/>
              </w:rPr>
              <w:t>Творческие</w:t>
            </w:r>
          </w:p>
          <w:p w:rsidR="00DD19CC" w:rsidRPr="004A2D56" w:rsidRDefault="00DD19CC" w:rsidP="00DD19CC">
            <w:pPr>
              <w:pStyle w:val="Style44"/>
              <w:widowControl/>
              <w:rPr>
                <w:rStyle w:val="FontStyle116"/>
              </w:rPr>
            </w:pPr>
            <w:r w:rsidRPr="004A2D56">
              <w:rPr>
                <w:rStyle w:val="FontStyle116"/>
              </w:rPr>
              <w:t>задания,</w:t>
            </w:r>
          </w:p>
          <w:p w:rsidR="00DD19CC" w:rsidRPr="004A2D56" w:rsidRDefault="00DD19CC" w:rsidP="00DD19CC">
            <w:pPr>
              <w:pStyle w:val="Style44"/>
              <w:widowControl/>
              <w:rPr>
                <w:rStyle w:val="FontStyle116"/>
              </w:rPr>
            </w:pPr>
            <w:r w:rsidRPr="004A2D56">
              <w:rPr>
                <w:rStyle w:val="FontStyle116"/>
              </w:rPr>
              <w:t>дежурство,</w:t>
            </w:r>
          </w:p>
          <w:p w:rsidR="00DD19CC" w:rsidRPr="004A2D56" w:rsidRDefault="00DD19CC" w:rsidP="00DD19CC">
            <w:pPr>
              <w:pStyle w:val="Style44"/>
              <w:widowControl/>
              <w:rPr>
                <w:rStyle w:val="FontStyle116"/>
              </w:rPr>
            </w:pPr>
            <w:r w:rsidRPr="004A2D56">
              <w:rPr>
                <w:rStyle w:val="FontStyle116"/>
              </w:rPr>
              <w:t>задания,</w:t>
            </w:r>
          </w:p>
          <w:p w:rsidR="00DD19CC" w:rsidRPr="004A2D56" w:rsidRDefault="00DD19CC" w:rsidP="00DD19CC">
            <w:pPr>
              <w:pStyle w:val="Style44"/>
              <w:rPr>
                <w:rStyle w:val="FontStyle116"/>
              </w:rPr>
            </w:pPr>
            <w:r w:rsidRPr="004A2D56">
              <w:rPr>
                <w:rStyle w:val="FontStyle116"/>
              </w:rPr>
              <w:t>поручения</w:t>
            </w:r>
          </w:p>
        </w:tc>
      </w:tr>
      <w:tr w:rsidR="00DD19CC" w:rsidTr="00DD19CC">
        <w:trPr>
          <w:trHeight w:val="4539"/>
        </w:trPr>
        <w:tc>
          <w:tcPr>
            <w:tcW w:w="2410" w:type="dxa"/>
            <w:vMerge w:val="restart"/>
          </w:tcPr>
          <w:p w:rsidR="00DD19CC" w:rsidRPr="00AF1A04" w:rsidRDefault="00DD19CC" w:rsidP="00DD19CC">
            <w:pPr>
              <w:pStyle w:val="Style7"/>
              <w:widowControl/>
              <w:rPr>
                <w:rStyle w:val="FontStyle117"/>
              </w:rPr>
            </w:pPr>
            <w:r w:rsidRPr="00AF1A04">
              <w:rPr>
                <w:rStyle w:val="FontStyle117"/>
              </w:rPr>
              <w:lastRenderedPageBreak/>
              <w:t>7.3. Труд в природе</w:t>
            </w:r>
          </w:p>
          <w:p w:rsidR="00DD19CC" w:rsidRPr="00777B3C" w:rsidRDefault="00DD19CC" w:rsidP="00DD19CC">
            <w:pPr>
              <w:pStyle w:val="Style32"/>
              <w:widowControl/>
              <w:rPr>
                <w:rStyle w:val="FontStyle117"/>
              </w:rPr>
            </w:pPr>
          </w:p>
        </w:tc>
        <w:tc>
          <w:tcPr>
            <w:tcW w:w="1276" w:type="dxa"/>
          </w:tcPr>
          <w:p w:rsidR="00DD19CC" w:rsidRPr="00F4671A" w:rsidRDefault="002800E6" w:rsidP="00DD19CC">
            <w:pPr>
              <w:pStyle w:val="Style44"/>
              <w:widowControl/>
              <w:jc w:val="center"/>
              <w:rPr>
                <w:rStyle w:val="FontStyle116"/>
              </w:rPr>
            </w:pPr>
            <w:r>
              <w:rPr>
                <w:rStyle w:val="FontStyle116"/>
              </w:rPr>
              <w:t>2</w:t>
            </w:r>
            <w:r w:rsidR="00DD19CC" w:rsidRPr="00F4671A">
              <w:rPr>
                <w:rStyle w:val="FontStyle116"/>
              </w:rPr>
              <w:t>-4 года</w:t>
            </w:r>
          </w:p>
          <w:p w:rsidR="00DD19CC" w:rsidRPr="00F4671A" w:rsidRDefault="00DD19CC" w:rsidP="00DD19CC">
            <w:pPr>
              <w:pStyle w:val="Style44"/>
              <w:widowControl/>
              <w:jc w:val="center"/>
              <w:rPr>
                <w:rStyle w:val="FontStyle116"/>
              </w:rPr>
            </w:pPr>
          </w:p>
          <w:p w:rsidR="00DD19CC" w:rsidRPr="00F4671A" w:rsidRDefault="002800E6" w:rsidP="00DD19CC">
            <w:pPr>
              <w:pStyle w:val="Style44"/>
              <w:widowControl/>
              <w:jc w:val="center"/>
              <w:rPr>
                <w:rStyle w:val="FontStyle116"/>
              </w:rPr>
            </w:pPr>
            <w:r>
              <w:rPr>
                <w:rStyle w:val="FontStyle116"/>
              </w:rPr>
              <w:t xml:space="preserve"> </w:t>
            </w:r>
          </w:p>
          <w:p w:rsidR="00DD19CC" w:rsidRPr="00F4671A" w:rsidRDefault="00DD19CC" w:rsidP="00DD19CC">
            <w:pPr>
              <w:pStyle w:val="Style44"/>
              <w:widowControl/>
              <w:jc w:val="center"/>
              <w:rPr>
                <w:rStyle w:val="FontStyle116"/>
              </w:rPr>
            </w:pPr>
            <w:r w:rsidRPr="00F4671A">
              <w:rPr>
                <w:rStyle w:val="FontStyle116"/>
              </w:rPr>
              <w:t>младш</w:t>
            </w:r>
            <w:r w:rsidR="002800E6">
              <w:rPr>
                <w:rStyle w:val="FontStyle116"/>
              </w:rPr>
              <w:t>ие</w:t>
            </w:r>
          </w:p>
          <w:p w:rsidR="00DD19CC" w:rsidRPr="00F4671A" w:rsidRDefault="002800E6" w:rsidP="00DD19CC">
            <w:pPr>
              <w:pStyle w:val="Style44"/>
              <w:jc w:val="center"/>
              <w:rPr>
                <w:rStyle w:val="FontStyle116"/>
              </w:rPr>
            </w:pPr>
            <w:r>
              <w:rPr>
                <w:rStyle w:val="FontStyle116"/>
              </w:rPr>
              <w:t>группы</w:t>
            </w:r>
          </w:p>
        </w:tc>
        <w:tc>
          <w:tcPr>
            <w:tcW w:w="1995"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совместный</w:t>
            </w:r>
          </w:p>
          <w:p w:rsidR="00DD19CC" w:rsidRPr="004A2D56" w:rsidRDefault="00DD19CC" w:rsidP="00DD19CC">
            <w:pPr>
              <w:pStyle w:val="Style44"/>
              <w:widowControl/>
              <w:rPr>
                <w:rStyle w:val="FontStyle116"/>
              </w:rPr>
            </w:pPr>
            <w:r w:rsidRPr="004A2D56">
              <w:rPr>
                <w:rStyle w:val="FontStyle116"/>
              </w:rPr>
              <w:t>труд детей и</w:t>
            </w:r>
          </w:p>
          <w:p w:rsidR="00DD19CC" w:rsidRPr="004A2D56" w:rsidRDefault="00DD19CC" w:rsidP="00DD19CC">
            <w:pPr>
              <w:pStyle w:val="Style44"/>
              <w:widowControl/>
              <w:rPr>
                <w:rStyle w:val="FontStyle116"/>
              </w:rPr>
            </w:pPr>
            <w:r w:rsidRPr="004A2D56">
              <w:rPr>
                <w:rStyle w:val="FontStyle116"/>
              </w:rPr>
              <w:t>взрослых,</w:t>
            </w:r>
          </w:p>
          <w:p w:rsidR="00DD19CC" w:rsidRPr="004A2D56" w:rsidRDefault="00DD19CC" w:rsidP="00DD19CC">
            <w:pPr>
              <w:pStyle w:val="Style44"/>
              <w:widowControl/>
              <w:rPr>
                <w:rStyle w:val="FontStyle116"/>
              </w:rPr>
            </w:pPr>
            <w:r w:rsidRPr="004A2D56">
              <w:rPr>
                <w:rStyle w:val="FontStyle116"/>
              </w:rPr>
              <w:t>беседы, чтение</w:t>
            </w:r>
          </w:p>
          <w:p w:rsidR="00DD19CC" w:rsidRPr="004A2D56" w:rsidRDefault="00DD19CC" w:rsidP="00DD19CC">
            <w:pPr>
              <w:pStyle w:val="Style44"/>
              <w:widowControl/>
              <w:rPr>
                <w:rStyle w:val="FontStyle116"/>
              </w:rPr>
            </w:pPr>
            <w:r w:rsidRPr="004A2D56">
              <w:rPr>
                <w:rStyle w:val="FontStyle116"/>
              </w:rPr>
              <w:t>художественной литературы</w:t>
            </w:r>
          </w:p>
        </w:tc>
        <w:tc>
          <w:tcPr>
            <w:tcW w:w="1974" w:type="dxa"/>
          </w:tcPr>
          <w:p w:rsidR="00DD19CC" w:rsidRPr="004A2D56" w:rsidRDefault="00DD19CC" w:rsidP="00DD19CC">
            <w:pPr>
              <w:pStyle w:val="Style44"/>
              <w:widowControl/>
              <w:rPr>
                <w:rStyle w:val="FontStyle116"/>
              </w:rPr>
            </w:pPr>
            <w:r w:rsidRPr="004A2D56">
              <w:rPr>
                <w:rStyle w:val="FontStyle116"/>
              </w:rPr>
              <w:t>Показ,</w:t>
            </w:r>
          </w:p>
          <w:p w:rsidR="00DD19CC" w:rsidRPr="004A2D56" w:rsidRDefault="00DD19CC" w:rsidP="00DD19CC">
            <w:pPr>
              <w:pStyle w:val="Style44"/>
              <w:widowControl/>
              <w:rPr>
                <w:rStyle w:val="FontStyle116"/>
              </w:rPr>
            </w:pPr>
            <w:r w:rsidRPr="004A2D56">
              <w:rPr>
                <w:rStyle w:val="FontStyle116"/>
              </w:rPr>
              <w:t>объяснение,</w:t>
            </w:r>
          </w:p>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наблюдение</w:t>
            </w:r>
          </w:p>
          <w:p w:rsidR="00DD19CC" w:rsidRPr="004A2D56" w:rsidRDefault="00DD19CC" w:rsidP="00DD19CC">
            <w:pPr>
              <w:pStyle w:val="Style44"/>
              <w:widowControl/>
              <w:rPr>
                <w:rStyle w:val="FontStyle116"/>
              </w:rPr>
            </w:pPr>
            <w:r w:rsidRPr="004A2D56">
              <w:rPr>
                <w:rStyle w:val="FontStyle116"/>
              </w:rPr>
              <w:t>Дидактические и</w:t>
            </w:r>
          </w:p>
          <w:p w:rsidR="00DD19CC" w:rsidRPr="004A2D56" w:rsidRDefault="00DD19CC" w:rsidP="00DD19CC">
            <w:pPr>
              <w:pStyle w:val="Style44"/>
              <w:widowControl/>
              <w:rPr>
                <w:rStyle w:val="FontStyle116"/>
              </w:rPr>
            </w:pPr>
            <w:r w:rsidRPr="004A2D56">
              <w:rPr>
                <w:rStyle w:val="FontStyle116"/>
              </w:rPr>
              <w:t>развивающие</w:t>
            </w:r>
          </w:p>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Создание</w:t>
            </w:r>
          </w:p>
          <w:p w:rsidR="00DD19CC" w:rsidRPr="004A2D56" w:rsidRDefault="00DD19CC" w:rsidP="00DD19CC">
            <w:pPr>
              <w:pStyle w:val="Style44"/>
              <w:widowControl/>
              <w:rPr>
                <w:rStyle w:val="FontStyle116"/>
              </w:rPr>
            </w:pPr>
            <w:r w:rsidRPr="004A2D56">
              <w:rPr>
                <w:rStyle w:val="FontStyle116"/>
              </w:rPr>
              <w:t>ситуаций,</w:t>
            </w:r>
          </w:p>
          <w:p w:rsidR="00DD19CC" w:rsidRPr="004A2D56" w:rsidRDefault="00DD19CC" w:rsidP="00DD19CC">
            <w:pPr>
              <w:pStyle w:val="Style44"/>
              <w:widowControl/>
              <w:rPr>
                <w:rStyle w:val="FontStyle116"/>
              </w:rPr>
            </w:pPr>
            <w:r w:rsidRPr="004A2D56">
              <w:rPr>
                <w:rStyle w:val="FontStyle116"/>
              </w:rPr>
              <w:t>побуждающих</w:t>
            </w:r>
          </w:p>
          <w:p w:rsidR="00DD19CC" w:rsidRPr="004A2D56" w:rsidRDefault="00DD19CC" w:rsidP="00DD19CC">
            <w:pPr>
              <w:pStyle w:val="Style44"/>
              <w:widowControl/>
              <w:rPr>
                <w:rStyle w:val="FontStyle116"/>
              </w:rPr>
            </w:pPr>
            <w:r w:rsidRPr="004A2D56">
              <w:rPr>
                <w:rStyle w:val="FontStyle116"/>
              </w:rPr>
              <w:t>детей к</w:t>
            </w:r>
          </w:p>
          <w:p w:rsidR="00DD19CC" w:rsidRPr="004A2D56" w:rsidRDefault="00DD19CC" w:rsidP="00DD19CC">
            <w:pPr>
              <w:pStyle w:val="Style44"/>
              <w:widowControl/>
              <w:rPr>
                <w:rStyle w:val="FontStyle116"/>
              </w:rPr>
            </w:pPr>
            <w:r w:rsidRPr="004A2D56">
              <w:rPr>
                <w:rStyle w:val="FontStyle116"/>
              </w:rPr>
              <w:t>проявлению</w:t>
            </w:r>
          </w:p>
          <w:p w:rsidR="00DD19CC" w:rsidRPr="004A2D56" w:rsidRDefault="00DD19CC" w:rsidP="00DD19CC">
            <w:pPr>
              <w:pStyle w:val="Style44"/>
              <w:widowControl/>
              <w:rPr>
                <w:rStyle w:val="FontStyle116"/>
              </w:rPr>
            </w:pPr>
            <w:r w:rsidRPr="004A2D56">
              <w:rPr>
                <w:rStyle w:val="FontStyle116"/>
              </w:rPr>
              <w:t>заботливого</w:t>
            </w:r>
          </w:p>
          <w:p w:rsidR="00DD19CC" w:rsidRPr="004A2D56" w:rsidRDefault="00DD19CC" w:rsidP="00DD19CC">
            <w:pPr>
              <w:pStyle w:val="Style44"/>
              <w:widowControl/>
              <w:rPr>
                <w:rStyle w:val="FontStyle116"/>
              </w:rPr>
            </w:pPr>
            <w:r w:rsidRPr="004A2D56">
              <w:rPr>
                <w:rStyle w:val="FontStyle116"/>
              </w:rPr>
              <w:t>отношения к</w:t>
            </w:r>
          </w:p>
          <w:p w:rsidR="00DD19CC" w:rsidRPr="004A2D56" w:rsidRDefault="00DD19CC" w:rsidP="00DD19CC">
            <w:pPr>
              <w:pStyle w:val="Style44"/>
              <w:widowControl/>
              <w:rPr>
                <w:rStyle w:val="FontStyle116"/>
              </w:rPr>
            </w:pPr>
            <w:r w:rsidRPr="004A2D56">
              <w:rPr>
                <w:rStyle w:val="FontStyle116"/>
              </w:rPr>
              <w:t>природе.</w:t>
            </w:r>
          </w:p>
          <w:p w:rsidR="00DD19CC" w:rsidRPr="004A2D56" w:rsidRDefault="00DD19CC" w:rsidP="00DD19CC">
            <w:pPr>
              <w:pStyle w:val="Style44"/>
              <w:widowControl/>
              <w:rPr>
                <w:rStyle w:val="FontStyle116"/>
              </w:rPr>
            </w:pPr>
            <w:r w:rsidRPr="004A2D56">
              <w:rPr>
                <w:rStyle w:val="FontStyle116"/>
              </w:rPr>
              <w:t>Наблюдение,</w:t>
            </w:r>
          </w:p>
          <w:p w:rsidR="00DD19CC" w:rsidRPr="004A2D56" w:rsidRDefault="00DD19CC" w:rsidP="00DD19CC">
            <w:pPr>
              <w:pStyle w:val="Style44"/>
              <w:widowControl/>
              <w:rPr>
                <w:rStyle w:val="FontStyle116"/>
              </w:rPr>
            </w:pPr>
            <w:r w:rsidRPr="004A2D56">
              <w:rPr>
                <w:rStyle w:val="FontStyle116"/>
              </w:rPr>
              <w:t>как взрослый</w:t>
            </w:r>
          </w:p>
          <w:p w:rsidR="00DD19CC" w:rsidRPr="004A2D56" w:rsidRDefault="00DD19CC" w:rsidP="00DD19CC">
            <w:pPr>
              <w:pStyle w:val="Style44"/>
              <w:widowControl/>
              <w:rPr>
                <w:rStyle w:val="FontStyle116"/>
              </w:rPr>
            </w:pPr>
            <w:r w:rsidRPr="004A2D56">
              <w:rPr>
                <w:rStyle w:val="FontStyle116"/>
              </w:rPr>
              <w:t>ухаживает за</w:t>
            </w:r>
          </w:p>
          <w:p w:rsidR="00DD19CC" w:rsidRPr="004A2D56" w:rsidRDefault="00DD19CC" w:rsidP="00DD19CC">
            <w:pPr>
              <w:pStyle w:val="Style44"/>
              <w:widowControl/>
              <w:rPr>
                <w:rStyle w:val="FontStyle116"/>
              </w:rPr>
            </w:pPr>
            <w:r w:rsidRPr="004A2D56">
              <w:rPr>
                <w:rStyle w:val="FontStyle116"/>
              </w:rPr>
              <w:t>растениями и</w:t>
            </w:r>
          </w:p>
          <w:p w:rsidR="00DD19CC" w:rsidRPr="004A2D56" w:rsidRDefault="00DD19CC" w:rsidP="00DD19CC">
            <w:pPr>
              <w:pStyle w:val="Style44"/>
              <w:widowControl/>
              <w:rPr>
                <w:rStyle w:val="FontStyle116"/>
              </w:rPr>
            </w:pPr>
            <w:r w:rsidRPr="004A2D56">
              <w:rPr>
                <w:rStyle w:val="FontStyle116"/>
              </w:rPr>
              <w:t>животными.</w:t>
            </w:r>
          </w:p>
          <w:p w:rsidR="00DD19CC" w:rsidRPr="004A2D56" w:rsidRDefault="00DD19CC" w:rsidP="00DD19CC">
            <w:pPr>
              <w:pStyle w:val="Style44"/>
              <w:widowControl/>
              <w:rPr>
                <w:rStyle w:val="FontStyle116"/>
              </w:rPr>
            </w:pPr>
            <w:r w:rsidRPr="004A2D56">
              <w:rPr>
                <w:rStyle w:val="FontStyle116"/>
              </w:rPr>
              <w:t>Наблюдение за</w:t>
            </w:r>
          </w:p>
          <w:p w:rsidR="00DD19CC" w:rsidRPr="004A2D56" w:rsidRDefault="00DD19CC" w:rsidP="00DD19CC">
            <w:pPr>
              <w:pStyle w:val="Style44"/>
              <w:widowControl/>
              <w:rPr>
                <w:rStyle w:val="FontStyle116"/>
              </w:rPr>
            </w:pPr>
            <w:r w:rsidRPr="004A2D56">
              <w:rPr>
                <w:rStyle w:val="FontStyle116"/>
              </w:rPr>
              <w:t>изменениями,</w:t>
            </w:r>
          </w:p>
          <w:p w:rsidR="00DD19CC" w:rsidRPr="004A2D56" w:rsidRDefault="00DD19CC" w:rsidP="00DD19CC">
            <w:pPr>
              <w:pStyle w:val="Style44"/>
              <w:widowControl/>
              <w:rPr>
                <w:rStyle w:val="FontStyle116"/>
              </w:rPr>
            </w:pPr>
            <w:r w:rsidRPr="004A2D56">
              <w:rPr>
                <w:rStyle w:val="FontStyle116"/>
              </w:rPr>
              <w:t>произошедшим</w:t>
            </w:r>
          </w:p>
          <w:p w:rsidR="00DD19CC" w:rsidRPr="004A2D56" w:rsidRDefault="00DD19CC" w:rsidP="00DD19CC">
            <w:pPr>
              <w:pStyle w:val="Style44"/>
              <w:widowControl/>
              <w:rPr>
                <w:rStyle w:val="FontStyle116"/>
              </w:rPr>
            </w:pPr>
            <w:r w:rsidRPr="004A2D56">
              <w:rPr>
                <w:rStyle w:val="FontStyle116"/>
              </w:rPr>
              <w:t>и со знакомыми</w:t>
            </w:r>
          </w:p>
          <w:p w:rsidR="00DD19CC" w:rsidRPr="004A2D56" w:rsidRDefault="00DD19CC" w:rsidP="00DD19CC">
            <w:pPr>
              <w:pStyle w:val="Style44"/>
              <w:widowControl/>
              <w:rPr>
                <w:rStyle w:val="FontStyle116"/>
              </w:rPr>
            </w:pPr>
            <w:r w:rsidRPr="004A2D56">
              <w:rPr>
                <w:rStyle w:val="FontStyle116"/>
              </w:rPr>
              <w:t>растениями и</w:t>
            </w:r>
          </w:p>
          <w:p w:rsidR="00DD19CC" w:rsidRPr="004A2D56" w:rsidRDefault="00DD19CC" w:rsidP="00DD19CC">
            <w:pPr>
              <w:pStyle w:val="Style44"/>
              <w:rPr>
                <w:rStyle w:val="FontStyle116"/>
              </w:rPr>
            </w:pPr>
            <w:r w:rsidRPr="004A2D56">
              <w:rPr>
                <w:rStyle w:val="FontStyle116"/>
              </w:rPr>
              <w:t>животными</w:t>
            </w:r>
          </w:p>
        </w:tc>
        <w:tc>
          <w:tcPr>
            <w:tcW w:w="1984" w:type="dxa"/>
          </w:tcPr>
          <w:p w:rsidR="00DD19CC" w:rsidRPr="004A2D56" w:rsidRDefault="00DD19CC" w:rsidP="00DD19CC">
            <w:pPr>
              <w:pStyle w:val="Style44"/>
              <w:widowControl/>
              <w:rPr>
                <w:rStyle w:val="FontStyle116"/>
              </w:rPr>
            </w:pPr>
            <w:r w:rsidRPr="004A2D56">
              <w:rPr>
                <w:rStyle w:val="FontStyle116"/>
              </w:rPr>
              <w:t>Продуктивная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тематические</w:t>
            </w:r>
          </w:p>
          <w:p w:rsidR="00DD19CC" w:rsidRPr="004A2D56" w:rsidRDefault="00DD19CC" w:rsidP="00DD19CC">
            <w:pPr>
              <w:pStyle w:val="Style44"/>
              <w:rPr>
                <w:rStyle w:val="FontStyle116"/>
              </w:rPr>
            </w:pPr>
            <w:r w:rsidRPr="004A2D56">
              <w:rPr>
                <w:rStyle w:val="FontStyle116"/>
              </w:rPr>
              <w:t>досуги</w:t>
            </w:r>
          </w:p>
        </w:tc>
      </w:tr>
      <w:tr w:rsidR="00DD19CC" w:rsidTr="00DD19CC">
        <w:trPr>
          <w:trHeight w:val="4539"/>
        </w:trPr>
        <w:tc>
          <w:tcPr>
            <w:tcW w:w="2410" w:type="dxa"/>
            <w:vMerge/>
          </w:tcPr>
          <w:p w:rsidR="00DD19CC" w:rsidRPr="00AF1A04" w:rsidRDefault="00DD19CC" w:rsidP="00DD19CC">
            <w:pPr>
              <w:pStyle w:val="Style7"/>
              <w:widowControl/>
              <w:rPr>
                <w:rStyle w:val="FontStyle117"/>
              </w:rPr>
            </w:pPr>
          </w:p>
        </w:tc>
        <w:tc>
          <w:tcPr>
            <w:tcW w:w="1276" w:type="dxa"/>
          </w:tcPr>
          <w:p w:rsidR="00DD19CC" w:rsidRPr="00F4671A" w:rsidRDefault="00DD19CC" w:rsidP="00DD19CC">
            <w:pPr>
              <w:pStyle w:val="Style44"/>
              <w:widowControl/>
              <w:jc w:val="center"/>
              <w:rPr>
                <w:rStyle w:val="FontStyle116"/>
              </w:rPr>
            </w:pPr>
            <w:r w:rsidRPr="00F4671A">
              <w:rPr>
                <w:rStyle w:val="FontStyle116"/>
              </w:rPr>
              <w:t>4-5 лет</w:t>
            </w:r>
          </w:p>
          <w:p w:rsidR="00DD19CC" w:rsidRPr="00F4671A" w:rsidRDefault="00DD19CC" w:rsidP="00DD19CC">
            <w:pPr>
              <w:pStyle w:val="Style44"/>
              <w:widowControl/>
              <w:jc w:val="center"/>
              <w:rPr>
                <w:rStyle w:val="FontStyle116"/>
              </w:rPr>
            </w:pPr>
          </w:p>
          <w:p w:rsidR="00DD19CC" w:rsidRPr="00F4671A" w:rsidRDefault="00DD19CC" w:rsidP="00DD19CC">
            <w:pPr>
              <w:pStyle w:val="Style44"/>
              <w:widowControl/>
              <w:jc w:val="center"/>
              <w:rPr>
                <w:rStyle w:val="FontStyle116"/>
              </w:rPr>
            </w:pPr>
            <w:r w:rsidRPr="00F4671A">
              <w:rPr>
                <w:rStyle w:val="FontStyle116"/>
              </w:rPr>
              <w:t>средняя</w:t>
            </w:r>
          </w:p>
          <w:p w:rsidR="00DD19CC" w:rsidRPr="00F4671A" w:rsidRDefault="00DD19CC" w:rsidP="00DD19CC">
            <w:pPr>
              <w:pStyle w:val="Style44"/>
              <w:jc w:val="center"/>
              <w:rPr>
                <w:rStyle w:val="FontStyle116"/>
              </w:rPr>
            </w:pPr>
            <w:r w:rsidRPr="00F4671A">
              <w:rPr>
                <w:rStyle w:val="FontStyle116"/>
              </w:rPr>
              <w:t>группа</w:t>
            </w:r>
          </w:p>
        </w:tc>
        <w:tc>
          <w:tcPr>
            <w:tcW w:w="1995"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совместный</w:t>
            </w:r>
          </w:p>
          <w:p w:rsidR="00DD19CC" w:rsidRPr="004A2D56" w:rsidRDefault="00DD19CC" w:rsidP="00DD19CC">
            <w:pPr>
              <w:pStyle w:val="Style44"/>
              <w:widowControl/>
              <w:rPr>
                <w:rStyle w:val="FontStyle116"/>
              </w:rPr>
            </w:pPr>
            <w:r w:rsidRPr="004A2D56">
              <w:rPr>
                <w:rStyle w:val="FontStyle116"/>
              </w:rPr>
              <w:t>труд детей и</w:t>
            </w:r>
          </w:p>
          <w:p w:rsidR="00DD19CC" w:rsidRPr="004A2D56" w:rsidRDefault="00DD19CC" w:rsidP="00DD19CC">
            <w:pPr>
              <w:pStyle w:val="Style44"/>
              <w:widowControl/>
              <w:rPr>
                <w:rStyle w:val="FontStyle116"/>
              </w:rPr>
            </w:pPr>
            <w:r w:rsidRPr="004A2D56">
              <w:rPr>
                <w:rStyle w:val="FontStyle116"/>
              </w:rPr>
              <w:t>взрослых,</w:t>
            </w:r>
          </w:p>
          <w:p w:rsidR="00DD19CC" w:rsidRPr="004A2D56" w:rsidRDefault="00DD19CC" w:rsidP="00DD19CC">
            <w:pPr>
              <w:pStyle w:val="Style44"/>
              <w:widowControl/>
              <w:rPr>
                <w:rStyle w:val="FontStyle116"/>
              </w:rPr>
            </w:pPr>
            <w:r w:rsidRPr="004A2D56">
              <w:rPr>
                <w:rStyle w:val="FontStyle116"/>
              </w:rPr>
              <w:t>беседы, чтение</w:t>
            </w:r>
          </w:p>
          <w:p w:rsidR="00DD19CC" w:rsidRPr="004A2D56" w:rsidRDefault="00DD19CC" w:rsidP="00DD19CC">
            <w:pPr>
              <w:pStyle w:val="Style44"/>
              <w:widowControl/>
              <w:rPr>
                <w:rStyle w:val="FontStyle116"/>
              </w:rPr>
            </w:pPr>
            <w:r w:rsidRPr="004A2D56">
              <w:rPr>
                <w:rStyle w:val="FontStyle116"/>
              </w:rPr>
              <w:t>художественной литературы,</w:t>
            </w:r>
          </w:p>
          <w:p w:rsidR="00DD19CC" w:rsidRPr="004A2D56" w:rsidRDefault="00DD19CC" w:rsidP="00DD19CC">
            <w:pPr>
              <w:pStyle w:val="Style44"/>
              <w:widowControl/>
              <w:rPr>
                <w:rStyle w:val="FontStyle116"/>
              </w:rPr>
            </w:pPr>
            <w:r w:rsidRPr="004A2D56">
              <w:rPr>
                <w:rStyle w:val="FontStyle116"/>
              </w:rPr>
              <w:t>дидактическая</w:t>
            </w:r>
          </w:p>
          <w:p w:rsidR="00DD19CC" w:rsidRPr="004A2D56" w:rsidRDefault="00DD19CC" w:rsidP="00DD19CC">
            <w:pPr>
              <w:pStyle w:val="Style44"/>
              <w:widowControl/>
              <w:rPr>
                <w:rStyle w:val="FontStyle116"/>
              </w:rPr>
            </w:pPr>
            <w:r w:rsidRPr="004A2D56">
              <w:rPr>
                <w:rStyle w:val="FontStyle116"/>
              </w:rPr>
              <w:t>игра</w:t>
            </w:r>
          </w:p>
          <w:p w:rsidR="00DD19CC" w:rsidRPr="004A2D56" w:rsidRDefault="00DD19CC" w:rsidP="00DD19CC">
            <w:pPr>
              <w:pStyle w:val="Style44"/>
              <w:widowControl/>
              <w:rPr>
                <w:rStyle w:val="FontStyle116"/>
              </w:rPr>
            </w:pPr>
            <w:r w:rsidRPr="004A2D56">
              <w:rPr>
                <w:rStyle w:val="FontStyle116"/>
              </w:rPr>
              <w:t>Просмотр</w:t>
            </w:r>
          </w:p>
          <w:p w:rsidR="00DD19CC" w:rsidRPr="004A2D56" w:rsidRDefault="00DD19CC" w:rsidP="00DD19CC">
            <w:pPr>
              <w:pStyle w:val="Style44"/>
              <w:rPr>
                <w:rStyle w:val="FontStyle116"/>
              </w:rPr>
            </w:pPr>
            <w:r w:rsidRPr="004A2D56">
              <w:rPr>
                <w:rStyle w:val="FontStyle116"/>
              </w:rPr>
              <w:t>видеофильмов</w:t>
            </w:r>
          </w:p>
        </w:tc>
        <w:tc>
          <w:tcPr>
            <w:tcW w:w="1974" w:type="dxa"/>
          </w:tcPr>
          <w:p w:rsidR="00DD19CC" w:rsidRPr="004A2D56" w:rsidRDefault="00DD19CC" w:rsidP="00DD19CC">
            <w:pPr>
              <w:pStyle w:val="Style44"/>
              <w:widowControl/>
              <w:rPr>
                <w:rStyle w:val="FontStyle116"/>
              </w:rPr>
            </w:pPr>
            <w:r w:rsidRPr="004A2D56">
              <w:rPr>
                <w:rStyle w:val="FontStyle116"/>
              </w:rPr>
              <w:t>Показ,</w:t>
            </w:r>
          </w:p>
          <w:p w:rsidR="00DD19CC" w:rsidRPr="004A2D56" w:rsidRDefault="00DD19CC" w:rsidP="00DD19CC">
            <w:pPr>
              <w:pStyle w:val="Style44"/>
              <w:widowControl/>
              <w:rPr>
                <w:rStyle w:val="FontStyle116"/>
              </w:rPr>
            </w:pPr>
            <w:r w:rsidRPr="004A2D56">
              <w:rPr>
                <w:rStyle w:val="FontStyle116"/>
              </w:rPr>
              <w:t>объяснение,</w:t>
            </w:r>
          </w:p>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напоминания</w:t>
            </w:r>
          </w:p>
          <w:p w:rsidR="00DD19CC" w:rsidRPr="004A2D56" w:rsidRDefault="00DD19CC" w:rsidP="00DD19CC">
            <w:pPr>
              <w:pStyle w:val="Style44"/>
              <w:widowControl/>
              <w:rPr>
                <w:rStyle w:val="FontStyle116"/>
              </w:rPr>
            </w:pPr>
            <w:r w:rsidRPr="004A2D56">
              <w:rPr>
                <w:rStyle w:val="FontStyle116"/>
              </w:rPr>
              <w:t>Дидактические</w:t>
            </w:r>
          </w:p>
          <w:p w:rsidR="00DD19CC" w:rsidRPr="004A2D56" w:rsidRDefault="00DD19CC" w:rsidP="00DD19CC">
            <w:pPr>
              <w:pStyle w:val="Style44"/>
              <w:widowControl/>
              <w:rPr>
                <w:rStyle w:val="FontStyle116"/>
              </w:rPr>
            </w:pPr>
            <w:r w:rsidRPr="004A2D56">
              <w:rPr>
                <w:rStyle w:val="FontStyle116"/>
              </w:rPr>
              <w:t>и развивающие</w:t>
            </w:r>
          </w:p>
          <w:p w:rsidR="00DD19CC" w:rsidRPr="004A2D56" w:rsidRDefault="00DD19CC" w:rsidP="00DD19CC">
            <w:pPr>
              <w:pStyle w:val="Style44"/>
              <w:widowControl/>
              <w:rPr>
                <w:rStyle w:val="FontStyle116"/>
              </w:rPr>
            </w:pPr>
            <w:r w:rsidRPr="004A2D56">
              <w:rPr>
                <w:rStyle w:val="FontStyle116"/>
              </w:rPr>
              <w:t>игры. Трудовые</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участие в</w:t>
            </w:r>
          </w:p>
          <w:p w:rsidR="00DD19CC" w:rsidRPr="004A2D56" w:rsidRDefault="00DD19CC" w:rsidP="00DD19CC">
            <w:pPr>
              <w:pStyle w:val="Style44"/>
              <w:widowControl/>
              <w:rPr>
                <w:rStyle w:val="FontStyle116"/>
              </w:rPr>
            </w:pPr>
            <w:r w:rsidRPr="004A2D56">
              <w:rPr>
                <w:rStyle w:val="FontStyle116"/>
              </w:rPr>
              <w:t>совместной</w:t>
            </w:r>
          </w:p>
          <w:p w:rsidR="00DD19CC" w:rsidRPr="004A2D56" w:rsidRDefault="00DD19CC" w:rsidP="00DD19CC">
            <w:pPr>
              <w:pStyle w:val="Style44"/>
              <w:widowControl/>
              <w:rPr>
                <w:rStyle w:val="FontStyle116"/>
              </w:rPr>
            </w:pPr>
            <w:r w:rsidRPr="004A2D56">
              <w:rPr>
                <w:rStyle w:val="FontStyle116"/>
              </w:rPr>
              <w:t>работе со</w:t>
            </w:r>
          </w:p>
          <w:p w:rsidR="00DD19CC" w:rsidRPr="004A2D56" w:rsidRDefault="00DD19CC" w:rsidP="00DD19CC">
            <w:pPr>
              <w:pStyle w:val="Style44"/>
              <w:widowControl/>
              <w:rPr>
                <w:rStyle w:val="FontStyle116"/>
              </w:rPr>
            </w:pPr>
            <w:r w:rsidRPr="004A2D56">
              <w:rPr>
                <w:rStyle w:val="FontStyle116"/>
              </w:rPr>
              <w:t>взрослым в</w:t>
            </w:r>
          </w:p>
          <w:p w:rsidR="00DD19CC" w:rsidRPr="004A2D56" w:rsidRDefault="00DD19CC" w:rsidP="00DD19CC">
            <w:pPr>
              <w:pStyle w:val="Style44"/>
              <w:rPr>
                <w:rStyle w:val="FontStyle116"/>
              </w:rPr>
            </w:pPr>
            <w:r w:rsidRPr="004A2D56">
              <w:rPr>
                <w:rStyle w:val="FontStyle116"/>
              </w:rPr>
              <w:t>уходе за</w:t>
            </w:r>
          </w:p>
          <w:p w:rsidR="00DD19CC" w:rsidRPr="004A2D56" w:rsidRDefault="00DD19CC" w:rsidP="00DD19CC">
            <w:pPr>
              <w:pStyle w:val="Style44"/>
              <w:widowControl/>
              <w:rPr>
                <w:rStyle w:val="FontStyle116"/>
              </w:rPr>
            </w:pPr>
            <w:r w:rsidRPr="004A2D56">
              <w:rPr>
                <w:rStyle w:val="FontStyle116"/>
              </w:rPr>
              <w:t>растениями и</w:t>
            </w:r>
          </w:p>
          <w:p w:rsidR="00DD19CC" w:rsidRPr="004A2D56" w:rsidRDefault="00DD19CC" w:rsidP="00DD19CC">
            <w:pPr>
              <w:pStyle w:val="Style44"/>
              <w:widowControl/>
              <w:rPr>
                <w:rStyle w:val="FontStyle116"/>
              </w:rPr>
            </w:pPr>
            <w:r w:rsidRPr="004A2D56">
              <w:rPr>
                <w:rStyle w:val="FontStyle116"/>
              </w:rPr>
              <w:t>животными,</w:t>
            </w:r>
          </w:p>
          <w:p w:rsidR="00DD19CC" w:rsidRPr="004A2D56" w:rsidRDefault="00DD19CC" w:rsidP="00DD19CC">
            <w:pPr>
              <w:pStyle w:val="Style44"/>
              <w:widowControl/>
              <w:rPr>
                <w:rStyle w:val="FontStyle116"/>
              </w:rPr>
            </w:pPr>
            <w:r w:rsidRPr="004A2D56">
              <w:rPr>
                <w:rStyle w:val="FontStyle116"/>
              </w:rPr>
              <w:t>уголка природы</w:t>
            </w:r>
          </w:p>
          <w:p w:rsidR="00DD19CC" w:rsidRPr="004A2D56" w:rsidRDefault="00DD19CC" w:rsidP="00DD19CC">
            <w:pPr>
              <w:pStyle w:val="Style44"/>
              <w:widowControl/>
              <w:rPr>
                <w:rStyle w:val="FontStyle116"/>
              </w:rPr>
            </w:pPr>
            <w:r w:rsidRPr="004A2D56">
              <w:rPr>
                <w:rStyle w:val="FontStyle116"/>
              </w:rPr>
              <w:t>Выращивание</w:t>
            </w:r>
          </w:p>
          <w:p w:rsidR="00DD19CC" w:rsidRPr="004A2D56" w:rsidRDefault="00DD19CC" w:rsidP="00DD19CC">
            <w:pPr>
              <w:pStyle w:val="Style44"/>
              <w:widowControl/>
              <w:rPr>
                <w:rStyle w:val="FontStyle116"/>
              </w:rPr>
            </w:pPr>
            <w:r w:rsidRPr="004A2D56">
              <w:rPr>
                <w:rStyle w:val="FontStyle116"/>
              </w:rPr>
              <w:t>зелени для</w:t>
            </w:r>
          </w:p>
          <w:p w:rsidR="00DD19CC" w:rsidRPr="004A2D56" w:rsidRDefault="00DD19CC" w:rsidP="00DD19CC">
            <w:pPr>
              <w:pStyle w:val="Style44"/>
              <w:widowControl/>
              <w:rPr>
                <w:rStyle w:val="FontStyle116"/>
              </w:rPr>
            </w:pPr>
            <w:r w:rsidRPr="004A2D56">
              <w:rPr>
                <w:rStyle w:val="FontStyle116"/>
              </w:rPr>
              <w:t>корма птиц в</w:t>
            </w:r>
          </w:p>
          <w:p w:rsidR="00DD19CC" w:rsidRPr="004A2D56" w:rsidRDefault="00DD19CC" w:rsidP="00DD19CC">
            <w:pPr>
              <w:pStyle w:val="Style44"/>
              <w:widowControl/>
              <w:rPr>
                <w:rStyle w:val="FontStyle116"/>
              </w:rPr>
            </w:pPr>
            <w:r w:rsidRPr="004A2D56">
              <w:rPr>
                <w:rStyle w:val="FontStyle116"/>
              </w:rPr>
              <w:t>зимнее время.</w:t>
            </w:r>
          </w:p>
          <w:p w:rsidR="00DD19CC" w:rsidRPr="004A2D56" w:rsidRDefault="00DD19CC" w:rsidP="00DD19CC">
            <w:pPr>
              <w:pStyle w:val="Style44"/>
              <w:widowControl/>
              <w:rPr>
                <w:rStyle w:val="FontStyle116"/>
              </w:rPr>
            </w:pPr>
            <w:r w:rsidRPr="004A2D56">
              <w:rPr>
                <w:rStyle w:val="FontStyle116"/>
              </w:rPr>
              <w:t>Подкормка</w:t>
            </w:r>
          </w:p>
          <w:p w:rsidR="00DD19CC" w:rsidRPr="004A2D56" w:rsidRDefault="00DD19CC" w:rsidP="00DD19CC">
            <w:pPr>
              <w:pStyle w:val="Style44"/>
              <w:widowControl/>
              <w:rPr>
                <w:rStyle w:val="FontStyle116"/>
              </w:rPr>
            </w:pPr>
            <w:r w:rsidRPr="004A2D56">
              <w:rPr>
                <w:rStyle w:val="FontStyle116"/>
              </w:rPr>
              <w:t>птиц.</w:t>
            </w:r>
          </w:p>
          <w:p w:rsidR="00DD19CC" w:rsidRPr="004A2D56" w:rsidRDefault="00DD19CC" w:rsidP="00DD19CC">
            <w:pPr>
              <w:pStyle w:val="Style44"/>
              <w:widowControl/>
              <w:rPr>
                <w:rStyle w:val="FontStyle116"/>
              </w:rPr>
            </w:pPr>
            <w:r w:rsidRPr="004A2D56">
              <w:rPr>
                <w:rStyle w:val="FontStyle116"/>
              </w:rPr>
              <w:t>Работа на</w:t>
            </w:r>
          </w:p>
          <w:p w:rsidR="00DD19CC" w:rsidRPr="004A2D56" w:rsidRDefault="00DD19CC" w:rsidP="00DD19CC">
            <w:pPr>
              <w:pStyle w:val="Style44"/>
              <w:widowControl/>
              <w:rPr>
                <w:rStyle w:val="FontStyle116"/>
              </w:rPr>
            </w:pPr>
            <w:r w:rsidRPr="004A2D56">
              <w:rPr>
                <w:rStyle w:val="FontStyle116"/>
              </w:rPr>
              <w:t>огороде и</w:t>
            </w:r>
          </w:p>
          <w:p w:rsidR="00DD19CC" w:rsidRPr="004A2D56" w:rsidRDefault="00DD19CC" w:rsidP="00DD19CC">
            <w:pPr>
              <w:pStyle w:val="Style44"/>
              <w:rPr>
                <w:rStyle w:val="FontStyle116"/>
              </w:rPr>
            </w:pPr>
            <w:r w:rsidRPr="004A2D56">
              <w:rPr>
                <w:rStyle w:val="FontStyle116"/>
              </w:rPr>
              <w:t>цветнике</w:t>
            </w:r>
          </w:p>
        </w:tc>
        <w:tc>
          <w:tcPr>
            <w:tcW w:w="1984" w:type="dxa"/>
          </w:tcPr>
          <w:p w:rsidR="00DD19CC" w:rsidRPr="004A2D56" w:rsidRDefault="00DD19CC" w:rsidP="00DD19CC">
            <w:pPr>
              <w:pStyle w:val="Style44"/>
              <w:widowControl/>
              <w:rPr>
                <w:rStyle w:val="FontStyle116"/>
              </w:rPr>
            </w:pPr>
            <w:r w:rsidRPr="004A2D56">
              <w:rPr>
                <w:rStyle w:val="FontStyle116"/>
              </w:rPr>
              <w:t>Продуктивная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ведение календаря</w:t>
            </w:r>
          </w:p>
          <w:p w:rsidR="00DD19CC" w:rsidRPr="004A2D56" w:rsidRDefault="00DD19CC" w:rsidP="00DD19CC">
            <w:pPr>
              <w:pStyle w:val="Style44"/>
              <w:widowControl/>
              <w:rPr>
                <w:rStyle w:val="FontStyle116"/>
              </w:rPr>
            </w:pPr>
            <w:r w:rsidRPr="004A2D56">
              <w:rPr>
                <w:rStyle w:val="FontStyle116"/>
              </w:rPr>
              <w:t>природы</w:t>
            </w:r>
          </w:p>
          <w:p w:rsidR="00DD19CC" w:rsidRPr="004A2D56" w:rsidRDefault="00DD19CC" w:rsidP="00DD19CC">
            <w:pPr>
              <w:pStyle w:val="Style44"/>
              <w:widowControl/>
              <w:rPr>
                <w:rStyle w:val="FontStyle116"/>
              </w:rPr>
            </w:pPr>
            <w:r w:rsidRPr="004A2D56">
              <w:rPr>
                <w:rStyle w:val="FontStyle116"/>
              </w:rPr>
              <w:t>совместно с</w:t>
            </w:r>
          </w:p>
          <w:p w:rsidR="00DD19CC" w:rsidRPr="004A2D56" w:rsidRDefault="00DD19CC" w:rsidP="00DD19CC">
            <w:pPr>
              <w:pStyle w:val="Style44"/>
              <w:widowControl/>
              <w:rPr>
                <w:rStyle w:val="FontStyle116"/>
              </w:rPr>
            </w:pPr>
            <w:r w:rsidRPr="004A2D56">
              <w:rPr>
                <w:rStyle w:val="FontStyle116"/>
              </w:rPr>
              <w:t>воспитателем,</w:t>
            </w:r>
          </w:p>
          <w:p w:rsidR="00DD19CC" w:rsidRPr="004A2D56" w:rsidRDefault="00DD19CC" w:rsidP="00DD19CC">
            <w:pPr>
              <w:pStyle w:val="Style44"/>
              <w:widowControl/>
              <w:rPr>
                <w:rStyle w:val="FontStyle116"/>
              </w:rPr>
            </w:pPr>
            <w:r w:rsidRPr="004A2D56">
              <w:rPr>
                <w:rStyle w:val="FontStyle116"/>
              </w:rPr>
              <w:t>тематические</w:t>
            </w:r>
          </w:p>
          <w:p w:rsidR="00DD19CC" w:rsidRPr="004A2D56" w:rsidRDefault="00DD19CC" w:rsidP="00DD19CC">
            <w:pPr>
              <w:pStyle w:val="Style44"/>
              <w:rPr>
                <w:rStyle w:val="FontStyle116"/>
              </w:rPr>
            </w:pPr>
            <w:r w:rsidRPr="004A2D56">
              <w:rPr>
                <w:rStyle w:val="FontStyle116"/>
              </w:rPr>
              <w:t>досуги</w:t>
            </w:r>
          </w:p>
        </w:tc>
      </w:tr>
      <w:tr w:rsidR="00DD19CC" w:rsidTr="00DD19CC">
        <w:trPr>
          <w:trHeight w:hRule="exact" w:val="5254"/>
        </w:trPr>
        <w:tc>
          <w:tcPr>
            <w:tcW w:w="2410" w:type="dxa"/>
            <w:vMerge/>
          </w:tcPr>
          <w:p w:rsidR="00DD19CC" w:rsidRPr="00AF1A04" w:rsidRDefault="00DD19CC" w:rsidP="00DD19CC">
            <w:pPr>
              <w:pStyle w:val="Style7"/>
              <w:widowControl/>
              <w:rPr>
                <w:rStyle w:val="FontStyle117"/>
              </w:rPr>
            </w:pPr>
          </w:p>
        </w:tc>
        <w:tc>
          <w:tcPr>
            <w:tcW w:w="1276" w:type="dxa"/>
          </w:tcPr>
          <w:p w:rsidR="00DD19CC" w:rsidRPr="00F4671A" w:rsidRDefault="00DD19CC" w:rsidP="00DD19CC">
            <w:pPr>
              <w:pStyle w:val="Style44"/>
              <w:widowControl/>
              <w:jc w:val="center"/>
              <w:rPr>
                <w:rStyle w:val="FontStyle116"/>
              </w:rPr>
            </w:pPr>
            <w:r w:rsidRPr="00F4671A">
              <w:rPr>
                <w:rStyle w:val="FontStyle116"/>
              </w:rPr>
              <w:t>5-7 лет</w:t>
            </w:r>
          </w:p>
          <w:p w:rsidR="00DD19CC" w:rsidRPr="00F4671A" w:rsidRDefault="00DD19CC" w:rsidP="00DD19CC">
            <w:pPr>
              <w:pStyle w:val="Style44"/>
              <w:widowControl/>
              <w:jc w:val="center"/>
              <w:rPr>
                <w:rStyle w:val="FontStyle116"/>
              </w:rPr>
            </w:pPr>
          </w:p>
          <w:p w:rsidR="00DD19CC" w:rsidRPr="00F4671A" w:rsidRDefault="00DD19CC" w:rsidP="00DD19CC">
            <w:pPr>
              <w:pStyle w:val="Style44"/>
              <w:widowControl/>
              <w:jc w:val="center"/>
              <w:rPr>
                <w:rStyle w:val="FontStyle116"/>
              </w:rPr>
            </w:pPr>
            <w:r w:rsidRPr="00F4671A">
              <w:rPr>
                <w:rStyle w:val="FontStyle116"/>
              </w:rPr>
              <w:t>старшая и</w:t>
            </w:r>
          </w:p>
          <w:p w:rsidR="00DD19CC" w:rsidRPr="00F4671A" w:rsidRDefault="00DD19CC" w:rsidP="00DD19CC">
            <w:pPr>
              <w:pStyle w:val="Style44"/>
              <w:widowControl/>
              <w:jc w:val="center"/>
              <w:rPr>
                <w:rStyle w:val="FontStyle116"/>
              </w:rPr>
            </w:pPr>
            <w:r w:rsidRPr="00F4671A">
              <w:rPr>
                <w:rStyle w:val="FontStyle116"/>
              </w:rPr>
              <w:t>подготовительные к</w:t>
            </w:r>
          </w:p>
          <w:p w:rsidR="00DD19CC" w:rsidRPr="00F4671A" w:rsidRDefault="00DD19CC" w:rsidP="00DD19CC">
            <w:pPr>
              <w:pStyle w:val="Style44"/>
              <w:widowControl/>
              <w:jc w:val="center"/>
              <w:rPr>
                <w:rStyle w:val="FontStyle116"/>
              </w:rPr>
            </w:pPr>
            <w:r w:rsidRPr="00F4671A">
              <w:rPr>
                <w:rStyle w:val="FontStyle116"/>
              </w:rPr>
              <w:t>школе</w:t>
            </w:r>
          </w:p>
          <w:p w:rsidR="00DD19CC" w:rsidRPr="00F4671A" w:rsidRDefault="00DD19CC" w:rsidP="00DD19CC">
            <w:pPr>
              <w:pStyle w:val="Style44"/>
              <w:jc w:val="center"/>
              <w:rPr>
                <w:rStyle w:val="FontStyle116"/>
              </w:rPr>
            </w:pPr>
            <w:r w:rsidRPr="00F4671A">
              <w:rPr>
                <w:rStyle w:val="FontStyle116"/>
              </w:rPr>
              <w:t>группы</w:t>
            </w:r>
          </w:p>
        </w:tc>
        <w:tc>
          <w:tcPr>
            <w:tcW w:w="1995" w:type="dxa"/>
          </w:tcPr>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совместный</w:t>
            </w:r>
          </w:p>
          <w:p w:rsidR="00DD19CC" w:rsidRPr="004A2D56" w:rsidRDefault="00DD19CC" w:rsidP="00DD19CC">
            <w:pPr>
              <w:pStyle w:val="Style44"/>
              <w:widowControl/>
              <w:rPr>
                <w:rStyle w:val="FontStyle116"/>
              </w:rPr>
            </w:pPr>
            <w:r w:rsidRPr="004A2D56">
              <w:rPr>
                <w:rStyle w:val="FontStyle116"/>
              </w:rPr>
              <w:t>труд детей и</w:t>
            </w:r>
          </w:p>
          <w:p w:rsidR="00DD19CC" w:rsidRPr="004A2D56" w:rsidRDefault="00DD19CC" w:rsidP="00DD19CC">
            <w:pPr>
              <w:pStyle w:val="Style44"/>
              <w:widowControl/>
              <w:rPr>
                <w:rStyle w:val="FontStyle116"/>
              </w:rPr>
            </w:pPr>
            <w:r w:rsidRPr="004A2D56">
              <w:rPr>
                <w:rStyle w:val="FontStyle116"/>
              </w:rPr>
              <w:t>взрослых,</w:t>
            </w:r>
          </w:p>
          <w:p w:rsidR="00DD19CC" w:rsidRPr="004A2D56" w:rsidRDefault="00DD19CC" w:rsidP="00DD19CC">
            <w:pPr>
              <w:pStyle w:val="Style44"/>
              <w:widowControl/>
              <w:rPr>
                <w:rStyle w:val="FontStyle116"/>
              </w:rPr>
            </w:pPr>
            <w:r w:rsidRPr="004A2D56">
              <w:rPr>
                <w:rStyle w:val="FontStyle116"/>
              </w:rPr>
              <w:t>беседы, чтение</w:t>
            </w:r>
          </w:p>
          <w:p w:rsidR="00DD19CC" w:rsidRPr="004A2D56" w:rsidRDefault="00DD19CC" w:rsidP="00DD19CC">
            <w:pPr>
              <w:pStyle w:val="Style44"/>
              <w:widowControl/>
              <w:rPr>
                <w:rStyle w:val="FontStyle116"/>
              </w:rPr>
            </w:pPr>
            <w:r w:rsidRPr="004A2D56">
              <w:rPr>
                <w:rStyle w:val="FontStyle116"/>
              </w:rPr>
              <w:t>художественной литературы,</w:t>
            </w:r>
          </w:p>
          <w:p w:rsidR="00DD19CC" w:rsidRPr="004A2D56" w:rsidRDefault="00DD19CC" w:rsidP="00DD19CC">
            <w:pPr>
              <w:pStyle w:val="Style44"/>
              <w:widowControl/>
              <w:rPr>
                <w:rStyle w:val="FontStyle116"/>
              </w:rPr>
            </w:pPr>
            <w:r w:rsidRPr="004A2D56">
              <w:rPr>
                <w:rStyle w:val="FontStyle116"/>
              </w:rPr>
              <w:t>дидактическая</w:t>
            </w:r>
          </w:p>
          <w:p w:rsidR="00DD19CC" w:rsidRPr="004A2D56" w:rsidRDefault="00DD19CC" w:rsidP="00DD19CC">
            <w:pPr>
              <w:pStyle w:val="Style44"/>
              <w:widowControl/>
              <w:rPr>
                <w:rStyle w:val="FontStyle116"/>
              </w:rPr>
            </w:pPr>
            <w:r w:rsidRPr="004A2D56">
              <w:rPr>
                <w:rStyle w:val="FontStyle116"/>
              </w:rPr>
              <w:t>игра</w:t>
            </w:r>
          </w:p>
          <w:p w:rsidR="00DD19CC" w:rsidRPr="004A2D56" w:rsidRDefault="00DD19CC" w:rsidP="00DD19CC">
            <w:pPr>
              <w:pStyle w:val="Style44"/>
              <w:widowControl/>
              <w:rPr>
                <w:rStyle w:val="FontStyle116"/>
              </w:rPr>
            </w:pPr>
            <w:r w:rsidRPr="004A2D56">
              <w:rPr>
                <w:rStyle w:val="FontStyle116"/>
              </w:rPr>
              <w:t>Просмотр</w:t>
            </w:r>
          </w:p>
          <w:p w:rsidR="00DD19CC" w:rsidRPr="004A2D56" w:rsidRDefault="00DD19CC" w:rsidP="00DD19CC">
            <w:pPr>
              <w:pStyle w:val="Style44"/>
              <w:widowControl/>
              <w:rPr>
                <w:rStyle w:val="FontStyle116"/>
              </w:rPr>
            </w:pPr>
            <w:r w:rsidRPr="004A2D56">
              <w:rPr>
                <w:rStyle w:val="FontStyle116"/>
              </w:rPr>
              <w:t>видеофильмов</w:t>
            </w:r>
          </w:p>
          <w:p w:rsidR="00DD19CC" w:rsidRPr="004A2D56" w:rsidRDefault="00DD19CC" w:rsidP="00DD19CC">
            <w:pPr>
              <w:pStyle w:val="Style44"/>
              <w:widowControl/>
              <w:rPr>
                <w:rStyle w:val="FontStyle116"/>
              </w:rPr>
            </w:pPr>
            <w:r w:rsidRPr="004A2D56">
              <w:rPr>
                <w:rStyle w:val="FontStyle116"/>
              </w:rPr>
              <w:t>целевые</w:t>
            </w:r>
          </w:p>
          <w:p w:rsidR="00DD19CC" w:rsidRPr="004A2D56" w:rsidRDefault="00DD19CC" w:rsidP="00DD19CC">
            <w:pPr>
              <w:pStyle w:val="Style44"/>
              <w:rPr>
                <w:rStyle w:val="FontStyle116"/>
              </w:rPr>
            </w:pPr>
            <w:r w:rsidRPr="004A2D56">
              <w:rPr>
                <w:rStyle w:val="FontStyle116"/>
              </w:rPr>
              <w:t>прогулки</w:t>
            </w:r>
          </w:p>
        </w:tc>
        <w:tc>
          <w:tcPr>
            <w:tcW w:w="1974" w:type="dxa"/>
          </w:tcPr>
          <w:p w:rsidR="00DD19CC" w:rsidRPr="004A2D56" w:rsidRDefault="00DD19CC" w:rsidP="00DD19CC">
            <w:pPr>
              <w:pStyle w:val="Style44"/>
              <w:widowControl/>
              <w:rPr>
                <w:rStyle w:val="FontStyle116"/>
              </w:rPr>
            </w:pPr>
            <w:r w:rsidRPr="004A2D56">
              <w:rPr>
                <w:rStyle w:val="FontStyle116"/>
              </w:rPr>
              <w:t>Показ,</w:t>
            </w:r>
          </w:p>
          <w:p w:rsidR="00DD19CC" w:rsidRPr="004A2D56" w:rsidRDefault="00DD19CC" w:rsidP="00DD19CC">
            <w:pPr>
              <w:pStyle w:val="Style44"/>
              <w:widowControl/>
              <w:rPr>
                <w:rStyle w:val="FontStyle116"/>
              </w:rPr>
            </w:pPr>
            <w:r w:rsidRPr="004A2D56">
              <w:rPr>
                <w:rStyle w:val="FontStyle116"/>
              </w:rPr>
              <w:t>объяснение,</w:t>
            </w:r>
          </w:p>
          <w:p w:rsidR="00DD19CC" w:rsidRPr="004A2D56" w:rsidRDefault="00DD19CC" w:rsidP="00DD19CC">
            <w:pPr>
              <w:pStyle w:val="Style44"/>
              <w:widowControl/>
              <w:rPr>
                <w:rStyle w:val="FontStyle116"/>
              </w:rPr>
            </w:pPr>
            <w:r w:rsidRPr="004A2D56">
              <w:rPr>
                <w:rStyle w:val="FontStyle116"/>
              </w:rPr>
              <w:t>обучение</w:t>
            </w:r>
          </w:p>
          <w:p w:rsidR="00DD19CC" w:rsidRPr="004A2D56" w:rsidRDefault="00DD19CC" w:rsidP="00DD19CC">
            <w:pPr>
              <w:pStyle w:val="Style44"/>
              <w:widowControl/>
              <w:rPr>
                <w:rStyle w:val="FontStyle116"/>
              </w:rPr>
            </w:pPr>
            <w:r w:rsidRPr="004A2D56">
              <w:rPr>
                <w:rStyle w:val="FontStyle116"/>
              </w:rPr>
              <w:t>напоминания</w:t>
            </w:r>
          </w:p>
          <w:p w:rsidR="00DD19CC" w:rsidRPr="004A2D56" w:rsidRDefault="00DD19CC" w:rsidP="00DD19CC">
            <w:pPr>
              <w:pStyle w:val="Style44"/>
              <w:widowControl/>
              <w:rPr>
                <w:rStyle w:val="FontStyle116"/>
              </w:rPr>
            </w:pPr>
            <w:r w:rsidRPr="004A2D56">
              <w:rPr>
                <w:rStyle w:val="FontStyle116"/>
              </w:rPr>
              <w:t>Дежурство в</w:t>
            </w:r>
          </w:p>
          <w:p w:rsidR="00DD19CC" w:rsidRPr="004A2D56" w:rsidRDefault="00DD19CC" w:rsidP="00DD19CC">
            <w:pPr>
              <w:pStyle w:val="Style44"/>
              <w:widowControl/>
              <w:rPr>
                <w:rStyle w:val="FontStyle116"/>
              </w:rPr>
            </w:pPr>
            <w:r w:rsidRPr="004A2D56">
              <w:rPr>
                <w:rStyle w:val="FontStyle116"/>
              </w:rPr>
              <w:t>уголке</w:t>
            </w:r>
          </w:p>
          <w:p w:rsidR="00DD19CC" w:rsidRPr="004A2D56" w:rsidRDefault="00DD19CC" w:rsidP="00DD19CC">
            <w:pPr>
              <w:pStyle w:val="Style44"/>
              <w:widowControl/>
              <w:rPr>
                <w:rStyle w:val="FontStyle116"/>
              </w:rPr>
            </w:pPr>
            <w:r w:rsidRPr="004A2D56">
              <w:rPr>
                <w:rStyle w:val="FontStyle116"/>
              </w:rPr>
              <w:t>природы.</w:t>
            </w:r>
          </w:p>
          <w:p w:rsidR="00DD19CC" w:rsidRPr="004A2D56" w:rsidRDefault="00DD19CC" w:rsidP="00DD19CC">
            <w:pPr>
              <w:pStyle w:val="Style44"/>
              <w:widowControl/>
              <w:rPr>
                <w:rStyle w:val="FontStyle116"/>
              </w:rPr>
            </w:pPr>
            <w:r w:rsidRPr="004A2D56">
              <w:rPr>
                <w:rStyle w:val="FontStyle116"/>
              </w:rPr>
              <w:t>Дидактические</w:t>
            </w:r>
          </w:p>
          <w:p w:rsidR="00DD19CC" w:rsidRPr="004A2D56" w:rsidRDefault="00DD19CC" w:rsidP="00DD19CC">
            <w:pPr>
              <w:pStyle w:val="Style44"/>
              <w:widowControl/>
              <w:rPr>
                <w:rStyle w:val="FontStyle116"/>
              </w:rPr>
            </w:pPr>
            <w:r w:rsidRPr="004A2D56">
              <w:rPr>
                <w:rStyle w:val="FontStyle116"/>
              </w:rPr>
              <w:t>и развивающие</w:t>
            </w:r>
          </w:p>
          <w:p w:rsidR="00DD19CC" w:rsidRPr="004A2D56" w:rsidRDefault="00DD19CC" w:rsidP="00DD19CC">
            <w:pPr>
              <w:pStyle w:val="Style44"/>
              <w:widowControl/>
              <w:rPr>
                <w:rStyle w:val="FontStyle116"/>
              </w:rPr>
            </w:pPr>
            <w:r w:rsidRPr="004A2D56">
              <w:rPr>
                <w:rStyle w:val="FontStyle116"/>
              </w:rPr>
              <w:t>игры.</w:t>
            </w:r>
          </w:p>
          <w:p w:rsidR="00DD19CC" w:rsidRPr="004A2D56" w:rsidRDefault="00DD19CC" w:rsidP="00DD19CC">
            <w:pPr>
              <w:pStyle w:val="Style44"/>
              <w:widowControl/>
              <w:rPr>
                <w:rStyle w:val="FontStyle116"/>
              </w:rPr>
            </w:pPr>
            <w:r w:rsidRPr="004A2D56">
              <w:rPr>
                <w:rStyle w:val="FontStyle116"/>
              </w:rPr>
              <w:t>Трудовые</w:t>
            </w:r>
          </w:p>
          <w:p w:rsidR="00DD19CC" w:rsidRPr="004A2D56" w:rsidRDefault="00DD19CC" w:rsidP="00DD19CC">
            <w:pPr>
              <w:pStyle w:val="Style44"/>
              <w:widowControl/>
              <w:rPr>
                <w:rStyle w:val="FontStyle116"/>
              </w:rPr>
            </w:pPr>
            <w:r w:rsidRPr="004A2D56">
              <w:rPr>
                <w:rStyle w:val="FontStyle116"/>
              </w:rPr>
              <w:t>поручения,</w:t>
            </w:r>
          </w:p>
          <w:p w:rsidR="00DD19CC" w:rsidRPr="004A2D56" w:rsidRDefault="00DD19CC" w:rsidP="00DD19CC">
            <w:pPr>
              <w:pStyle w:val="Style44"/>
              <w:widowControl/>
              <w:rPr>
                <w:rStyle w:val="FontStyle116"/>
              </w:rPr>
            </w:pPr>
            <w:r w:rsidRPr="004A2D56">
              <w:rPr>
                <w:rStyle w:val="FontStyle116"/>
              </w:rPr>
              <w:t>участие в</w:t>
            </w:r>
          </w:p>
          <w:p w:rsidR="00DD19CC" w:rsidRPr="004A2D56" w:rsidRDefault="00DD19CC" w:rsidP="00DD19CC">
            <w:pPr>
              <w:pStyle w:val="Style44"/>
              <w:widowControl/>
              <w:rPr>
                <w:rStyle w:val="FontStyle116"/>
              </w:rPr>
            </w:pPr>
            <w:r w:rsidRPr="004A2D56">
              <w:rPr>
                <w:rStyle w:val="FontStyle116"/>
              </w:rPr>
              <w:t>совместной</w:t>
            </w:r>
          </w:p>
          <w:p w:rsidR="00DD19CC" w:rsidRPr="004A2D56" w:rsidRDefault="00DD19CC" w:rsidP="00DD19CC">
            <w:pPr>
              <w:pStyle w:val="Style44"/>
              <w:widowControl/>
              <w:rPr>
                <w:rStyle w:val="FontStyle116"/>
              </w:rPr>
            </w:pPr>
            <w:r w:rsidRPr="004A2D56">
              <w:rPr>
                <w:rStyle w:val="FontStyle116"/>
              </w:rPr>
              <w:t>работе со</w:t>
            </w:r>
          </w:p>
          <w:p w:rsidR="00DD19CC" w:rsidRPr="004A2D56" w:rsidRDefault="00DD19CC" w:rsidP="00DD19CC">
            <w:pPr>
              <w:pStyle w:val="Style44"/>
              <w:widowControl/>
              <w:rPr>
                <w:rStyle w:val="FontStyle116"/>
              </w:rPr>
            </w:pPr>
            <w:r w:rsidRPr="004A2D56">
              <w:rPr>
                <w:rStyle w:val="FontStyle116"/>
              </w:rPr>
              <w:t>взрослым в</w:t>
            </w:r>
          </w:p>
          <w:p w:rsidR="00DD19CC" w:rsidRPr="004A2D56" w:rsidRDefault="00DD19CC" w:rsidP="00DD19CC">
            <w:pPr>
              <w:pStyle w:val="Style44"/>
              <w:widowControl/>
              <w:rPr>
                <w:rStyle w:val="FontStyle116"/>
              </w:rPr>
            </w:pPr>
            <w:r w:rsidRPr="004A2D56">
              <w:rPr>
                <w:rStyle w:val="FontStyle116"/>
              </w:rPr>
              <w:t>уходе за</w:t>
            </w:r>
          </w:p>
          <w:p w:rsidR="00DD19CC" w:rsidRPr="004A2D56" w:rsidRDefault="00DD19CC" w:rsidP="00DD19CC">
            <w:pPr>
              <w:pStyle w:val="Style44"/>
              <w:widowControl/>
              <w:rPr>
                <w:rStyle w:val="FontStyle116"/>
              </w:rPr>
            </w:pPr>
            <w:r w:rsidRPr="004A2D56">
              <w:rPr>
                <w:rStyle w:val="FontStyle116"/>
              </w:rPr>
              <w:t>растениями и</w:t>
            </w:r>
          </w:p>
          <w:p w:rsidR="00DD19CC" w:rsidRPr="004A2D56" w:rsidRDefault="00DD19CC" w:rsidP="00DD19CC">
            <w:pPr>
              <w:pStyle w:val="Style44"/>
              <w:widowControl/>
              <w:rPr>
                <w:rStyle w:val="FontStyle116"/>
              </w:rPr>
            </w:pPr>
            <w:r w:rsidRPr="004A2D56">
              <w:rPr>
                <w:rStyle w:val="FontStyle116"/>
              </w:rPr>
              <w:t>животными,</w:t>
            </w:r>
          </w:p>
          <w:p w:rsidR="00DD19CC" w:rsidRPr="004A2D56" w:rsidRDefault="00DD19CC" w:rsidP="00DD19CC">
            <w:pPr>
              <w:pStyle w:val="Style44"/>
              <w:rPr>
                <w:rStyle w:val="FontStyle116"/>
              </w:rPr>
            </w:pPr>
            <w:r w:rsidRPr="004A2D56">
              <w:rPr>
                <w:rStyle w:val="FontStyle116"/>
              </w:rPr>
              <w:t>уголка природы</w:t>
            </w:r>
          </w:p>
        </w:tc>
        <w:tc>
          <w:tcPr>
            <w:tcW w:w="1984" w:type="dxa"/>
          </w:tcPr>
          <w:p w:rsidR="00DD19CC" w:rsidRPr="004A2D56" w:rsidRDefault="00DD19CC" w:rsidP="00DD19CC">
            <w:pPr>
              <w:pStyle w:val="Style44"/>
              <w:widowControl/>
              <w:rPr>
                <w:rStyle w:val="FontStyle116"/>
              </w:rPr>
            </w:pPr>
            <w:r w:rsidRPr="004A2D56">
              <w:rPr>
                <w:rStyle w:val="FontStyle116"/>
              </w:rPr>
              <w:t>Продуктивная</w:t>
            </w:r>
          </w:p>
          <w:p w:rsidR="00DD19CC" w:rsidRPr="004A2D56" w:rsidRDefault="00DD19CC" w:rsidP="00DD19CC">
            <w:pPr>
              <w:pStyle w:val="Style44"/>
              <w:widowControl/>
              <w:rPr>
                <w:rStyle w:val="FontStyle116"/>
              </w:rPr>
            </w:pPr>
            <w:r w:rsidRPr="004A2D56">
              <w:rPr>
                <w:rStyle w:val="FontStyle116"/>
              </w:rPr>
              <w:t>деятельность,</w:t>
            </w:r>
          </w:p>
          <w:p w:rsidR="00DD19CC" w:rsidRPr="004A2D56" w:rsidRDefault="00DD19CC" w:rsidP="00DD19CC">
            <w:pPr>
              <w:pStyle w:val="Style44"/>
              <w:widowControl/>
              <w:rPr>
                <w:rStyle w:val="FontStyle116"/>
              </w:rPr>
            </w:pPr>
            <w:r w:rsidRPr="004A2D56">
              <w:rPr>
                <w:rStyle w:val="FontStyle116"/>
              </w:rPr>
              <w:t>ведение календаря</w:t>
            </w:r>
          </w:p>
          <w:p w:rsidR="00DD19CC" w:rsidRPr="004A2D56" w:rsidRDefault="00DD19CC" w:rsidP="00DD19CC">
            <w:pPr>
              <w:pStyle w:val="Style44"/>
              <w:widowControl/>
              <w:rPr>
                <w:rStyle w:val="FontStyle116"/>
              </w:rPr>
            </w:pPr>
            <w:r w:rsidRPr="004A2D56">
              <w:rPr>
                <w:rStyle w:val="FontStyle116"/>
              </w:rPr>
              <w:t>природы,</w:t>
            </w:r>
          </w:p>
          <w:p w:rsidR="00DD19CC" w:rsidRPr="004A2D56" w:rsidRDefault="00DD19CC" w:rsidP="00DD19CC">
            <w:pPr>
              <w:pStyle w:val="Style44"/>
              <w:widowControl/>
              <w:rPr>
                <w:rStyle w:val="FontStyle116"/>
              </w:rPr>
            </w:pPr>
            <w:r w:rsidRPr="004A2D56">
              <w:rPr>
                <w:rStyle w:val="FontStyle116"/>
              </w:rPr>
              <w:t>тематические</w:t>
            </w:r>
          </w:p>
          <w:p w:rsidR="00DD19CC" w:rsidRPr="004A2D56" w:rsidRDefault="00DD19CC" w:rsidP="00DD19CC">
            <w:pPr>
              <w:pStyle w:val="Style44"/>
              <w:rPr>
                <w:rStyle w:val="FontStyle116"/>
              </w:rPr>
            </w:pPr>
            <w:r w:rsidRPr="004A2D56">
              <w:rPr>
                <w:rStyle w:val="FontStyle116"/>
              </w:rPr>
              <w:t>досуги</w:t>
            </w:r>
          </w:p>
        </w:tc>
      </w:tr>
    </w:tbl>
    <w:p w:rsidR="003E19C1" w:rsidRDefault="003E19C1" w:rsidP="003E19C1">
      <w:pPr>
        <w:spacing w:after="0" w:line="240" w:lineRule="auto"/>
        <w:jc w:val="center"/>
        <w:rPr>
          <w:rFonts w:ascii="Times New Roman" w:eastAsia="SimSun" w:hAnsi="Times New Roman" w:cs="Times New Roman"/>
          <w:b/>
          <w:bCs/>
          <w:kern w:val="1"/>
          <w:sz w:val="24"/>
          <w:szCs w:val="24"/>
          <w:lang w:eastAsia="zh-CN" w:bidi="hi-IN"/>
        </w:rPr>
      </w:pPr>
    </w:p>
    <w:p w:rsidR="0011176B" w:rsidRDefault="0011176B" w:rsidP="003E19C1">
      <w:pPr>
        <w:spacing w:after="0" w:line="240" w:lineRule="auto"/>
        <w:jc w:val="center"/>
        <w:rPr>
          <w:rFonts w:ascii="Times New Roman" w:eastAsia="SimSun" w:hAnsi="Times New Roman" w:cs="Times New Roman"/>
          <w:b/>
          <w:bCs/>
          <w:kern w:val="1"/>
          <w:sz w:val="24"/>
          <w:szCs w:val="24"/>
          <w:lang w:eastAsia="zh-CN" w:bidi="hi-IN"/>
        </w:rPr>
      </w:pPr>
    </w:p>
    <w:tbl>
      <w:tblPr>
        <w:tblStyle w:val="a8"/>
        <w:tblW w:w="0" w:type="auto"/>
        <w:tblLook w:val="04A0" w:firstRow="1" w:lastRow="0" w:firstColumn="1" w:lastColumn="0" w:noHBand="0" w:noVBand="1"/>
      </w:tblPr>
      <w:tblGrid>
        <w:gridCol w:w="2518"/>
        <w:gridCol w:w="7053"/>
      </w:tblGrid>
      <w:tr w:rsidR="0011176B" w:rsidTr="0011176B">
        <w:tc>
          <w:tcPr>
            <w:tcW w:w="2518" w:type="dxa"/>
          </w:tcPr>
          <w:p w:rsidR="0011176B" w:rsidRDefault="0011176B" w:rsidP="00BF4260">
            <w:pPr>
              <w:jc w:val="center"/>
              <w:rPr>
                <w:rFonts w:ascii="Times New Roman" w:eastAsia="SimSun" w:hAnsi="Times New Roman" w:cs="Times New Roman"/>
                <w:b/>
                <w:bCs/>
                <w:kern w:val="1"/>
                <w:sz w:val="24"/>
                <w:szCs w:val="24"/>
                <w:lang w:eastAsia="zh-CN" w:bidi="hi-IN"/>
              </w:rPr>
            </w:pPr>
            <w:r w:rsidRPr="0011176B">
              <w:rPr>
                <w:rFonts w:ascii="Times New Roman" w:eastAsia="SimSun" w:hAnsi="Times New Roman" w:cs="Times New Roman"/>
                <w:b/>
                <w:bCs/>
                <w:kern w:val="1"/>
                <w:sz w:val="24"/>
                <w:szCs w:val="24"/>
                <w:lang w:eastAsia="zh-CN" w:bidi="hi-IN"/>
              </w:rPr>
              <w:t>Образовательная область</w:t>
            </w:r>
          </w:p>
        </w:tc>
        <w:tc>
          <w:tcPr>
            <w:tcW w:w="7053" w:type="dxa"/>
          </w:tcPr>
          <w:p w:rsidR="0011176B" w:rsidRDefault="0011176B" w:rsidP="003E19C1">
            <w:pPr>
              <w:jc w:val="center"/>
              <w:rPr>
                <w:rFonts w:ascii="Times New Roman" w:eastAsia="SimSun" w:hAnsi="Times New Roman" w:cs="Times New Roman"/>
                <w:b/>
                <w:bCs/>
                <w:kern w:val="1"/>
                <w:sz w:val="24"/>
                <w:szCs w:val="24"/>
                <w:lang w:eastAsia="zh-CN" w:bidi="hi-IN"/>
              </w:rPr>
            </w:pPr>
            <w:r w:rsidRPr="0011176B">
              <w:rPr>
                <w:rFonts w:ascii="Times New Roman" w:eastAsia="SimSun" w:hAnsi="Times New Roman" w:cs="Times New Roman"/>
                <w:b/>
                <w:bCs/>
                <w:kern w:val="1"/>
                <w:sz w:val="24"/>
                <w:szCs w:val="24"/>
                <w:lang w:eastAsia="zh-CN" w:bidi="hi-IN"/>
              </w:rPr>
              <w:t>Формы взаимодействия с семьями воспитанников</w:t>
            </w:r>
          </w:p>
        </w:tc>
      </w:tr>
      <w:tr w:rsidR="0011176B" w:rsidTr="0011176B">
        <w:tc>
          <w:tcPr>
            <w:tcW w:w="2518" w:type="dxa"/>
          </w:tcPr>
          <w:p w:rsidR="002A1E46" w:rsidRPr="002A1E46" w:rsidRDefault="002A1E46" w:rsidP="002A1E46">
            <w:pPr>
              <w:jc w:val="center"/>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 xml:space="preserve">Образовательная область </w:t>
            </w:r>
            <w:r w:rsidRPr="002A1E46">
              <w:rPr>
                <w:rFonts w:ascii="Times New Roman" w:eastAsia="SimSun" w:hAnsi="Times New Roman" w:cs="Times New Roman"/>
                <w:b/>
                <w:bCs/>
                <w:kern w:val="1"/>
                <w:sz w:val="24"/>
                <w:szCs w:val="24"/>
                <w:lang w:eastAsia="zh-CN" w:bidi="hi-IN"/>
              </w:rPr>
              <w:t xml:space="preserve"> </w:t>
            </w:r>
          </w:p>
          <w:p w:rsidR="0011176B" w:rsidRDefault="002A1E46" w:rsidP="002A1E46">
            <w:pPr>
              <w:jc w:val="center"/>
              <w:rPr>
                <w:rFonts w:ascii="Times New Roman" w:eastAsia="SimSun" w:hAnsi="Times New Roman" w:cs="Times New Roman"/>
                <w:b/>
                <w:bCs/>
                <w:kern w:val="1"/>
                <w:sz w:val="24"/>
                <w:szCs w:val="24"/>
                <w:lang w:eastAsia="zh-CN" w:bidi="hi-IN"/>
              </w:rPr>
            </w:pPr>
            <w:r w:rsidRPr="002A1E46">
              <w:rPr>
                <w:rFonts w:ascii="Times New Roman" w:eastAsia="SimSun" w:hAnsi="Times New Roman" w:cs="Times New Roman"/>
                <w:b/>
                <w:bCs/>
                <w:kern w:val="1"/>
                <w:sz w:val="24"/>
                <w:szCs w:val="24"/>
                <w:lang w:eastAsia="zh-CN" w:bidi="hi-IN"/>
              </w:rPr>
              <w:t>Социально- коммуникативное развитие</w:t>
            </w:r>
          </w:p>
        </w:tc>
        <w:tc>
          <w:tcPr>
            <w:tcW w:w="7053" w:type="dxa"/>
          </w:tcPr>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
                <w:bCs/>
                <w:kern w:val="1"/>
                <w:sz w:val="24"/>
                <w:szCs w:val="24"/>
                <w:lang w:eastAsia="zh-CN" w:bidi="hi-IN"/>
              </w:rPr>
              <w:t>1</w:t>
            </w:r>
            <w:r w:rsidRPr="002A1E46">
              <w:rPr>
                <w:rFonts w:ascii="Times New Roman" w:eastAsia="SimSun" w:hAnsi="Times New Roman" w:cs="Times New Roman"/>
                <w:bCs/>
                <w:kern w:val="1"/>
                <w:sz w:val="24"/>
                <w:szCs w:val="24"/>
                <w:lang w:eastAsia="zh-CN" w:bidi="hi-IN"/>
              </w:rPr>
              <w:t>. Привлечение родителей к участию в детском празднике (разработка идей, подготовка атрибутов, ролевое участие).</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 2. Анкетирование, тестирование родителей, выпуск газеты, подбор специальной литературы с целью обеспечения обратной связи с семьёй.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3. Проведение тренингов с родителями: способы решения нестандартных ситуаций с целью повышения компетенции в вопросах воспитания.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5. Привлечение родителей к совместным мероприятиям по благоустройству и созданию условий в группе и на участке.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6. Организация совместных с родителями прогулок и экскурсий по городу и его окрестностям, создание тематических альбомов.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7. Изучение и анализ детско-родительских отношений с целью оказания помощи детям.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8. Разработка индивидуальных программ взаимодействия с родителями по созданию предметной среды для развития ребёнка.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9. Беседы с детьми с целью формирования уверенности в том, что их любят и о них заботятся в семье.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10. Выработка единой системы гуманистических требований в МДОУ и семье.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 xml:space="preserve">11. Повышение правовой культуры родителей. </w:t>
            </w:r>
          </w:p>
          <w:p w:rsidR="002A1E46" w:rsidRPr="002A1E46" w:rsidRDefault="002A1E46" w:rsidP="002A1E46">
            <w:pPr>
              <w:rPr>
                <w:rFonts w:ascii="Times New Roman" w:eastAsia="SimSun" w:hAnsi="Times New Roman" w:cs="Times New Roman"/>
                <w:bCs/>
                <w:kern w:val="1"/>
                <w:sz w:val="24"/>
                <w:szCs w:val="24"/>
                <w:lang w:eastAsia="zh-CN" w:bidi="hi-IN"/>
              </w:rPr>
            </w:pPr>
            <w:r w:rsidRPr="002A1E46">
              <w:rPr>
                <w:rFonts w:ascii="Times New Roman" w:eastAsia="SimSun" w:hAnsi="Times New Roman" w:cs="Times New Roman"/>
                <w:bCs/>
                <w:kern w:val="1"/>
                <w:sz w:val="24"/>
                <w:szCs w:val="24"/>
                <w:lang w:eastAsia="zh-CN" w:bidi="hi-IN"/>
              </w:rPr>
              <w:t>12. Консультативные часы для родителей по вопросам предупреждения использования методов, унижающих</w:t>
            </w:r>
            <w:r w:rsidRPr="002A1E46">
              <w:rPr>
                <w:rFonts w:ascii="Times New Roman" w:eastAsia="SimSun" w:hAnsi="Times New Roman" w:cs="Times New Roman"/>
                <w:b/>
                <w:bCs/>
                <w:kern w:val="1"/>
                <w:sz w:val="24"/>
                <w:szCs w:val="24"/>
                <w:lang w:eastAsia="zh-CN" w:bidi="hi-IN"/>
              </w:rPr>
              <w:t xml:space="preserve"> </w:t>
            </w:r>
            <w:r w:rsidRPr="002A1E46">
              <w:rPr>
                <w:rFonts w:ascii="Times New Roman" w:eastAsia="SimSun" w:hAnsi="Times New Roman" w:cs="Times New Roman"/>
                <w:bCs/>
                <w:kern w:val="1"/>
                <w:sz w:val="24"/>
                <w:szCs w:val="24"/>
                <w:lang w:eastAsia="zh-CN" w:bidi="hi-IN"/>
              </w:rPr>
              <w:t xml:space="preserve">достоинство ребёнка. </w:t>
            </w:r>
          </w:p>
          <w:p w:rsidR="0011176B" w:rsidRDefault="002A1E46" w:rsidP="002A1E46">
            <w:pPr>
              <w:rPr>
                <w:rFonts w:ascii="Times New Roman" w:eastAsia="SimSun" w:hAnsi="Times New Roman" w:cs="Times New Roman"/>
                <w:b/>
                <w:bCs/>
                <w:kern w:val="1"/>
                <w:sz w:val="24"/>
                <w:szCs w:val="24"/>
                <w:lang w:eastAsia="zh-CN" w:bidi="hi-IN"/>
              </w:rPr>
            </w:pPr>
            <w:r w:rsidRPr="002A1E46">
              <w:rPr>
                <w:rFonts w:ascii="Times New Roman" w:eastAsia="SimSun" w:hAnsi="Times New Roman" w:cs="Times New Roman"/>
                <w:bCs/>
                <w:kern w:val="1"/>
                <w:sz w:val="24"/>
                <w:szCs w:val="24"/>
                <w:lang w:eastAsia="zh-CN" w:bidi="hi-IN"/>
              </w:rPr>
              <w:t>13. Создание фотовыставок, фотоальбомов «Я и моя семья», «Моя родословная», «Мои любимые дела», «Моё настроение».</w:t>
            </w:r>
            <w:r w:rsidRPr="002A1E46">
              <w:rPr>
                <w:rFonts w:ascii="Times New Roman" w:eastAsia="SimSun" w:hAnsi="Times New Roman" w:cs="Times New Roman"/>
                <w:b/>
                <w:bCs/>
                <w:kern w:val="1"/>
                <w:sz w:val="24"/>
                <w:szCs w:val="24"/>
                <w:lang w:eastAsia="zh-CN" w:bidi="hi-IN"/>
              </w:rPr>
              <w:t xml:space="preserve"> </w:t>
            </w:r>
            <w:r>
              <w:rPr>
                <w:rFonts w:ascii="Times New Roman" w:eastAsia="SimSun" w:hAnsi="Times New Roman" w:cs="Times New Roman"/>
                <w:b/>
                <w:bCs/>
                <w:kern w:val="1"/>
                <w:sz w:val="24"/>
                <w:szCs w:val="24"/>
                <w:lang w:eastAsia="zh-CN" w:bidi="hi-IN"/>
              </w:rPr>
              <w:t xml:space="preserve"> </w:t>
            </w:r>
            <w:r w:rsidRPr="002A1E46">
              <w:rPr>
                <w:rFonts w:ascii="Times New Roman" w:eastAsia="SimSun" w:hAnsi="Times New Roman" w:cs="Times New Roman"/>
                <w:b/>
                <w:bCs/>
                <w:kern w:val="1"/>
                <w:sz w:val="24"/>
                <w:szCs w:val="24"/>
                <w:lang w:eastAsia="zh-CN" w:bidi="hi-IN"/>
              </w:rPr>
              <w:t xml:space="preserve">  </w:t>
            </w:r>
          </w:p>
        </w:tc>
      </w:tr>
    </w:tbl>
    <w:p w:rsidR="0011176B" w:rsidRDefault="0011176B" w:rsidP="001F4C28">
      <w:pPr>
        <w:spacing w:after="0" w:line="240" w:lineRule="auto"/>
        <w:rPr>
          <w:rFonts w:ascii="Times New Roman" w:eastAsia="SimSun" w:hAnsi="Times New Roman" w:cs="Times New Roman"/>
          <w:b/>
          <w:bCs/>
          <w:kern w:val="1"/>
          <w:sz w:val="24"/>
          <w:szCs w:val="24"/>
          <w:lang w:eastAsia="zh-CN" w:bidi="hi-IN"/>
        </w:rPr>
      </w:pPr>
    </w:p>
    <w:p w:rsidR="003E19C1" w:rsidRPr="004B5F6E" w:rsidRDefault="003E19C1" w:rsidP="003E19C1">
      <w:pPr>
        <w:spacing w:after="0" w:line="240" w:lineRule="auto"/>
        <w:jc w:val="center"/>
        <w:rPr>
          <w:rFonts w:ascii="Times New Roman" w:eastAsia="SimSun" w:hAnsi="Times New Roman" w:cs="Times New Roman"/>
          <w:bCs/>
          <w:kern w:val="1"/>
          <w:sz w:val="24"/>
          <w:szCs w:val="24"/>
          <w:lang w:eastAsia="zh-CN" w:bidi="hi-IN"/>
        </w:rPr>
      </w:pPr>
      <w:r w:rsidRPr="00056337">
        <w:rPr>
          <w:rFonts w:ascii="Times New Roman" w:eastAsia="SimSun" w:hAnsi="Times New Roman" w:cs="Times New Roman"/>
          <w:b/>
          <w:bCs/>
          <w:kern w:val="1"/>
          <w:sz w:val="24"/>
          <w:szCs w:val="24"/>
          <w:lang w:eastAsia="zh-CN" w:bidi="hi-IN"/>
        </w:rPr>
        <w:t xml:space="preserve">Часть, формируемая участниками образовательных отношений, построена с учетом </w:t>
      </w:r>
      <w:r>
        <w:rPr>
          <w:rFonts w:ascii="Times New Roman" w:eastAsia="SimSun" w:hAnsi="Times New Roman" w:cs="Times New Roman"/>
          <w:b/>
          <w:bCs/>
          <w:kern w:val="1"/>
          <w:sz w:val="24"/>
          <w:szCs w:val="24"/>
          <w:lang w:eastAsia="zh-CN" w:bidi="hi-IN"/>
        </w:rPr>
        <w:t xml:space="preserve"> </w:t>
      </w:r>
    </w:p>
    <w:p w:rsidR="003E19C1" w:rsidRDefault="003E19C1" w:rsidP="003E19C1">
      <w:pPr>
        <w:spacing w:after="0"/>
        <w:rPr>
          <w:rFonts w:ascii="Times New Roman" w:hAnsi="Times New Roman" w:cs="Times New Roman"/>
          <w:b/>
          <w:sz w:val="24"/>
          <w:szCs w:val="24"/>
        </w:rPr>
      </w:pPr>
      <w:r>
        <w:rPr>
          <w:rFonts w:ascii="Times New Roman" w:hAnsi="Times New Roman" w:cs="Times New Roman"/>
          <w:b/>
          <w:sz w:val="24"/>
          <w:szCs w:val="24"/>
        </w:rPr>
        <w:t xml:space="preserve"> Программ:</w:t>
      </w:r>
    </w:p>
    <w:p w:rsidR="003E19C1" w:rsidRPr="003805BD" w:rsidRDefault="003E19C1" w:rsidP="003E19C1">
      <w:pPr>
        <w:tabs>
          <w:tab w:val="left" w:pos="0"/>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7D16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D16E0">
        <w:rPr>
          <w:rFonts w:ascii="Times New Roman" w:eastAsia="Times New Roman" w:hAnsi="Times New Roman" w:cs="Times New Roman"/>
          <w:sz w:val="24"/>
          <w:szCs w:val="24"/>
          <w:lang w:eastAsia="ru-RU"/>
        </w:rPr>
        <w:t>арциальн</w:t>
      </w:r>
      <w:r>
        <w:rPr>
          <w:rFonts w:ascii="Times New Roman" w:eastAsia="Times New Roman" w:hAnsi="Times New Roman" w:cs="Times New Roman"/>
          <w:sz w:val="24"/>
          <w:szCs w:val="24"/>
          <w:lang w:eastAsia="ru-RU"/>
        </w:rPr>
        <w:t>ая</w:t>
      </w:r>
      <w:r w:rsidRPr="007D16E0">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w:t>
      </w:r>
      <w:r w:rsidRPr="007D16E0">
        <w:rPr>
          <w:rFonts w:ascii="Times New Roman" w:eastAsia="Times New Roman" w:hAnsi="Times New Roman" w:cs="Times New Roman"/>
          <w:sz w:val="24"/>
          <w:szCs w:val="24"/>
          <w:lang w:eastAsia="ru-RU"/>
        </w:rPr>
        <w:t xml:space="preserve"> </w:t>
      </w:r>
      <w:r w:rsidRPr="003805BD">
        <w:rPr>
          <w:rFonts w:ascii="Times New Roman" w:eastAsia="Times New Roman" w:hAnsi="Times New Roman" w:cs="Times New Roman"/>
          <w:b/>
          <w:i/>
          <w:sz w:val="24"/>
          <w:szCs w:val="24"/>
          <w:lang w:eastAsia="ru-RU"/>
        </w:rPr>
        <w:t xml:space="preserve">«Основы безопасности детей дошкольного возраста» Р. Б. Стеркиной, О. Л. Князевой, Н. Н. Авдеевой  </w:t>
      </w:r>
    </w:p>
    <w:p w:rsidR="003E19C1" w:rsidRDefault="003E19C1" w:rsidP="003E19C1">
      <w:p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b/>
          <w:sz w:val="24"/>
          <w:szCs w:val="24"/>
          <w:lang w:eastAsia="ru-RU"/>
        </w:rPr>
        <w:t>Цель:</w:t>
      </w:r>
      <w:r w:rsidRPr="007D16E0">
        <w:rPr>
          <w:rFonts w:ascii="Times New Roman" w:eastAsia="Times New Roman" w:hAnsi="Times New Roman" w:cs="Times New Roman"/>
          <w:sz w:val="24"/>
          <w:szCs w:val="24"/>
          <w:lang w:eastAsia="ru-RU"/>
        </w:rPr>
        <w:t xml:space="preserve"> Сформировать у ребенка навыки разумного поведения, научить адекватно вести себя в опасных ситуациях дом</w:t>
      </w:r>
      <w:r>
        <w:rPr>
          <w:rFonts w:ascii="Times New Roman" w:eastAsia="Times New Roman" w:hAnsi="Times New Roman" w:cs="Times New Roman"/>
          <w:sz w:val="24"/>
          <w:szCs w:val="24"/>
          <w:lang w:eastAsia="ru-RU"/>
        </w:rPr>
        <w:t>а и на улице, в городском транс</w:t>
      </w:r>
      <w:r w:rsidRPr="007D16E0">
        <w:rPr>
          <w:rFonts w:ascii="Times New Roman" w:eastAsia="Times New Roman" w:hAnsi="Times New Roman" w:cs="Times New Roman"/>
          <w:sz w:val="24"/>
          <w:szCs w:val="24"/>
          <w:lang w:eastAsia="ru-RU"/>
        </w:rPr>
        <w:t xml:space="preserve">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3E19C1" w:rsidRDefault="003E19C1" w:rsidP="003E19C1">
      <w:p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b/>
          <w:sz w:val="24"/>
          <w:szCs w:val="24"/>
          <w:lang w:eastAsia="ru-RU"/>
        </w:rPr>
        <w:t>Задачи:</w:t>
      </w:r>
    </w:p>
    <w:p w:rsidR="003E19C1" w:rsidRPr="007D16E0" w:rsidRDefault="003E19C1"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Формировать навыки безопасного поведения дома у детей через практическую деятельность.   </w:t>
      </w:r>
    </w:p>
    <w:p w:rsidR="003E19C1" w:rsidRPr="007D16E0" w:rsidRDefault="003E19C1"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Способствовать формированию навыков разумного поведения; научить адекватно вести себя в различных ситуациях.   </w:t>
      </w:r>
    </w:p>
    <w:p w:rsidR="003E19C1" w:rsidRPr="007D16E0" w:rsidRDefault="003E19C1"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Закрепить правила безопасного поведения и практические навыки в условиях игрового пространства.   </w:t>
      </w:r>
    </w:p>
    <w:p w:rsidR="003E19C1" w:rsidRDefault="003E19C1" w:rsidP="006764E2">
      <w:pPr>
        <w:pStyle w:val="a3"/>
        <w:numPr>
          <w:ilvl w:val="0"/>
          <w:numId w:val="139"/>
        </w:numPr>
        <w:tabs>
          <w:tab w:val="left" w:pos="0"/>
        </w:tabs>
        <w:spacing w:after="0" w:line="240" w:lineRule="auto"/>
        <w:jc w:val="both"/>
        <w:rPr>
          <w:rFonts w:ascii="Times New Roman" w:eastAsia="Times New Roman" w:hAnsi="Times New Roman" w:cs="Times New Roman"/>
          <w:sz w:val="24"/>
          <w:szCs w:val="24"/>
          <w:lang w:eastAsia="ru-RU"/>
        </w:rPr>
      </w:pPr>
      <w:r w:rsidRPr="007D16E0">
        <w:rPr>
          <w:rFonts w:ascii="Times New Roman" w:eastAsia="Times New Roman" w:hAnsi="Times New Roman" w:cs="Times New Roman"/>
          <w:sz w:val="24"/>
          <w:szCs w:val="24"/>
          <w:lang w:eastAsia="ru-RU"/>
        </w:rPr>
        <w:t xml:space="preserve">Расширить педагогическую грамотность родителей по вопросам безопасного поведения детей дома.  </w:t>
      </w:r>
    </w:p>
    <w:p w:rsidR="000B19C3" w:rsidRPr="000B19C3" w:rsidRDefault="000B19C3" w:rsidP="000B19C3">
      <w:pPr>
        <w:spacing w:after="0" w:line="240" w:lineRule="auto"/>
        <w:rPr>
          <w:rFonts w:ascii="Times New Roman" w:hAnsi="Times New Roman" w:cs="Times New Roman"/>
          <w:b/>
          <w:sz w:val="24"/>
          <w:szCs w:val="24"/>
        </w:rPr>
      </w:pPr>
      <w:r w:rsidRPr="000B19C3">
        <w:rPr>
          <w:rFonts w:ascii="Times New Roman" w:hAnsi="Times New Roman" w:cs="Times New Roman"/>
          <w:b/>
          <w:sz w:val="24"/>
          <w:szCs w:val="24"/>
        </w:rPr>
        <w:t>Тематические блоки программы:</w:t>
      </w:r>
    </w:p>
    <w:p w:rsidR="00F20CB4" w:rsidRPr="00F20CB4" w:rsidRDefault="000B19C3" w:rsidP="006764E2">
      <w:pPr>
        <w:pStyle w:val="a3"/>
        <w:numPr>
          <w:ilvl w:val="0"/>
          <w:numId w:val="146"/>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t>«Ребёнок на улице</w:t>
      </w:r>
      <w:r w:rsidR="00F20CB4">
        <w:rPr>
          <w:rFonts w:ascii="Times New Roman" w:hAnsi="Times New Roman" w:cs="Times New Roman"/>
          <w:sz w:val="24"/>
          <w:szCs w:val="24"/>
        </w:rPr>
        <w:t xml:space="preserve"> города</w:t>
      </w:r>
      <w:r w:rsidRPr="000B19C3">
        <w:rPr>
          <w:rFonts w:ascii="Times New Roman" w:hAnsi="Times New Roman" w:cs="Times New Roman"/>
          <w:sz w:val="24"/>
          <w:szCs w:val="24"/>
        </w:rPr>
        <w:t>»</w:t>
      </w:r>
      <w:r w:rsidR="00F20CB4" w:rsidRPr="00F20CB4">
        <w:t xml:space="preserve"> </w:t>
      </w:r>
    </w:p>
    <w:p w:rsidR="00F20CB4" w:rsidRDefault="00F20CB4" w:rsidP="006764E2">
      <w:pPr>
        <w:pStyle w:val="a3"/>
        <w:numPr>
          <w:ilvl w:val="0"/>
          <w:numId w:val="146"/>
        </w:numPr>
        <w:spacing w:after="0" w:line="240" w:lineRule="auto"/>
        <w:rPr>
          <w:rFonts w:ascii="Times New Roman" w:hAnsi="Times New Roman" w:cs="Times New Roman"/>
          <w:sz w:val="24"/>
          <w:szCs w:val="24"/>
        </w:rPr>
      </w:pPr>
      <w:r>
        <w:rPr>
          <w:rFonts w:ascii="Times New Roman" w:hAnsi="Times New Roman" w:cs="Times New Roman"/>
          <w:sz w:val="24"/>
          <w:szCs w:val="24"/>
        </w:rPr>
        <w:t>«Ребенок и другие люди»</w:t>
      </w:r>
      <w:r w:rsidRPr="00F20CB4">
        <w:rPr>
          <w:rFonts w:ascii="Times New Roman" w:hAnsi="Times New Roman" w:cs="Times New Roman"/>
          <w:sz w:val="24"/>
          <w:szCs w:val="24"/>
        </w:rPr>
        <w:t xml:space="preserve"> </w:t>
      </w:r>
    </w:p>
    <w:p w:rsidR="00F20CB4" w:rsidRDefault="00F20CB4" w:rsidP="006764E2">
      <w:pPr>
        <w:pStyle w:val="a3"/>
        <w:numPr>
          <w:ilvl w:val="0"/>
          <w:numId w:val="146"/>
        </w:numPr>
        <w:spacing w:after="0" w:line="240" w:lineRule="auto"/>
        <w:rPr>
          <w:rFonts w:ascii="Times New Roman" w:hAnsi="Times New Roman" w:cs="Times New Roman"/>
          <w:sz w:val="24"/>
          <w:szCs w:val="24"/>
        </w:rPr>
      </w:pPr>
      <w:r w:rsidRPr="00F20CB4">
        <w:rPr>
          <w:rFonts w:ascii="Times New Roman" w:hAnsi="Times New Roman" w:cs="Times New Roman"/>
          <w:sz w:val="24"/>
          <w:szCs w:val="24"/>
        </w:rPr>
        <w:t xml:space="preserve">«Ребенок и природа» </w:t>
      </w:r>
    </w:p>
    <w:p w:rsidR="00F20CB4" w:rsidRDefault="00F20CB4" w:rsidP="006764E2">
      <w:pPr>
        <w:pStyle w:val="a3"/>
        <w:numPr>
          <w:ilvl w:val="0"/>
          <w:numId w:val="146"/>
        </w:numPr>
        <w:spacing w:after="0" w:line="240" w:lineRule="auto"/>
        <w:rPr>
          <w:rFonts w:ascii="Times New Roman" w:hAnsi="Times New Roman" w:cs="Times New Roman"/>
          <w:sz w:val="24"/>
          <w:szCs w:val="24"/>
        </w:rPr>
      </w:pPr>
      <w:r w:rsidRPr="00F20CB4">
        <w:rPr>
          <w:rFonts w:ascii="Times New Roman" w:hAnsi="Times New Roman" w:cs="Times New Roman"/>
          <w:sz w:val="24"/>
          <w:szCs w:val="24"/>
        </w:rPr>
        <w:t xml:space="preserve">«Ребенок дома» </w:t>
      </w:r>
    </w:p>
    <w:p w:rsidR="00F20CB4" w:rsidRDefault="00F20CB4" w:rsidP="006764E2">
      <w:pPr>
        <w:pStyle w:val="a3"/>
        <w:numPr>
          <w:ilvl w:val="0"/>
          <w:numId w:val="146"/>
        </w:numPr>
        <w:spacing w:after="0" w:line="240" w:lineRule="auto"/>
        <w:rPr>
          <w:rFonts w:ascii="Times New Roman" w:hAnsi="Times New Roman" w:cs="Times New Roman"/>
          <w:sz w:val="24"/>
          <w:szCs w:val="24"/>
        </w:rPr>
      </w:pPr>
      <w:r w:rsidRPr="00F20CB4">
        <w:rPr>
          <w:rFonts w:ascii="Times New Roman" w:hAnsi="Times New Roman" w:cs="Times New Roman"/>
          <w:sz w:val="24"/>
          <w:szCs w:val="24"/>
        </w:rPr>
        <w:t xml:space="preserve">«Здоровье ребенка» </w:t>
      </w:r>
    </w:p>
    <w:p w:rsidR="000B19C3" w:rsidRPr="000B19C3" w:rsidRDefault="00F20CB4" w:rsidP="006764E2">
      <w:pPr>
        <w:pStyle w:val="a3"/>
        <w:numPr>
          <w:ilvl w:val="0"/>
          <w:numId w:val="146"/>
        </w:numPr>
        <w:spacing w:after="0" w:line="240" w:lineRule="auto"/>
        <w:rPr>
          <w:rFonts w:ascii="Times New Roman" w:hAnsi="Times New Roman" w:cs="Times New Roman"/>
          <w:sz w:val="24"/>
          <w:szCs w:val="24"/>
        </w:rPr>
      </w:pPr>
      <w:r w:rsidRPr="00F20CB4">
        <w:rPr>
          <w:rFonts w:ascii="Times New Roman" w:hAnsi="Times New Roman" w:cs="Times New Roman"/>
          <w:sz w:val="24"/>
          <w:szCs w:val="24"/>
        </w:rPr>
        <w:t>«Эмоци</w:t>
      </w:r>
      <w:r>
        <w:rPr>
          <w:rFonts w:ascii="Times New Roman" w:hAnsi="Times New Roman" w:cs="Times New Roman"/>
          <w:sz w:val="24"/>
          <w:szCs w:val="24"/>
        </w:rPr>
        <w:t>ональное благополучие ребенка»</w:t>
      </w:r>
    </w:p>
    <w:p w:rsidR="000B19C3" w:rsidRPr="000B19C3" w:rsidRDefault="000B19C3" w:rsidP="000B19C3">
      <w:pPr>
        <w:spacing w:after="0" w:line="240" w:lineRule="auto"/>
        <w:rPr>
          <w:rFonts w:ascii="Times New Roman" w:hAnsi="Times New Roman" w:cs="Times New Roman"/>
          <w:sz w:val="24"/>
          <w:szCs w:val="24"/>
        </w:rPr>
      </w:pPr>
      <w:r w:rsidRPr="000B19C3">
        <w:rPr>
          <w:rFonts w:ascii="Times New Roman" w:hAnsi="Times New Roman" w:cs="Times New Roman"/>
          <w:b/>
          <w:sz w:val="24"/>
          <w:szCs w:val="24"/>
        </w:rPr>
        <w:t>Организация работы:</w:t>
      </w:r>
      <w:r w:rsidRPr="000B19C3">
        <w:rPr>
          <w:rFonts w:ascii="Times New Roman" w:hAnsi="Times New Roman" w:cs="Times New Roman"/>
          <w:sz w:val="24"/>
          <w:szCs w:val="24"/>
        </w:rPr>
        <w:t> строится с учётом принципов, которые взаимосвязаны и реализуются в единстве.</w:t>
      </w:r>
    </w:p>
    <w:p w:rsidR="000B19C3" w:rsidRPr="000B19C3" w:rsidRDefault="000B19C3" w:rsidP="006764E2">
      <w:pPr>
        <w:pStyle w:val="a3"/>
        <w:numPr>
          <w:ilvl w:val="0"/>
          <w:numId w:val="148"/>
        </w:numPr>
        <w:spacing w:after="0" w:line="240" w:lineRule="auto"/>
        <w:rPr>
          <w:rFonts w:ascii="Times New Roman" w:hAnsi="Times New Roman" w:cs="Times New Roman"/>
          <w:sz w:val="24"/>
          <w:szCs w:val="24"/>
        </w:rPr>
      </w:pPr>
      <w:r w:rsidRPr="000B19C3">
        <w:rPr>
          <w:rFonts w:ascii="Times New Roman" w:hAnsi="Times New Roman" w:cs="Times New Roman"/>
          <w:b/>
          <w:sz w:val="24"/>
          <w:szCs w:val="24"/>
        </w:rPr>
        <w:t>Принцип системности</w:t>
      </w:r>
      <w:r w:rsidRPr="000B19C3">
        <w:rPr>
          <w:rFonts w:ascii="Times New Roman" w:hAnsi="Times New Roman" w:cs="Times New Roman"/>
          <w:sz w:val="24"/>
          <w:szCs w:val="24"/>
        </w:rPr>
        <w:t>. Работа должна проводиться систематически, весь учебный год, при гибком распределении программного материала в течении недели (можно выбрать определённый день недели)</w:t>
      </w:r>
    </w:p>
    <w:p w:rsidR="000B19C3" w:rsidRPr="000B19C3" w:rsidRDefault="000B19C3" w:rsidP="006764E2">
      <w:pPr>
        <w:pStyle w:val="a3"/>
        <w:numPr>
          <w:ilvl w:val="0"/>
          <w:numId w:val="147"/>
        </w:numPr>
        <w:rPr>
          <w:rFonts w:ascii="Times New Roman" w:hAnsi="Times New Roman" w:cs="Times New Roman"/>
          <w:sz w:val="24"/>
          <w:szCs w:val="24"/>
        </w:rPr>
      </w:pPr>
      <w:r w:rsidRPr="000B19C3">
        <w:rPr>
          <w:rFonts w:ascii="Times New Roman" w:hAnsi="Times New Roman" w:cs="Times New Roman"/>
          <w:b/>
          <w:sz w:val="24"/>
          <w:szCs w:val="24"/>
        </w:rPr>
        <w:t>Принцип сезонности</w:t>
      </w:r>
      <w:r w:rsidRPr="000B19C3">
        <w:rPr>
          <w:rFonts w:ascii="Times New Roman" w:hAnsi="Times New Roman" w:cs="Times New Roman"/>
          <w:sz w:val="24"/>
          <w:szCs w:val="24"/>
        </w:rPr>
        <w:t>. Следует по возможности использовать местные условия, поскольку содержание блока «Ребёнок и природа» связан с ознакомлением детей с природными явлениями.</w:t>
      </w:r>
    </w:p>
    <w:p w:rsidR="000B19C3" w:rsidRPr="000B19C3" w:rsidRDefault="000B19C3" w:rsidP="006764E2">
      <w:pPr>
        <w:pStyle w:val="a3"/>
        <w:numPr>
          <w:ilvl w:val="0"/>
          <w:numId w:val="147"/>
        </w:numPr>
        <w:rPr>
          <w:rFonts w:ascii="Times New Roman" w:hAnsi="Times New Roman" w:cs="Times New Roman"/>
          <w:sz w:val="24"/>
          <w:szCs w:val="24"/>
        </w:rPr>
      </w:pPr>
      <w:r w:rsidRPr="000B19C3">
        <w:rPr>
          <w:rFonts w:ascii="Times New Roman" w:hAnsi="Times New Roman" w:cs="Times New Roman"/>
          <w:b/>
          <w:sz w:val="24"/>
          <w:szCs w:val="24"/>
        </w:rPr>
        <w:t>Принцип учёта условий местности</w:t>
      </w:r>
      <w:r w:rsidRPr="000B19C3">
        <w:rPr>
          <w:rFonts w:ascii="Times New Roman" w:hAnsi="Times New Roman" w:cs="Times New Roman"/>
          <w:sz w:val="24"/>
          <w:szCs w:val="24"/>
        </w:rPr>
        <w:t>. Формирование опыта взаимодействия с окружающей средой. Осознания источников опасности.</w:t>
      </w:r>
    </w:p>
    <w:p w:rsidR="000B19C3" w:rsidRPr="000B19C3" w:rsidRDefault="000B19C3" w:rsidP="006764E2">
      <w:pPr>
        <w:pStyle w:val="a3"/>
        <w:numPr>
          <w:ilvl w:val="0"/>
          <w:numId w:val="147"/>
        </w:numPr>
        <w:rPr>
          <w:rFonts w:ascii="Times New Roman" w:hAnsi="Times New Roman" w:cs="Times New Roman"/>
          <w:sz w:val="24"/>
          <w:szCs w:val="24"/>
        </w:rPr>
      </w:pPr>
      <w:r w:rsidRPr="000B19C3">
        <w:rPr>
          <w:rFonts w:ascii="Times New Roman" w:hAnsi="Times New Roman" w:cs="Times New Roman"/>
          <w:b/>
          <w:sz w:val="24"/>
          <w:szCs w:val="24"/>
        </w:rPr>
        <w:t>Принцип адресного подхода</w:t>
      </w:r>
      <w:r w:rsidRPr="000B19C3">
        <w:rPr>
          <w:rFonts w:ascii="Times New Roman" w:hAnsi="Times New Roman" w:cs="Times New Roman"/>
          <w:sz w:val="24"/>
          <w:szCs w:val="24"/>
        </w:rPr>
        <w:t>. Учёт индивидуальных особенностей группы.</w:t>
      </w:r>
    </w:p>
    <w:p w:rsidR="000B19C3" w:rsidRPr="000B19C3" w:rsidRDefault="000B19C3" w:rsidP="006764E2">
      <w:pPr>
        <w:pStyle w:val="a3"/>
        <w:numPr>
          <w:ilvl w:val="0"/>
          <w:numId w:val="147"/>
        </w:numPr>
        <w:rPr>
          <w:rFonts w:ascii="Times New Roman" w:hAnsi="Times New Roman" w:cs="Times New Roman"/>
          <w:sz w:val="24"/>
          <w:szCs w:val="24"/>
        </w:rPr>
      </w:pPr>
      <w:r w:rsidRPr="000B19C3">
        <w:rPr>
          <w:rFonts w:ascii="Times New Roman" w:hAnsi="Times New Roman" w:cs="Times New Roman"/>
          <w:b/>
          <w:sz w:val="24"/>
          <w:szCs w:val="24"/>
        </w:rPr>
        <w:t>Принцип интеграции</w:t>
      </w:r>
      <w:r w:rsidRPr="000B19C3">
        <w:rPr>
          <w:rFonts w:ascii="Times New Roman" w:hAnsi="Times New Roman" w:cs="Times New Roman"/>
          <w:sz w:val="24"/>
          <w:szCs w:val="24"/>
        </w:rPr>
        <w:t>. Содержание тематических блоков может естественно и органично интегрировать в целостный педагогический процесс.</w:t>
      </w:r>
    </w:p>
    <w:p w:rsidR="000B19C3" w:rsidRPr="000B19C3" w:rsidRDefault="000B19C3" w:rsidP="006764E2">
      <w:pPr>
        <w:pStyle w:val="a3"/>
        <w:numPr>
          <w:ilvl w:val="0"/>
          <w:numId w:val="147"/>
        </w:numPr>
        <w:rPr>
          <w:rFonts w:ascii="Times New Roman" w:hAnsi="Times New Roman" w:cs="Times New Roman"/>
          <w:sz w:val="24"/>
          <w:szCs w:val="24"/>
        </w:rPr>
      </w:pPr>
      <w:r w:rsidRPr="000B19C3">
        <w:rPr>
          <w:rFonts w:ascii="Times New Roman" w:hAnsi="Times New Roman" w:cs="Times New Roman"/>
          <w:b/>
          <w:sz w:val="24"/>
          <w:szCs w:val="24"/>
        </w:rPr>
        <w:t>Принцип координации деятельности педагогов</w:t>
      </w:r>
      <w:r w:rsidRPr="000B19C3">
        <w:rPr>
          <w:rFonts w:ascii="Times New Roman" w:hAnsi="Times New Roman" w:cs="Times New Roman"/>
          <w:sz w:val="24"/>
          <w:szCs w:val="24"/>
        </w:rPr>
        <w:t>.</w:t>
      </w:r>
    </w:p>
    <w:p w:rsidR="000B19C3" w:rsidRPr="000B19C3" w:rsidRDefault="000B19C3" w:rsidP="006764E2">
      <w:pPr>
        <w:pStyle w:val="a3"/>
        <w:numPr>
          <w:ilvl w:val="0"/>
          <w:numId w:val="147"/>
        </w:numPr>
        <w:rPr>
          <w:sz w:val="20"/>
          <w:szCs w:val="20"/>
          <w:lang w:eastAsia="ru-RU"/>
        </w:rPr>
      </w:pPr>
      <w:r w:rsidRPr="000B19C3">
        <w:rPr>
          <w:rFonts w:ascii="Times New Roman" w:hAnsi="Times New Roman" w:cs="Times New Roman"/>
          <w:b/>
          <w:sz w:val="24"/>
          <w:szCs w:val="24"/>
        </w:rPr>
        <w:t>Принцип преемственности</w:t>
      </w:r>
      <w:r w:rsidRPr="000B19C3">
        <w:rPr>
          <w:rFonts w:ascii="Times New Roman" w:hAnsi="Times New Roman" w:cs="Times New Roman"/>
          <w:sz w:val="24"/>
          <w:szCs w:val="24"/>
        </w:rPr>
        <w:t>. Взаимодействие с ребёнком в условиях дошкольного учреждения и семьи</w:t>
      </w:r>
      <w:r w:rsidRPr="000B19C3">
        <w:rPr>
          <w:bdr w:val="none" w:sz="0" w:space="0" w:color="auto" w:frame="1"/>
          <w:lang w:eastAsia="ru-RU"/>
        </w:rPr>
        <w:t>.</w:t>
      </w:r>
    </w:p>
    <w:p w:rsidR="000B19C3" w:rsidRPr="000B19C3" w:rsidRDefault="00AB478A" w:rsidP="00AB47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работы</w:t>
      </w:r>
    </w:p>
    <w:p w:rsidR="000B19C3" w:rsidRPr="000B19C3" w:rsidRDefault="000B19C3" w:rsidP="006764E2">
      <w:pPr>
        <w:pStyle w:val="a3"/>
        <w:numPr>
          <w:ilvl w:val="0"/>
          <w:numId w:val="145"/>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t>Наблюдение и анализ проблемных ситуаций, которые могли бы привести к неприятным последствиям;</w:t>
      </w:r>
    </w:p>
    <w:p w:rsidR="000B19C3" w:rsidRPr="000B19C3" w:rsidRDefault="000B19C3" w:rsidP="006764E2">
      <w:pPr>
        <w:pStyle w:val="a3"/>
        <w:numPr>
          <w:ilvl w:val="0"/>
          <w:numId w:val="145"/>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t>Дидактические игры;</w:t>
      </w:r>
    </w:p>
    <w:p w:rsidR="000B19C3" w:rsidRPr="000B19C3" w:rsidRDefault="000B19C3" w:rsidP="006764E2">
      <w:pPr>
        <w:pStyle w:val="a3"/>
        <w:numPr>
          <w:ilvl w:val="0"/>
          <w:numId w:val="145"/>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t>Познавательные беседы;</w:t>
      </w:r>
    </w:p>
    <w:p w:rsidR="000B19C3" w:rsidRPr="000B19C3" w:rsidRDefault="000B19C3" w:rsidP="006764E2">
      <w:pPr>
        <w:pStyle w:val="a3"/>
        <w:numPr>
          <w:ilvl w:val="0"/>
          <w:numId w:val="145"/>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t>Игры-беседы;</w:t>
      </w:r>
    </w:p>
    <w:p w:rsidR="000B19C3" w:rsidRPr="000B19C3" w:rsidRDefault="000B19C3" w:rsidP="006764E2">
      <w:pPr>
        <w:pStyle w:val="a3"/>
        <w:numPr>
          <w:ilvl w:val="0"/>
          <w:numId w:val="145"/>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lastRenderedPageBreak/>
        <w:t>Занятия-практикумы на местности;</w:t>
      </w:r>
    </w:p>
    <w:p w:rsidR="000B19C3" w:rsidRPr="000B19C3" w:rsidRDefault="000B19C3" w:rsidP="006764E2">
      <w:pPr>
        <w:pStyle w:val="a3"/>
        <w:numPr>
          <w:ilvl w:val="0"/>
          <w:numId w:val="145"/>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t>Игры-драматизации, игровое моделирование;</w:t>
      </w:r>
    </w:p>
    <w:p w:rsidR="000B19C3" w:rsidRPr="000B19C3" w:rsidRDefault="000B19C3" w:rsidP="006764E2">
      <w:pPr>
        <w:pStyle w:val="a3"/>
        <w:numPr>
          <w:ilvl w:val="0"/>
          <w:numId w:val="145"/>
        </w:numPr>
        <w:spacing w:after="0" w:line="240" w:lineRule="auto"/>
        <w:rPr>
          <w:rFonts w:ascii="Times New Roman" w:hAnsi="Times New Roman" w:cs="Times New Roman"/>
          <w:sz w:val="24"/>
          <w:szCs w:val="24"/>
        </w:rPr>
      </w:pPr>
      <w:r w:rsidRPr="000B19C3">
        <w:rPr>
          <w:rFonts w:ascii="Times New Roman" w:hAnsi="Times New Roman" w:cs="Times New Roman"/>
          <w:sz w:val="24"/>
          <w:szCs w:val="24"/>
        </w:rPr>
        <w:t>Досуговые мероприятия.</w:t>
      </w:r>
    </w:p>
    <w:p w:rsidR="000B19C3" w:rsidRPr="000B19C3" w:rsidRDefault="000B19C3" w:rsidP="000B19C3">
      <w:pPr>
        <w:spacing w:after="0" w:line="240" w:lineRule="auto"/>
        <w:rPr>
          <w:rFonts w:ascii="Times New Roman" w:hAnsi="Times New Roman" w:cs="Times New Roman"/>
          <w:sz w:val="24"/>
          <w:szCs w:val="24"/>
        </w:rPr>
      </w:pPr>
    </w:p>
    <w:p w:rsidR="000B19C3" w:rsidRPr="000B19C3" w:rsidRDefault="000B19C3" w:rsidP="000B19C3">
      <w:pPr>
        <w:spacing w:after="0" w:line="240" w:lineRule="auto"/>
        <w:rPr>
          <w:rFonts w:ascii="Calibri" w:eastAsia="Times New Roman" w:hAnsi="Calibri" w:cs="Times New Roman"/>
          <w:b/>
          <w:color w:val="000000"/>
          <w:sz w:val="24"/>
          <w:szCs w:val="24"/>
          <w:lang w:eastAsia="ru-RU"/>
        </w:rPr>
      </w:pPr>
      <w:r w:rsidRPr="000B19C3">
        <w:rPr>
          <w:rFonts w:ascii="Times New Roman" w:eastAsia="Times New Roman" w:hAnsi="Times New Roman" w:cs="Times New Roman"/>
          <w:b/>
          <w:color w:val="000000"/>
          <w:sz w:val="24"/>
          <w:szCs w:val="24"/>
          <w:lang w:eastAsia="ru-RU"/>
        </w:rPr>
        <w:t>Работа с родителями  по формированию ОБЖ и валеологической культуры:</w:t>
      </w:r>
    </w:p>
    <w:p w:rsidR="000B19C3" w:rsidRPr="000B19C3" w:rsidRDefault="000B19C3" w:rsidP="006764E2">
      <w:pPr>
        <w:numPr>
          <w:ilvl w:val="0"/>
          <w:numId w:val="149"/>
        </w:numPr>
        <w:spacing w:after="0" w:line="240" w:lineRule="auto"/>
        <w:rPr>
          <w:rFonts w:ascii="Calibri" w:eastAsia="Times New Roman" w:hAnsi="Calibri" w:cs="Arial"/>
          <w:color w:val="000000"/>
          <w:sz w:val="24"/>
          <w:szCs w:val="24"/>
          <w:lang w:eastAsia="ru-RU"/>
        </w:rPr>
      </w:pPr>
      <w:r w:rsidRPr="000B19C3">
        <w:rPr>
          <w:rFonts w:ascii="Times New Roman" w:eastAsia="Times New Roman" w:hAnsi="Times New Roman" w:cs="Times New Roman"/>
          <w:color w:val="000000"/>
          <w:sz w:val="24"/>
          <w:szCs w:val="24"/>
          <w:lang w:eastAsia="ru-RU"/>
        </w:rPr>
        <w:t> информационно - аналитические,</w:t>
      </w:r>
    </w:p>
    <w:p w:rsidR="000B19C3" w:rsidRPr="000B19C3" w:rsidRDefault="000B19C3" w:rsidP="006764E2">
      <w:pPr>
        <w:numPr>
          <w:ilvl w:val="0"/>
          <w:numId w:val="149"/>
        </w:numPr>
        <w:spacing w:after="0" w:line="240" w:lineRule="auto"/>
        <w:rPr>
          <w:rFonts w:ascii="Calibri" w:eastAsia="Times New Roman" w:hAnsi="Calibri" w:cs="Arial"/>
          <w:color w:val="000000"/>
          <w:sz w:val="24"/>
          <w:szCs w:val="24"/>
          <w:lang w:eastAsia="ru-RU"/>
        </w:rPr>
      </w:pPr>
      <w:r w:rsidRPr="000B19C3">
        <w:rPr>
          <w:rFonts w:ascii="Times New Roman" w:eastAsia="Times New Roman" w:hAnsi="Times New Roman" w:cs="Times New Roman"/>
          <w:color w:val="000000"/>
          <w:sz w:val="24"/>
          <w:szCs w:val="24"/>
          <w:lang w:eastAsia="ru-RU"/>
        </w:rPr>
        <w:t> досуговые,</w:t>
      </w:r>
    </w:p>
    <w:p w:rsidR="000B19C3" w:rsidRPr="000B19C3" w:rsidRDefault="000B19C3" w:rsidP="006764E2">
      <w:pPr>
        <w:numPr>
          <w:ilvl w:val="0"/>
          <w:numId w:val="149"/>
        </w:numPr>
        <w:spacing w:after="0" w:line="240" w:lineRule="auto"/>
        <w:rPr>
          <w:rFonts w:ascii="Calibri" w:eastAsia="Times New Roman" w:hAnsi="Calibri" w:cs="Arial"/>
          <w:color w:val="000000"/>
          <w:sz w:val="24"/>
          <w:szCs w:val="24"/>
          <w:lang w:eastAsia="ru-RU"/>
        </w:rPr>
      </w:pPr>
      <w:r w:rsidRPr="000B19C3">
        <w:rPr>
          <w:rFonts w:ascii="Times New Roman" w:eastAsia="Times New Roman" w:hAnsi="Times New Roman" w:cs="Times New Roman"/>
          <w:color w:val="000000"/>
          <w:sz w:val="24"/>
          <w:szCs w:val="24"/>
          <w:lang w:eastAsia="ru-RU"/>
        </w:rPr>
        <w:t> познавательные,</w:t>
      </w:r>
    </w:p>
    <w:p w:rsidR="003E19C1" w:rsidRPr="000B19C3" w:rsidRDefault="000B19C3" w:rsidP="006764E2">
      <w:pPr>
        <w:numPr>
          <w:ilvl w:val="0"/>
          <w:numId w:val="149"/>
        </w:numPr>
        <w:spacing w:after="0" w:line="240" w:lineRule="auto"/>
        <w:rPr>
          <w:rFonts w:ascii="Calibri" w:eastAsia="Times New Roman" w:hAnsi="Calibri" w:cs="Arial"/>
          <w:color w:val="000000"/>
          <w:sz w:val="24"/>
          <w:szCs w:val="24"/>
          <w:lang w:eastAsia="ru-RU"/>
        </w:rPr>
      </w:pPr>
      <w:r w:rsidRPr="000B19C3">
        <w:rPr>
          <w:rFonts w:ascii="Times New Roman" w:eastAsia="Times New Roman" w:hAnsi="Times New Roman" w:cs="Times New Roman"/>
          <w:color w:val="000000"/>
          <w:sz w:val="24"/>
          <w:szCs w:val="24"/>
          <w:lang w:eastAsia="ru-RU"/>
        </w:rPr>
        <w:t> наглядно - информационные.</w:t>
      </w:r>
    </w:p>
    <w:p w:rsidR="00DD19CC" w:rsidRPr="003F59FB" w:rsidRDefault="00DD19CC" w:rsidP="00447A6A">
      <w:pPr>
        <w:spacing w:after="0"/>
        <w:rPr>
          <w:rFonts w:ascii="Times New Roman" w:hAnsi="Times New Roman" w:cs="Times New Roman"/>
          <w:b/>
          <w:sz w:val="24"/>
          <w:szCs w:val="24"/>
        </w:rPr>
      </w:pPr>
    </w:p>
    <w:p w:rsidR="007717F3" w:rsidRPr="00004652" w:rsidRDefault="007717F3" w:rsidP="000B19C3">
      <w:pPr>
        <w:spacing w:before="240" w:after="0" w:line="240" w:lineRule="auto"/>
        <w:ind w:left="567" w:right="354"/>
        <w:contextualSpacing/>
        <w:jc w:val="center"/>
        <w:rPr>
          <w:rFonts w:ascii="Times New Roman" w:eastAsia="Times New Roman" w:hAnsi="Times New Roman" w:cs="Times New Roman"/>
          <w:b/>
          <w:bCs/>
          <w:sz w:val="24"/>
          <w:szCs w:val="24"/>
          <w:lang w:eastAsia="ru-RU"/>
        </w:rPr>
      </w:pPr>
      <w:r w:rsidRPr="00004652">
        <w:rPr>
          <w:rFonts w:ascii="Times New Roman" w:eastAsia="Times New Roman" w:hAnsi="Times New Roman" w:cs="Times New Roman"/>
          <w:b/>
          <w:bCs/>
          <w:sz w:val="24"/>
          <w:szCs w:val="24"/>
          <w:lang w:eastAsia="ru-RU"/>
        </w:rPr>
        <w:t>Образовательная область «Познавательное развитие»</w:t>
      </w:r>
    </w:p>
    <w:p w:rsidR="007717F3" w:rsidRPr="00850EE2" w:rsidRDefault="007717F3" w:rsidP="007717F3">
      <w:pPr>
        <w:spacing w:before="240" w:after="0" w:line="240" w:lineRule="auto"/>
        <w:ind w:right="354" w:firstLine="567"/>
        <w:jc w:val="both"/>
        <w:rPr>
          <w:rFonts w:ascii="Times New Roman" w:eastAsia="Times New Roman" w:hAnsi="Times New Roman" w:cs="Times New Roman"/>
          <w:b/>
          <w:bCs/>
          <w:i/>
          <w:sz w:val="24"/>
          <w:szCs w:val="24"/>
          <w:lang w:eastAsia="ru-RU"/>
        </w:rPr>
      </w:pPr>
      <w:r w:rsidRPr="00850EE2">
        <w:rPr>
          <w:rFonts w:ascii="Times New Roman" w:eastAsia="Times New Roman" w:hAnsi="Times New Roman" w:cs="Times New Roman"/>
          <w:b/>
          <w:bCs/>
          <w:i/>
          <w:sz w:val="24"/>
          <w:szCs w:val="24"/>
          <w:lang w:eastAsia="ru-RU"/>
        </w:rPr>
        <w:t>Познавательное развитие дошкольников включает в себя:</w:t>
      </w:r>
    </w:p>
    <w:p w:rsidR="007717F3" w:rsidRPr="00850EE2" w:rsidRDefault="007717F3" w:rsidP="006764E2">
      <w:pPr>
        <w:numPr>
          <w:ilvl w:val="0"/>
          <w:numId w:val="76"/>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7717F3" w:rsidRPr="00850EE2" w:rsidRDefault="007717F3" w:rsidP="006764E2">
      <w:pPr>
        <w:numPr>
          <w:ilvl w:val="0"/>
          <w:numId w:val="76"/>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Развитие любознательности (посредством развития познавательной мотивации, развития воображения и творческой активности).</w:t>
      </w:r>
    </w:p>
    <w:p w:rsidR="007717F3" w:rsidRPr="00850EE2" w:rsidRDefault="007717F3" w:rsidP="006764E2">
      <w:pPr>
        <w:numPr>
          <w:ilvl w:val="0"/>
          <w:numId w:val="76"/>
        </w:numPr>
        <w:spacing w:before="240" w:after="0" w:line="240" w:lineRule="auto"/>
        <w:ind w:right="354" w:firstLine="567"/>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7717F3" w:rsidRPr="00850EE2" w:rsidRDefault="007717F3" w:rsidP="007717F3">
      <w:pPr>
        <w:spacing w:before="240" w:after="0" w:line="240" w:lineRule="auto"/>
        <w:ind w:right="354" w:firstLine="567"/>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7717F3" w:rsidRPr="00850EE2" w:rsidRDefault="007717F3" w:rsidP="007717F3">
      <w:pPr>
        <w:spacing w:before="240" w:after="0" w:line="240" w:lineRule="auto"/>
        <w:ind w:right="354" w:firstLine="567"/>
        <w:jc w:val="both"/>
        <w:rPr>
          <w:rFonts w:ascii="Times New Roman" w:eastAsia="Times New Roman" w:hAnsi="Times New Roman" w:cs="Times New Roman"/>
          <w:b/>
          <w:bCs/>
          <w:i/>
          <w:sz w:val="24"/>
          <w:szCs w:val="24"/>
          <w:lang w:eastAsia="ru-RU"/>
        </w:rPr>
      </w:pPr>
      <w:r w:rsidRPr="00850EE2">
        <w:rPr>
          <w:rFonts w:ascii="Times New Roman" w:eastAsia="Times New Roman" w:hAnsi="Times New Roman" w:cs="Times New Roman"/>
          <w:b/>
          <w:bCs/>
          <w:i/>
          <w:sz w:val="24"/>
          <w:szCs w:val="24"/>
          <w:lang w:eastAsia="ru-RU"/>
        </w:rPr>
        <w:t>Педагогические условия успешного и полноценного интеллектуального развития детей дошкольного возраста</w:t>
      </w:r>
    </w:p>
    <w:p w:rsidR="007717F3" w:rsidRPr="00850EE2" w:rsidRDefault="007717F3" w:rsidP="006764E2">
      <w:pPr>
        <w:pStyle w:val="a3"/>
        <w:numPr>
          <w:ilvl w:val="0"/>
          <w:numId w:val="81"/>
        </w:numPr>
        <w:spacing w:before="240" w:after="0" w:line="240" w:lineRule="auto"/>
        <w:ind w:right="354"/>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u w:val="single"/>
          <w:lang w:eastAsia="ru-RU"/>
        </w:rPr>
        <w:t>Обеспечение использования</w:t>
      </w:r>
      <w:r w:rsidRPr="00850EE2">
        <w:rPr>
          <w:rFonts w:ascii="Times New Roman" w:eastAsia="Times New Roman" w:hAnsi="Times New Roman" w:cs="Times New Roman"/>
          <w:bCs/>
          <w:sz w:val="24"/>
          <w:szCs w:val="24"/>
          <w:lang w:eastAsia="ru-RU"/>
        </w:rPr>
        <w:t xml:space="preserve"> собственных, в том числе «ручных», </w:t>
      </w:r>
      <w:r w:rsidRPr="00850EE2">
        <w:rPr>
          <w:rFonts w:ascii="Times New Roman" w:eastAsia="Times New Roman" w:hAnsi="Times New Roman" w:cs="Times New Roman"/>
          <w:bCs/>
          <w:sz w:val="24"/>
          <w:szCs w:val="24"/>
          <w:u w:val="single"/>
          <w:lang w:eastAsia="ru-RU"/>
        </w:rPr>
        <w:t>действий</w:t>
      </w:r>
      <w:r w:rsidRPr="00850EE2">
        <w:rPr>
          <w:rFonts w:ascii="Times New Roman" w:eastAsia="Times New Roman" w:hAnsi="Times New Roman" w:cs="Times New Roman"/>
          <w:bCs/>
          <w:sz w:val="24"/>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7717F3" w:rsidRPr="00850EE2" w:rsidRDefault="007717F3" w:rsidP="006764E2">
      <w:pPr>
        <w:numPr>
          <w:ilvl w:val="0"/>
          <w:numId w:val="8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u w:val="single"/>
          <w:lang w:eastAsia="ru-RU"/>
        </w:rPr>
        <w:t>Использование разнообразного дидактического наглядного материала</w:t>
      </w:r>
      <w:r w:rsidRPr="00850EE2">
        <w:rPr>
          <w:rFonts w:ascii="Times New Roman" w:eastAsia="Times New Roman" w:hAnsi="Times New Roman" w:cs="Times New Roman"/>
          <w:bCs/>
          <w:sz w:val="24"/>
          <w:szCs w:val="24"/>
          <w:lang w:eastAsia="ru-RU"/>
        </w:rPr>
        <w:t>, способствующего выполнению каждым ребенком действий с различными предметами, величинами.</w:t>
      </w:r>
    </w:p>
    <w:p w:rsidR="007717F3" w:rsidRPr="00850EE2" w:rsidRDefault="007717F3" w:rsidP="006764E2">
      <w:pPr>
        <w:numPr>
          <w:ilvl w:val="0"/>
          <w:numId w:val="81"/>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u w:val="single"/>
          <w:lang w:eastAsia="ru-RU"/>
        </w:rPr>
        <w:t>Организация речевого общения детей</w:t>
      </w:r>
      <w:r w:rsidRPr="00850EE2">
        <w:rPr>
          <w:rFonts w:ascii="Times New Roman" w:eastAsia="Times New Roman" w:hAnsi="Times New Roman" w:cs="Times New Roman"/>
          <w:bCs/>
          <w:sz w:val="24"/>
          <w:szCs w:val="24"/>
          <w:lang w:eastAsia="ru-RU"/>
        </w:rPr>
        <w:t>, обеспечивающее самостоятельное использование слов, обозначающих математические понятия, явления окружающей действительности.</w:t>
      </w:r>
    </w:p>
    <w:p w:rsidR="007717F3" w:rsidRPr="00850EE2" w:rsidRDefault="007717F3" w:rsidP="006764E2">
      <w:pPr>
        <w:pStyle w:val="a3"/>
        <w:numPr>
          <w:ilvl w:val="0"/>
          <w:numId w:val="81"/>
        </w:numPr>
        <w:spacing w:before="240" w:after="0" w:line="240" w:lineRule="auto"/>
        <w:ind w:right="354"/>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u w:val="single"/>
          <w:lang w:eastAsia="ru-RU"/>
        </w:rPr>
        <w:t>Организация разнообразных форм взаимодействия</w:t>
      </w:r>
      <w:r w:rsidRPr="00850EE2">
        <w:rPr>
          <w:rFonts w:ascii="Times New Roman" w:eastAsia="Times New Roman" w:hAnsi="Times New Roman" w:cs="Times New Roman"/>
          <w:bCs/>
          <w:sz w:val="24"/>
          <w:szCs w:val="24"/>
          <w:lang w:eastAsia="ru-RU"/>
        </w:rPr>
        <w:t>: «педагог-дети», «дети-дети».</w:t>
      </w:r>
    </w:p>
    <w:p w:rsidR="007717F3" w:rsidRPr="00850EE2" w:rsidRDefault="007717F3" w:rsidP="006764E2">
      <w:pPr>
        <w:numPr>
          <w:ilvl w:val="0"/>
          <w:numId w:val="8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850EE2">
        <w:rPr>
          <w:rFonts w:ascii="Times New Roman" w:eastAsia="Times New Roman" w:hAnsi="Times New Roman" w:cs="Times New Roman"/>
          <w:bCs/>
          <w:sz w:val="24"/>
          <w:szCs w:val="24"/>
          <w:u w:val="single"/>
          <w:lang w:eastAsia="ru-RU"/>
        </w:rPr>
        <w:t>Организация обучения детей</w:t>
      </w:r>
      <w:r w:rsidRPr="00850EE2">
        <w:rPr>
          <w:rFonts w:ascii="Times New Roman" w:eastAsia="Times New Roman" w:hAnsi="Times New Roman" w:cs="Times New Roman"/>
          <w:bCs/>
          <w:sz w:val="24"/>
          <w:szCs w:val="24"/>
          <w:lang w:eastAsia="ru-RU"/>
        </w:rPr>
        <w:t xml:space="preserve">, предполагающая использование детьми </w:t>
      </w:r>
      <w:r w:rsidRPr="00850EE2">
        <w:rPr>
          <w:rFonts w:ascii="Times New Roman" w:eastAsia="Times New Roman" w:hAnsi="Times New Roman" w:cs="Times New Roman"/>
          <w:bCs/>
          <w:sz w:val="24"/>
          <w:szCs w:val="24"/>
          <w:u w:val="single"/>
          <w:lang w:eastAsia="ru-RU"/>
        </w:rPr>
        <w:t>совместных действий</w:t>
      </w:r>
      <w:r w:rsidRPr="00850EE2">
        <w:rPr>
          <w:rFonts w:ascii="Times New Roman" w:eastAsia="Times New Roman" w:hAnsi="Times New Roman" w:cs="Times New Roman"/>
          <w:bCs/>
          <w:sz w:val="24"/>
          <w:szCs w:val="24"/>
          <w:lang w:eastAsia="ru-RU"/>
        </w:rPr>
        <w:t xml:space="preserve"> в освоении различных понятий. Для этого на занятиях детей организуют в микрогруппы по 3-4 человека. Такая организация провоцирует </w:t>
      </w:r>
      <w:r w:rsidRPr="00850EE2">
        <w:rPr>
          <w:rFonts w:ascii="Times New Roman" w:eastAsia="Times New Roman" w:hAnsi="Times New Roman" w:cs="Times New Roman"/>
          <w:bCs/>
          <w:sz w:val="24"/>
          <w:szCs w:val="24"/>
          <w:u w:val="single"/>
          <w:lang w:eastAsia="ru-RU"/>
        </w:rPr>
        <w:t>активное речевое общение детей со сверстниками.</w:t>
      </w:r>
    </w:p>
    <w:p w:rsidR="007717F3" w:rsidRPr="00850EE2" w:rsidRDefault="007717F3" w:rsidP="007717F3">
      <w:pPr>
        <w:spacing w:before="240" w:after="0" w:line="240" w:lineRule="auto"/>
        <w:ind w:left="1146" w:right="354"/>
        <w:contextualSpacing/>
        <w:jc w:val="both"/>
        <w:rPr>
          <w:rFonts w:ascii="Times New Roman" w:eastAsia="Times New Roman" w:hAnsi="Times New Roman" w:cs="Times New Roman"/>
          <w:bCs/>
          <w:sz w:val="24"/>
          <w:szCs w:val="24"/>
          <w:u w:val="single"/>
          <w:lang w:eastAsia="ru-RU"/>
        </w:rPr>
      </w:pPr>
    </w:p>
    <w:p w:rsidR="007717F3" w:rsidRPr="00850EE2" w:rsidRDefault="007717F3" w:rsidP="006764E2">
      <w:pPr>
        <w:numPr>
          <w:ilvl w:val="0"/>
          <w:numId w:val="8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850EE2">
        <w:rPr>
          <w:rFonts w:ascii="Times New Roman" w:eastAsia="Times New Roman" w:hAnsi="Times New Roman" w:cs="Times New Roman"/>
          <w:bCs/>
          <w:sz w:val="24"/>
          <w:szCs w:val="24"/>
          <w:u w:val="single"/>
          <w:lang w:eastAsia="ru-RU"/>
        </w:rPr>
        <w:t xml:space="preserve">Позиция педагога </w:t>
      </w:r>
      <w:r w:rsidRPr="00850EE2">
        <w:rPr>
          <w:rFonts w:ascii="Times New Roman" w:eastAsia="Times New Roman" w:hAnsi="Times New Roman" w:cs="Times New Roman"/>
          <w:bCs/>
          <w:sz w:val="24"/>
          <w:szCs w:val="24"/>
          <w:lang w:eastAsia="ru-RU"/>
        </w:rPr>
        <w:t xml:space="preserve"> при организации жизни детей в детском саду дает возможность самостоятельного накопления чувственного опыта и его </w:t>
      </w:r>
      <w:r w:rsidRPr="00850EE2">
        <w:rPr>
          <w:rFonts w:ascii="Times New Roman" w:eastAsia="Times New Roman" w:hAnsi="Times New Roman" w:cs="Times New Roman"/>
          <w:bCs/>
          <w:sz w:val="24"/>
          <w:szCs w:val="24"/>
          <w:lang w:eastAsia="ru-RU"/>
        </w:rPr>
        <w:lastRenderedPageBreak/>
        <w:t xml:space="preserve">осмысления. Основная роль воспитателя заключается в </w:t>
      </w:r>
      <w:r w:rsidRPr="00850EE2">
        <w:rPr>
          <w:rFonts w:ascii="Times New Roman" w:eastAsia="Times New Roman" w:hAnsi="Times New Roman" w:cs="Times New Roman"/>
          <w:bCs/>
          <w:sz w:val="24"/>
          <w:szCs w:val="24"/>
          <w:u w:val="single"/>
          <w:lang w:eastAsia="ru-RU"/>
        </w:rPr>
        <w:t>организации ситуации для познания детьми отношений между предметами</w:t>
      </w:r>
      <w:r w:rsidRPr="00850EE2">
        <w:rPr>
          <w:rFonts w:ascii="Times New Roman" w:eastAsia="Times New Roman" w:hAnsi="Times New Roman" w:cs="Times New Roman"/>
          <w:bCs/>
          <w:sz w:val="24"/>
          <w:szCs w:val="24"/>
          <w:lang w:eastAsia="ru-RU"/>
        </w:rPr>
        <w:t xml:space="preserve">, когда ребенок сохраняет в процессе обучения </w:t>
      </w:r>
      <w:r w:rsidRPr="00850EE2">
        <w:rPr>
          <w:rFonts w:ascii="Times New Roman" w:eastAsia="Times New Roman" w:hAnsi="Times New Roman" w:cs="Times New Roman"/>
          <w:bCs/>
          <w:sz w:val="24"/>
          <w:szCs w:val="24"/>
          <w:u w:val="single"/>
          <w:lang w:eastAsia="ru-RU"/>
        </w:rPr>
        <w:t>чувство комфортности и уверенности в собственных силах.</w:t>
      </w:r>
    </w:p>
    <w:p w:rsidR="007717F3" w:rsidRPr="00850EE2" w:rsidRDefault="007717F3" w:rsidP="006764E2">
      <w:pPr>
        <w:numPr>
          <w:ilvl w:val="0"/>
          <w:numId w:val="8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850EE2">
        <w:rPr>
          <w:rFonts w:ascii="Times New Roman" w:eastAsia="Times New Roman" w:hAnsi="Times New Roman" w:cs="Times New Roman"/>
          <w:bCs/>
          <w:sz w:val="24"/>
          <w:szCs w:val="24"/>
          <w:u w:val="single"/>
          <w:lang w:eastAsia="ru-RU"/>
        </w:rPr>
        <w:t>Психологическая перестройка позиции педагога на личностно-ориентированное взаимодействие с ребенком</w:t>
      </w:r>
      <w:r w:rsidRPr="00850EE2">
        <w:rPr>
          <w:rFonts w:ascii="Times New Roman" w:eastAsia="Times New Roman" w:hAnsi="Times New Roman" w:cs="Times New Roman"/>
          <w:bCs/>
          <w:sz w:val="24"/>
          <w:szCs w:val="24"/>
          <w:lang w:eastAsia="ru-RU"/>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7717F3" w:rsidRPr="00850EE2" w:rsidRDefault="007717F3" w:rsidP="006764E2">
      <w:pPr>
        <w:numPr>
          <w:ilvl w:val="0"/>
          <w:numId w:val="81"/>
        </w:numPr>
        <w:spacing w:before="240" w:after="0" w:line="240" w:lineRule="auto"/>
        <w:ind w:right="354"/>
        <w:contextualSpacing/>
        <w:jc w:val="both"/>
        <w:rPr>
          <w:rFonts w:ascii="Times New Roman" w:eastAsia="Times New Roman" w:hAnsi="Times New Roman" w:cs="Times New Roman"/>
          <w:bCs/>
          <w:sz w:val="24"/>
          <w:szCs w:val="24"/>
          <w:u w:val="single"/>
          <w:lang w:eastAsia="ru-RU"/>
        </w:rPr>
      </w:pPr>
      <w:r w:rsidRPr="00850EE2">
        <w:rPr>
          <w:rFonts w:ascii="Times New Roman" w:eastAsia="Times New Roman" w:hAnsi="Times New Roman" w:cs="Times New Roman"/>
          <w:bCs/>
          <w:sz w:val="24"/>
          <w:szCs w:val="24"/>
          <w:u w:val="single"/>
          <w:lang w:eastAsia="ru-RU"/>
        </w:rPr>
        <w:t xml:space="preserve">Фиксация успеха, </w:t>
      </w:r>
      <w:r w:rsidRPr="00850EE2">
        <w:rPr>
          <w:rFonts w:ascii="Times New Roman" w:eastAsia="Times New Roman" w:hAnsi="Times New Roman" w:cs="Times New Roman"/>
          <w:bCs/>
          <w:sz w:val="24"/>
          <w:szCs w:val="24"/>
          <w:lang w:eastAsia="ru-RU"/>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7717F3" w:rsidRPr="00850EE2" w:rsidRDefault="007717F3" w:rsidP="007717F3">
      <w:pPr>
        <w:spacing w:before="240" w:after="0" w:line="240" w:lineRule="auto"/>
        <w:ind w:right="354" w:firstLine="567"/>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7717F3" w:rsidRPr="00850EE2" w:rsidRDefault="007717F3" w:rsidP="007717F3">
      <w:pPr>
        <w:spacing w:before="240" w:after="0" w:line="240" w:lineRule="auto"/>
        <w:ind w:right="354" w:firstLine="426"/>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noProof/>
          <w:sz w:val="24"/>
          <w:szCs w:val="24"/>
          <w:lang w:eastAsia="ru-RU"/>
        </w:rPr>
        <w:drawing>
          <wp:inline distT="0" distB="0" distL="0" distR="0" wp14:anchorId="6C942524" wp14:editId="0A61CE6B">
            <wp:extent cx="3648075" cy="1581150"/>
            <wp:effectExtent l="0" t="0" r="0" b="1905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850EE2">
        <w:rPr>
          <w:rFonts w:ascii="Times New Roman" w:eastAsia="Times New Roman" w:hAnsi="Times New Roman" w:cs="Times New Roman"/>
          <w:bCs/>
          <w:sz w:val="24"/>
          <w:szCs w:val="24"/>
          <w:lang w:eastAsia="ru-RU"/>
        </w:rPr>
        <w:t xml:space="preserve"> </w:t>
      </w:r>
    </w:p>
    <w:p w:rsidR="007717F3" w:rsidRPr="00850EE2" w:rsidRDefault="007717F3" w:rsidP="007717F3">
      <w:pPr>
        <w:spacing w:before="240" w:after="0" w:line="240" w:lineRule="auto"/>
        <w:ind w:right="354" w:firstLine="567"/>
        <w:jc w:val="both"/>
        <w:rPr>
          <w:rFonts w:ascii="Times New Roman" w:eastAsia="Times New Roman" w:hAnsi="Times New Roman" w:cs="Times New Roman"/>
          <w:bCs/>
          <w:sz w:val="24"/>
          <w:szCs w:val="24"/>
          <w:u w:val="single"/>
          <w:lang w:eastAsia="ru-RU"/>
        </w:rPr>
      </w:pPr>
      <w:r w:rsidRPr="00850EE2">
        <w:rPr>
          <w:rFonts w:ascii="Times New Roman" w:eastAsia="Times New Roman" w:hAnsi="Times New Roman" w:cs="Times New Roman"/>
          <w:bCs/>
          <w:sz w:val="24"/>
          <w:szCs w:val="24"/>
          <w:lang w:eastAsia="ru-RU"/>
        </w:rPr>
        <w:t xml:space="preserve">УАР – уровень актуального развития, характеризуется тем, какие задания ребенок может выполнить вполне </w:t>
      </w:r>
      <w:r w:rsidRPr="00850EE2">
        <w:rPr>
          <w:rFonts w:ascii="Times New Roman" w:eastAsia="Times New Roman" w:hAnsi="Times New Roman" w:cs="Times New Roman"/>
          <w:bCs/>
          <w:sz w:val="24"/>
          <w:szCs w:val="24"/>
          <w:u w:val="single"/>
          <w:lang w:eastAsia="ru-RU"/>
        </w:rPr>
        <w:t>самостоятельно</w:t>
      </w:r>
      <w:r w:rsidRPr="00850EE2">
        <w:rPr>
          <w:rFonts w:ascii="Times New Roman" w:eastAsia="Times New Roman" w:hAnsi="Times New Roman" w:cs="Times New Roman"/>
          <w:bCs/>
          <w:sz w:val="24"/>
          <w:szCs w:val="24"/>
          <w:lang w:eastAsia="ru-RU"/>
        </w:rPr>
        <w:t xml:space="preserve">.  </w:t>
      </w:r>
    </w:p>
    <w:p w:rsidR="007717F3" w:rsidRDefault="007717F3" w:rsidP="007717F3">
      <w:pPr>
        <w:spacing w:before="240" w:after="0" w:line="240" w:lineRule="auto"/>
        <w:ind w:right="354" w:firstLine="567"/>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 xml:space="preserve">ЗБР – зона ближайшего развития, обозначает то, что ребенок не может выполнить самостоятельно, но с чем он справляется </w:t>
      </w:r>
      <w:r w:rsidRPr="00850EE2">
        <w:rPr>
          <w:rFonts w:ascii="Times New Roman" w:eastAsia="Times New Roman" w:hAnsi="Times New Roman" w:cs="Times New Roman"/>
          <w:bCs/>
          <w:sz w:val="24"/>
          <w:szCs w:val="24"/>
          <w:u w:val="single"/>
          <w:lang w:eastAsia="ru-RU"/>
        </w:rPr>
        <w:t>с небольшой помощью</w:t>
      </w:r>
      <w:r w:rsidRPr="00850EE2">
        <w:rPr>
          <w:rFonts w:ascii="Times New Roman" w:eastAsia="Times New Roman" w:hAnsi="Times New Roman" w:cs="Times New Roman"/>
          <w:bCs/>
          <w:sz w:val="24"/>
          <w:szCs w:val="24"/>
          <w:lang w:eastAsia="ru-RU"/>
        </w:rPr>
        <w:t xml:space="preserve"> самостоятельно. </w:t>
      </w:r>
      <w:r>
        <w:rPr>
          <w:rFonts w:ascii="Times New Roman" w:eastAsia="Times New Roman" w:hAnsi="Times New Roman" w:cs="Times New Roman"/>
          <w:bCs/>
          <w:sz w:val="24"/>
          <w:szCs w:val="24"/>
          <w:lang w:eastAsia="ru-RU"/>
        </w:rPr>
        <w:t xml:space="preserve"> </w:t>
      </w:r>
    </w:p>
    <w:tbl>
      <w:tblPr>
        <w:tblStyle w:val="a8"/>
        <w:tblW w:w="0" w:type="auto"/>
        <w:tblLook w:val="04A0" w:firstRow="1" w:lastRow="0" w:firstColumn="1" w:lastColumn="0" w:noHBand="0" w:noVBand="1"/>
      </w:tblPr>
      <w:tblGrid>
        <w:gridCol w:w="4785"/>
        <w:gridCol w:w="4786"/>
      </w:tblGrid>
      <w:tr w:rsidR="00A97E15" w:rsidTr="00A97E15">
        <w:tc>
          <w:tcPr>
            <w:tcW w:w="4785" w:type="dxa"/>
          </w:tcPr>
          <w:p w:rsidR="00A97E15" w:rsidRDefault="004219F7" w:rsidP="007717F3">
            <w:pPr>
              <w:spacing w:before="240"/>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Обязательная часть программы</w:t>
            </w:r>
          </w:p>
        </w:tc>
        <w:tc>
          <w:tcPr>
            <w:tcW w:w="4786" w:type="dxa"/>
          </w:tcPr>
          <w:p w:rsidR="00A97E15" w:rsidRDefault="004219F7" w:rsidP="007717F3">
            <w:pPr>
              <w:spacing w:before="240"/>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Вариативная часть программы</w:t>
            </w:r>
          </w:p>
        </w:tc>
      </w:tr>
      <w:tr w:rsidR="00A97E15" w:rsidTr="00A97E15">
        <w:tc>
          <w:tcPr>
            <w:tcW w:w="4785" w:type="dxa"/>
          </w:tcPr>
          <w:p w:rsidR="00402668" w:rsidRDefault="00402668" w:rsidP="00402668">
            <w:pPr>
              <w:pStyle w:val="Default"/>
              <w:rPr>
                <w:bCs/>
              </w:rPr>
            </w:pPr>
            <w:r w:rsidRPr="00D201AA">
              <w:rPr>
                <w:rFonts w:eastAsia="Times New Roman"/>
                <w:lang w:eastAsia="ru-RU"/>
              </w:rPr>
              <w:t xml:space="preserve">«От рождения до школы» под редакцией </w:t>
            </w:r>
            <w:r w:rsidRPr="00D201AA">
              <w:t>Н.Е. Вераксы, Т.С. Комаровой, М.А. Васильевой. – М.: МОЗАИК</w:t>
            </w:r>
            <w:r>
              <w:t>А-СИНТЕЗ, 2014 (пилотный вариант)</w:t>
            </w:r>
          </w:p>
          <w:p w:rsidR="00402668" w:rsidRDefault="00402668" w:rsidP="00402668">
            <w:pPr>
              <w:pStyle w:val="Default"/>
              <w:rPr>
                <w:bCs/>
              </w:rPr>
            </w:pPr>
          </w:p>
          <w:p w:rsidR="00402668" w:rsidRPr="00402668" w:rsidRDefault="00402668" w:rsidP="00402668">
            <w:pPr>
              <w:pStyle w:val="Default"/>
            </w:pPr>
            <w:r w:rsidRPr="00402668">
              <w:rPr>
                <w:bCs/>
              </w:rPr>
              <w:t xml:space="preserve">В. П. Новикова. Программа «Математика в детском саду» </w:t>
            </w:r>
            <w:r w:rsidR="00FC11AE">
              <w:rPr>
                <w:bCs/>
              </w:rPr>
              <w:t>Мозаика Синтез 2014</w:t>
            </w:r>
            <w:r>
              <w:rPr>
                <w:bCs/>
              </w:rPr>
              <w:t>г</w:t>
            </w:r>
          </w:p>
          <w:p w:rsidR="00A97E15" w:rsidRPr="00402668" w:rsidRDefault="00402668" w:rsidP="00402668">
            <w:pPr>
              <w:pStyle w:val="Default"/>
              <w:rPr>
                <w:sz w:val="23"/>
                <w:szCs w:val="23"/>
              </w:rPr>
            </w:pPr>
            <w:r>
              <w:rPr>
                <w:rFonts w:eastAsia="Times New Roman"/>
                <w:lang w:eastAsia="ru-RU"/>
              </w:rPr>
              <w:t xml:space="preserve"> </w:t>
            </w:r>
          </w:p>
        </w:tc>
        <w:tc>
          <w:tcPr>
            <w:tcW w:w="4786" w:type="dxa"/>
          </w:tcPr>
          <w:p w:rsidR="00402668" w:rsidRDefault="004219F7" w:rsidP="00EB44E5">
            <w:pPr>
              <w:rPr>
                <w:rFonts w:ascii="Times New Roman" w:hAnsi="Times New Roman" w:cs="Times New Roman"/>
                <w:sz w:val="24"/>
                <w:szCs w:val="24"/>
              </w:rPr>
            </w:pPr>
            <w:r w:rsidRPr="00D02A34">
              <w:rPr>
                <w:b/>
                <w:lang w:eastAsia="ru-RU"/>
              </w:rPr>
              <w:t> </w:t>
            </w:r>
            <w:r w:rsidRPr="00B74455">
              <w:rPr>
                <w:rFonts w:ascii="Times New Roman" w:hAnsi="Times New Roman" w:cs="Times New Roman"/>
                <w:sz w:val="24"/>
                <w:szCs w:val="24"/>
              </w:rPr>
              <w:t>Интеллектуально-логическое развитие детей дошкольного возраста: программа –руководство Центра интеллектуальных игр. Авт</w:t>
            </w:r>
            <w:r w:rsidR="00EB44E5">
              <w:rPr>
                <w:rFonts w:ascii="Times New Roman" w:hAnsi="Times New Roman" w:cs="Times New Roman"/>
                <w:sz w:val="24"/>
                <w:szCs w:val="24"/>
              </w:rPr>
              <w:t>оры Ядыкина С.А., Захарова Т.А.</w:t>
            </w:r>
          </w:p>
          <w:p w:rsidR="00EB44E5" w:rsidRDefault="00402668" w:rsidP="00EB44E5">
            <w:pPr>
              <w:rPr>
                <w:rFonts w:ascii="Times New Roman" w:hAnsi="Times New Roman" w:cs="Times New Roman"/>
                <w:sz w:val="24"/>
                <w:szCs w:val="24"/>
              </w:rPr>
            </w:pPr>
            <w:r>
              <w:rPr>
                <w:rFonts w:ascii="Times New Roman" w:hAnsi="Times New Roman" w:cs="Times New Roman"/>
                <w:sz w:val="24"/>
                <w:szCs w:val="24"/>
              </w:rPr>
              <w:t>Санкт-Петербург 2013г</w:t>
            </w:r>
          </w:p>
          <w:p w:rsidR="00A97E15" w:rsidRPr="00EB44E5" w:rsidRDefault="00DF452E" w:rsidP="00EB44E5">
            <w:pPr>
              <w:rPr>
                <w:rFonts w:ascii="Times New Roman" w:hAnsi="Times New Roman" w:cs="Times New Roman"/>
                <w:sz w:val="24"/>
                <w:szCs w:val="24"/>
              </w:rPr>
            </w:pPr>
            <w:r>
              <w:rPr>
                <w:rFonts w:ascii="Times New Roman" w:hAnsi="Times New Roman" w:cs="Times New Roman"/>
                <w:sz w:val="24"/>
                <w:szCs w:val="24"/>
              </w:rPr>
              <w:t xml:space="preserve"> </w:t>
            </w:r>
            <w:r w:rsidR="00697EEE" w:rsidRPr="00B74455">
              <w:rPr>
                <w:rFonts w:ascii="Times New Roman" w:hAnsi="Times New Roman" w:cs="Times New Roman"/>
                <w:sz w:val="24"/>
                <w:szCs w:val="24"/>
              </w:rPr>
              <w:t xml:space="preserve"> </w:t>
            </w:r>
          </w:p>
        </w:tc>
      </w:tr>
    </w:tbl>
    <w:p w:rsidR="00A97E15" w:rsidRPr="00850EE2" w:rsidRDefault="00A97E15" w:rsidP="007717F3">
      <w:pPr>
        <w:spacing w:before="240" w:after="0" w:line="240" w:lineRule="auto"/>
        <w:ind w:right="354" w:firstLine="567"/>
        <w:jc w:val="both"/>
        <w:rPr>
          <w:rFonts w:ascii="Times New Roman" w:eastAsia="Times New Roman" w:hAnsi="Times New Roman" w:cs="Times New Roman"/>
          <w:bCs/>
          <w:sz w:val="24"/>
          <w:szCs w:val="24"/>
          <w:lang w:eastAsia="ru-RU"/>
        </w:rPr>
      </w:pPr>
    </w:p>
    <w:p w:rsidR="007717F3" w:rsidRPr="00850EE2" w:rsidRDefault="007717F3" w:rsidP="007717F3">
      <w:pPr>
        <w:spacing w:before="240" w:after="0" w:line="240" w:lineRule="auto"/>
        <w:ind w:right="354"/>
        <w:jc w:val="both"/>
        <w:rPr>
          <w:rFonts w:ascii="Times New Roman" w:eastAsia="Times New Roman" w:hAnsi="Times New Roman" w:cs="Times New Roman"/>
          <w:b/>
          <w:bCs/>
          <w:i/>
          <w:sz w:val="24"/>
          <w:szCs w:val="24"/>
          <w:lang w:eastAsia="ru-RU"/>
        </w:rPr>
      </w:pPr>
      <w:r w:rsidRPr="00850EE2">
        <w:rPr>
          <w:rFonts w:ascii="Times New Roman" w:eastAsia="Times New Roman" w:hAnsi="Times New Roman" w:cs="Times New Roman"/>
          <w:b/>
          <w:bCs/>
          <w:i/>
          <w:sz w:val="24"/>
          <w:szCs w:val="24"/>
          <w:lang w:eastAsia="ru-RU"/>
        </w:rPr>
        <w:t>Направления познавательного развития в Программе «От рождения до школы»:</w:t>
      </w:r>
    </w:p>
    <w:p w:rsidR="007717F3" w:rsidRPr="00850EE2" w:rsidRDefault="007717F3" w:rsidP="006764E2">
      <w:pPr>
        <w:numPr>
          <w:ilvl w:val="0"/>
          <w:numId w:val="8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Развитие познавательно-исследовательской деятельности.</w:t>
      </w:r>
    </w:p>
    <w:p w:rsidR="007717F3" w:rsidRPr="00850EE2" w:rsidRDefault="007717F3" w:rsidP="006764E2">
      <w:pPr>
        <w:numPr>
          <w:ilvl w:val="0"/>
          <w:numId w:val="8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Приобщение к социокультурным ценностям.</w:t>
      </w:r>
    </w:p>
    <w:p w:rsidR="007717F3" w:rsidRPr="00850EE2" w:rsidRDefault="007717F3" w:rsidP="006764E2">
      <w:pPr>
        <w:numPr>
          <w:ilvl w:val="0"/>
          <w:numId w:val="8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Формирование элементарных математических представлений.</w:t>
      </w:r>
    </w:p>
    <w:p w:rsidR="007717F3" w:rsidRPr="00850EE2" w:rsidRDefault="007717F3" w:rsidP="006764E2">
      <w:pPr>
        <w:numPr>
          <w:ilvl w:val="0"/>
          <w:numId w:val="82"/>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Ознакомление с миром природы.</w:t>
      </w:r>
    </w:p>
    <w:p w:rsidR="007717F3" w:rsidRPr="00850EE2" w:rsidRDefault="007717F3" w:rsidP="007717F3">
      <w:pPr>
        <w:spacing w:before="240" w:after="0" w:line="240" w:lineRule="auto"/>
        <w:ind w:right="354" w:firstLine="567"/>
        <w:jc w:val="both"/>
        <w:rPr>
          <w:rFonts w:ascii="Times New Roman" w:eastAsia="Times New Roman" w:hAnsi="Times New Roman" w:cs="Times New Roman"/>
          <w:b/>
          <w:bCs/>
          <w:i/>
          <w:sz w:val="24"/>
          <w:szCs w:val="24"/>
          <w:lang w:eastAsia="ru-RU"/>
        </w:rPr>
      </w:pPr>
      <w:r w:rsidRPr="00850EE2">
        <w:rPr>
          <w:rFonts w:ascii="Times New Roman" w:eastAsia="Times New Roman" w:hAnsi="Times New Roman" w:cs="Times New Roman"/>
          <w:b/>
          <w:bCs/>
          <w:i/>
          <w:sz w:val="24"/>
          <w:szCs w:val="24"/>
          <w:lang w:eastAsia="ru-RU"/>
        </w:rPr>
        <w:t>Задачи познавательного развития:</w:t>
      </w:r>
    </w:p>
    <w:p w:rsidR="007717F3" w:rsidRPr="00850EE2" w:rsidRDefault="007717F3" w:rsidP="006764E2">
      <w:pPr>
        <w:numPr>
          <w:ilvl w:val="0"/>
          <w:numId w:val="77"/>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
          <w:bCs/>
          <w:i/>
          <w:sz w:val="24"/>
          <w:szCs w:val="24"/>
          <w:lang w:eastAsia="ru-RU"/>
        </w:rPr>
        <w:t xml:space="preserve">Развитие познавательно-исследовательской деятельности. </w:t>
      </w:r>
    </w:p>
    <w:p w:rsidR="007717F3" w:rsidRPr="00850EE2" w:rsidRDefault="007717F3" w:rsidP="006764E2">
      <w:pPr>
        <w:numPr>
          <w:ilvl w:val="0"/>
          <w:numId w:val="7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lastRenderedPageBreak/>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7717F3" w:rsidRPr="00850EE2" w:rsidRDefault="007717F3" w:rsidP="006764E2">
      <w:pPr>
        <w:numPr>
          <w:ilvl w:val="0"/>
          <w:numId w:val="78"/>
        </w:numPr>
        <w:spacing w:before="240" w:after="0" w:line="240" w:lineRule="auto"/>
        <w:ind w:right="354"/>
        <w:contextualSpacing/>
        <w:jc w:val="both"/>
        <w:rPr>
          <w:rFonts w:ascii="Times New Roman" w:eastAsia="Times New Roman" w:hAnsi="Times New Roman" w:cs="Times New Roman"/>
          <w:bCs/>
          <w:sz w:val="24"/>
          <w:szCs w:val="24"/>
          <w:lang w:eastAsia="ru-RU"/>
        </w:rPr>
      </w:pPr>
      <w:r w:rsidRPr="00850EE2">
        <w:rPr>
          <w:rFonts w:ascii="Times New Roman" w:eastAsia="Times New Roman" w:hAnsi="Times New Roman" w:cs="Times New Roman"/>
          <w:bCs/>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717F3" w:rsidRPr="00850EE2" w:rsidRDefault="007717F3" w:rsidP="006764E2">
      <w:pPr>
        <w:numPr>
          <w:ilvl w:val="0"/>
          <w:numId w:val="77"/>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850EE2">
        <w:rPr>
          <w:rFonts w:ascii="Times New Roman" w:eastAsia="Times New Roman" w:hAnsi="Times New Roman" w:cs="Times New Roman"/>
          <w:b/>
          <w:bCs/>
          <w:i/>
          <w:sz w:val="24"/>
          <w:szCs w:val="24"/>
          <w:lang w:eastAsia="ru-RU"/>
        </w:rPr>
        <w:t>Приобщение к социокультурным ценностям.</w:t>
      </w:r>
    </w:p>
    <w:p w:rsidR="007717F3" w:rsidRPr="00850EE2" w:rsidRDefault="007717F3" w:rsidP="006764E2">
      <w:pPr>
        <w:numPr>
          <w:ilvl w:val="0"/>
          <w:numId w:val="79"/>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850EE2">
        <w:rPr>
          <w:rFonts w:ascii="Times New Roman" w:eastAsia="Times New Roman" w:hAnsi="Times New Roman" w:cs="Times New Roman"/>
          <w:bCs/>
          <w:sz w:val="24"/>
          <w:szCs w:val="24"/>
          <w:lang w:eastAsia="ru-RU"/>
        </w:rPr>
        <w:t>Ознакомление с окружающим социальным миром, расширение кругозора детей, формирование целостной картины мира.</w:t>
      </w:r>
    </w:p>
    <w:p w:rsidR="007717F3" w:rsidRPr="00850EE2" w:rsidRDefault="007717F3" w:rsidP="006764E2">
      <w:pPr>
        <w:numPr>
          <w:ilvl w:val="0"/>
          <w:numId w:val="79"/>
        </w:numPr>
        <w:spacing w:before="240" w:after="0" w:line="240" w:lineRule="auto"/>
        <w:ind w:right="354"/>
        <w:contextualSpacing/>
        <w:jc w:val="both"/>
        <w:rPr>
          <w:rFonts w:ascii="Times New Roman" w:eastAsia="Times New Roman" w:hAnsi="Times New Roman" w:cs="Times New Roman"/>
          <w:bCs/>
          <w:i/>
          <w:sz w:val="24"/>
          <w:szCs w:val="24"/>
          <w:lang w:eastAsia="ru-RU"/>
        </w:rPr>
      </w:pPr>
      <w:r w:rsidRPr="00850EE2">
        <w:rPr>
          <w:rFonts w:ascii="Times New Roman" w:eastAsia="Times New Roman" w:hAnsi="Times New Roman" w:cs="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717F3" w:rsidRPr="00850EE2" w:rsidRDefault="007717F3" w:rsidP="006764E2">
      <w:pPr>
        <w:numPr>
          <w:ilvl w:val="0"/>
          <w:numId w:val="79"/>
        </w:numPr>
        <w:spacing w:before="240" w:after="0" w:line="240" w:lineRule="auto"/>
        <w:ind w:right="354"/>
        <w:contextualSpacing/>
        <w:jc w:val="both"/>
        <w:rPr>
          <w:rFonts w:ascii="Times New Roman" w:eastAsia="Times New Roman" w:hAnsi="Times New Roman" w:cs="Times New Roman"/>
          <w:bCs/>
          <w:i/>
          <w:sz w:val="28"/>
          <w:szCs w:val="24"/>
          <w:lang w:eastAsia="ru-RU"/>
        </w:rPr>
      </w:pPr>
      <w:r w:rsidRPr="00850EE2">
        <w:rPr>
          <w:rFonts w:ascii="Times New Roman" w:eastAsia="Times New Roman" w:hAnsi="Times New Roman" w:cs="Times New Roman"/>
          <w:bCs/>
          <w:sz w:val="24"/>
          <w:szCs w:val="24"/>
          <w:lang w:eastAsia="ru-RU"/>
        </w:rPr>
        <w:t>Формирование элементарных представлений о планете Земля как общем доме людей, о многообразии стран и народов мира</w:t>
      </w:r>
      <w:r w:rsidRPr="00DF4604">
        <w:rPr>
          <w:rFonts w:ascii="Times New Roman" w:eastAsia="Times New Roman" w:hAnsi="Times New Roman" w:cs="Times New Roman"/>
          <w:bCs/>
          <w:sz w:val="28"/>
          <w:szCs w:val="24"/>
          <w:lang w:eastAsia="ru-RU"/>
        </w:rPr>
        <w:t>.</w:t>
      </w:r>
    </w:p>
    <w:p w:rsidR="007717F3" w:rsidRPr="00E14C6A" w:rsidRDefault="007717F3" w:rsidP="007717F3">
      <w:pPr>
        <w:autoSpaceDE w:val="0"/>
        <w:autoSpaceDN w:val="0"/>
        <w:adjustRightInd w:val="0"/>
        <w:spacing w:after="0" w:line="240" w:lineRule="auto"/>
        <w:ind w:firstLine="567"/>
        <w:jc w:val="both"/>
        <w:rPr>
          <w:rFonts w:ascii="Times New Roman" w:eastAsiaTheme="minorEastAsia" w:hAnsi="Times New Roman" w:cs="Times New Roman"/>
          <w:b/>
          <w:bCs/>
          <w:i/>
          <w:sz w:val="24"/>
          <w:szCs w:val="24"/>
          <w:lang w:eastAsia="ru-RU"/>
        </w:rPr>
      </w:pPr>
      <w:r w:rsidRPr="00E14C6A">
        <w:rPr>
          <w:rFonts w:ascii="Times New Roman" w:eastAsiaTheme="minorEastAsia" w:hAnsi="Times New Roman" w:cs="Times New Roman"/>
          <w:b/>
          <w:bCs/>
          <w:i/>
          <w:sz w:val="24"/>
          <w:szCs w:val="24"/>
          <w:lang w:eastAsia="ru-RU"/>
        </w:rPr>
        <w:t>Функция знаний о социальном мире:</w:t>
      </w:r>
    </w:p>
    <w:p w:rsidR="007717F3" w:rsidRPr="00E14C6A" w:rsidRDefault="007717F3" w:rsidP="007717F3">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7717F3" w:rsidRPr="00E14C6A" w:rsidRDefault="007717F3" w:rsidP="006764E2">
      <w:pPr>
        <w:numPr>
          <w:ilvl w:val="0"/>
          <w:numId w:val="8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4C6A">
        <w:rPr>
          <w:rFonts w:ascii="Times New Roman" w:eastAsiaTheme="minorEastAsia" w:hAnsi="Times New Roman" w:cs="Times New Roman"/>
          <w:sz w:val="24"/>
          <w:szCs w:val="24"/>
          <w:lang w:eastAsia="ru-RU"/>
        </w:rPr>
        <w:t xml:space="preserve">Знания должны нести информацию (информативность знаний). </w:t>
      </w:r>
    </w:p>
    <w:p w:rsidR="007717F3" w:rsidRPr="00E14C6A" w:rsidRDefault="007717F3" w:rsidP="006764E2">
      <w:pPr>
        <w:numPr>
          <w:ilvl w:val="0"/>
          <w:numId w:val="8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4C6A">
        <w:rPr>
          <w:rFonts w:ascii="Times New Roman" w:eastAsiaTheme="minorEastAsia" w:hAnsi="Times New Roman" w:cs="Times New Roman"/>
          <w:sz w:val="24"/>
          <w:szCs w:val="24"/>
          <w:lang w:eastAsia="ru-RU"/>
        </w:rPr>
        <w:t>Знания должны вызывать эмоции, чувства, отношения (эмоциогенность знаний).</w:t>
      </w:r>
    </w:p>
    <w:p w:rsidR="007717F3" w:rsidRPr="00E14C6A" w:rsidRDefault="007717F3" w:rsidP="006764E2">
      <w:pPr>
        <w:numPr>
          <w:ilvl w:val="0"/>
          <w:numId w:val="8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4C6A">
        <w:rPr>
          <w:rFonts w:ascii="Times New Roman" w:eastAsiaTheme="minorEastAsia" w:hAnsi="Times New Roman" w:cs="Times New Roman"/>
          <w:sz w:val="24"/>
          <w:szCs w:val="24"/>
          <w:lang w:eastAsia="ru-RU"/>
        </w:rPr>
        <w:t xml:space="preserve">Знания должны побуждать к деятельности, поступкам (побудительность). </w:t>
      </w:r>
    </w:p>
    <w:p w:rsidR="007717F3" w:rsidRPr="00E14C6A" w:rsidRDefault="007717F3" w:rsidP="007717F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717F3" w:rsidRPr="00E14C6A" w:rsidRDefault="007717F3" w:rsidP="007717F3">
      <w:pPr>
        <w:autoSpaceDE w:val="0"/>
        <w:autoSpaceDN w:val="0"/>
        <w:adjustRightInd w:val="0"/>
        <w:spacing w:after="0" w:line="240" w:lineRule="auto"/>
        <w:jc w:val="both"/>
        <w:rPr>
          <w:rFonts w:ascii="Times New Roman" w:eastAsiaTheme="minorEastAsia" w:hAnsi="Times New Roman" w:cs="Times New Roman"/>
          <w:b/>
          <w:bCs/>
          <w:i/>
          <w:sz w:val="24"/>
          <w:szCs w:val="24"/>
          <w:lang w:eastAsia="ru-RU"/>
        </w:rPr>
      </w:pPr>
      <w:r w:rsidRPr="00E14C6A">
        <w:rPr>
          <w:rFonts w:ascii="Times New Roman" w:eastAsiaTheme="minorEastAsia" w:hAnsi="Times New Roman" w:cs="Times New Roman"/>
          <w:b/>
          <w:bCs/>
          <w:i/>
          <w:sz w:val="24"/>
          <w:szCs w:val="24"/>
          <w:lang w:eastAsia="ru-RU"/>
        </w:rPr>
        <w:t>Формы организации образовательной деятельности:</w:t>
      </w:r>
    </w:p>
    <w:p w:rsidR="007717F3" w:rsidRPr="00912E63" w:rsidRDefault="007717F3" w:rsidP="007717F3">
      <w:pPr>
        <w:autoSpaceDE w:val="0"/>
        <w:autoSpaceDN w:val="0"/>
        <w:adjustRightInd w:val="0"/>
        <w:spacing w:after="0" w:line="240" w:lineRule="auto"/>
        <w:jc w:val="both"/>
        <w:rPr>
          <w:rFonts w:ascii="Times New Roman" w:eastAsiaTheme="minorEastAsia" w:hAnsi="Times New Roman" w:cs="Times New Roman"/>
          <w:b/>
          <w:bCs/>
          <w:lang w:eastAsia="ru-RU"/>
        </w:rPr>
      </w:pP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850EE2">
        <w:rPr>
          <w:rFonts w:ascii="Times New Roman" w:eastAsiaTheme="minorEastAsia" w:hAnsi="Times New Roman" w:cs="Times New Roman"/>
          <w:sz w:val="24"/>
          <w:szCs w:val="24"/>
          <w:lang w:eastAsia="ru-RU"/>
        </w:rPr>
        <w:t xml:space="preserve">Познавательные эвристические беседы.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 xml:space="preserve">Чтение художественной литературы.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 xml:space="preserve">Изобразительная и конструктивная деятельность.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 xml:space="preserve">Экспериментирование и опыты.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Музыка.</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 xml:space="preserve">Игры (сюжетно-ролевые, драматизации, подвижные).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 xml:space="preserve">Наблюдения.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 xml:space="preserve">Трудовая деятельность.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 xml:space="preserve">Праздники и развлечения. </w:t>
      </w:r>
    </w:p>
    <w:p w:rsidR="007717F3" w:rsidRPr="00850EE2" w:rsidRDefault="007717F3" w:rsidP="006764E2">
      <w:pPr>
        <w:numPr>
          <w:ilvl w:val="0"/>
          <w:numId w:val="8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Индивидуальные беседы.</w:t>
      </w:r>
    </w:p>
    <w:p w:rsidR="007717F3" w:rsidRPr="00DF4604" w:rsidRDefault="007717F3" w:rsidP="007717F3">
      <w:pPr>
        <w:spacing w:before="240" w:after="0" w:line="240" w:lineRule="auto"/>
        <w:ind w:left="1496" w:right="354"/>
        <w:contextualSpacing/>
        <w:jc w:val="both"/>
        <w:rPr>
          <w:rFonts w:ascii="Times New Roman" w:eastAsia="Times New Roman" w:hAnsi="Times New Roman" w:cs="Times New Roman"/>
          <w:bCs/>
          <w:i/>
          <w:sz w:val="28"/>
          <w:szCs w:val="24"/>
          <w:lang w:eastAsia="ru-RU"/>
        </w:rPr>
      </w:pPr>
    </w:p>
    <w:p w:rsidR="007717F3" w:rsidRDefault="007717F3" w:rsidP="006764E2">
      <w:pPr>
        <w:numPr>
          <w:ilvl w:val="0"/>
          <w:numId w:val="77"/>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850EE2">
        <w:rPr>
          <w:rFonts w:ascii="Times New Roman" w:eastAsia="Times New Roman" w:hAnsi="Times New Roman" w:cs="Times New Roman"/>
          <w:b/>
          <w:bCs/>
          <w:i/>
          <w:sz w:val="24"/>
          <w:szCs w:val="24"/>
          <w:lang w:eastAsia="ru-RU"/>
        </w:rPr>
        <w:t>Формирование элементарных математических представлений.</w:t>
      </w:r>
    </w:p>
    <w:p w:rsidR="00761A1D" w:rsidRPr="00850EE2" w:rsidRDefault="00761A1D" w:rsidP="00761A1D">
      <w:pPr>
        <w:spacing w:before="240" w:after="0" w:line="240" w:lineRule="auto"/>
        <w:ind w:right="354"/>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Cs/>
          <w:sz w:val="24"/>
          <w:szCs w:val="24"/>
          <w:lang w:eastAsia="ru-RU"/>
        </w:rPr>
        <w:t xml:space="preserve"> </w:t>
      </w:r>
      <w:r w:rsidRPr="00850EE2">
        <w:rPr>
          <w:rFonts w:ascii="Times New Roman" w:eastAsia="Times New Roman" w:hAnsi="Times New Roman" w:cs="Times New Roman"/>
          <w:bCs/>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717F3" w:rsidRPr="00850EE2" w:rsidRDefault="007717F3" w:rsidP="00761A1D">
      <w:pPr>
        <w:spacing w:before="240" w:after="0" w:line="240" w:lineRule="auto"/>
        <w:ind w:right="354"/>
        <w:contextualSpacing/>
        <w:jc w:val="both"/>
        <w:rPr>
          <w:rFonts w:ascii="Times New Roman" w:eastAsia="Times New Roman" w:hAnsi="Times New Roman" w:cs="Times New Roman"/>
          <w:b/>
          <w:bCs/>
          <w:i/>
          <w:sz w:val="24"/>
          <w:szCs w:val="24"/>
          <w:lang w:eastAsia="ru-RU"/>
        </w:rPr>
      </w:pPr>
    </w:p>
    <w:p w:rsidR="007717F3" w:rsidRPr="00850EE2" w:rsidRDefault="007717F3" w:rsidP="007717F3">
      <w:pPr>
        <w:autoSpaceDE w:val="0"/>
        <w:autoSpaceDN w:val="0"/>
        <w:adjustRightInd w:val="0"/>
        <w:spacing w:after="0" w:line="240" w:lineRule="auto"/>
        <w:jc w:val="both"/>
        <w:rPr>
          <w:rFonts w:ascii="Times New Roman" w:eastAsiaTheme="minorEastAsia" w:hAnsi="Times New Roman" w:cs="Times New Roman"/>
          <w:b/>
          <w:bCs/>
          <w:i/>
          <w:sz w:val="24"/>
          <w:szCs w:val="24"/>
          <w:lang w:eastAsia="ru-RU"/>
        </w:rPr>
      </w:pPr>
      <w:r w:rsidRPr="00850EE2">
        <w:rPr>
          <w:rFonts w:ascii="Times New Roman" w:eastAsiaTheme="minorEastAsia" w:hAnsi="Times New Roman" w:cs="Times New Roman"/>
          <w:b/>
          <w:bCs/>
          <w:i/>
          <w:sz w:val="24"/>
          <w:szCs w:val="24"/>
          <w:lang w:eastAsia="ru-RU"/>
        </w:rPr>
        <w:t>Развивающие задачи ФЭМП:</w:t>
      </w:r>
    </w:p>
    <w:p w:rsidR="007717F3" w:rsidRPr="00570692" w:rsidRDefault="007717F3" w:rsidP="007717F3">
      <w:pPr>
        <w:autoSpaceDE w:val="0"/>
        <w:autoSpaceDN w:val="0"/>
        <w:adjustRightInd w:val="0"/>
        <w:spacing w:after="0" w:line="240" w:lineRule="auto"/>
        <w:jc w:val="both"/>
        <w:rPr>
          <w:rFonts w:ascii="Times New Roman" w:eastAsiaTheme="minorEastAsia" w:hAnsi="Times New Roman" w:cs="Times New Roman"/>
          <w:b/>
          <w:bCs/>
          <w:u w:val="single"/>
          <w:lang w:eastAsia="ru-RU"/>
        </w:rPr>
      </w:pPr>
    </w:p>
    <w:p w:rsidR="007717F3" w:rsidRPr="00850EE2" w:rsidRDefault="007717F3" w:rsidP="006764E2">
      <w:pPr>
        <w:pStyle w:val="a3"/>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Формировать представление о числе.</w:t>
      </w:r>
    </w:p>
    <w:p w:rsidR="007717F3" w:rsidRPr="00850EE2" w:rsidRDefault="007717F3" w:rsidP="006764E2">
      <w:pPr>
        <w:pStyle w:val="a3"/>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Формировать геометрические представления.</w:t>
      </w:r>
    </w:p>
    <w:p w:rsidR="007717F3" w:rsidRPr="00850EE2" w:rsidRDefault="007717F3" w:rsidP="006764E2">
      <w:pPr>
        <w:pStyle w:val="a3"/>
        <w:numPr>
          <w:ilvl w:val="0"/>
          <w:numId w:val="85"/>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lastRenderedPageBreak/>
        <w:t>Формировать представление о преобразованиях (временные представления, представления об изменении количества, об арифметических действиях).</w:t>
      </w:r>
    </w:p>
    <w:p w:rsidR="007717F3" w:rsidRPr="00850EE2" w:rsidRDefault="007717F3" w:rsidP="006764E2">
      <w:pPr>
        <w:pStyle w:val="a3"/>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Развивать сенсорные возможности.</w:t>
      </w:r>
    </w:p>
    <w:p w:rsidR="007717F3" w:rsidRPr="00850EE2" w:rsidRDefault="007717F3" w:rsidP="006764E2">
      <w:pPr>
        <w:pStyle w:val="a3"/>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Формировать навыки выражения количества через число (формирование навыков счета и измерения различных величин</w:t>
      </w:r>
    </w:p>
    <w:p w:rsidR="007717F3" w:rsidRPr="00850EE2" w:rsidRDefault="007717F3" w:rsidP="006764E2">
      <w:pPr>
        <w:pStyle w:val="a3"/>
        <w:numPr>
          <w:ilvl w:val="0"/>
          <w:numId w:val="85"/>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rsidR="007717F3" w:rsidRPr="00850EE2" w:rsidRDefault="007717F3" w:rsidP="006764E2">
      <w:pPr>
        <w:pStyle w:val="a3"/>
        <w:numPr>
          <w:ilvl w:val="0"/>
          <w:numId w:val="85"/>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7717F3" w:rsidRPr="00850EE2" w:rsidRDefault="007717F3" w:rsidP="007717F3">
      <w:pPr>
        <w:autoSpaceDE w:val="0"/>
        <w:autoSpaceDN w:val="0"/>
        <w:adjustRightInd w:val="0"/>
        <w:spacing w:after="0" w:line="240" w:lineRule="auto"/>
        <w:jc w:val="both"/>
        <w:rPr>
          <w:rFonts w:ascii="Times New Roman" w:eastAsiaTheme="minorEastAsia" w:hAnsi="Times New Roman" w:cs="Times New Roman"/>
          <w:b/>
          <w:bCs/>
          <w:sz w:val="24"/>
          <w:szCs w:val="24"/>
          <w:u w:val="single"/>
          <w:lang w:eastAsia="ru-RU"/>
        </w:rPr>
      </w:pPr>
    </w:p>
    <w:p w:rsidR="007717F3" w:rsidRPr="00850EE2" w:rsidRDefault="007717F3" w:rsidP="007717F3">
      <w:pPr>
        <w:autoSpaceDE w:val="0"/>
        <w:autoSpaceDN w:val="0"/>
        <w:adjustRightInd w:val="0"/>
        <w:spacing w:after="0" w:line="240" w:lineRule="auto"/>
        <w:jc w:val="center"/>
        <w:rPr>
          <w:rFonts w:ascii="Times New Roman" w:eastAsiaTheme="minorEastAsia" w:hAnsi="Times New Roman" w:cs="Times New Roman"/>
          <w:b/>
          <w:bCs/>
          <w:i/>
          <w:sz w:val="24"/>
          <w:szCs w:val="24"/>
          <w:lang w:eastAsia="ru-RU"/>
        </w:rPr>
      </w:pPr>
      <w:r w:rsidRPr="00850EE2">
        <w:rPr>
          <w:rFonts w:ascii="Times New Roman" w:eastAsiaTheme="minorEastAsia" w:hAnsi="Times New Roman" w:cs="Times New Roman"/>
          <w:b/>
          <w:bCs/>
          <w:i/>
          <w:sz w:val="24"/>
          <w:szCs w:val="24"/>
          <w:lang w:eastAsia="ru-RU"/>
        </w:rPr>
        <w:t>Принципы организации работы по формированию элементарных математических представлений</w:t>
      </w:r>
    </w:p>
    <w:p w:rsidR="007717F3" w:rsidRPr="00570692" w:rsidRDefault="007717F3" w:rsidP="007717F3">
      <w:pPr>
        <w:autoSpaceDE w:val="0"/>
        <w:autoSpaceDN w:val="0"/>
        <w:adjustRightInd w:val="0"/>
        <w:spacing w:after="0" w:line="240" w:lineRule="auto"/>
        <w:jc w:val="center"/>
        <w:rPr>
          <w:rFonts w:ascii="Times New Roman" w:eastAsiaTheme="minorEastAsia" w:hAnsi="Times New Roman" w:cs="Times New Roman"/>
          <w:b/>
          <w:bCs/>
          <w:u w:val="single"/>
          <w:lang w:eastAsia="ru-RU"/>
        </w:rPr>
      </w:pPr>
    </w:p>
    <w:p w:rsidR="007717F3" w:rsidRPr="00850EE2" w:rsidRDefault="007717F3" w:rsidP="006764E2">
      <w:pPr>
        <w:pStyle w:val="a3"/>
        <w:numPr>
          <w:ilvl w:val="0"/>
          <w:numId w:val="86"/>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7717F3" w:rsidRPr="00850EE2" w:rsidRDefault="007717F3" w:rsidP="006764E2">
      <w:pPr>
        <w:pStyle w:val="a3"/>
        <w:numPr>
          <w:ilvl w:val="0"/>
          <w:numId w:val="86"/>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7717F3" w:rsidRPr="00850EE2" w:rsidRDefault="007717F3" w:rsidP="006764E2">
      <w:pPr>
        <w:pStyle w:val="a3"/>
        <w:numPr>
          <w:ilvl w:val="0"/>
          <w:numId w:val="86"/>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Стимулирование активной речевой деятельности детей, речевое сопровождение перцептивных действий.</w:t>
      </w:r>
    </w:p>
    <w:p w:rsidR="007717F3" w:rsidRPr="00850EE2" w:rsidRDefault="007717F3" w:rsidP="006764E2">
      <w:pPr>
        <w:pStyle w:val="a3"/>
        <w:numPr>
          <w:ilvl w:val="0"/>
          <w:numId w:val="86"/>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p w:rsidR="007717F3" w:rsidRPr="00570692" w:rsidRDefault="007717F3" w:rsidP="007717F3">
      <w:pPr>
        <w:autoSpaceDE w:val="0"/>
        <w:autoSpaceDN w:val="0"/>
        <w:adjustRightInd w:val="0"/>
        <w:spacing w:after="0" w:line="240" w:lineRule="auto"/>
        <w:jc w:val="both"/>
        <w:rPr>
          <w:rFonts w:ascii="Times New Roman" w:eastAsiaTheme="minorEastAsia" w:hAnsi="Times New Roman" w:cs="Times New Roman"/>
          <w:b/>
          <w:bCs/>
          <w:u w:val="single"/>
          <w:lang w:eastAsia="ru-RU"/>
        </w:rPr>
      </w:pPr>
    </w:p>
    <w:p w:rsidR="007717F3" w:rsidRPr="00850EE2" w:rsidRDefault="007717F3" w:rsidP="007717F3">
      <w:pPr>
        <w:autoSpaceDE w:val="0"/>
        <w:autoSpaceDN w:val="0"/>
        <w:adjustRightInd w:val="0"/>
        <w:spacing w:after="0" w:line="240" w:lineRule="auto"/>
        <w:jc w:val="center"/>
        <w:rPr>
          <w:rFonts w:ascii="Times New Roman" w:eastAsiaTheme="minorEastAsia" w:hAnsi="Times New Roman" w:cs="Times New Roman"/>
          <w:b/>
          <w:bCs/>
          <w:i/>
          <w:sz w:val="24"/>
          <w:szCs w:val="24"/>
          <w:lang w:eastAsia="ru-RU"/>
        </w:rPr>
      </w:pPr>
      <w:r w:rsidRPr="00850EE2">
        <w:rPr>
          <w:rFonts w:ascii="Times New Roman" w:eastAsiaTheme="minorEastAsia" w:hAnsi="Times New Roman" w:cs="Times New Roman"/>
          <w:b/>
          <w:bCs/>
          <w:i/>
          <w:sz w:val="24"/>
          <w:szCs w:val="24"/>
          <w:lang w:eastAsia="ru-RU"/>
        </w:rPr>
        <w:t>Формы работы по формированию элементарных математических представлений</w:t>
      </w:r>
    </w:p>
    <w:p w:rsidR="007717F3" w:rsidRPr="00850EE2" w:rsidRDefault="007717F3" w:rsidP="007717F3">
      <w:pPr>
        <w:autoSpaceDE w:val="0"/>
        <w:autoSpaceDN w:val="0"/>
        <w:adjustRightInd w:val="0"/>
        <w:spacing w:after="0" w:line="240" w:lineRule="auto"/>
        <w:jc w:val="center"/>
        <w:rPr>
          <w:rFonts w:ascii="Times New Roman" w:eastAsiaTheme="minorEastAsia" w:hAnsi="Times New Roman" w:cs="Times New Roman"/>
          <w:b/>
          <w:bCs/>
          <w:i/>
          <w:sz w:val="24"/>
          <w:szCs w:val="24"/>
          <w:lang w:eastAsia="ru-RU"/>
        </w:rPr>
      </w:pPr>
    </w:p>
    <w:p w:rsidR="007717F3" w:rsidRPr="00850EE2" w:rsidRDefault="007717F3" w:rsidP="006764E2">
      <w:pPr>
        <w:pStyle w:val="a3"/>
        <w:numPr>
          <w:ilvl w:val="0"/>
          <w:numId w:val="8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Обучение в повседневных бытовых ситуациях .</w:t>
      </w:r>
    </w:p>
    <w:p w:rsidR="007717F3" w:rsidRPr="00850EE2" w:rsidRDefault="007717F3" w:rsidP="006764E2">
      <w:pPr>
        <w:pStyle w:val="a3"/>
        <w:numPr>
          <w:ilvl w:val="0"/>
          <w:numId w:val="8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Демонстрационные опыты  .</w:t>
      </w:r>
    </w:p>
    <w:p w:rsidR="007717F3" w:rsidRPr="00850EE2" w:rsidRDefault="007717F3" w:rsidP="006764E2">
      <w:pPr>
        <w:pStyle w:val="a3"/>
        <w:numPr>
          <w:ilvl w:val="0"/>
          <w:numId w:val="8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Сенсорные праздники на основе народного календаря  .</w:t>
      </w:r>
    </w:p>
    <w:p w:rsidR="007717F3" w:rsidRPr="00850EE2" w:rsidRDefault="007717F3" w:rsidP="006764E2">
      <w:pPr>
        <w:pStyle w:val="a3"/>
        <w:numPr>
          <w:ilvl w:val="0"/>
          <w:numId w:val="8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Театрализация с математическим содержанием - на этапе объяснения или повторения и закрепления (средняя и старшая группы).</w:t>
      </w:r>
    </w:p>
    <w:p w:rsidR="007717F3" w:rsidRPr="00850EE2" w:rsidRDefault="007717F3" w:rsidP="006764E2">
      <w:pPr>
        <w:pStyle w:val="a3"/>
        <w:numPr>
          <w:ilvl w:val="0"/>
          <w:numId w:val="8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Коллективное занятие при условии свободы участия в нем (средняя и старшая группы).</w:t>
      </w:r>
    </w:p>
    <w:p w:rsidR="007717F3" w:rsidRPr="00850EE2" w:rsidRDefault="007717F3" w:rsidP="006764E2">
      <w:pPr>
        <w:pStyle w:val="a3"/>
        <w:numPr>
          <w:ilvl w:val="0"/>
          <w:numId w:val="87"/>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7717F3" w:rsidRPr="00850EE2" w:rsidRDefault="007717F3" w:rsidP="006764E2">
      <w:pPr>
        <w:pStyle w:val="a3"/>
        <w:numPr>
          <w:ilvl w:val="0"/>
          <w:numId w:val="87"/>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Свободные беседы гуманитарной направленности по истории математики, о прикладных аспектах математики .</w:t>
      </w:r>
    </w:p>
    <w:p w:rsidR="007717F3" w:rsidRPr="00850EE2" w:rsidRDefault="007717F3" w:rsidP="006764E2">
      <w:pPr>
        <w:pStyle w:val="a3"/>
        <w:numPr>
          <w:ilvl w:val="0"/>
          <w:numId w:val="8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0EE2">
        <w:rPr>
          <w:rFonts w:ascii="Times New Roman" w:eastAsiaTheme="minorEastAsia" w:hAnsi="Times New Roman" w:cs="Times New Roman"/>
          <w:sz w:val="24"/>
          <w:szCs w:val="24"/>
          <w:lang w:eastAsia="ru-RU"/>
        </w:rPr>
        <w:t>Самостоятельная деятельность в развивающей среде (все возрастные группы).</w:t>
      </w:r>
    </w:p>
    <w:p w:rsidR="007717F3" w:rsidRPr="00570692" w:rsidRDefault="007717F3" w:rsidP="007717F3">
      <w:pPr>
        <w:spacing w:after="0" w:line="240" w:lineRule="auto"/>
        <w:contextualSpacing/>
        <w:jc w:val="both"/>
        <w:rPr>
          <w:rFonts w:ascii="Times New Roman" w:eastAsia="Times New Roman" w:hAnsi="Times New Roman" w:cs="Times New Roman"/>
          <w:b/>
          <w:sz w:val="24"/>
          <w:szCs w:val="24"/>
          <w:u w:val="single"/>
          <w:lang w:eastAsia="ru-RU"/>
        </w:rPr>
      </w:pPr>
    </w:p>
    <w:p w:rsidR="007717F3" w:rsidRPr="00DF4604" w:rsidRDefault="007717F3" w:rsidP="007717F3">
      <w:pPr>
        <w:spacing w:before="240" w:after="0" w:line="240" w:lineRule="auto"/>
        <w:ind w:left="1496" w:right="354"/>
        <w:contextualSpacing/>
        <w:jc w:val="both"/>
        <w:rPr>
          <w:rFonts w:ascii="Times New Roman" w:eastAsia="Times New Roman" w:hAnsi="Times New Roman" w:cs="Times New Roman"/>
          <w:b/>
          <w:bCs/>
          <w:i/>
          <w:sz w:val="28"/>
          <w:szCs w:val="24"/>
          <w:lang w:eastAsia="ru-RU"/>
        </w:rPr>
      </w:pPr>
    </w:p>
    <w:p w:rsidR="007717F3" w:rsidRPr="00850EE2" w:rsidRDefault="007717F3" w:rsidP="006764E2">
      <w:pPr>
        <w:numPr>
          <w:ilvl w:val="0"/>
          <w:numId w:val="77"/>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850EE2">
        <w:rPr>
          <w:rFonts w:ascii="Times New Roman" w:eastAsia="Times New Roman" w:hAnsi="Times New Roman" w:cs="Times New Roman"/>
          <w:b/>
          <w:bCs/>
          <w:i/>
          <w:sz w:val="24"/>
          <w:szCs w:val="24"/>
          <w:lang w:eastAsia="ru-RU"/>
        </w:rPr>
        <w:t>Ознакомление с миром природы.</w:t>
      </w:r>
    </w:p>
    <w:p w:rsidR="007717F3" w:rsidRPr="008B432E" w:rsidRDefault="007717F3" w:rsidP="006764E2">
      <w:pPr>
        <w:numPr>
          <w:ilvl w:val="0"/>
          <w:numId w:val="80"/>
        </w:numPr>
        <w:spacing w:before="240" w:after="0" w:line="240" w:lineRule="auto"/>
        <w:ind w:right="354"/>
        <w:contextualSpacing/>
        <w:jc w:val="both"/>
        <w:rPr>
          <w:rFonts w:ascii="Times New Roman" w:eastAsia="Times New Roman" w:hAnsi="Times New Roman" w:cs="Times New Roman"/>
          <w:b/>
          <w:bCs/>
          <w:i/>
          <w:sz w:val="24"/>
          <w:szCs w:val="24"/>
          <w:lang w:eastAsia="ru-RU"/>
        </w:rPr>
      </w:pPr>
      <w:r w:rsidRPr="008B432E">
        <w:rPr>
          <w:rFonts w:ascii="Times New Roman" w:eastAsia="Times New Roman" w:hAnsi="Times New Roman" w:cs="Times New Roman"/>
          <w:bCs/>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717F3" w:rsidRPr="008B432E" w:rsidRDefault="007717F3" w:rsidP="007717F3">
      <w:pPr>
        <w:spacing w:before="240" w:after="0" w:line="240" w:lineRule="auto"/>
        <w:ind w:left="1496" w:right="354"/>
        <w:contextualSpacing/>
        <w:jc w:val="both"/>
        <w:rPr>
          <w:rFonts w:ascii="Times New Roman" w:eastAsia="Times New Roman" w:hAnsi="Times New Roman" w:cs="Times New Roman"/>
          <w:b/>
          <w:bCs/>
          <w:i/>
          <w:sz w:val="24"/>
          <w:szCs w:val="24"/>
          <w:lang w:eastAsia="ru-RU"/>
        </w:rPr>
      </w:pP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b/>
          <w:bCs/>
          <w:lang w:eastAsia="ru-RU"/>
        </w:rPr>
      </w:pPr>
    </w:p>
    <w:p w:rsidR="007717F3" w:rsidRPr="008B432E" w:rsidRDefault="007717F3" w:rsidP="007717F3">
      <w:pPr>
        <w:autoSpaceDE w:val="0"/>
        <w:autoSpaceDN w:val="0"/>
        <w:adjustRightInd w:val="0"/>
        <w:spacing w:after="0" w:line="240" w:lineRule="auto"/>
        <w:ind w:firstLine="567"/>
        <w:rPr>
          <w:rFonts w:ascii="Times New Roman" w:eastAsiaTheme="minorEastAsia" w:hAnsi="Times New Roman" w:cs="Times New Roman"/>
          <w:b/>
          <w:bCs/>
          <w:i/>
          <w:sz w:val="24"/>
          <w:szCs w:val="24"/>
          <w:lang w:eastAsia="ru-RU"/>
        </w:rPr>
      </w:pPr>
      <w:r w:rsidRPr="008B432E">
        <w:rPr>
          <w:rFonts w:ascii="Times New Roman" w:eastAsiaTheme="minorEastAsia" w:hAnsi="Times New Roman" w:cs="Times New Roman"/>
          <w:b/>
          <w:bCs/>
          <w:i/>
          <w:sz w:val="24"/>
          <w:szCs w:val="24"/>
          <w:lang w:eastAsia="ru-RU"/>
        </w:rPr>
        <w:lastRenderedPageBreak/>
        <w:t>Законы природы:</w:t>
      </w:r>
    </w:p>
    <w:p w:rsidR="007717F3" w:rsidRPr="008B432E" w:rsidRDefault="007717F3" w:rsidP="007717F3">
      <w:pPr>
        <w:autoSpaceDE w:val="0"/>
        <w:autoSpaceDN w:val="0"/>
        <w:adjustRightInd w:val="0"/>
        <w:spacing w:after="0" w:line="240" w:lineRule="auto"/>
        <w:rPr>
          <w:rFonts w:ascii="Times New Roman" w:eastAsiaTheme="minorEastAsia" w:hAnsi="Times New Roman" w:cs="Times New Roman"/>
          <w:b/>
          <w:bCs/>
          <w:i/>
          <w:sz w:val="24"/>
          <w:szCs w:val="24"/>
          <w:lang w:eastAsia="ru-RU"/>
        </w:rPr>
      </w:pPr>
    </w:p>
    <w:p w:rsidR="007717F3" w:rsidRPr="008B432E" w:rsidRDefault="007717F3" w:rsidP="006764E2">
      <w:pPr>
        <w:numPr>
          <w:ilvl w:val="0"/>
          <w:numId w:val="88"/>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B432E">
        <w:rPr>
          <w:rFonts w:ascii="Times New Roman" w:eastAsiaTheme="minorEastAsia" w:hAnsi="Times New Roman" w:cs="Times New Roman"/>
          <w:sz w:val="24"/>
          <w:szCs w:val="24"/>
          <w:lang w:eastAsia="ru-RU"/>
        </w:rPr>
        <w:t>Все живые организмы имеют равное право на жизнь</w:t>
      </w:r>
    </w:p>
    <w:p w:rsidR="007717F3" w:rsidRPr="008B432E" w:rsidRDefault="007717F3" w:rsidP="006764E2">
      <w:pPr>
        <w:numPr>
          <w:ilvl w:val="0"/>
          <w:numId w:val="88"/>
        </w:numPr>
        <w:tabs>
          <w:tab w:val="left" w:pos="3437"/>
        </w:tabs>
        <w:autoSpaceDE w:val="0"/>
        <w:autoSpaceDN w:val="0"/>
        <w:adjustRightInd w:val="0"/>
        <w:spacing w:after="0" w:line="240" w:lineRule="auto"/>
        <w:rPr>
          <w:rFonts w:ascii="Times New Roman" w:eastAsiaTheme="minorEastAsia" w:hAnsi="Times New Roman" w:cs="Times New Roman"/>
          <w:sz w:val="24"/>
          <w:szCs w:val="24"/>
          <w:lang w:eastAsia="ru-RU"/>
        </w:rPr>
      </w:pPr>
      <w:r w:rsidRPr="008B432E">
        <w:rPr>
          <w:rFonts w:ascii="Times New Roman" w:eastAsiaTheme="minorEastAsia" w:hAnsi="Times New Roman" w:cs="Times New Roman"/>
          <w:sz w:val="24"/>
          <w:szCs w:val="24"/>
          <w:lang w:eastAsia="ru-RU"/>
        </w:rPr>
        <w:t>В природе всё взаимосвязано</w:t>
      </w:r>
      <w:r w:rsidRPr="008B432E">
        <w:rPr>
          <w:rFonts w:ascii="Times New Roman" w:eastAsiaTheme="minorEastAsia" w:hAnsi="Times New Roman" w:cs="Times New Roman"/>
          <w:sz w:val="24"/>
          <w:szCs w:val="24"/>
          <w:lang w:eastAsia="ru-RU"/>
        </w:rPr>
        <w:tab/>
      </w:r>
    </w:p>
    <w:p w:rsidR="007717F3" w:rsidRPr="00DE4F8A" w:rsidRDefault="007717F3" w:rsidP="006764E2">
      <w:pPr>
        <w:numPr>
          <w:ilvl w:val="0"/>
          <w:numId w:val="88"/>
        </w:numPr>
        <w:autoSpaceDE w:val="0"/>
        <w:autoSpaceDN w:val="0"/>
        <w:adjustRightInd w:val="0"/>
        <w:spacing w:after="0" w:line="240" w:lineRule="auto"/>
        <w:rPr>
          <w:rFonts w:ascii="Times New Roman" w:eastAsiaTheme="minorEastAsia" w:hAnsi="Times New Roman" w:cs="Times New Roman"/>
          <w:sz w:val="24"/>
          <w:szCs w:val="24"/>
          <w:lang w:eastAsia="ru-RU"/>
        </w:rPr>
      </w:pPr>
      <w:r w:rsidRPr="008B432E">
        <w:rPr>
          <w:rFonts w:ascii="Times New Roman" w:eastAsiaTheme="minorEastAsia" w:hAnsi="Times New Roman" w:cs="Times New Roman"/>
          <w:sz w:val="24"/>
          <w:szCs w:val="24"/>
          <w:lang w:eastAsia="ru-RU"/>
        </w:rPr>
        <w:t>В природе ничто никуда не исчезает, а переходит из одного состояния в другое</w:t>
      </w:r>
    </w:p>
    <w:p w:rsidR="007717F3" w:rsidRDefault="007717F3" w:rsidP="007717F3">
      <w:pPr>
        <w:autoSpaceDE w:val="0"/>
        <w:autoSpaceDN w:val="0"/>
        <w:adjustRightInd w:val="0"/>
        <w:spacing w:after="0" w:line="240" w:lineRule="auto"/>
        <w:ind w:left="720"/>
        <w:rPr>
          <w:rFonts w:ascii="Times New Roman" w:eastAsiaTheme="minorEastAsia" w:hAnsi="Times New Roman" w:cs="Times New Roman"/>
          <w:sz w:val="24"/>
          <w:szCs w:val="24"/>
          <w:lang w:eastAsia="ru-RU"/>
        </w:rPr>
      </w:pPr>
    </w:p>
    <w:p w:rsidR="007717F3" w:rsidRDefault="00761A1D" w:rsidP="007717F3">
      <w:pPr>
        <w:autoSpaceDE w:val="0"/>
        <w:autoSpaceDN w:val="0"/>
        <w:adjustRightInd w:val="0"/>
        <w:spacing w:after="0" w:line="240" w:lineRule="auto"/>
        <w:ind w:left="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7717F3" w:rsidRPr="008B432E" w:rsidRDefault="007717F3" w:rsidP="007717F3">
      <w:pPr>
        <w:autoSpaceDE w:val="0"/>
        <w:autoSpaceDN w:val="0"/>
        <w:adjustRightInd w:val="0"/>
        <w:spacing w:after="0" w:line="240" w:lineRule="auto"/>
        <w:ind w:left="720"/>
        <w:rPr>
          <w:rFonts w:ascii="Times New Roman" w:eastAsiaTheme="minorEastAsia" w:hAnsi="Times New Roman" w:cs="Times New Roman"/>
          <w:sz w:val="24"/>
          <w:szCs w:val="24"/>
          <w:lang w:eastAsia="ru-RU"/>
        </w:rPr>
      </w:pPr>
    </w:p>
    <w:p w:rsidR="00004652" w:rsidRPr="00761A1D" w:rsidRDefault="00004652" w:rsidP="00761A1D">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61A1D">
        <w:rPr>
          <w:rFonts w:ascii="Times New Roman" w:eastAsiaTheme="minorEastAsia" w:hAnsi="Times New Roman" w:cs="Times New Roman"/>
          <w:b/>
          <w:sz w:val="24"/>
          <w:szCs w:val="24"/>
          <w:lang w:eastAsia="ru-RU"/>
        </w:rPr>
        <w:t>Методы ознакомления дошкольников с природой</w:t>
      </w:r>
    </w:p>
    <w:tbl>
      <w:tblPr>
        <w:tblStyle w:val="a8"/>
        <w:tblW w:w="0" w:type="auto"/>
        <w:tblLook w:val="04A0" w:firstRow="1" w:lastRow="0" w:firstColumn="1" w:lastColumn="0" w:noHBand="0" w:noVBand="1"/>
      </w:tblPr>
      <w:tblGrid>
        <w:gridCol w:w="3190"/>
        <w:gridCol w:w="3190"/>
        <w:gridCol w:w="3191"/>
      </w:tblGrid>
      <w:tr w:rsidR="00DE4F8A" w:rsidTr="00DE4F8A">
        <w:tc>
          <w:tcPr>
            <w:tcW w:w="3190" w:type="dxa"/>
          </w:tcPr>
          <w:p w:rsidR="00DE4F8A" w:rsidRDefault="00DE4F8A" w:rsidP="00004652">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наглядные</w:t>
            </w:r>
          </w:p>
        </w:tc>
        <w:tc>
          <w:tcPr>
            <w:tcW w:w="3190" w:type="dxa"/>
          </w:tcPr>
          <w:p w:rsidR="00DE4F8A" w:rsidRDefault="00512D4C" w:rsidP="00512D4C">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 xml:space="preserve">практические </w:t>
            </w:r>
          </w:p>
        </w:tc>
        <w:tc>
          <w:tcPr>
            <w:tcW w:w="3191" w:type="dxa"/>
          </w:tcPr>
          <w:p w:rsidR="00512D4C" w:rsidRPr="00004652" w:rsidRDefault="00512D4C" w:rsidP="00512D4C">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 xml:space="preserve">словесные </w:t>
            </w:r>
          </w:p>
          <w:p w:rsidR="00DE4F8A" w:rsidRDefault="00DE4F8A" w:rsidP="00004652">
            <w:pPr>
              <w:autoSpaceDE w:val="0"/>
              <w:autoSpaceDN w:val="0"/>
              <w:adjustRightInd w:val="0"/>
              <w:rPr>
                <w:rFonts w:ascii="Times New Roman" w:eastAsiaTheme="minorEastAsia" w:hAnsi="Times New Roman" w:cs="Times New Roman"/>
                <w:sz w:val="24"/>
                <w:szCs w:val="24"/>
                <w:lang w:eastAsia="ru-RU"/>
              </w:rPr>
            </w:pPr>
          </w:p>
        </w:tc>
      </w:tr>
      <w:tr w:rsidR="00DE4F8A" w:rsidTr="00DE4F8A">
        <w:tc>
          <w:tcPr>
            <w:tcW w:w="3190" w:type="dxa"/>
          </w:tcPr>
          <w:p w:rsidR="00DE4F8A" w:rsidRDefault="00512D4C" w:rsidP="00A97E15">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 xml:space="preserve">Наблюдения </w:t>
            </w:r>
            <w:r w:rsidR="00A97E15">
              <w:rPr>
                <w:rFonts w:ascii="Times New Roman" w:eastAsiaTheme="minorEastAsia" w:hAnsi="Times New Roman" w:cs="Times New Roman"/>
                <w:sz w:val="24"/>
                <w:szCs w:val="24"/>
                <w:lang w:eastAsia="ru-RU"/>
              </w:rPr>
              <w:t>(</w:t>
            </w:r>
            <w:r w:rsidR="00A97E15" w:rsidRPr="00004652">
              <w:rPr>
                <w:rFonts w:ascii="Times New Roman" w:eastAsiaTheme="minorEastAsia" w:hAnsi="Times New Roman" w:cs="Times New Roman"/>
                <w:sz w:val="24"/>
                <w:szCs w:val="24"/>
                <w:lang w:eastAsia="ru-RU"/>
              </w:rPr>
              <w:t>кратковременные</w:t>
            </w:r>
            <w:r w:rsidR="00A97E15">
              <w:rPr>
                <w:rFonts w:ascii="Times New Roman" w:eastAsiaTheme="minorEastAsia" w:hAnsi="Times New Roman" w:cs="Times New Roman"/>
                <w:sz w:val="24"/>
                <w:szCs w:val="24"/>
                <w:lang w:eastAsia="ru-RU"/>
              </w:rPr>
              <w:t xml:space="preserve">, </w:t>
            </w:r>
            <w:r w:rsidR="00A97E15" w:rsidRPr="00004652">
              <w:rPr>
                <w:rFonts w:ascii="Times New Roman" w:eastAsiaTheme="minorEastAsia" w:hAnsi="Times New Roman" w:cs="Times New Roman"/>
                <w:sz w:val="24"/>
                <w:szCs w:val="24"/>
                <w:lang w:eastAsia="ru-RU"/>
              </w:rPr>
              <w:t>длительные</w:t>
            </w:r>
            <w:r w:rsidR="00A97E15">
              <w:rPr>
                <w:rFonts w:ascii="Times New Roman" w:eastAsiaTheme="minorEastAsia" w:hAnsi="Times New Roman" w:cs="Times New Roman"/>
                <w:sz w:val="24"/>
                <w:szCs w:val="24"/>
                <w:lang w:eastAsia="ru-RU"/>
              </w:rPr>
              <w:t>,</w:t>
            </w:r>
            <w:r w:rsidR="00A97E15" w:rsidRPr="00004652">
              <w:rPr>
                <w:rFonts w:ascii="Times New Roman" w:eastAsiaTheme="minorEastAsia" w:hAnsi="Times New Roman" w:cs="Times New Roman"/>
                <w:sz w:val="24"/>
                <w:szCs w:val="24"/>
                <w:lang w:eastAsia="ru-RU"/>
              </w:rPr>
              <w:t xml:space="preserve"> определение состояния предмета по отдельным признакам</w:t>
            </w:r>
            <w:r w:rsidR="00A97E15">
              <w:rPr>
                <w:rFonts w:ascii="Times New Roman" w:eastAsiaTheme="minorEastAsia" w:hAnsi="Times New Roman" w:cs="Times New Roman"/>
                <w:sz w:val="24"/>
                <w:szCs w:val="24"/>
                <w:lang w:eastAsia="ru-RU"/>
              </w:rPr>
              <w:t>,</w:t>
            </w:r>
            <w:r w:rsidR="00A97E15" w:rsidRPr="00004652">
              <w:rPr>
                <w:rFonts w:ascii="Times New Roman" w:eastAsiaTheme="minorEastAsia" w:hAnsi="Times New Roman" w:cs="Times New Roman"/>
                <w:sz w:val="24"/>
                <w:szCs w:val="24"/>
                <w:lang w:eastAsia="ru-RU"/>
              </w:rPr>
              <w:t xml:space="preserve"> восстановление картины целого по отдельным признакам</w:t>
            </w:r>
            <w:r w:rsidR="00A97E15">
              <w:rPr>
                <w:rFonts w:ascii="Times New Roman" w:eastAsiaTheme="minorEastAsia" w:hAnsi="Times New Roman" w:cs="Times New Roman"/>
                <w:sz w:val="24"/>
                <w:szCs w:val="24"/>
                <w:lang w:eastAsia="ru-RU"/>
              </w:rPr>
              <w:t>)</w:t>
            </w:r>
          </w:p>
        </w:tc>
        <w:tc>
          <w:tcPr>
            <w:tcW w:w="3190" w:type="dxa"/>
          </w:tcPr>
          <w:p w:rsidR="00BB1564" w:rsidRDefault="00512D4C" w:rsidP="00512D4C">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 xml:space="preserve">игра </w:t>
            </w:r>
          </w:p>
          <w:p w:rsidR="00512D4C" w:rsidRPr="00004652" w:rsidRDefault="00512D4C" w:rsidP="00512D4C">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 xml:space="preserve">труд в природе </w:t>
            </w:r>
          </w:p>
          <w:p w:rsidR="00512D4C" w:rsidRPr="00004652" w:rsidRDefault="00512D4C" w:rsidP="00512D4C">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 xml:space="preserve">элементарные опыты </w:t>
            </w:r>
          </w:p>
          <w:p w:rsidR="00DE4F8A" w:rsidRDefault="00DE4F8A" w:rsidP="00004652">
            <w:pPr>
              <w:autoSpaceDE w:val="0"/>
              <w:autoSpaceDN w:val="0"/>
              <w:adjustRightInd w:val="0"/>
              <w:rPr>
                <w:rFonts w:ascii="Times New Roman" w:eastAsiaTheme="minorEastAsia" w:hAnsi="Times New Roman" w:cs="Times New Roman"/>
                <w:sz w:val="24"/>
                <w:szCs w:val="24"/>
                <w:lang w:eastAsia="ru-RU"/>
              </w:rPr>
            </w:pPr>
          </w:p>
        </w:tc>
        <w:tc>
          <w:tcPr>
            <w:tcW w:w="3191" w:type="dxa"/>
          </w:tcPr>
          <w:p w:rsidR="00512D4C" w:rsidRPr="00004652" w:rsidRDefault="00512D4C" w:rsidP="00512D4C">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 xml:space="preserve">рассказ </w:t>
            </w:r>
            <w:r>
              <w:rPr>
                <w:rFonts w:ascii="Times New Roman" w:eastAsiaTheme="minorEastAsia" w:hAnsi="Times New Roman" w:cs="Times New Roman"/>
                <w:sz w:val="24"/>
                <w:szCs w:val="24"/>
                <w:lang w:eastAsia="ru-RU"/>
              </w:rPr>
              <w:t>,</w:t>
            </w:r>
            <w:r w:rsidRPr="00004652">
              <w:rPr>
                <w:rFonts w:ascii="Times New Roman" w:eastAsiaTheme="minorEastAsia" w:hAnsi="Times New Roman" w:cs="Times New Roman"/>
                <w:sz w:val="24"/>
                <w:szCs w:val="24"/>
                <w:lang w:eastAsia="ru-RU"/>
              </w:rPr>
              <w:t>беседа</w:t>
            </w:r>
            <w:r>
              <w:rPr>
                <w:rFonts w:ascii="Times New Roman" w:eastAsiaTheme="minorEastAsia" w:hAnsi="Times New Roman" w:cs="Times New Roman"/>
                <w:sz w:val="24"/>
                <w:szCs w:val="24"/>
                <w:lang w:eastAsia="ru-RU"/>
              </w:rPr>
              <w:t>,</w:t>
            </w:r>
            <w:r w:rsidR="00A97E15">
              <w:rPr>
                <w:rFonts w:ascii="Times New Roman" w:eastAsiaTheme="minorEastAsia" w:hAnsi="Times New Roman" w:cs="Times New Roman"/>
                <w:sz w:val="24"/>
                <w:szCs w:val="24"/>
                <w:lang w:eastAsia="ru-RU"/>
              </w:rPr>
              <w:t xml:space="preserve"> </w:t>
            </w:r>
            <w:r w:rsidRPr="00004652">
              <w:rPr>
                <w:rFonts w:ascii="Times New Roman" w:eastAsiaTheme="minorEastAsia" w:hAnsi="Times New Roman" w:cs="Times New Roman"/>
                <w:sz w:val="24"/>
                <w:szCs w:val="24"/>
                <w:lang w:eastAsia="ru-RU"/>
              </w:rPr>
              <w:t xml:space="preserve">чтение </w:t>
            </w:r>
          </w:p>
          <w:p w:rsidR="00DE4F8A" w:rsidRDefault="00DE4F8A" w:rsidP="00004652">
            <w:pPr>
              <w:autoSpaceDE w:val="0"/>
              <w:autoSpaceDN w:val="0"/>
              <w:adjustRightInd w:val="0"/>
              <w:rPr>
                <w:rFonts w:ascii="Times New Roman" w:eastAsiaTheme="minorEastAsia" w:hAnsi="Times New Roman" w:cs="Times New Roman"/>
                <w:sz w:val="24"/>
                <w:szCs w:val="24"/>
                <w:lang w:eastAsia="ru-RU"/>
              </w:rPr>
            </w:pPr>
          </w:p>
        </w:tc>
      </w:tr>
      <w:tr w:rsidR="00DE4F8A" w:rsidTr="00DE4F8A">
        <w:tc>
          <w:tcPr>
            <w:tcW w:w="3190" w:type="dxa"/>
          </w:tcPr>
          <w:p w:rsidR="00DE4F8A" w:rsidRDefault="00A97E15" w:rsidP="00004652">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рассматриван</w:t>
            </w:r>
            <w:r w:rsidRPr="00004652">
              <w:rPr>
                <w:rFonts w:ascii="Times New Roman" w:eastAsiaTheme="minorEastAsia" w:hAnsi="Times New Roman" w:cs="Times New Roman"/>
                <w:sz w:val="24"/>
                <w:szCs w:val="24"/>
                <w:lang w:eastAsia="ru-RU"/>
              </w:rPr>
              <w:t>ие картин, демонстрация фильмов</w:t>
            </w:r>
          </w:p>
        </w:tc>
        <w:tc>
          <w:tcPr>
            <w:tcW w:w="3190" w:type="dxa"/>
          </w:tcPr>
          <w:p w:rsidR="00DE4F8A" w:rsidRDefault="00512D4C" w:rsidP="00004652">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дидактические игры</w:t>
            </w:r>
            <w:r>
              <w:rPr>
                <w:rFonts w:ascii="Times New Roman" w:eastAsiaTheme="minorEastAsia" w:hAnsi="Times New Roman" w:cs="Times New Roman"/>
                <w:sz w:val="24"/>
                <w:szCs w:val="24"/>
                <w:lang w:eastAsia="ru-RU"/>
              </w:rPr>
              <w:t>,</w:t>
            </w:r>
            <w:r w:rsidRPr="00004652">
              <w:rPr>
                <w:rFonts w:ascii="Times New Roman" w:eastAsiaTheme="minorEastAsia" w:hAnsi="Times New Roman" w:cs="Times New Roman"/>
                <w:sz w:val="24"/>
                <w:szCs w:val="24"/>
                <w:lang w:eastAsia="ru-RU"/>
              </w:rPr>
              <w:t xml:space="preserve"> предметные</w:t>
            </w:r>
            <w:r>
              <w:rPr>
                <w:rFonts w:ascii="Times New Roman" w:eastAsiaTheme="minorEastAsia" w:hAnsi="Times New Roman" w:cs="Times New Roman"/>
                <w:sz w:val="24"/>
                <w:szCs w:val="24"/>
                <w:lang w:eastAsia="ru-RU"/>
              </w:rPr>
              <w:t>,</w:t>
            </w:r>
            <w:r w:rsidRPr="00004652">
              <w:rPr>
                <w:rFonts w:ascii="Times New Roman" w:eastAsiaTheme="minorEastAsia" w:hAnsi="Times New Roman" w:cs="Times New Roman"/>
                <w:sz w:val="24"/>
                <w:szCs w:val="24"/>
                <w:lang w:eastAsia="ru-RU"/>
              </w:rPr>
              <w:t xml:space="preserve"> настольно-печатные игровые упражнения и игры-занятия </w:t>
            </w:r>
            <w:r w:rsidR="00A97E15">
              <w:rPr>
                <w:rFonts w:ascii="Times New Roman" w:eastAsiaTheme="minorEastAsia" w:hAnsi="Times New Roman" w:cs="Times New Roman"/>
                <w:sz w:val="24"/>
                <w:szCs w:val="24"/>
                <w:lang w:eastAsia="ru-RU"/>
              </w:rPr>
              <w:t xml:space="preserve">подвижные игры </w:t>
            </w:r>
            <w:r w:rsidRPr="00004652">
              <w:rPr>
                <w:rFonts w:ascii="Times New Roman" w:eastAsiaTheme="minorEastAsia" w:hAnsi="Times New Roman" w:cs="Times New Roman"/>
                <w:sz w:val="24"/>
                <w:szCs w:val="24"/>
                <w:lang w:eastAsia="ru-RU"/>
              </w:rPr>
              <w:t>творческие игры</w:t>
            </w:r>
          </w:p>
        </w:tc>
        <w:tc>
          <w:tcPr>
            <w:tcW w:w="3191" w:type="dxa"/>
          </w:tcPr>
          <w:p w:rsidR="00DE4F8A" w:rsidRDefault="00BB1564" w:rsidP="00004652">
            <w:pPr>
              <w:autoSpaceDE w:val="0"/>
              <w:autoSpaceDN w:val="0"/>
              <w:adjustRightInd w:val="0"/>
              <w:rPr>
                <w:rFonts w:ascii="Times New Roman" w:eastAsiaTheme="minorEastAsia" w:hAnsi="Times New Roman" w:cs="Times New Roman"/>
                <w:sz w:val="24"/>
                <w:szCs w:val="24"/>
                <w:lang w:eastAsia="ru-RU"/>
              </w:rPr>
            </w:pPr>
            <w:r w:rsidRPr="00004652">
              <w:rPr>
                <w:rFonts w:ascii="Times New Roman" w:eastAsiaTheme="minorEastAsia" w:hAnsi="Times New Roman" w:cs="Times New Roman"/>
                <w:sz w:val="24"/>
                <w:szCs w:val="24"/>
                <w:lang w:eastAsia="ru-RU"/>
              </w:rPr>
              <w:t>С</w:t>
            </w:r>
            <w:r w:rsidR="00512D4C" w:rsidRPr="00004652">
              <w:rPr>
                <w:rFonts w:ascii="Times New Roman" w:eastAsiaTheme="minorEastAsia" w:hAnsi="Times New Roman" w:cs="Times New Roman"/>
                <w:sz w:val="24"/>
                <w:szCs w:val="24"/>
                <w:lang w:eastAsia="ru-RU"/>
              </w:rPr>
              <w:t>ловесные</w:t>
            </w:r>
            <w:r>
              <w:rPr>
                <w:rFonts w:ascii="Times New Roman" w:eastAsiaTheme="minorEastAsia" w:hAnsi="Times New Roman" w:cs="Times New Roman"/>
                <w:sz w:val="24"/>
                <w:szCs w:val="24"/>
                <w:lang w:eastAsia="ru-RU"/>
              </w:rPr>
              <w:t xml:space="preserve"> дидактические игры, упражнения</w:t>
            </w:r>
          </w:p>
        </w:tc>
      </w:tr>
      <w:tr w:rsidR="00DE4F8A" w:rsidTr="00DE4F8A">
        <w:tc>
          <w:tcPr>
            <w:tcW w:w="3190" w:type="dxa"/>
          </w:tcPr>
          <w:p w:rsidR="00A97E15" w:rsidRPr="00004652" w:rsidRDefault="00A97E15" w:rsidP="00A97E15">
            <w:pPr>
              <w:autoSpaceDE w:val="0"/>
              <w:autoSpaceDN w:val="0"/>
              <w:adjustRightInd w:val="0"/>
              <w:rPr>
                <w:rFonts w:ascii="Times New Roman" w:eastAsiaTheme="minorEastAsia" w:hAnsi="Times New Roman" w:cs="Times New Roman"/>
                <w:sz w:val="24"/>
                <w:szCs w:val="24"/>
                <w:lang w:eastAsia="ru-RU"/>
              </w:rPr>
            </w:pPr>
          </w:p>
          <w:p w:rsidR="00DE4F8A" w:rsidRDefault="00DE4F8A" w:rsidP="00004652">
            <w:pPr>
              <w:autoSpaceDE w:val="0"/>
              <w:autoSpaceDN w:val="0"/>
              <w:adjustRightInd w:val="0"/>
              <w:rPr>
                <w:rFonts w:ascii="Times New Roman" w:eastAsiaTheme="minorEastAsia" w:hAnsi="Times New Roman" w:cs="Times New Roman"/>
                <w:sz w:val="24"/>
                <w:szCs w:val="24"/>
                <w:lang w:eastAsia="ru-RU"/>
              </w:rPr>
            </w:pPr>
          </w:p>
        </w:tc>
        <w:tc>
          <w:tcPr>
            <w:tcW w:w="3190" w:type="dxa"/>
          </w:tcPr>
          <w:p w:rsidR="00512D4C" w:rsidRPr="00004652" w:rsidRDefault="00A97E15" w:rsidP="00512D4C">
            <w:pPr>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индивидуальные поручения </w:t>
            </w:r>
            <w:r w:rsidR="00512D4C" w:rsidRPr="00004652">
              <w:rPr>
                <w:rFonts w:ascii="Times New Roman" w:eastAsiaTheme="minorEastAsia" w:hAnsi="Times New Roman" w:cs="Times New Roman"/>
                <w:sz w:val="24"/>
                <w:szCs w:val="24"/>
                <w:lang w:eastAsia="ru-RU"/>
              </w:rPr>
              <w:t xml:space="preserve">коллективный труд </w:t>
            </w:r>
          </w:p>
          <w:p w:rsidR="00DE4F8A" w:rsidRDefault="00DE4F8A" w:rsidP="00004652">
            <w:pPr>
              <w:autoSpaceDE w:val="0"/>
              <w:autoSpaceDN w:val="0"/>
              <w:adjustRightInd w:val="0"/>
              <w:rPr>
                <w:rFonts w:ascii="Times New Roman" w:eastAsiaTheme="minorEastAsia" w:hAnsi="Times New Roman" w:cs="Times New Roman"/>
                <w:sz w:val="24"/>
                <w:szCs w:val="24"/>
                <w:lang w:eastAsia="ru-RU"/>
              </w:rPr>
            </w:pPr>
          </w:p>
        </w:tc>
        <w:tc>
          <w:tcPr>
            <w:tcW w:w="3191" w:type="dxa"/>
          </w:tcPr>
          <w:p w:rsidR="00DE4F8A" w:rsidRDefault="00DE4F8A" w:rsidP="00004652">
            <w:pPr>
              <w:autoSpaceDE w:val="0"/>
              <w:autoSpaceDN w:val="0"/>
              <w:adjustRightInd w:val="0"/>
              <w:rPr>
                <w:rFonts w:ascii="Times New Roman" w:eastAsiaTheme="minorEastAsia" w:hAnsi="Times New Roman" w:cs="Times New Roman"/>
                <w:sz w:val="24"/>
                <w:szCs w:val="24"/>
                <w:lang w:eastAsia="ru-RU"/>
              </w:rPr>
            </w:pPr>
          </w:p>
        </w:tc>
      </w:tr>
    </w:tbl>
    <w:p w:rsidR="00EB44E5" w:rsidRPr="00912E63" w:rsidRDefault="00EB44E5" w:rsidP="007717F3">
      <w:pPr>
        <w:autoSpaceDE w:val="0"/>
        <w:autoSpaceDN w:val="0"/>
        <w:adjustRightInd w:val="0"/>
        <w:spacing w:after="0" w:line="240" w:lineRule="auto"/>
        <w:jc w:val="both"/>
        <w:rPr>
          <w:rFonts w:ascii="Times New Roman" w:eastAsiaTheme="minorEastAsia" w:hAnsi="Times New Roman" w:cs="Times New Roman"/>
          <w:b/>
          <w:bCs/>
          <w:lang w:eastAsia="ru-RU"/>
        </w:rPr>
      </w:pP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b/>
          <w:bCs/>
          <w:lang w:eastAsia="ru-RU"/>
        </w:rPr>
      </w:pPr>
    </w:p>
    <w:p w:rsidR="007717F3" w:rsidRPr="00056EFA" w:rsidRDefault="007717F3" w:rsidP="007717F3">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Формы работы с детьми образовательная область «Познавательное развитие»</w:t>
      </w:r>
    </w:p>
    <w:p w:rsidR="007717F3" w:rsidRPr="00056EFA" w:rsidRDefault="007717F3" w:rsidP="007717F3">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13"/>
        <w:tblW w:w="0" w:type="auto"/>
        <w:tblLayout w:type="fixed"/>
        <w:tblLook w:val="04A0" w:firstRow="1" w:lastRow="0" w:firstColumn="1" w:lastColumn="0" w:noHBand="0" w:noVBand="1"/>
      </w:tblPr>
      <w:tblGrid>
        <w:gridCol w:w="2235"/>
        <w:gridCol w:w="1436"/>
        <w:gridCol w:w="1997"/>
        <w:gridCol w:w="1951"/>
        <w:gridCol w:w="1951"/>
      </w:tblGrid>
      <w:tr w:rsidR="007717F3" w:rsidRPr="00056EFA" w:rsidTr="007717F3">
        <w:tc>
          <w:tcPr>
            <w:tcW w:w="2235" w:type="dxa"/>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Содержание</w:t>
            </w:r>
          </w:p>
        </w:tc>
        <w:tc>
          <w:tcPr>
            <w:tcW w:w="1436" w:type="dxa"/>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Возраст</w:t>
            </w:r>
          </w:p>
        </w:tc>
        <w:tc>
          <w:tcPr>
            <w:tcW w:w="1997" w:type="dxa"/>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Совместная</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деятельность</w:t>
            </w:r>
          </w:p>
        </w:tc>
        <w:tc>
          <w:tcPr>
            <w:tcW w:w="1951" w:type="dxa"/>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Режимные</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моменты</w:t>
            </w:r>
          </w:p>
        </w:tc>
        <w:tc>
          <w:tcPr>
            <w:tcW w:w="1951" w:type="dxa"/>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Самостоятельная деятельность</w:t>
            </w:r>
          </w:p>
        </w:tc>
      </w:tr>
      <w:tr w:rsidR="00AF6499" w:rsidRPr="00056EFA" w:rsidTr="007717F3">
        <w:tc>
          <w:tcPr>
            <w:tcW w:w="2235" w:type="dxa"/>
          </w:tcPr>
          <w:p w:rsidR="00AF6499" w:rsidRPr="00056EFA" w:rsidRDefault="00F0614C" w:rsidP="007717F3">
            <w:pPr>
              <w:autoSpaceDE w:val="0"/>
              <w:autoSpaceDN w:val="0"/>
              <w:adjustRightInd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1.Сенсорное развитие детей раннего возраста</w:t>
            </w:r>
          </w:p>
        </w:tc>
        <w:tc>
          <w:tcPr>
            <w:tcW w:w="1436" w:type="dxa"/>
          </w:tcPr>
          <w:p w:rsidR="00AF6499" w:rsidRPr="00056EFA" w:rsidRDefault="00F0614C" w:rsidP="007717F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1.5-2 лет</w:t>
            </w:r>
          </w:p>
        </w:tc>
        <w:tc>
          <w:tcPr>
            <w:tcW w:w="1997" w:type="dxa"/>
          </w:tcPr>
          <w:p w:rsidR="00052090" w:rsidRDefault="00052090" w:rsidP="00052090">
            <w:pPr>
              <w:spacing w:before="240"/>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Игры с составными и динамическими игрушками.</w:t>
            </w:r>
          </w:p>
          <w:p w:rsidR="00052090" w:rsidRDefault="00052090" w:rsidP="00052090">
            <w:pPr>
              <w:spacing w:before="240"/>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Проблемные ситуации.</w:t>
            </w:r>
          </w:p>
          <w:p w:rsidR="00052090" w:rsidRPr="00D767AE" w:rsidRDefault="00052090" w:rsidP="00052090">
            <w:pPr>
              <w:spacing w:before="240"/>
              <w:ind w:right="35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Занятия по определению качеств предметов ( с песком, водой, на ощупь, на вкус,</w:t>
            </w:r>
            <w:r w:rsidR="001D6BF5">
              <w:rPr>
                <w:rFonts w:ascii="Times New Roman" w:eastAsia="Times New Roman" w:hAnsi="Times New Roman" w:cs="Times New Roman"/>
                <w:bCs/>
                <w:sz w:val="24"/>
                <w:szCs w:val="24"/>
                <w:lang w:eastAsia="ru-RU"/>
              </w:rPr>
              <w:t xml:space="preserve"> н</w:t>
            </w:r>
            <w:r>
              <w:rPr>
                <w:rFonts w:ascii="Times New Roman" w:eastAsia="Times New Roman" w:hAnsi="Times New Roman" w:cs="Times New Roman"/>
                <w:bCs/>
                <w:sz w:val="24"/>
                <w:szCs w:val="24"/>
                <w:lang w:eastAsia="ru-RU"/>
              </w:rPr>
              <w:t>а слух)</w:t>
            </w:r>
          </w:p>
          <w:p w:rsidR="00052090" w:rsidRPr="00D767AE" w:rsidRDefault="00052090" w:rsidP="00052090">
            <w:pPr>
              <w:spacing w:before="240"/>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 xml:space="preserve">Экспериментирование с </w:t>
            </w:r>
            <w:r w:rsidRPr="00D767AE">
              <w:rPr>
                <w:rFonts w:ascii="Times New Roman" w:eastAsia="Times New Roman" w:hAnsi="Times New Roman" w:cs="Times New Roman"/>
                <w:bCs/>
                <w:sz w:val="24"/>
                <w:szCs w:val="24"/>
                <w:lang w:eastAsia="ru-RU"/>
              </w:rPr>
              <w:lastRenderedPageBreak/>
              <w:t>материалами и веществами (песок, вода, тесто и пр.).</w:t>
            </w:r>
          </w:p>
          <w:p w:rsidR="00052090" w:rsidRPr="00D767AE" w:rsidRDefault="00052090" w:rsidP="00052090">
            <w:pPr>
              <w:spacing w:before="240"/>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Общение с взрослым.</w:t>
            </w:r>
          </w:p>
          <w:p w:rsidR="00052090" w:rsidRPr="00D767AE" w:rsidRDefault="00052090" w:rsidP="00052090">
            <w:pPr>
              <w:spacing w:before="240"/>
              <w:ind w:right="354"/>
              <w:contextualSpacing/>
              <w:jc w:val="both"/>
              <w:rPr>
                <w:rFonts w:ascii="Times New Roman" w:eastAsia="Times New Roman" w:hAnsi="Times New Roman" w:cs="Times New Roman"/>
                <w:bCs/>
                <w:sz w:val="24"/>
                <w:szCs w:val="24"/>
                <w:lang w:eastAsia="ru-RU"/>
              </w:rPr>
            </w:pPr>
            <w:r w:rsidRPr="00D767AE">
              <w:rPr>
                <w:rFonts w:ascii="Times New Roman" w:eastAsia="Times New Roman" w:hAnsi="Times New Roman" w:cs="Times New Roman"/>
                <w:bCs/>
                <w:sz w:val="24"/>
                <w:szCs w:val="24"/>
                <w:lang w:eastAsia="ru-RU"/>
              </w:rPr>
              <w:t xml:space="preserve">Совместные игры со сверстниками под руководством взрослого. </w:t>
            </w:r>
          </w:p>
          <w:p w:rsidR="00AF6499" w:rsidRPr="00056EFA" w:rsidRDefault="00AF6499" w:rsidP="001D6BF5">
            <w:pPr>
              <w:spacing w:before="240"/>
              <w:ind w:right="354"/>
              <w:contextualSpacing/>
              <w:jc w:val="both"/>
              <w:rPr>
                <w:rFonts w:ascii="Times New Roman" w:eastAsiaTheme="minorEastAsia" w:hAnsi="Times New Roman" w:cs="Times New Roman"/>
                <w:sz w:val="24"/>
                <w:szCs w:val="24"/>
                <w:lang w:eastAsia="ru-RU"/>
              </w:rPr>
            </w:pPr>
          </w:p>
        </w:tc>
        <w:tc>
          <w:tcPr>
            <w:tcW w:w="1951" w:type="dxa"/>
          </w:tcPr>
          <w:p w:rsidR="00052090" w:rsidRPr="00056EFA" w:rsidRDefault="00052090" w:rsidP="00052090">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Игровые</w:t>
            </w:r>
          </w:p>
          <w:p w:rsidR="00052090" w:rsidRPr="00056EFA" w:rsidRDefault="00052090" w:rsidP="00052090">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052090" w:rsidRPr="00056EFA" w:rsidRDefault="00052090" w:rsidP="00052090">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Напоминание</w:t>
            </w:r>
          </w:p>
          <w:p w:rsidR="00052090" w:rsidRPr="00056EFA" w:rsidRDefault="00052090" w:rsidP="00052090">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Объяснение</w:t>
            </w:r>
          </w:p>
          <w:p w:rsidR="00AF6499" w:rsidRPr="00056EFA" w:rsidRDefault="00AF6499" w:rsidP="007717F3">
            <w:pPr>
              <w:autoSpaceDE w:val="0"/>
              <w:autoSpaceDN w:val="0"/>
              <w:adjustRightInd w:val="0"/>
              <w:rPr>
                <w:rFonts w:ascii="Times New Roman" w:eastAsiaTheme="minorEastAsia" w:hAnsi="Times New Roman" w:cs="Times New Roman"/>
                <w:sz w:val="24"/>
                <w:szCs w:val="24"/>
                <w:lang w:eastAsia="ru-RU"/>
              </w:rPr>
            </w:pPr>
          </w:p>
        </w:tc>
        <w:tc>
          <w:tcPr>
            <w:tcW w:w="1951" w:type="dxa"/>
          </w:tcPr>
          <w:p w:rsidR="00AF6499" w:rsidRPr="00056EFA" w:rsidRDefault="00052090" w:rsidP="007717F3">
            <w:pPr>
              <w:autoSpaceDE w:val="0"/>
              <w:autoSpaceDN w:val="0"/>
              <w:adjustRightInd w:val="0"/>
              <w:rPr>
                <w:rFonts w:ascii="Times New Roman" w:eastAsiaTheme="minorEastAsia" w:hAnsi="Times New Roman" w:cs="Times New Roman"/>
                <w:sz w:val="24"/>
                <w:szCs w:val="24"/>
                <w:lang w:eastAsia="ru-RU"/>
              </w:rPr>
            </w:pPr>
            <w:r w:rsidRPr="00D767AE">
              <w:rPr>
                <w:rFonts w:ascii="Times New Roman" w:eastAsia="Times New Roman" w:hAnsi="Times New Roman" w:cs="Times New Roman"/>
                <w:bCs/>
                <w:sz w:val="24"/>
                <w:szCs w:val="24"/>
                <w:lang w:eastAsia="ru-RU"/>
              </w:rPr>
              <w:t>Совместные игры со сверстни</w:t>
            </w:r>
            <w:r>
              <w:rPr>
                <w:rFonts w:ascii="Times New Roman" w:eastAsia="Times New Roman" w:hAnsi="Times New Roman" w:cs="Times New Roman"/>
                <w:bCs/>
                <w:sz w:val="24"/>
                <w:szCs w:val="24"/>
                <w:lang w:eastAsia="ru-RU"/>
              </w:rPr>
              <w:t>ками под руководством взрослого в специально созданной развивающей сенсорной среде.</w:t>
            </w:r>
          </w:p>
        </w:tc>
      </w:tr>
      <w:tr w:rsidR="007717F3" w:rsidRPr="00056EFA" w:rsidTr="007717F3">
        <w:tc>
          <w:tcPr>
            <w:tcW w:w="2235" w:type="dxa"/>
            <w:vMerge w:val="restart"/>
          </w:tcPr>
          <w:p w:rsidR="007717F3" w:rsidRPr="00056EFA" w:rsidRDefault="00F0614C" w:rsidP="007717F3">
            <w:pPr>
              <w:autoSpaceDE w:val="0"/>
              <w:autoSpaceDN w:val="0"/>
              <w:adjustRightInd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lastRenderedPageBreak/>
              <w:t>2</w:t>
            </w:r>
            <w:r w:rsidR="007717F3" w:rsidRPr="00056EFA">
              <w:rPr>
                <w:rFonts w:ascii="Times New Roman" w:eastAsiaTheme="minorEastAsia" w:hAnsi="Times New Roman" w:cs="Times New Roman"/>
                <w:b/>
                <w:bCs/>
                <w:sz w:val="24"/>
                <w:szCs w:val="24"/>
                <w:lang w:eastAsia="ru-RU"/>
              </w:rPr>
              <w:t>.Формирование</w:t>
            </w:r>
          </w:p>
          <w:p w:rsidR="007717F3" w:rsidRPr="00056EFA" w:rsidRDefault="007717F3" w:rsidP="007717F3">
            <w:pPr>
              <w:autoSpaceDE w:val="0"/>
              <w:autoSpaceDN w:val="0"/>
              <w:adjustRightInd w:val="0"/>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элементарных</w:t>
            </w:r>
          </w:p>
          <w:p w:rsidR="007717F3" w:rsidRPr="00056EFA" w:rsidRDefault="007717F3" w:rsidP="007717F3">
            <w:pPr>
              <w:autoSpaceDE w:val="0"/>
              <w:autoSpaceDN w:val="0"/>
              <w:adjustRightInd w:val="0"/>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математических</w:t>
            </w:r>
          </w:p>
          <w:p w:rsidR="007717F3" w:rsidRPr="00056EFA" w:rsidRDefault="007717F3" w:rsidP="007717F3">
            <w:pPr>
              <w:autoSpaceDE w:val="0"/>
              <w:autoSpaceDN w:val="0"/>
              <w:adjustRightInd w:val="0"/>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представлений: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количество 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счет</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величина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форма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ориентировка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в пространстве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ориентировка во времени</w:t>
            </w:r>
          </w:p>
        </w:tc>
        <w:tc>
          <w:tcPr>
            <w:tcW w:w="1436" w:type="dxa"/>
          </w:tcPr>
          <w:p w:rsidR="007717F3" w:rsidRPr="00056EFA" w:rsidRDefault="00F0614C" w:rsidP="007717F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7717F3" w:rsidRPr="00056EFA">
              <w:rPr>
                <w:rFonts w:ascii="Times New Roman" w:eastAsiaTheme="minorEastAsia" w:hAnsi="Times New Roman" w:cs="Times New Roman"/>
                <w:sz w:val="24"/>
                <w:szCs w:val="24"/>
                <w:lang w:eastAsia="ru-RU"/>
              </w:rPr>
              <w:t>-5 лет</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p>
          <w:p w:rsidR="007717F3" w:rsidRPr="00056EFA" w:rsidRDefault="00F0614C" w:rsidP="007717F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F0614C" w:rsidRDefault="00F0614C" w:rsidP="007717F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Младшие</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xml:space="preserve"> и</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средняя</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группы</w:t>
            </w:r>
          </w:p>
        </w:tc>
        <w:tc>
          <w:tcPr>
            <w:tcW w:w="1997"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Интегрированные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 гр.)</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xml:space="preserve"> (ср. гр.)</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Чтение (ср. гр.)</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Досуг</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Напоминание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Объяснение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 гр.)</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xml:space="preserve">Наблюдение </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 гр.)</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tc>
      </w:tr>
      <w:tr w:rsidR="007717F3" w:rsidRPr="00056EFA" w:rsidTr="007717F3">
        <w:tc>
          <w:tcPr>
            <w:tcW w:w="2235" w:type="dxa"/>
            <w:vMerge/>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p>
        </w:tc>
        <w:tc>
          <w:tcPr>
            <w:tcW w:w="1436" w:type="dxa"/>
          </w:tcPr>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5-7 лет</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старшая и</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подготовительные к</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школе</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группы</w:t>
            </w:r>
          </w:p>
        </w:tc>
        <w:tc>
          <w:tcPr>
            <w:tcW w:w="1997"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Интегрированные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занятия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Проблемно-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поисковые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 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Досуг, КВН,</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Чтение</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Объяснение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tc>
      </w:tr>
      <w:tr w:rsidR="007717F3" w:rsidRPr="00056EFA" w:rsidTr="007717F3">
        <w:tc>
          <w:tcPr>
            <w:tcW w:w="2235" w:type="dxa"/>
            <w:vMerge w:val="restart"/>
          </w:tcPr>
          <w:p w:rsidR="007717F3" w:rsidRPr="00056EFA" w:rsidRDefault="007717F3" w:rsidP="007717F3">
            <w:pPr>
              <w:autoSpaceDE w:val="0"/>
              <w:autoSpaceDN w:val="0"/>
              <w:adjustRightInd w:val="0"/>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2.  познавательно-исследовательская деятельность</w:t>
            </w:r>
          </w:p>
        </w:tc>
        <w:tc>
          <w:tcPr>
            <w:tcW w:w="1436" w:type="dxa"/>
          </w:tcPr>
          <w:p w:rsidR="007717F3" w:rsidRPr="00056EFA" w:rsidRDefault="00052090" w:rsidP="007717F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7717F3" w:rsidRPr="00056EFA">
              <w:rPr>
                <w:rFonts w:ascii="Times New Roman" w:eastAsiaTheme="minorEastAsia" w:hAnsi="Times New Roman" w:cs="Times New Roman"/>
                <w:sz w:val="24"/>
                <w:szCs w:val="24"/>
                <w:lang w:eastAsia="ru-RU"/>
              </w:rPr>
              <w:t>-5 лет</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p>
          <w:p w:rsidR="007717F3" w:rsidRPr="00056EFA" w:rsidRDefault="00052090" w:rsidP="007717F3">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младш</w:t>
            </w:r>
            <w:r w:rsidR="00052090">
              <w:rPr>
                <w:rFonts w:ascii="Times New Roman" w:eastAsiaTheme="minorEastAsia" w:hAnsi="Times New Roman" w:cs="Times New Roman"/>
                <w:sz w:val="24"/>
                <w:szCs w:val="24"/>
                <w:lang w:eastAsia="ru-RU"/>
              </w:rPr>
              <w:t>ие</w:t>
            </w:r>
            <w:r w:rsidRPr="00056EFA">
              <w:rPr>
                <w:rFonts w:ascii="Times New Roman" w:eastAsiaTheme="minorEastAsia" w:hAnsi="Times New Roman" w:cs="Times New Roman"/>
                <w:sz w:val="24"/>
                <w:szCs w:val="24"/>
                <w:lang w:eastAsia="ru-RU"/>
              </w:rPr>
              <w:t xml:space="preserve"> и</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средняя</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группы</w:t>
            </w:r>
          </w:p>
        </w:tc>
        <w:tc>
          <w:tcPr>
            <w:tcW w:w="1997"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Обучение 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условиях</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специально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оборудованной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полифункциональной интерактивной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среде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 занятия с</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использованием</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полифункционал</w:t>
            </w:r>
            <w:r w:rsidRPr="00056EFA">
              <w:rPr>
                <w:rFonts w:ascii="Times New Roman" w:eastAsiaTheme="minorEastAsia" w:hAnsi="Times New Roman" w:cs="Times New Roman"/>
                <w:sz w:val="24"/>
                <w:szCs w:val="24"/>
                <w:lang w:eastAsia="ru-RU"/>
              </w:rPr>
              <w:lastRenderedPageBreak/>
              <w:t>ьного игрового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оборудования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Показ</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 гр.)</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Простейшие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опыты</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Напоминание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Объяснение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Обследование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 на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прогулке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xml:space="preserve">экспериментирования </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 с</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использованием</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дидактических</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материалов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Интегрированная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детская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(включение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ребенком</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полученного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сенсорного опыта 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его практическую</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предметную,</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продуктивную,</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игровую)</w:t>
            </w:r>
          </w:p>
        </w:tc>
      </w:tr>
      <w:tr w:rsidR="007717F3" w:rsidRPr="00056EFA" w:rsidTr="007717F3">
        <w:tc>
          <w:tcPr>
            <w:tcW w:w="2235" w:type="dxa"/>
            <w:vMerge/>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p>
        </w:tc>
        <w:tc>
          <w:tcPr>
            <w:tcW w:w="1436" w:type="dxa"/>
          </w:tcPr>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5-7 лет</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старшая и</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подготовительные к</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школе</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группы</w:t>
            </w:r>
          </w:p>
        </w:tc>
        <w:tc>
          <w:tcPr>
            <w:tcW w:w="1997"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Интегрированные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занятия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Обучение 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условиях</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специально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оборудованной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полифункциональной интерактивной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среде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 занятия с</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использованием</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полифункционального игрового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оборудования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Показ</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Тематическая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прогулка</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КВН (подг. гр.)</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упражнения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Напоминание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Объяснение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Обследование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 на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прогулке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Проблемные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подвижные)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xml:space="preserve">экспериментирования </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 с</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использованием</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дидактических</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материалов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Интегрированная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детская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(включение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ребенком</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полученного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сенсорного опыта 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его практическую</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предметную,</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продуктивную,</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игровую)</w:t>
            </w:r>
          </w:p>
        </w:tc>
      </w:tr>
      <w:tr w:rsidR="007717F3" w:rsidRPr="00056EFA" w:rsidTr="007717F3">
        <w:tc>
          <w:tcPr>
            <w:tcW w:w="2235" w:type="dxa"/>
            <w:vMerge w:val="restart"/>
          </w:tcPr>
          <w:p w:rsidR="007717F3" w:rsidRPr="00056EFA" w:rsidRDefault="007717F3" w:rsidP="007717F3">
            <w:pPr>
              <w:autoSpaceDE w:val="0"/>
              <w:autoSpaceDN w:val="0"/>
              <w:adjustRightInd w:val="0"/>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b/>
                <w:bCs/>
                <w:sz w:val="24"/>
                <w:szCs w:val="24"/>
                <w:lang w:eastAsia="ru-RU"/>
              </w:rPr>
              <w:t>3. приобщение к социокультурным ценностям</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  предметное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 социальное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окружение</w:t>
            </w:r>
          </w:p>
          <w:p w:rsidR="007717F3" w:rsidRPr="00056EFA" w:rsidRDefault="007717F3" w:rsidP="007717F3">
            <w:pPr>
              <w:autoSpaceDE w:val="0"/>
              <w:autoSpaceDN w:val="0"/>
              <w:adjustRightInd w:val="0"/>
              <w:rPr>
                <w:rFonts w:ascii="Times New Roman" w:eastAsiaTheme="minorEastAsia" w:hAnsi="Times New Roman" w:cs="Times New Roman"/>
                <w:b/>
                <w:bCs/>
                <w:sz w:val="24"/>
                <w:szCs w:val="24"/>
                <w:lang w:eastAsia="ru-RU"/>
              </w:rPr>
            </w:pPr>
            <w:r w:rsidRPr="00056EFA">
              <w:rPr>
                <w:rFonts w:ascii="Times New Roman" w:eastAsiaTheme="minorEastAsia" w:hAnsi="Times New Roman" w:cs="Times New Roman"/>
                <w:sz w:val="24"/>
                <w:szCs w:val="24"/>
                <w:lang w:eastAsia="ru-RU"/>
              </w:rPr>
              <w:t xml:space="preserve"> 4. </w:t>
            </w:r>
            <w:r w:rsidRPr="00056EFA">
              <w:rPr>
                <w:rFonts w:ascii="Times New Roman" w:eastAsiaTheme="minorEastAsia" w:hAnsi="Times New Roman" w:cs="Times New Roman"/>
                <w:b/>
                <w:sz w:val="24"/>
                <w:szCs w:val="24"/>
                <w:lang w:eastAsia="ru-RU"/>
              </w:rPr>
              <w:t>ознакомление с миром природы</w:t>
            </w:r>
          </w:p>
        </w:tc>
        <w:tc>
          <w:tcPr>
            <w:tcW w:w="1436" w:type="dxa"/>
          </w:tcPr>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3-5 лет</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вторая</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младшая и</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средняя</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группы</w:t>
            </w:r>
          </w:p>
        </w:tc>
        <w:tc>
          <w:tcPr>
            <w:tcW w:w="1997"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Сюжетно-ролевая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обучающие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Целевые прогулки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Исследовательская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Конструирование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Экскурсии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Ситуативный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разговор</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Рассказ</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Беседы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Экологические,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досуги, праздники,</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развлечения</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Сюжетно-ролевая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обучающие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Труд в уголке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природе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Исследовательская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Конструирование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Экскурсии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Рассказ</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Беседа</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Сюжетно-ролевая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обучающие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 с правилами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Исследовательская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Конструирование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tc>
      </w:tr>
      <w:tr w:rsidR="007717F3" w:rsidRPr="00056EFA" w:rsidTr="007717F3">
        <w:tc>
          <w:tcPr>
            <w:tcW w:w="2235" w:type="dxa"/>
            <w:vMerge/>
          </w:tcPr>
          <w:p w:rsidR="007717F3" w:rsidRPr="00056EFA" w:rsidRDefault="007717F3" w:rsidP="007717F3">
            <w:pPr>
              <w:autoSpaceDE w:val="0"/>
              <w:autoSpaceDN w:val="0"/>
              <w:adjustRightInd w:val="0"/>
              <w:jc w:val="center"/>
              <w:rPr>
                <w:rFonts w:ascii="Times New Roman" w:eastAsiaTheme="minorEastAsia" w:hAnsi="Times New Roman" w:cs="Times New Roman"/>
                <w:b/>
                <w:bCs/>
                <w:sz w:val="24"/>
                <w:szCs w:val="24"/>
                <w:lang w:eastAsia="ru-RU"/>
              </w:rPr>
            </w:pPr>
          </w:p>
        </w:tc>
        <w:tc>
          <w:tcPr>
            <w:tcW w:w="1436" w:type="dxa"/>
          </w:tcPr>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5-7 лет</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старшая и</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подготовительные к</w:t>
            </w:r>
          </w:p>
          <w:p w:rsidR="007717F3" w:rsidRPr="00056EFA" w:rsidRDefault="007717F3" w:rsidP="007717F3">
            <w:pPr>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школе</w:t>
            </w:r>
          </w:p>
          <w:p w:rsidR="007717F3" w:rsidRPr="00056EFA" w:rsidRDefault="007717F3" w:rsidP="007717F3">
            <w:pPr>
              <w:widowControl w:val="0"/>
              <w:autoSpaceDE w:val="0"/>
              <w:autoSpaceDN w:val="0"/>
              <w:adjustRightInd w:val="0"/>
              <w:jc w:val="center"/>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группы</w:t>
            </w:r>
          </w:p>
        </w:tc>
        <w:tc>
          <w:tcPr>
            <w:tcW w:w="1997"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Сюжетно-ролевая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обучающие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просмотр фильмов,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слайдов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Труд в уголке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природе, огороде,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цветнике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Целевые прогулки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Экологические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акции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Экспериментирование, опыты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Моделирование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Исследовательская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Комплексные,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интегрированные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занятия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Конструирование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Беседа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Рассказ</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Создание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коллекций,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музейных</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экспозиций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Проектная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Проблемные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Экологические,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досуги, праздники,</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развлечения</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lastRenderedPageBreak/>
              <w:t>Сюжетно-ролевая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Игровые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обучающие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Труд в уголке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природе, огороде,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цветнике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Подкормка птиц</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Выращивание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растений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Исследовательская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Конструирование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Беседа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Рассказ</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Создание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коллекций</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Проектная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Проблемные</w:t>
            </w:r>
          </w:p>
          <w:p w:rsidR="007717F3" w:rsidRPr="00056EFA" w:rsidRDefault="007717F3" w:rsidP="007717F3">
            <w:pPr>
              <w:widowControl w:val="0"/>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ситуации</w:t>
            </w:r>
          </w:p>
        </w:tc>
        <w:tc>
          <w:tcPr>
            <w:tcW w:w="1951" w:type="dxa"/>
          </w:tcPr>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Сюжетно-ролевая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игра</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Игры с правилами</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Рассматривание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Наблюдение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Экспериментирование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Исследовательская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Конструирование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Развивающие игры</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Моделирование</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Самостоятельная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художественно-</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речевая</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Деятельность в</w:t>
            </w:r>
          </w:p>
          <w:p w:rsidR="007717F3" w:rsidRPr="00056EFA" w:rsidRDefault="007717F3" w:rsidP="007717F3">
            <w:pPr>
              <w:autoSpaceDE w:val="0"/>
              <w:autoSpaceDN w:val="0"/>
              <w:adjustRightInd w:val="0"/>
              <w:rPr>
                <w:rFonts w:ascii="Times New Roman" w:eastAsiaTheme="minorEastAsia" w:hAnsi="Times New Roman" w:cs="Times New Roman"/>
                <w:sz w:val="24"/>
                <w:szCs w:val="24"/>
                <w:lang w:eastAsia="ru-RU"/>
              </w:rPr>
            </w:pPr>
            <w:r w:rsidRPr="00056EFA">
              <w:rPr>
                <w:rFonts w:ascii="Times New Roman" w:eastAsiaTheme="minorEastAsia" w:hAnsi="Times New Roman" w:cs="Times New Roman"/>
                <w:sz w:val="24"/>
                <w:szCs w:val="24"/>
                <w:lang w:eastAsia="ru-RU"/>
              </w:rPr>
              <w:t>уголке природы</w:t>
            </w:r>
          </w:p>
        </w:tc>
      </w:tr>
    </w:tbl>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sz w:val="20"/>
          <w:szCs w:val="20"/>
          <w:lang w:eastAsia="ru-RU"/>
        </w:rPr>
      </w:pPr>
    </w:p>
    <w:p w:rsidR="00364413" w:rsidRDefault="00364413" w:rsidP="007717F3">
      <w:pPr>
        <w:autoSpaceDE w:val="0"/>
        <w:autoSpaceDN w:val="0"/>
        <w:adjustRightInd w:val="0"/>
        <w:spacing w:after="0" w:line="240" w:lineRule="auto"/>
        <w:rPr>
          <w:rFonts w:ascii="Times New Roman" w:eastAsiaTheme="minorEastAsia" w:hAnsi="Times New Roman" w:cs="Times New Roman"/>
          <w:sz w:val="20"/>
          <w:szCs w:val="20"/>
          <w:lang w:eastAsia="ru-RU"/>
        </w:rPr>
      </w:pPr>
    </w:p>
    <w:p w:rsidR="00364413" w:rsidRPr="00912E63" w:rsidRDefault="00364413" w:rsidP="007717F3">
      <w:pPr>
        <w:autoSpaceDE w:val="0"/>
        <w:autoSpaceDN w:val="0"/>
        <w:adjustRightInd w:val="0"/>
        <w:spacing w:after="0" w:line="240" w:lineRule="auto"/>
        <w:rPr>
          <w:rFonts w:ascii="Times New Roman" w:eastAsiaTheme="minorEastAsia" w:hAnsi="Times New Roman" w:cs="Times New Roman"/>
          <w:sz w:val="20"/>
          <w:szCs w:val="20"/>
          <w:lang w:eastAsia="ru-RU"/>
        </w:rPr>
      </w:pPr>
    </w:p>
    <w:tbl>
      <w:tblPr>
        <w:tblW w:w="9581" w:type="dxa"/>
        <w:tblInd w:w="40" w:type="dxa"/>
        <w:tblLayout w:type="fixed"/>
        <w:tblCellMar>
          <w:left w:w="40" w:type="dxa"/>
          <w:right w:w="40" w:type="dxa"/>
        </w:tblCellMar>
        <w:tblLook w:val="0000" w:firstRow="0" w:lastRow="0" w:firstColumn="0" w:lastColumn="0" w:noHBand="0" w:noVBand="0"/>
      </w:tblPr>
      <w:tblGrid>
        <w:gridCol w:w="2122"/>
        <w:gridCol w:w="7459"/>
      </w:tblGrid>
      <w:tr w:rsidR="007717F3" w:rsidRPr="00912E63" w:rsidTr="007717F3">
        <w:trPr>
          <w:trHeight w:val="571"/>
        </w:trPr>
        <w:tc>
          <w:tcPr>
            <w:tcW w:w="2122" w:type="dxa"/>
            <w:vMerge w:val="restart"/>
            <w:tcBorders>
              <w:top w:val="single" w:sz="6" w:space="0" w:color="auto"/>
              <w:left w:val="single" w:sz="6" w:space="0" w:color="auto"/>
              <w:right w:val="single" w:sz="6" w:space="0" w:color="auto"/>
            </w:tcBorders>
          </w:tcPr>
          <w:p w:rsidR="007717F3" w:rsidRPr="00912E63" w:rsidRDefault="007717F3" w:rsidP="007717F3">
            <w:pPr>
              <w:autoSpaceDE w:val="0"/>
              <w:autoSpaceDN w:val="0"/>
              <w:adjustRightInd w:val="0"/>
              <w:spacing w:after="0" w:line="240" w:lineRule="auto"/>
              <w:jc w:val="center"/>
              <w:rPr>
                <w:rFonts w:ascii="Times New Roman" w:eastAsiaTheme="minorEastAsia" w:hAnsi="Times New Roman" w:cs="Times New Roman"/>
                <w:b/>
                <w:bCs/>
                <w:lang w:eastAsia="ru-RU"/>
              </w:rPr>
            </w:pPr>
            <w:r w:rsidRPr="00912E63">
              <w:rPr>
                <w:rFonts w:ascii="Times New Roman" w:eastAsiaTheme="minorEastAsia" w:hAnsi="Times New Roman" w:cs="Times New Roman"/>
                <w:b/>
                <w:bCs/>
                <w:lang w:eastAsia="ru-RU"/>
              </w:rPr>
              <w:t>Образовательная область</w:t>
            </w:r>
          </w:p>
          <w:p w:rsidR="007717F3" w:rsidRPr="00912E63" w:rsidRDefault="007717F3" w:rsidP="007717F3">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912E63">
              <w:rPr>
                <w:rFonts w:ascii="Times New Roman" w:eastAsiaTheme="minorEastAsia" w:hAnsi="Times New Roman" w:cs="Times New Roman"/>
                <w:b/>
                <w:bCs/>
                <w:lang w:eastAsia="ru-RU"/>
              </w:rPr>
              <w:t>Познавательное развитие</w:t>
            </w:r>
          </w:p>
        </w:tc>
        <w:tc>
          <w:tcPr>
            <w:tcW w:w="7459" w:type="dxa"/>
            <w:tcBorders>
              <w:top w:val="single" w:sz="6" w:space="0" w:color="auto"/>
              <w:left w:val="single" w:sz="6" w:space="0" w:color="auto"/>
              <w:bottom w:val="single" w:sz="6" w:space="0" w:color="auto"/>
              <w:right w:val="single" w:sz="6" w:space="0" w:color="auto"/>
            </w:tcBorders>
          </w:tcPr>
          <w:p w:rsidR="007717F3" w:rsidRPr="00912E63" w:rsidRDefault="007717F3" w:rsidP="007717F3">
            <w:pPr>
              <w:autoSpaceDE w:val="0"/>
              <w:autoSpaceDN w:val="0"/>
              <w:adjustRightInd w:val="0"/>
              <w:spacing w:after="0" w:line="240" w:lineRule="auto"/>
              <w:jc w:val="center"/>
              <w:rPr>
                <w:rFonts w:ascii="Times New Roman" w:eastAsiaTheme="minorEastAsia" w:hAnsi="Times New Roman" w:cs="Times New Roman"/>
                <w:b/>
                <w:bCs/>
                <w:lang w:eastAsia="ru-RU"/>
              </w:rPr>
            </w:pPr>
            <w:r w:rsidRPr="00912E63">
              <w:rPr>
                <w:rFonts w:ascii="Times New Roman" w:eastAsiaTheme="minorEastAsia" w:hAnsi="Times New Roman" w:cs="Times New Roman"/>
                <w:b/>
                <w:bCs/>
                <w:lang w:eastAsia="ru-RU"/>
              </w:rPr>
              <w:t>Формы взаимодействия с семьями воспитанников</w:t>
            </w:r>
          </w:p>
        </w:tc>
      </w:tr>
      <w:tr w:rsidR="007717F3" w:rsidRPr="00912E63" w:rsidTr="007717F3">
        <w:trPr>
          <w:trHeight w:val="848"/>
        </w:trPr>
        <w:tc>
          <w:tcPr>
            <w:tcW w:w="2122" w:type="dxa"/>
            <w:vMerge/>
            <w:tcBorders>
              <w:left w:val="single" w:sz="6" w:space="0" w:color="auto"/>
              <w:bottom w:val="single" w:sz="6" w:space="0" w:color="auto"/>
              <w:right w:val="single" w:sz="6" w:space="0" w:color="auto"/>
            </w:tcBorders>
          </w:tcPr>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b/>
                <w:bCs/>
                <w:lang w:eastAsia="ru-RU"/>
              </w:rPr>
            </w:pPr>
          </w:p>
        </w:tc>
        <w:tc>
          <w:tcPr>
            <w:tcW w:w="7459" w:type="dxa"/>
            <w:tcBorders>
              <w:top w:val="single" w:sz="6" w:space="0" w:color="auto"/>
              <w:left w:val="single" w:sz="6" w:space="0" w:color="auto"/>
              <w:bottom w:val="single" w:sz="6" w:space="0" w:color="auto"/>
              <w:right w:val="single" w:sz="6" w:space="0" w:color="auto"/>
            </w:tcBorders>
          </w:tcPr>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sidRPr="00912E63">
              <w:rPr>
                <w:rFonts w:ascii="Times New Roman" w:eastAsiaTheme="minorEastAsia" w:hAnsi="Times New Roman" w:cs="Times New Roman"/>
                <w:lang w:eastAsia="ru-RU"/>
              </w:rPr>
              <w:t xml:space="preserve">1. Информирование родителей о содержании и жизнедеятельности детей в </w:t>
            </w:r>
            <w:r>
              <w:rPr>
                <w:rFonts w:ascii="Times New Roman" w:eastAsiaTheme="minorEastAsia" w:hAnsi="Times New Roman" w:cs="Times New Roman"/>
                <w:lang w:eastAsia="ru-RU"/>
              </w:rPr>
              <w:t xml:space="preserve"> М</w:t>
            </w:r>
            <w:r w:rsidRPr="00912E63">
              <w:rPr>
                <w:rFonts w:ascii="Times New Roman" w:eastAsiaTheme="minorEastAsia" w:hAnsi="Times New Roman" w:cs="Times New Roman"/>
                <w:lang w:eastAsia="ru-RU"/>
              </w:rPr>
              <w:t xml:space="preserve">ДОУ детский сад </w:t>
            </w:r>
            <w:r>
              <w:rPr>
                <w:rFonts w:ascii="Times New Roman" w:eastAsiaTheme="minorEastAsia" w:hAnsi="Times New Roman" w:cs="Times New Roman"/>
                <w:lang w:eastAsia="ru-RU"/>
              </w:rPr>
              <w:t xml:space="preserve"> №14</w:t>
            </w:r>
            <w:r w:rsidRPr="00912E63">
              <w:rPr>
                <w:rFonts w:ascii="Times New Roman" w:eastAsiaTheme="minorEastAsia" w:hAnsi="Times New Roman" w:cs="Times New Roman"/>
                <w:lang w:eastAsia="ru-RU"/>
              </w:rPr>
              <w:t>, их достижениях и интересах:</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sidRPr="00912E63">
              <w:rPr>
                <w:rFonts w:ascii="Times New Roman" w:eastAsiaTheme="minorEastAsia" w:hAnsi="Times New Roman" w:cs="Times New Roman"/>
                <w:lang w:eastAsia="ru-RU"/>
              </w:rPr>
              <w:t xml:space="preserve">- Чему мы научимся (Чему научились), </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sidRPr="00912E63">
              <w:rPr>
                <w:rFonts w:ascii="Times New Roman" w:eastAsiaTheme="minorEastAsia" w:hAnsi="Times New Roman" w:cs="Times New Roman"/>
                <w:lang w:eastAsia="ru-RU"/>
              </w:rPr>
              <w:t>- Наши достижения,</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sidRPr="00912E63">
              <w:rPr>
                <w:rFonts w:ascii="Times New Roman" w:eastAsiaTheme="minorEastAsia" w:hAnsi="Times New Roman" w:cs="Times New Roman"/>
                <w:lang w:eastAsia="ru-RU"/>
              </w:rPr>
              <w:t>-  Выставки продуктов детской и детско-взрослой деятельности (рисунки, поделки, рассказы, проекты и т.п.)</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w:t>
            </w:r>
            <w:r w:rsidRPr="00912E63">
              <w:rPr>
                <w:rFonts w:ascii="Times New Roman" w:eastAsiaTheme="minorEastAsia" w:hAnsi="Times New Roman" w:cs="Times New Roman"/>
                <w:lang w:eastAsia="ru-RU"/>
              </w:rPr>
              <w:t>. Совместные досуги и мероприятия на основе партнёрской деятельности родителей и педагогов.</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r w:rsidRPr="00912E63">
              <w:rPr>
                <w:rFonts w:ascii="Times New Roman" w:eastAsiaTheme="minorEastAsia" w:hAnsi="Times New Roman" w:cs="Times New Roman"/>
                <w:lang w:eastAsia="ru-RU"/>
              </w:rPr>
              <w:t>. Открытые мероприятия с детьми для родителей.</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w:t>
            </w:r>
            <w:r w:rsidRPr="00912E63">
              <w:rPr>
                <w:rFonts w:ascii="Times New Roman" w:eastAsiaTheme="minorEastAsia" w:hAnsi="Times New Roman" w:cs="Times New Roman"/>
                <w:lang w:eastAsia="ru-RU"/>
              </w:rPr>
              <w:t>.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Pr="00912E63">
              <w:rPr>
                <w:rFonts w:ascii="Times New Roman" w:eastAsiaTheme="minorEastAsia" w:hAnsi="Times New Roman" w:cs="Times New Roman"/>
                <w:lang w:eastAsia="ru-RU"/>
              </w:rPr>
              <w:t>. Совместные досуги, праздники, музыкальные и литературные вечера на основе взаимодействия родителей и детей.</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7</w:t>
            </w:r>
            <w:r w:rsidRPr="00912E63">
              <w:rPr>
                <w:rFonts w:ascii="Times New Roman" w:eastAsiaTheme="minorEastAsia" w:hAnsi="Times New Roman" w:cs="Times New Roman"/>
                <w:lang w:eastAsia="ru-RU"/>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8</w:t>
            </w:r>
            <w:r w:rsidRPr="00912E63">
              <w:rPr>
                <w:rFonts w:ascii="Times New Roman" w:eastAsiaTheme="minorEastAsia" w:hAnsi="Times New Roman" w:cs="Times New Roman"/>
                <w:lang w:eastAsia="ru-RU"/>
              </w:rPr>
              <w:t>.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9</w:t>
            </w:r>
            <w:r w:rsidRPr="00912E63">
              <w:rPr>
                <w:rFonts w:ascii="Times New Roman" w:eastAsiaTheme="minorEastAsia" w:hAnsi="Times New Roman" w:cs="Times New Roman"/>
                <w:lang w:eastAsia="ru-RU"/>
              </w:rPr>
              <w:t>. Совместная работа родителей с ребёнком над созданием семейных альбомов «Моя семья», «Моя родословная», «Семья и спорт», «Как мы отдыхаем» и др.</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10</w:t>
            </w:r>
            <w:r w:rsidRPr="00912E63">
              <w:rPr>
                <w:rFonts w:ascii="Times New Roman" w:eastAsiaTheme="minorEastAsia" w:hAnsi="Times New Roman" w:cs="Times New Roman"/>
                <w:lang w:eastAsia="ru-RU"/>
              </w:rPr>
              <w:t>. Проведение встреч с родителями с целью знакомства с профессиями, формирования уважительного отношения к людям труда.</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11</w:t>
            </w:r>
            <w:r w:rsidRPr="00912E63">
              <w:rPr>
                <w:rFonts w:ascii="Times New Roman" w:eastAsiaTheme="minorEastAsia" w:hAnsi="Times New Roman" w:cs="Times New Roman"/>
                <w:lang w:eastAsia="ru-RU"/>
              </w:rPr>
              <w:t>. Создание в группе «коллекций» - наборы открыток, календарей, минералов и др. предметов для познавательно-творческой работы.</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sidRPr="00912E63">
              <w:rPr>
                <w:rFonts w:ascii="Times New Roman" w:eastAsiaTheme="minorEastAsia" w:hAnsi="Times New Roman" w:cs="Times New Roman"/>
                <w:lang w:eastAsia="ru-RU"/>
              </w:rPr>
              <w:t>1</w:t>
            </w:r>
            <w:r>
              <w:rPr>
                <w:rFonts w:ascii="Times New Roman" w:eastAsiaTheme="minorEastAsia" w:hAnsi="Times New Roman" w:cs="Times New Roman"/>
                <w:lang w:eastAsia="ru-RU"/>
              </w:rPr>
              <w:t>2</w:t>
            </w:r>
            <w:r w:rsidRPr="00912E63">
              <w:rPr>
                <w:rFonts w:ascii="Times New Roman" w:eastAsiaTheme="minorEastAsia" w:hAnsi="Times New Roman" w:cs="Times New Roman"/>
                <w:lang w:eastAsia="ru-RU"/>
              </w:rPr>
              <w:t>. Совместное создание тематических альбомов экологической направленности «Птицы», «Животные», «Рыбы», «Цветы» и т.д.</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sidRPr="00912E63">
              <w:rPr>
                <w:rFonts w:ascii="Times New Roman" w:eastAsiaTheme="minorEastAsia" w:hAnsi="Times New Roman" w:cs="Times New Roman"/>
                <w:lang w:eastAsia="ru-RU"/>
              </w:rPr>
              <w:t>1</w:t>
            </w:r>
            <w:r>
              <w:rPr>
                <w:rFonts w:ascii="Times New Roman" w:eastAsiaTheme="minorEastAsia" w:hAnsi="Times New Roman" w:cs="Times New Roman"/>
                <w:lang w:eastAsia="ru-RU"/>
              </w:rPr>
              <w:t>3</w:t>
            </w:r>
            <w:r w:rsidRPr="00912E63">
              <w:rPr>
                <w:rFonts w:ascii="Times New Roman" w:eastAsiaTheme="minorEastAsia" w:hAnsi="Times New Roman" w:cs="Times New Roman"/>
                <w:lang w:eastAsia="ru-RU"/>
              </w:rPr>
              <w:t>. Воскресные экскурсии ребёнка с родителями по району проживания, городу с целью знакомства. Совместный поиск исторических сведений о нём.</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lang w:eastAsia="ru-RU"/>
              </w:rPr>
            </w:pPr>
            <w:r w:rsidRPr="00912E63">
              <w:rPr>
                <w:rFonts w:ascii="Times New Roman" w:eastAsiaTheme="minorEastAsia" w:hAnsi="Times New Roman" w:cs="Times New Roman"/>
                <w:lang w:eastAsia="ru-RU"/>
              </w:rPr>
              <w:t>1</w:t>
            </w:r>
            <w:r>
              <w:rPr>
                <w:rFonts w:ascii="Times New Roman" w:eastAsiaTheme="minorEastAsia" w:hAnsi="Times New Roman" w:cs="Times New Roman"/>
                <w:lang w:eastAsia="ru-RU"/>
              </w:rPr>
              <w:t>4</w:t>
            </w:r>
            <w:r w:rsidRPr="00912E63">
              <w:rPr>
                <w:rFonts w:ascii="Times New Roman" w:eastAsiaTheme="minorEastAsia" w:hAnsi="Times New Roman" w:cs="Times New Roman"/>
                <w:lang w:eastAsia="ru-RU"/>
              </w:rPr>
              <w:t xml:space="preserve">. Совместный поиск ответов на обозначенные педагогом познавательные </w:t>
            </w:r>
            <w:r w:rsidRPr="00912E63">
              <w:rPr>
                <w:rFonts w:ascii="Times New Roman" w:eastAsiaTheme="minorEastAsia" w:hAnsi="Times New Roman" w:cs="Times New Roman"/>
                <w:lang w:eastAsia="ru-RU"/>
              </w:rPr>
              <w:lastRenderedPageBreak/>
              <w:t>проблемы в энциклопедиях, книгах, журналах и других источниках.</w:t>
            </w:r>
          </w:p>
          <w:p w:rsidR="007717F3" w:rsidRPr="00912E63" w:rsidRDefault="007717F3" w:rsidP="007717F3">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lang w:eastAsia="ru-RU"/>
              </w:rPr>
              <w:t>15</w:t>
            </w:r>
            <w:r w:rsidRPr="00912E63">
              <w:rPr>
                <w:rFonts w:ascii="Times New Roman" w:eastAsiaTheme="minorEastAsia" w:hAnsi="Times New Roman" w:cs="Times New Roman"/>
                <w:lang w:eastAsia="ru-RU"/>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EB44E5" w:rsidRDefault="00EB44E5" w:rsidP="00447A6A">
      <w:pPr>
        <w:spacing w:after="0"/>
        <w:rPr>
          <w:rFonts w:ascii="Times New Roman" w:hAnsi="Times New Roman" w:cs="Times New Roman"/>
          <w:sz w:val="24"/>
          <w:szCs w:val="24"/>
        </w:rPr>
      </w:pPr>
    </w:p>
    <w:p w:rsidR="00EB44E5" w:rsidRDefault="00EB44E5" w:rsidP="00447A6A">
      <w:pPr>
        <w:spacing w:after="0"/>
        <w:rPr>
          <w:rFonts w:ascii="Times New Roman" w:hAnsi="Times New Roman" w:cs="Times New Roman"/>
          <w:sz w:val="24"/>
          <w:szCs w:val="24"/>
        </w:rPr>
      </w:pPr>
    </w:p>
    <w:p w:rsidR="004B5F6E" w:rsidRPr="004B5F6E" w:rsidRDefault="004B5F6E" w:rsidP="004B5F6E">
      <w:pPr>
        <w:spacing w:after="0" w:line="240" w:lineRule="auto"/>
        <w:jc w:val="center"/>
        <w:rPr>
          <w:rFonts w:ascii="Times New Roman" w:eastAsia="SimSun" w:hAnsi="Times New Roman" w:cs="Times New Roman"/>
          <w:bCs/>
          <w:kern w:val="1"/>
          <w:sz w:val="24"/>
          <w:szCs w:val="24"/>
          <w:lang w:eastAsia="zh-CN" w:bidi="hi-IN"/>
        </w:rPr>
      </w:pPr>
      <w:r w:rsidRPr="00056337">
        <w:rPr>
          <w:rFonts w:ascii="Times New Roman" w:eastAsia="SimSun" w:hAnsi="Times New Roman" w:cs="Times New Roman"/>
          <w:b/>
          <w:bCs/>
          <w:kern w:val="1"/>
          <w:sz w:val="24"/>
          <w:szCs w:val="24"/>
          <w:lang w:eastAsia="zh-CN" w:bidi="hi-IN"/>
        </w:rPr>
        <w:t xml:space="preserve">Часть, формируемая участниками образовательных отношений, построена с учетом </w:t>
      </w:r>
      <w:r>
        <w:rPr>
          <w:rFonts w:ascii="Times New Roman" w:eastAsia="SimSun" w:hAnsi="Times New Roman" w:cs="Times New Roman"/>
          <w:b/>
          <w:bCs/>
          <w:kern w:val="1"/>
          <w:sz w:val="24"/>
          <w:szCs w:val="24"/>
          <w:lang w:eastAsia="zh-CN" w:bidi="hi-IN"/>
        </w:rPr>
        <w:t xml:space="preserve"> </w:t>
      </w:r>
    </w:p>
    <w:p w:rsidR="004B5F6E" w:rsidRPr="000B19C3" w:rsidRDefault="004B5F6E" w:rsidP="000B19C3">
      <w:pPr>
        <w:spacing w:after="0"/>
        <w:rPr>
          <w:rFonts w:ascii="Times New Roman" w:hAnsi="Times New Roman" w:cs="Times New Roman"/>
          <w:b/>
          <w:sz w:val="24"/>
          <w:szCs w:val="24"/>
        </w:rPr>
      </w:pPr>
      <w:r>
        <w:rPr>
          <w:rFonts w:ascii="Times New Roman" w:hAnsi="Times New Roman" w:cs="Times New Roman"/>
          <w:b/>
          <w:sz w:val="24"/>
          <w:szCs w:val="24"/>
        </w:rPr>
        <w:t xml:space="preserve"> Программ</w:t>
      </w:r>
      <w:r w:rsidR="00402668">
        <w:rPr>
          <w:rFonts w:ascii="Times New Roman" w:hAnsi="Times New Roman" w:cs="Times New Roman"/>
          <w:b/>
          <w:sz w:val="24"/>
          <w:szCs w:val="24"/>
        </w:rPr>
        <w:t>ы</w:t>
      </w:r>
      <w:r>
        <w:rPr>
          <w:rFonts w:ascii="Times New Roman" w:hAnsi="Times New Roman" w:cs="Times New Roman"/>
          <w:b/>
          <w:sz w:val="24"/>
          <w:szCs w:val="24"/>
        </w:rPr>
        <w:t>:</w:t>
      </w:r>
    </w:p>
    <w:p w:rsidR="00C422F2" w:rsidRDefault="00C422F2" w:rsidP="00447A6A">
      <w:pPr>
        <w:spacing w:after="0"/>
        <w:rPr>
          <w:rFonts w:ascii="Times New Roman" w:hAnsi="Times New Roman" w:cs="Times New Roman"/>
          <w:sz w:val="24"/>
          <w:szCs w:val="24"/>
        </w:rPr>
      </w:pPr>
    </w:p>
    <w:p w:rsidR="004B5F6E" w:rsidRPr="00B74455" w:rsidRDefault="004B5F6E" w:rsidP="004B5F6E">
      <w:pPr>
        <w:spacing w:after="0" w:line="240" w:lineRule="auto"/>
        <w:rPr>
          <w:rFonts w:ascii="Times New Roman" w:hAnsi="Times New Roman" w:cs="Times New Roman"/>
          <w:b/>
          <w:sz w:val="24"/>
          <w:szCs w:val="24"/>
        </w:rPr>
      </w:pPr>
      <w:r w:rsidRPr="00B74455">
        <w:rPr>
          <w:rFonts w:ascii="Times New Roman" w:hAnsi="Times New Roman" w:cs="Times New Roman"/>
          <w:b/>
          <w:sz w:val="24"/>
          <w:szCs w:val="24"/>
        </w:rPr>
        <w:t xml:space="preserve">Интеллектуально-логическое развитие детей дошкольного возраста: программа –руководство Центра интеллектуальных игр. Авторы Ядыкина С.А., Захарова Т.А </w:t>
      </w:r>
    </w:p>
    <w:p w:rsidR="004B5F6E" w:rsidRPr="00B74455" w:rsidRDefault="004B5F6E" w:rsidP="004B5F6E">
      <w:pPr>
        <w:spacing w:after="0" w:line="240" w:lineRule="auto"/>
        <w:rPr>
          <w:rFonts w:ascii="Times New Roman" w:hAnsi="Times New Roman" w:cs="Times New Roman"/>
          <w:b/>
          <w:sz w:val="24"/>
          <w:szCs w:val="24"/>
        </w:rPr>
      </w:pPr>
      <w:r w:rsidRPr="00B74455">
        <w:rPr>
          <w:rFonts w:ascii="Times New Roman" w:hAnsi="Times New Roman" w:cs="Times New Roman"/>
          <w:b/>
          <w:sz w:val="24"/>
          <w:szCs w:val="24"/>
        </w:rPr>
        <w:t>Санкт-Петербург 2013г.;</w:t>
      </w:r>
    </w:p>
    <w:p w:rsidR="00B74455" w:rsidRPr="00EB44E5" w:rsidRDefault="001F4C28" w:rsidP="00EB44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4C28">
        <w:rPr>
          <w:rFonts w:ascii="Times New Roman" w:hAnsi="Times New Roman" w:cs="Times New Roman"/>
          <w:b/>
          <w:sz w:val="24"/>
          <w:szCs w:val="24"/>
        </w:rPr>
        <w:t>Ц</w:t>
      </w:r>
      <w:r w:rsidR="00B74455" w:rsidRPr="001F4C28">
        <w:rPr>
          <w:rFonts w:ascii="Times New Roman" w:hAnsi="Times New Roman" w:cs="Times New Roman"/>
          <w:b/>
          <w:sz w:val="24"/>
          <w:szCs w:val="24"/>
        </w:rPr>
        <w:t>ель:</w:t>
      </w:r>
      <w:r w:rsidR="00B74455" w:rsidRPr="00EB44E5">
        <w:rPr>
          <w:rFonts w:ascii="Times New Roman" w:hAnsi="Times New Roman" w:cs="Times New Roman"/>
          <w:sz w:val="24"/>
          <w:szCs w:val="24"/>
        </w:rPr>
        <w:t xml:space="preserve"> создание обогащенной предметно-развивающей среды в </w:t>
      </w:r>
      <w:r w:rsidR="00185F20" w:rsidRPr="00EB44E5">
        <w:rPr>
          <w:rFonts w:ascii="Times New Roman" w:hAnsi="Times New Roman" w:cs="Times New Roman"/>
          <w:sz w:val="24"/>
          <w:szCs w:val="24"/>
        </w:rPr>
        <w:t>М</w:t>
      </w:r>
      <w:r w:rsidR="00B74455" w:rsidRPr="00EB44E5">
        <w:rPr>
          <w:rFonts w:ascii="Times New Roman" w:hAnsi="Times New Roman" w:cs="Times New Roman"/>
          <w:sz w:val="24"/>
          <w:szCs w:val="24"/>
        </w:rPr>
        <w:t>ДОУ и посредством обучающихся, раз</w:t>
      </w:r>
      <w:r w:rsidR="00C5536E">
        <w:rPr>
          <w:rFonts w:ascii="Times New Roman" w:hAnsi="Times New Roman" w:cs="Times New Roman"/>
          <w:sz w:val="24"/>
          <w:szCs w:val="24"/>
        </w:rPr>
        <w:t xml:space="preserve">вивающих, логико-математических </w:t>
      </w:r>
      <w:r w:rsidR="00B74455" w:rsidRPr="00EB44E5">
        <w:rPr>
          <w:rFonts w:ascii="Times New Roman" w:hAnsi="Times New Roman" w:cs="Times New Roman"/>
          <w:sz w:val="24"/>
          <w:szCs w:val="24"/>
        </w:rPr>
        <w:t>игр развивать интеллектуально-логические способности детей дошкольного возраста.</w:t>
      </w:r>
    </w:p>
    <w:p w:rsidR="00B74455" w:rsidRPr="00EB44E5" w:rsidRDefault="00B74455" w:rsidP="00EB44E5">
      <w:p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Задачи программы:</w:t>
      </w:r>
    </w:p>
    <w:p w:rsidR="00B74455" w:rsidRPr="00EB44E5" w:rsidRDefault="00B74455" w:rsidP="006764E2">
      <w:pPr>
        <w:pStyle w:val="a3"/>
        <w:numPr>
          <w:ilvl w:val="0"/>
          <w:numId w:val="160"/>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Развитие сенсорных, интеллектуально-познавательных, творческих способностей детей;</w:t>
      </w:r>
    </w:p>
    <w:p w:rsidR="00B74455" w:rsidRPr="00EB44E5" w:rsidRDefault="00B74455" w:rsidP="006764E2">
      <w:pPr>
        <w:pStyle w:val="a3"/>
        <w:numPr>
          <w:ilvl w:val="0"/>
          <w:numId w:val="160"/>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Обогащение словаря и развитие речи-суждения, речи-умозаключения, речи-доказательства;</w:t>
      </w:r>
    </w:p>
    <w:p w:rsidR="00B74455" w:rsidRPr="00EB44E5" w:rsidRDefault="00B74455" w:rsidP="006764E2">
      <w:pPr>
        <w:pStyle w:val="a3"/>
        <w:numPr>
          <w:ilvl w:val="0"/>
          <w:numId w:val="160"/>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Развитие универсальных интеллектуальных способностей;</w:t>
      </w:r>
    </w:p>
    <w:p w:rsidR="00B74455" w:rsidRPr="00EB44E5" w:rsidRDefault="00B74455" w:rsidP="006764E2">
      <w:pPr>
        <w:pStyle w:val="a3"/>
        <w:numPr>
          <w:ilvl w:val="0"/>
          <w:numId w:val="160"/>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Развитие умений моделирования;</w:t>
      </w:r>
    </w:p>
    <w:p w:rsidR="00B74455" w:rsidRPr="00EB44E5" w:rsidRDefault="00B74455" w:rsidP="006764E2">
      <w:pPr>
        <w:pStyle w:val="a3"/>
        <w:numPr>
          <w:ilvl w:val="0"/>
          <w:numId w:val="160"/>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Развитие мелкой моторики и подготовка руки к письму;</w:t>
      </w:r>
    </w:p>
    <w:p w:rsidR="00B74455" w:rsidRPr="00EB44E5" w:rsidRDefault="00B74455" w:rsidP="006764E2">
      <w:pPr>
        <w:pStyle w:val="a3"/>
        <w:numPr>
          <w:ilvl w:val="0"/>
          <w:numId w:val="160"/>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Побуждение мотивации к успешной интеллектуальной деятельности;</w:t>
      </w:r>
    </w:p>
    <w:p w:rsidR="00B74455" w:rsidRPr="00EB44E5" w:rsidRDefault="00B74455" w:rsidP="006764E2">
      <w:pPr>
        <w:pStyle w:val="a3"/>
        <w:numPr>
          <w:ilvl w:val="0"/>
          <w:numId w:val="160"/>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Снятие тревожности, страха и обеспечение эмоционального благополучия ребенка.</w:t>
      </w:r>
    </w:p>
    <w:p w:rsidR="00B74455" w:rsidRPr="00EB44E5" w:rsidRDefault="00B74455" w:rsidP="00EB44E5">
      <w:pPr>
        <w:pStyle w:val="a3"/>
        <w:spacing w:after="0" w:line="240" w:lineRule="auto"/>
        <w:rPr>
          <w:rFonts w:ascii="Times New Roman" w:hAnsi="Times New Roman" w:cs="Times New Roman"/>
          <w:sz w:val="24"/>
          <w:szCs w:val="24"/>
        </w:rPr>
      </w:pPr>
      <w:r w:rsidRPr="00EB44E5">
        <w:rPr>
          <w:rFonts w:ascii="Times New Roman" w:hAnsi="Times New Roman" w:cs="Times New Roman"/>
          <w:sz w:val="24"/>
          <w:szCs w:val="24"/>
        </w:rPr>
        <w:t>Программа строится на принципах:</w:t>
      </w:r>
    </w:p>
    <w:p w:rsidR="00B74455" w:rsidRPr="00EB44E5" w:rsidRDefault="00B74455" w:rsidP="006764E2">
      <w:pPr>
        <w:pStyle w:val="a3"/>
        <w:numPr>
          <w:ilvl w:val="0"/>
          <w:numId w:val="161"/>
        </w:numPr>
        <w:spacing w:after="0" w:line="240" w:lineRule="auto"/>
        <w:rPr>
          <w:rFonts w:ascii="Times New Roman" w:hAnsi="Times New Roman" w:cs="Times New Roman"/>
          <w:sz w:val="24"/>
          <w:szCs w:val="24"/>
        </w:rPr>
      </w:pPr>
      <w:r w:rsidRPr="00EB44E5">
        <w:rPr>
          <w:rFonts w:ascii="Times New Roman" w:hAnsi="Times New Roman" w:cs="Times New Roman"/>
          <w:sz w:val="24"/>
          <w:szCs w:val="24"/>
        </w:rPr>
        <w:t>Здоровьесберегающий учет психофизиологических особенностей, создание психоэмоционального благополучия ребенка, снижение тревожности и обеспечение адекватной самооценки.</w:t>
      </w:r>
    </w:p>
    <w:p w:rsidR="00B74455" w:rsidRPr="00582A03" w:rsidRDefault="00B74455" w:rsidP="006764E2">
      <w:pPr>
        <w:pStyle w:val="a3"/>
        <w:numPr>
          <w:ilvl w:val="0"/>
          <w:numId w:val="161"/>
        </w:num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Деятельности( включение ребенка</w:t>
      </w:r>
      <w:r w:rsidR="00C5536E" w:rsidRPr="00582A03">
        <w:rPr>
          <w:rFonts w:ascii="Times New Roman" w:hAnsi="Times New Roman" w:cs="Times New Roman"/>
          <w:sz w:val="24"/>
          <w:szCs w:val="24"/>
        </w:rPr>
        <w:t xml:space="preserve"> </w:t>
      </w:r>
      <w:r w:rsidRPr="00582A03">
        <w:rPr>
          <w:rFonts w:ascii="Times New Roman" w:hAnsi="Times New Roman" w:cs="Times New Roman"/>
          <w:sz w:val="24"/>
          <w:szCs w:val="24"/>
        </w:rPr>
        <w:t>в субъект-субъектное взаимодействие</w:t>
      </w:r>
      <w:r w:rsidR="00C5536E" w:rsidRPr="00582A03">
        <w:rPr>
          <w:rFonts w:ascii="Times New Roman" w:hAnsi="Times New Roman" w:cs="Times New Roman"/>
          <w:sz w:val="24"/>
          <w:szCs w:val="24"/>
        </w:rPr>
        <w:t xml:space="preserve"> </w:t>
      </w:r>
      <w:r w:rsidRPr="00582A03">
        <w:rPr>
          <w:rFonts w:ascii="Times New Roman" w:hAnsi="Times New Roman" w:cs="Times New Roman"/>
          <w:sz w:val="24"/>
          <w:szCs w:val="24"/>
        </w:rPr>
        <w:t>во всех компонентах интеллектуально-познавательной деятельности)</w:t>
      </w:r>
    </w:p>
    <w:p w:rsidR="00B74455" w:rsidRPr="00582A03" w:rsidRDefault="00B74455" w:rsidP="006764E2">
      <w:pPr>
        <w:pStyle w:val="a3"/>
        <w:numPr>
          <w:ilvl w:val="0"/>
          <w:numId w:val="161"/>
        </w:num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Вариативности ( учет интересов и наклонностей детей)</w:t>
      </w:r>
    </w:p>
    <w:p w:rsidR="00B74455" w:rsidRPr="00582A03" w:rsidRDefault="00B74455" w:rsidP="006764E2">
      <w:pPr>
        <w:pStyle w:val="a3"/>
        <w:numPr>
          <w:ilvl w:val="0"/>
          <w:numId w:val="161"/>
        </w:num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Креативности ( поэтапн</w:t>
      </w:r>
      <w:r w:rsidR="00C5536E" w:rsidRPr="00582A03">
        <w:rPr>
          <w:rFonts w:ascii="Times New Roman" w:hAnsi="Times New Roman" w:cs="Times New Roman"/>
          <w:sz w:val="24"/>
          <w:szCs w:val="24"/>
        </w:rPr>
        <w:t>ое</w:t>
      </w:r>
      <w:r w:rsidRPr="00582A03">
        <w:rPr>
          <w:rFonts w:ascii="Times New Roman" w:hAnsi="Times New Roman" w:cs="Times New Roman"/>
          <w:sz w:val="24"/>
          <w:szCs w:val="24"/>
        </w:rPr>
        <w:t xml:space="preserve"> выращивание</w:t>
      </w:r>
      <w:r w:rsidR="00C5536E" w:rsidRPr="00582A03">
        <w:rPr>
          <w:rFonts w:ascii="Times New Roman" w:hAnsi="Times New Roman" w:cs="Times New Roman"/>
          <w:sz w:val="24"/>
          <w:szCs w:val="24"/>
        </w:rPr>
        <w:t xml:space="preserve"> </w:t>
      </w:r>
      <w:r w:rsidRPr="00582A03">
        <w:rPr>
          <w:rFonts w:ascii="Times New Roman" w:hAnsi="Times New Roman" w:cs="Times New Roman"/>
          <w:sz w:val="24"/>
          <w:szCs w:val="24"/>
        </w:rPr>
        <w:t xml:space="preserve"> от репродуктивного</w:t>
      </w:r>
      <w:r w:rsidR="00C5536E" w:rsidRPr="00582A03">
        <w:rPr>
          <w:rFonts w:ascii="Times New Roman" w:hAnsi="Times New Roman" w:cs="Times New Roman"/>
          <w:sz w:val="24"/>
          <w:szCs w:val="24"/>
        </w:rPr>
        <w:t xml:space="preserve"> </w:t>
      </w:r>
      <w:r w:rsidRPr="00582A03">
        <w:rPr>
          <w:rFonts w:ascii="Times New Roman" w:hAnsi="Times New Roman" w:cs="Times New Roman"/>
          <w:sz w:val="24"/>
          <w:szCs w:val="24"/>
        </w:rPr>
        <w:t>до творческого уровня интеллекта ребенка)</w:t>
      </w:r>
    </w:p>
    <w:p w:rsidR="00C5536E" w:rsidRPr="00582A03" w:rsidRDefault="00C5536E" w:rsidP="00C5536E">
      <w:p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Использование развивающих игр : « Блоки Дьенеша», « Палочки Кюизенера», « Игры Воскобовича».</w:t>
      </w:r>
    </w:p>
    <w:p w:rsidR="00B74455" w:rsidRPr="00582A03" w:rsidRDefault="00B74455" w:rsidP="00761A1D">
      <w:pPr>
        <w:spacing w:after="0" w:line="240" w:lineRule="auto"/>
        <w:jc w:val="center"/>
        <w:rPr>
          <w:rFonts w:ascii="Times New Roman" w:hAnsi="Times New Roman" w:cs="Times New Roman"/>
          <w:b/>
          <w:sz w:val="24"/>
          <w:szCs w:val="24"/>
        </w:rPr>
      </w:pPr>
      <w:r w:rsidRPr="00582A03">
        <w:rPr>
          <w:rFonts w:ascii="Times New Roman" w:hAnsi="Times New Roman" w:cs="Times New Roman"/>
          <w:b/>
          <w:sz w:val="24"/>
          <w:szCs w:val="24"/>
        </w:rPr>
        <w:t>Формы работы:</w:t>
      </w:r>
    </w:p>
    <w:p w:rsidR="00B74455" w:rsidRPr="00582A03" w:rsidRDefault="00C5536E" w:rsidP="00761A1D">
      <w:pPr>
        <w:pStyle w:val="a3"/>
        <w:numPr>
          <w:ilvl w:val="0"/>
          <w:numId w:val="174"/>
        </w:num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 xml:space="preserve">Как часть </w:t>
      </w:r>
      <w:r w:rsidR="0093617C" w:rsidRPr="00582A03">
        <w:rPr>
          <w:rFonts w:ascii="Times New Roman" w:hAnsi="Times New Roman" w:cs="Times New Roman"/>
          <w:sz w:val="24"/>
          <w:szCs w:val="24"/>
        </w:rPr>
        <w:t xml:space="preserve"> организованной</w:t>
      </w:r>
      <w:r w:rsidRPr="00582A03">
        <w:rPr>
          <w:rFonts w:ascii="Times New Roman" w:hAnsi="Times New Roman" w:cs="Times New Roman"/>
          <w:sz w:val="24"/>
          <w:szCs w:val="24"/>
        </w:rPr>
        <w:t xml:space="preserve"> образовательной деятельности по ФЭМП.</w:t>
      </w:r>
    </w:p>
    <w:p w:rsidR="00B74455" w:rsidRPr="00582A03" w:rsidRDefault="00B74455" w:rsidP="00761A1D">
      <w:pPr>
        <w:pStyle w:val="a3"/>
        <w:numPr>
          <w:ilvl w:val="0"/>
          <w:numId w:val="174"/>
        </w:num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Проблемно-игровая деятельность</w:t>
      </w:r>
      <w:r w:rsidR="00C5536E" w:rsidRPr="00582A03">
        <w:rPr>
          <w:rFonts w:ascii="Times New Roman" w:hAnsi="Times New Roman" w:cs="Times New Roman"/>
          <w:sz w:val="24"/>
          <w:szCs w:val="24"/>
        </w:rPr>
        <w:t xml:space="preserve">. </w:t>
      </w:r>
    </w:p>
    <w:p w:rsidR="00C422F2" w:rsidRPr="00582A03" w:rsidRDefault="00B74455" w:rsidP="00761A1D">
      <w:pPr>
        <w:pStyle w:val="a3"/>
        <w:numPr>
          <w:ilvl w:val="0"/>
          <w:numId w:val="174"/>
        </w:num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Игровые тренинги по развитию внимания, памяти и мыслительных операц</w:t>
      </w:r>
      <w:r w:rsidR="00185F20" w:rsidRPr="00582A03">
        <w:rPr>
          <w:rFonts w:ascii="Times New Roman" w:hAnsi="Times New Roman" w:cs="Times New Roman"/>
          <w:sz w:val="24"/>
          <w:szCs w:val="24"/>
        </w:rPr>
        <w:t>ий</w:t>
      </w:r>
      <w:r w:rsidR="00761A1D" w:rsidRPr="00582A03">
        <w:rPr>
          <w:rFonts w:ascii="Times New Roman" w:hAnsi="Times New Roman" w:cs="Times New Roman"/>
          <w:sz w:val="24"/>
          <w:szCs w:val="24"/>
        </w:rPr>
        <w:t>.</w:t>
      </w:r>
    </w:p>
    <w:p w:rsidR="00761A1D" w:rsidRPr="00582A03" w:rsidRDefault="00761A1D" w:rsidP="00761A1D">
      <w:pPr>
        <w:pStyle w:val="a3"/>
        <w:numPr>
          <w:ilvl w:val="0"/>
          <w:numId w:val="174"/>
        </w:numPr>
        <w:spacing w:after="0" w:line="240" w:lineRule="auto"/>
        <w:rPr>
          <w:rFonts w:ascii="Times New Roman" w:hAnsi="Times New Roman" w:cs="Times New Roman"/>
          <w:sz w:val="24"/>
          <w:szCs w:val="24"/>
        </w:rPr>
      </w:pPr>
      <w:r w:rsidRPr="00582A03">
        <w:rPr>
          <w:rFonts w:ascii="Times New Roman" w:hAnsi="Times New Roman" w:cs="Times New Roman"/>
          <w:sz w:val="24"/>
          <w:szCs w:val="24"/>
        </w:rPr>
        <w:t>Самостоятельная деятельность детей.</w:t>
      </w:r>
    </w:p>
    <w:p w:rsidR="007717F3" w:rsidRPr="00582A03" w:rsidRDefault="007717F3" w:rsidP="007717F3">
      <w:pPr>
        <w:pStyle w:val="Style20"/>
        <w:widowControl/>
        <w:ind w:firstLine="567"/>
        <w:jc w:val="both"/>
        <w:rPr>
          <w:rStyle w:val="FontStyle116"/>
          <w:sz w:val="24"/>
          <w:szCs w:val="24"/>
        </w:rPr>
      </w:pPr>
    </w:p>
    <w:p w:rsidR="00364413" w:rsidRPr="00582A03" w:rsidRDefault="00364413" w:rsidP="00364413">
      <w:pPr>
        <w:pStyle w:val="Style7"/>
        <w:widowControl/>
        <w:jc w:val="center"/>
        <w:rPr>
          <w:rStyle w:val="FontStyle117"/>
          <w:sz w:val="24"/>
          <w:szCs w:val="24"/>
        </w:rPr>
      </w:pPr>
      <w:r w:rsidRPr="00582A03">
        <w:rPr>
          <w:rStyle w:val="FontStyle117"/>
          <w:sz w:val="24"/>
          <w:szCs w:val="24"/>
        </w:rPr>
        <w:t>Образовательная область «Речевое развитие»</w:t>
      </w:r>
    </w:p>
    <w:p w:rsidR="00364413" w:rsidRPr="00582A03" w:rsidRDefault="00364413" w:rsidP="00364413">
      <w:pPr>
        <w:pStyle w:val="Style7"/>
        <w:widowControl/>
        <w:jc w:val="center"/>
        <w:rPr>
          <w:rStyle w:val="FontStyle117"/>
          <w:sz w:val="24"/>
          <w:szCs w:val="24"/>
        </w:rPr>
      </w:pPr>
    </w:p>
    <w:p w:rsidR="00364413" w:rsidRPr="00582A03" w:rsidRDefault="00364413" w:rsidP="00364413">
      <w:pPr>
        <w:pStyle w:val="Style13"/>
        <w:widowControl/>
        <w:ind w:firstLine="567"/>
        <w:jc w:val="both"/>
        <w:rPr>
          <w:rStyle w:val="FontStyle116"/>
          <w:sz w:val="24"/>
          <w:szCs w:val="24"/>
        </w:rPr>
      </w:pPr>
      <w:r w:rsidRPr="00582A03">
        <w:rPr>
          <w:rStyle w:val="FontStyle117"/>
          <w:sz w:val="24"/>
          <w:szCs w:val="24"/>
        </w:rPr>
        <w:t xml:space="preserve">Цель: </w:t>
      </w:r>
      <w:r w:rsidRPr="00582A03">
        <w:rPr>
          <w:rStyle w:val="FontStyle116"/>
          <w:sz w:val="24"/>
          <w:szCs w:val="24"/>
        </w:rPr>
        <w:t>Формирование устной речи и навыков речевого общения с окружающими на основе овладения литературным языком своего народа.</w:t>
      </w:r>
    </w:p>
    <w:p w:rsidR="00364413" w:rsidRPr="00582A03" w:rsidRDefault="00364413" w:rsidP="00364413">
      <w:pPr>
        <w:pStyle w:val="Style7"/>
        <w:widowControl/>
        <w:ind w:firstLine="567"/>
        <w:jc w:val="both"/>
        <w:rPr>
          <w:rStyle w:val="FontStyle117"/>
          <w:sz w:val="24"/>
          <w:szCs w:val="24"/>
        </w:rPr>
      </w:pPr>
    </w:p>
    <w:p w:rsidR="00364413" w:rsidRPr="00582A03" w:rsidRDefault="00364413" w:rsidP="00364413">
      <w:pPr>
        <w:pStyle w:val="Style7"/>
        <w:widowControl/>
        <w:ind w:firstLine="567"/>
        <w:jc w:val="both"/>
        <w:rPr>
          <w:rStyle w:val="FontStyle117"/>
          <w:sz w:val="24"/>
          <w:szCs w:val="24"/>
        </w:rPr>
      </w:pPr>
      <w:r w:rsidRPr="00582A03">
        <w:rPr>
          <w:rStyle w:val="FontStyle117"/>
          <w:sz w:val="24"/>
          <w:szCs w:val="24"/>
        </w:rPr>
        <w:t>Задачи:</w:t>
      </w:r>
    </w:p>
    <w:p w:rsidR="00364413" w:rsidRPr="00582A03" w:rsidRDefault="00364413" w:rsidP="00364413">
      <w:pPr>
        <w:pStyle w:val="Style7"/>
        <w:widowControl/>
        <w:ind w:firstLine="567"/>
        <w:jc w:val="both"/>
        <w:rPr>
          <w:rStyle w:val="FontStyle117"/>
          <w:sz w:val="24"/>
          <w:szCs w:val="24"/>
        </w:rPr>
      </w:pPr>
    </w:p>
    <w:p w:rsidR="00364413" w:rsidRPr="00582A03" w:rsidRDefault="00364413" w:rsidP="006764E2">
      <w:pPr>
        <w:pStyle w:val="Style64"/>
        <w:widowControl/>
        <w:numPr>
          <w:ilvl w:val="0"/>
          <w:numId w:val="92"/>
        </w:numPr>
        <w:jc w:val="both"/>
        <w:rPr>
          <w:rStyle w:val="FontStyle116"/>
          <w:sz w:val="24"/>
          <w:szCs w:val="24"/>
        </w:rPr>
      </w:pPr>
      <w:r w:rsidRPr="00582A03">
        <w:rPr>
          <w:rStyle w:val="FontStyle116"/>
          <w:sz w:val="24"/>
          <w:szCs w:val="24"/>
        </w:rPr>
        <w:t>Овладение речью как средством общения и культуры.</w:t>
      </w:r>
    </w:p>
    <w:p w:rsidR="00364413" w:rsidRPr="00582A03" w:rsidRDefault="00364413" w:rsidP="006764E2">
      <w:pPr>
        <w:pStyle w:val="Style64"/>
        <w:widowControl/>
        <w:numPr>
          <w:ilvl w:val="0"/>
          <w:numId w:val="92"/>
        </w:numPr>
        <w:jc w:val="both"/>
        <w:rPr>
          <w:rStyle w:val="FontStyle116"/>
          <w:sz w:val="24"/>
          <w:szCs w:val="24"/>
        </w:rPr>
      </w:pPr>
      <w:r w:rsidRPr="00582A03">
        <w:rPr>
          <w:rStyle w:val="FontStyle116"/>
          <w:sz w:val="24"/>
          <w:szCs w:val="24"/>
        </w:rPr>
        <w:t>Обогащение активного словаря.</w:t>
      </w:r>
    </w:p>
    <w:p w:rsidR="00364413" w:rsidRPr="00582A03" w:rsidRDefault="00364413" w:rsidP="006764E2">
      <w:pPr>
        <w:pStyle w:val="Style64"/>
        <w:widowControl/>
        <w:numPr>
          <w:ilvl w:val="0"/>
          <w:numId w:val="92"/>
        </w:numPr>
        <w:jc w:val="both"/>
        <w:rPr>
          <w:rStyle w:val="FontStyle116"/>
          <w:sz w:val="24"/>
          <w:szCs w:val="24"/>
        </w:rPr>
      </w:pPr>
      <w:r w:rsidRPr="00582A03">
        <w:rPr>
          <w:rStyle w:val="FontStyle116"/>
          <w:sz w:val="24"/>
          <w:szCs w:val="24"/>
        </w:rPr>
        <w:lastRenderedPageBreak/>
        <w:t>Развитие связной, грамматически правильной диалоговой и монологической речи.</w:t>
      </w:r>
    </w:p>
    <w:p w:rsidR="00364413" w:rsidRPr="00582A03" w:rsidRDefault="00364413" w:rsidP="006764E2">
      <w:pPr>
        <w:pStyle w:val="Style64"/>
        <w:widowControl/>
        <w:numPr>
          <w:ilvl w:val="0"/>
          <w:numId w:val="92"/>
        </w:numPr>
        <w:jc w:val="both"/>
        <w:rPr>
          <w:rStyle w:val="FontStyle116"/>
          <w:sz w:val="24"/>
          <w:szCs w:val="24"/>
        </w:rPr>
      </w:pPr>
      <w:r w:rsidRPr="00582A03">
        <w:rPr>
          <w:rStyle w:val="FontStyle116"/>
          <w:sz w:val="24"/>
          <w:szCs w:val="24"/>
        </w:rPr>
        <w:t>Развитие речевого творчества.</w:t>
      </w:r>
    </w:p>
    <w:p w:rsidR="00364413" w:rsidRPr="00582A03" w:rsidRDefault="00364413" w:rsidP="006764E2">
      <w:pPr>
        <w:pStyle w:val="Style19"/>
        <w:widowControl/>
        <w:numPr>
          <w:ilvl w:val="0"/>
          <w:numId w:val="92"/>
        </w:numPr>
        <w:jc w:val="both"/>
        <w:rPr>
          <w:rStyle w:val="FontStyle116"/>
          <w:sz w:val="24"/>
          <w:szCs w:val="24"/>
        </w:rPr>
      </w:pPr>
      <w:r w:rsidRPr="00582A03">
        <w:rPr>
          <w:rStyle w:val="FontStyle116"/>
          <w:sz w:val="24"/>
          <w:szCs w:val="24"/>
        </w:rPr>
        <w:t>Знакомство с книжной культурой, детской литературой, понимание на слух текстов различных жанров детской литературы.</w:t>
      </w:r>
    </w:p>
    <w:p w:rsidR="00364413" w:rsidRPr="00582A03" w:rsidRDefault="00364413" w:rsidP="006764E2">
      <w:pPr>
        <w:pStyle w:val="Style64"/>
        <w:widowControl/>
        <w:numPr>
          <w:ilvl w:val="0"/>
          <w:numId w:val="92"/>
        </w:numPr>
        <w:jc w:val="both"/>
        <w:rPr>
          <w:rStyle w:val="FontStyle116"/>
          <w:sz w:val="24"/>
          <w:szCs w:val="24"/>
        </w:rPr>
      </w:pPr>
      <w:r w:rsidRPr="00582A03">
        <w:rPr>
          <w:rStyle w:val="FontStyle116"/>
          <w:sz w:val="24"/>
          <w:szCs w:val="24"/>
        </w:rPr>
        <w:t>Формирование звуковой аналитико - синте</w:t>
      </w:r>
      <w:r w:rsidR="00CF5DF8" w:rsidRPr="00582A03">
        <w:rPr>
          <w:rStyle w:val="FontStyle116"/>
          <w:sz w:val="24"/>
          <w:szCs w:val="24"/>
        </w:rPr>
        <w:t>т</w:t>
      </w:r>
      <w:r w:rsidRPr="00582A03">
        <w:rPr>
          <w:rStyle w:val="FontStyle116"/>
          <w:sz w:val="24"/>
          <w:szCs w:val="24"/>
        </w:rPr>
        <w:t>ической активности как предпосылки обучения грамоте.</w:t>
      </w:r>
    </w:p>
    <w:p w:rsidR="00364413" w:rsidRPr="00582A03" w:rsidRDefault="00364413" w:rsidP="006764E2">
      <w:pPr>
        <w:pStyle w:val="Style64"/>
        <w:widowControl/>
        <w:numPr>
          <w:ilvl w:val="0"/>
          <w:numId w:val="92"/>
        </w:numPr>
        <w:jc w:val="both"/>
        <w:rPr>
          <w:rStyle w:val="FontStyle116"/>
          <w:sz w:val="24"/>
          <w:szCs w:val="24"/>
        </w:rPr>
      </w:pPr>
      <w:r w:rsidRPr="00582A03">
        <w:rPr>
          <w:rStyle w:val="FontStyle116"/>
          <w:sz w:val="24"/>
          <w:szCs w:val="24"/>
        </w:rPr>
        <w:t>Развитие звуковой и интонационной культуры речи, фонематического слуха.</w:t>
      </w:r>
    </w:p>
    <w:p w:rsidR="00364413" w:rsidRPr="00582A03" w:rsidRDefault="00364413" w:rsidP="00364413">
      <w:pPr>
        <w:pStyle w:val="Style7"/>
        <w:widowControl/>
        <w:ind w:firstLine="567"/>
        <w:jc w:val="both"/>
        <w:rPr>
          <w:rStyle w:val="FontStyle117"/>
          <w:sz w:val="24"/>
          <w:szCs w:val="24"/>
        </w:rPr>
      </w:pPr>
    </w:p>
    <w:p w:rsidR="00364413" w:rsidRPr="00582A03" w:rsidRDefault="00364413" w:rsidP="00364413">
      <w:pPr>
        <w:pStyle w:val="Style7"/>
        <w:widowControl/>
        <w:ind w:firstLine="567"/>
        <w:jc w:val="both"/>
        <w:rPr>
          <w:rStyle w:val="FontStyle117"/>
          <w:sz w:val="24"/>
          <w:szCs w:val="24"/>
        </w:rPr>
      </w:pPr>
      <w:r w:rsidRPr="00582A03">
        <w:rPr>
          <w:rStyle w:val="FontStyle117"/>
          <w:sz w:val="24"/>
          <w:szCs w:val="24"/>
        </w:rPr>
        <w:t>Принципы развития речи.</w:t>
      </w:r>
    </w:p>
    <w:p w:rsidR="00364413" w:rsidRPr="00582A03" w:rsidRDefault="00364413" w:rsidP="00364413">
      <w:pPr>
        <w:pStyle w:val="Style7"/>
        <w:widowControl/>
        <w:ind w:firstLine="567"/>
        <w:jc w:val="both"/>
        <w:rPr>
          <w:rStyle w:val="FontStyle117"/>
          <w:sz w:val="24"/>
          <w:szCs w:val="24"/>
        </w:rPr>
      </w:pPr>
    </w:p>
    <w:p w:rsidR="00364413" w:rsidRPr="00582A03" w:rsidRDefault="00364413" w:rsidP="006764E2">
      <w:pPr>
        <w:pStyle w:val="Style64"/>
        <w:widowControl/>
        <w:numPr>
          <w:ilvl w:val="0"/>
          <w:numId w:val="93"/>
        </w:numPr>
        <w:jc w:val="both"/>
        <w:rPr>
          <w:rStyle w:val="FontStyle116"/>
          <w:sz w:val="24"/>
          <w:szCs w:val="24"/>
        </w:rPr>
      </w:pPr>
      <w:r w:rsidRPr="00582A03">
        <w:rPr>
          <w:rStyle w:val="FontStyle116"/>
          <w:sz w:val="24"/>
          <w:szCs w:val="24"/>
        </w:rPr>
        <w:t>Принцип взаимосвязи сенсорного, умственного и речевого развития.</w:t>
      </w:r>
    </w:p>
    <w:p w:rsidR="00364413" w:rsidRPr="00582A03" w:rsidRDefault="00364413" w:rsidP="006764E2">
      <w:pPr>
        <w:pStyle w:val="Style64"/>
        <w:widowControl/>
        <w:numPr>
          <w:ilvl w:val="0"/>
          <w:numId w:val="93"/>
        </w:numPr>
        <w:jc w:val="both"/>
        <w:rPr>
          <w:rStyle w:val="FontStyle116"/>
          <w:sz w:val="24"/>
          <w:szCs w:val="24"/>
        </w:rPr>
      </w:pPr>
      <w:r w:rsidRPr="00582A03">
        <w:rPr>
          <w:rStyle w:val="FontStyle116"/>
          <w:sz w:val="24"/>
          <w:szCs w:val="24"/>
        </w:rPr>
        <w:t>Принцип коммуникативно-деятельного подхода к развитию речи.</w:t>
      </w:r>
    </w:p>
    <w:p w:rsidR="00364413" w:rsidRPr="00582A03" w:rsidRDefault="00364413" w:rsidP="006764E2">
      <w:pPr>
        <w:pStyle w:val="Style64"/>
        <w:widowControl/>
        <w:numPr>
          <w:ilvl w:val="0"/>
          <w:numId w:val="93"/>
        </w:numPr>
        <w:jc w:val="both"/>
        <w:rPr>
          <w:rStyle w:val="FontStyle116"/>
          <w:sz w:val="24"/>
          <w:szCs w:val="24"/>
        </w:rPr>
      </w:pPr>
      <w:r w:rsidRPr="00582A03">
        <w:rPr>
          <w:rStyle w:val="FontStyle116"/>
          <w:sz w:val="24"/>
          <w:szCs w:val="24"/>
        </w:rPr>
        <w:t>Принцип развития языкового чутья.</w:t>
      </w:r>
    </w:p>
    <w:p w:rsidR="00364413" w:rsidRPr="00582A03" w:rsidRDefault="00364413" w:rsidP="006764E2">
      <w:pPr>
        <w:pStyle w:val="Style64"/>
        <w:widowControl/>
        <w:numPr>
          <w:ilvl w:val="0"/>
          <w:numId w:val="93"/>
        </w:numPr>
        <w:jc w:val="both"/>
        <w:rPr>
          <w:rStyle w:val="FontStyle116"/>
          <w:sz w:val="24"/>
          <w:szCs w:val="24"/>
        </w:rPr>
      </w:pPr>
      <w:r w:rsidRPr="00582A03">
        <w:rPr>
          <w:rStyle w:val="FontStyle116"/>
          <w:sz w:val="24"/>
          <w:szCs w:val="24"/>
        </w:rPr>
        <w:t>Принцип формирования элементарного сознания явлений языка.</w:t>
      </w:r>
    </w:p>
    <w:p w:rsidR="00364413" w:rsidRPr="00582A03" w:rsidRDefault="00364413" w:rsidP="006764E2">
      <w:pPr>
        <w:pStyle w:val="Style19"/>
        <w:widowControl/>
        <w:numPr>
          <w:ilvl w:val="0"/>
          <w:numId w:val="93"/>
        </w:numPr>
        <w:jc w:val="both"/>
        <w:rPr>
          <w:rStyle w:val="FontStyle116"/>
          <w:sz w:val="24"/>
          <w:szCs w:val="24"/>
        </w:rPr>
      </w:pPr>
      <w:r w:rsidRPr="00582A03">
        <w:rPr>
          <w:rStyle w:val="FontStyle116"/>
          <w:sz w:val="24"/>
          <w:szCs w:val="24"/>
        </w:rPr>
        <w:t>Принцип взаимосвязи работы над различными сторонами речи.</w:t>
      </w:r>
    </w:p>
    <w:p w:rsidR="00364413" w:rsidRPr="00582A03" w:rsidRDefault="00364413" w:rsidP="006764E2">
      <w:pPr>
        <w:pStyle w:val="Style19"/>
        <w:widowControl/>
        <w:numPr>
          <w:ilvl w:val="0"/>
          <w:numId w:val="93"/>
        </w:numPr>
        <w:jc w:val="both"/>
        <w:rPr>
          <w:rStyle w:val="FontStyle116"/>
          <w:sz w:val="24"/>
          <w:szCs w:val="24"/>
        </w:rPr>
      </w:pPr>
      <w:r w:rsidRPr="00582A03">
        <w:rPr>
          <w:rStyle w:val="FontStyle116"/>
          <w:sz w:val="24"/>
          <w:szCs w:val="24"/>
        </w:rPr>
        <w:t>Принцип обогащения мотивации речевой деятельности.</w:t>
      </w:r>
    </w:p>
    <w:p w:rsidR="00364413" w:rsidRPr="00582A03" w:rsidRDefault="00364413" w:rsidP="00582A03">
      <w:pPr>
        <w:pStyle w:val="Style19"/>
        <w:widowControl/>
        <w:numPr>
          <w:ilvl w:val="0"/>
          <w:numId w:val="93"/>
        </w:numPr>
        <w:jc w:val="both"/>
        <w:rPr>
          <w:rStyle w:val="FontStyle116"/>
          <w:sz w:val="24"/>
          <w:szCs w:val="24"/>
        </w:rPr>
      </w:pPr>
      <w:r w:rsidRPr="00582A03">
        <w:rPr>
          <w:rStyle w:val="FontStyle116"/>
          <w:sz w:val="24"/>
          <w:szCs w:val="24"/>
        </w:rPr>
        <w:t>Принцип обогащения активной языковой практики.</w:t>
      </w:r>
    </w:p>
    <w:p w:rsidR="00582A03" w:rsidRPr="00582A03" w:rsidRDefault="00582A03" w:rsidP="00582A03">
      <w:pPr>
        <w:pStyle w:val="Style19"/>
        <w:widowControl/>
        <w:ind w:left="720"/>
        <w:jc w:val="both"/>
      </w:pPr>
    </w:p>
    <w:p w:rsidR="00364413" w:rsidRPr="00582A03" w:rsidRDefault="00364413" w:rsidP="00364413">
      <w:pPr>
        <w:pStyle w:val="Style9"/>
        <w:widowControl/>
        <w:jc w:val="center"/>
        <w:rPr>
          <w:rStyle w:val="FontStyle117"/>
          <w:sz w:val="24"/>
          <w:szCs w:val="24"/>
        </w:rPr>
      </w:pPr>
      <w:r w:rsidRPr="00582A03">
        <w:rPr>
          <w:rStyle w:val="FontStyle117"/>
          <w:sz w:val="24"/>
          <w:szCs w:val="24"/>
        </w:rPr>
        <w:t xml:space="preserve">Основные направления работы по развитию речи детей </w:t>
      </w:r>
    </w:p>
    <w:p w:rsidR="00364413" w:rsidRPr="00582A03" w:rsidRDefault="00364413" w:rsidP="00582A03">
      <w:pPr>
        <w:pStyle w:val="Style9"/>
        <w:widowControl/>
        <w:jc w:val="center"/>
        <w:rPr>
          <w:rStyle w:val="FontStyle117"/>
          <w:sz w:val="24"/>
          <w:szCs w:val="24"/>
        </w:rPr>
      </w:pPr>
      <w:r w:rsidRPr="00582A03">
        <w:rPr>
          <w:rStyle w:val="FontStyle117"/>
          <w:sz w:val="24"/>
          <w:szCs w:val="24"/>
        </w:rPr>
        <w:t xml:space="preserve"> </w:t>
      </w:r>
    </w:p>
    <w:p w:rsidR="00364413" w:rsidRPr="00582A03" w:rsidRDefault="00364413" w:rsidP="006764E2">
      <w:pPr>
        <w:pStyle w:val="Style19"/>
        <w:widowControl/>
        <w:numPr>
          <w:ilvl w:val="0"/>
          <w:numId w:val="94"/>
        </w:numPr>
        <w:jc w:val="both"/>
        <w:rPr>
          <w:rStyle w:val="FontStyle116"/>
          <w:sz w:val="24"/>
          <w:szCs w:val="24"/>
        </w:rPr>
      </w:pPr>
      <w:r w:rsidRPr="00582A03">
        <w:rPr>
          <w:rStyle w:val="FontStyle116"/>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364413" w:rsidRPr="00582A03" w:rsidRDefault="00364413" w:rsidP="006764E2">
      <w:pPr>
        <w:pStyle w:val="Style19"/>
        <w:widowControl/>
        <w:numPr>
          <w:ilvl w:val="0"/>
          <w:numId w:val="94"/>
        </w:numPr>
        <w:jc w:val="both"/>
        <w:rPr>
          <w:rStyle w:val="FontStyle116"/>
          <w:sz w:val="24"/>
          <w:szCs w:val="24"/>
        </w:rPr>
      </w:pPr>
      <w:r w:rsidRPr="00582A03">
        <w:rPr>
          <w:rStyle w:val="FontStyle116"/>
          <w:sz w:val="24"/>
          <w:szCs w:val="24"/>
        </w:rPr>
        <w:t>Воспитание звуковой культуры речи: развитие восприятия звуков родной речи и произношения.</w:t>
      </w:r>
    </w:p>
    <w:p w:rsidR="00364413" w:rsidRPr="00582A03" w:rsidRDefault="00364413" w:rsidP="006764E2">
      <w:pPr>
        <w:pStyle w:val="Style19"/>
        <w:widowControl/>
        <w:numPr>
          <w:ilvl w:val="0"/>
          <w:numId w:val="94"/>
        </w:numPr>
        <w:jc w:val="both"/>
        <w:rPr>
          <w:rStyle w:val="FontStyle116"/>
          <w:sz w:val="24"/>
          <w:szCs w:val="24"/>
        </w:rPr>
      </w:pPr>
      <w:r w:rsidRPr="00582A03">
        <w:rPr>
          <w:rStyle w:val="FontStyle116"/>
          <w:sz w:val="24"/>
          <w:szCs w:val="24"/>
        </w:rPr>
        <w:t>Формирование грамматического строя:</w:t>
      </w:r>
    </w:p>
    <w:p w:rsidR="00364413" w:rsidRPr="00582A03" w:rsidRDefault="00364413" w:rsidP="006764E2">
      <w:pPr>
        <w:pStyle w:val="Style13"/>
        <w:widowControl/>
        <w:numPr>
          <w:ilvl w:val="0"/>
          <w:numId w:val="94"/>
        </w:numPr>
        <w:jc w:val="both"/>
        <w:rPr>
          <w:rStyle w:val="FontStyle116"/>
          <w:sz w:val="24"/>
          <w:szCs w:val="24"/>
        </w:rPr>
      </w:pPr>
      <w:r w:rsidRPr="00582A03">
        <w:rPr>
          <w:rStyle w:val="FontStyle116"/>
          <w:sz w:val="24"/>
          <w:szCs w:val="24"/>
        </w:rPr>
        <w:t>морфология (изменение слов по родам, числам, падежам);</w:t>
      </w:r>
    </w:p>
    <w:p w:rsidR="00364413" w:rsidRPr="00582A03" w:rsidRDefault="00364413" w:rsidP="006764E2">
      <w:pPr>
        <w:pStyle w:val="Style13"/>
        <w:widowControl/>
        <w:numPr>
          <w:ilvl w:val="0"/>
          <w:numId w:val="94"/>
        </w:numPr>
        <w:jc w:val="both"/>
        <w:rPr>
          <w:rStyle w:val="FontStyle116"/>
          <w:sz w:val="24"/>
          <w:szCs w:val="24"/>
        </w:rPr>
      </w:pPr>
      <w:r w:rsidRPr="00582A03">
        <w:rPr>
          <w:rStyle w:val="FontStyle116"/>
          <w:sz w:val="24"/>
          <w:szCs w:val="24"/>
        </w:rPr>
        <w:t>синтаксис (освоение различных типов словосочетаний и предложений);</w:t>
      </w:r>
    </w:p>
    <w:p w:rsidR="00364413" w:rsidRPr="006D5143" w:rsidRDefault="00364413" w:rsidP="006764E2">
      <w:pPr>
        <w:pStyle w:val="Style13"/>
        <w:widowControl/>
        <w:numPr>
          <w:ilvl w:val="0"/>
          <w:numId w:val="94"/>
        </w:numPr>
        <w:jc w:val="both"/>
        <w:rPr>
          <w:rStyle w:val="FontStyle116"/>
          <w:sz w:val="24"/>
          <w:szCs w:val="24"/>
        </w:rPr>
      </w:pPr>
      <w:r w:rsidRPr="006D5143">
        <w:rPr>
          <w:rStyle w:val="FontStyle116"/>
          <w:sz w:val="24"/>
          <w:szCs w:val="24"/>
        </w:rPr>
        <w:t>словообразование.</w:t>
      </w:r>
    </w:p>
    <w:p w:rsidR="00364413" w:rsidRPr="006D5143" w:rsidRDefault="00364413" w:rsidP="006764E2">
      <w:pPr>
        <w:pStyle w:val="Style19"/>
        <w:widowControl/>
        <w:numPr>
          <w:ilvl w:val="0"/>
          <w:numId w:val="94"/>
        </w:numPr>
        <w:jc w:val="both"/>
        <w:rPr>
          <w:rStyle w:val="FontStyle116"/>
          <w:sz w:val="24"/>
          <w:szCs w:val="24"/>
        </w:rPr>
      </w:pPr>
      <w:r w:rsidRPr="006D5143">
        <w:rPr>
          <w:rStyle w:val="FontStyle116"/>
          <w:sz w:val="24"/>
          <w:szCs w:val="24"/>
        </w:rPr>
        <w:t>Развитие связной речи:</w:t>
      </w:r>
    </w:p>
    <w:p w:rsidR="00364413" w:rsidRPr="006D5143" w:rsidRDefault="00364413" w:rsidP="006764E2">
      <w:pPr>
        <w:pStyle w:val="Style13"/>
        <w:widowControl/>
        <w:numPr>
          <w:ilvl w:val="0"/>
          <w:numId w:val="94"/>
        </w:numPr>
        <w:jc w:val="both"/>
        <w:rPr>
          <w:rStyle w:val="FontStyle115"/>
          <w:sz w:val="24"/>
          <w:szCs w:val="24"/>
        </w:rPr>
      </w:pPr>
      <w:r w:rsidRPr="006D5143">
        <w:rPr>
          <w:rStyle w:val="FontStyle116"/>
          <w:sz w:val="24"/>
          <w:szCs w:val="24"/>
        </w:rPr>
        <w:t>диалогическая (разговорная) речь;</w:t>
      </w:r>
    </w:p>
    <w:p w:rsidR="00364413" w:rsidRPr="006D5143" w:rsidRDefault="00364413" w:rsidP="006764E2">
      <w:pPr>
        <w:pStyle w:val="Style13"/>
        <w:widowControl/>
        <w:numPr>
          <w:ilvl w:val="0"/>
          <w:numId w:val="94"/>
        </w:numPr>
        <w:jc w:val="both"/>
        <w:rPr>
          <w:rStyle w:val="FontStyle116"/>
          <w:sz w:val="24"/>
          <w:szCs w:val="24"/>
        </w:rPr>
      </w:pPr>
      <w:r w:rsidRPr="006D5143">
        <w:rPr>
          <w:rStyle w:val="FontStyle116"/>
          <w:sz w:val="24"/>
          <w:szCs w:val="24"/>
        </w:rPr>
        <w:t>монологическая речь (рассказывание).</w:t>
      </w:r>
    </w:p>
    <w:p w:rsidR="00364413" w:rsidRPr="006D5143" w:rsidRDefault="00364413" w:rsidP="006764E2">
      <w:pPr>
        <w:pStyle w:val="Style19"/>
        <w:widowControl/>
        <w:numPr>
          <w:ilvl w:val="0"/>
          <w:numId w:val="94"/>
        </w:numPr>
        <w:jc w:val="both"/>
        <w:rPr>
          <w:rStyle w:val="FontStyle116"/>
          <w:sz w:val="24"/>
          <w:szCs w:val="24"/>
        </w:rPr>
      </w:pPr>
      <w:r w:rsidRPr="006D5143">
        <w:rPr>
          <w:rStyle w:val="FontStyle116"/>
          <w:sz w:val="24"/>
          <w:szCs w:val="24"/>
        </w:rPr>
        <w:t>Формирование элементарного осознания явлений языка и речи: различение звука и слова, нахождение места звука в слове.</w:t>
      </w:r>
    </w:p>
    <w:p w:rsidR="00364413" w:rsidRPr="006D5143" w:rsidRDefault="00364413" w:rsidP="006764E2">
      <w:pPr>
        <w:pStyle w:val="Style19"/>
        <w:widowControl/>
        <w:numPr>
          <w:ilvl w:val="0"/>
          <w:numId w:val="94"/>
        </w:numPr>
        <w:jc w:val="both"/>
        <w:rPr>
          <w:rStyle w:val="FontStyle116"/>
          <w:sz w:val="24"/>
          <w:szCs w:val="24"/>
        </w:rPr>
      </w:pPr>
      <w:r w:rsidRPr="006D5143">
        <w:rPr>
          <w:rStyle w:val="FontStyle116"/>
          <w:sz w:val="24"/>
          <w:szCs w:val="24"/>
        </w:rPr>
        <w:t>Воспитание любви и интереса к художественному слову.</w:t>
      </w:r>
    </w:p>
    <w:p w:rsidR="00420DAC" w:rsidRPr="006D5143" w:rsidRDefault="00420DAC" w:rsidP="00420DAC">
      <w:pPr>
        <w:pStyle w:val="Style19"/>
        <w:widowControl/>
        <w:ind w:left="720"/>
        <w:jc w:val="both"/>
        <w:rPr>
          <w:rStyle w:val="FontStyle116"/>
          <w:sz w:val="24"/>
          <w:szCs w:val="24"/>
          <w:u w:val="single"/>
        </w:rPr>
      </w:pPr>
      <w:r w:rsidRPr="006D5143">
        <w:rPr>
          <w:rStyle w:val="FontStyle116"/>
          <w:sz w:val="24"/>
          <w:szCs w:val="24"/>
          <w:u w:val="single"/>
        </w:rPr>
        <w:t>Методическое обеспечение</w:t>
      </w:r>
    </w:p>
    <w:p w:rsidR="00420DAC" w:rsidRPr="006D5143" w:rsidRDefault="00420DAC" w:rsidP="00420DAC">
      <w:pPr>
        <w:pStyle w:val="Style19"/>
        <w:widowControl/>
        <w:ind w:left="720"/>
        <w:jc w:val="both"/>
        <w:rPr>
          <w:rStyle w:val="FontStyle116"/>
          <w:sz w:val="24"/>
          <w:szCs w:val="24"/>
          <w:u w:val="single"/>
        </w:rPr>
      </w:pPr>
    </w:p>
    <w:tbl>
      <w:tblPr>
        <w:tblStyle w:val="a8"/>
        <w:tblW w:w="8850" w:type="dxa"/>
        <w:tblInd w:w="720" w:type="dxa"/>
        <w:tblLook w:val="04A0" w:firstRow="1" w:lastRow="0" w:firstColumn="1" w:lastColumn="0" w:noHBand="0" w:noVBand="1"/>
      </w:tblPr>
      <w:tblGrid>
        <w:gridCol w:w="4425"/>
        <w:gridCol w:w="4425"/>
      </w:tblGrid>
      <w:tr w:rsidR="008F5D87" w:rsidTr="008F5D87">
        <w:tc>
          <w:tcPr>
            <w:tcW w:w="4425" w:type="dxa"/>
          </w:tcPr>
          <w:p w:rsidR="008F5D87" w:rsidRDefault="008F5D87" w:rsidP="00F87844">
            <w:pPr>
              <w:spacing w:before="240"/>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Обязательная часть программы</w:t>
            </w:r>
          </w:p>
        </w:tc>
        <w:tc>
          <w:tcPr>
            <w:tcW w:w="4425" w:type="dxa"/>
          </w:tcPr>
          <w:p w:rsidR="008F5D87" w:rsidRDefault="008F5D87" w:rsidP="00F87844">
            <w:pPr>
              <w:spacing w:before="240"/>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Вариативная часть программы</w:t>
            </w:r>
          </w:p>
        </w:tc>
      </w:tr>
      <w:tr w:rsidR="008F5D87" w:rsidTr="008F5D87">
        <w:tc>
          <w:tcPr>
            <w:tcW w:w="4425" w:type="dxa"/>
          </w:tcPr>
          <w:p w:rsidR="00190B6B" w:rsidRDefault="008F5D87" w:rsidP="00F87844">
            <w:pPr>
              <w:spacing w:before="240"/>
              <w:ind w:right="354"/>
              <w:jc w:val="both"/>
            </w:pPr>
            <w:r w:rsidRPr="00D201AA">
              <w:rPr>
                <w:rFonts w:ascii="Times New Roman" w:eastAsia="Times New Roman" w:hAnsi="Times New Roman" w:cs="Times New Roman"/>
                <w:sz w:val="24"/>
                <w:szCs w:val="24"/>
                <w:lang w:eastAsia="ru-RU"/>
              </w:rPr>
              <w:t xml:space="preserve">«От рождения до школы» под редакцией </w:t>
            </w:r>
            <w:r w:rsidRPr="00D201AA">
              <w:rPr>
                <w:rFonts w:ascii="Times New Roman" w:hAnsi="Times New Roman" w:cs="Times New Roman"/>
                <w:sz w:val="24"/>
                <w:szCs w:val="24"/>
              </w:rPr>
              <w:t>Н.Е. Вераксы, Т.С. Комаровой, М.А. Васильевой. – М.: МОЗАИК</w:t>
            </w:r>
            <w:r>
              <w:rPr>
                <w:rFonts w:ascii="Times New Roman" w:hAnsi="Times New Roman" w:cs="Times New Roman"/>
                <w:sz w:val="24"/>
                <w:szCs w:val="24"/>
              </w:rPr>
              <w:t>А-СИНТЕЗ, 2014 (пилотный вариант)</w:t>
            </w:r>
            <w:r w:rsidR="00190B6B">
              <w:t xml:space="preserve"> </w:t>
            </w:r>
          </w:p>
          <w:p w:rsidR="008F5D87" w:rsidRPr="00190B6B" w:rsidRDefault="00190B6B" w:rsidP="00F87844">
            <w:pPr>
              <w:spacing w:before="240"/>
              <w:ind w:right="354"/>
              <w:jc w:val="both"/>
            </w:pPr>
            <w:r w:rsidRPr="00190B6B">
              <w:rPr>
                <w:rFonts w:ascii="Times New Roman" w:hAnsi="Times New Roman" w:cs="Times New Roman"/>
                <w:sz w:val="24"/>
                <w:szCs w:val="24"/>
              </w:rPr>
              <w:t>Ушакова О.С. Программа развития речи детей дошкольного возраста в детском саду</w:t>
            </w:r>
            <w:r>
              <w:rPr>
                <w:rFonts w:ascii="Times New Roman" w:hAnsi="Times New Roman" w:cs="Times New Roman"/>
                <w:sz w:val="24"/>
                <w:szCs w:val="24"/>
              </w:rPr>
              <w:t xml:space="preserve"> </w:t>
            </w:r>
            <w:r w:rsidRPr="00190B6B">
              <w:rPr>
                <w:rFonts w:ascii="Times New Roman" w:hAnsi="Times New Roman" w:cs="Times New Roman"/>
                <w:sz w:val="24"/>
                <w:szCs w:val="24"/>
              </w:rPr>
              <w:t>М.: Творческий центр «Сфера», 2006г.</w:t>
            </w:r>
          </w:p>
        </w:tc>
        <w:tc>
          <w:tcPr>
            <w:tcW w:w="4425" w:type="dxa"/>
          </w:tcPr>
          <w:p w:rsidR="008F5D87" w:rsidRPr="00233278" w:rsidRDefault="008F5D87" w:rsidP="004219F7">
            <w:pPr>
              <w:rPr>
                <w:rFonts w:ascii="Times New Roman" w:hAnsi="Times New Roman" w:cs="Times New Roman"/>
                <w:sz w:val="24"/>
                <w:szCs w:val="24"/>
              </w:rPr>
            </w:pPr>
            <w:r w:rsidRPr="008968AB">
              <w:rPr>
                <w:rFonts w:ascii="Times New Roman" w:hAnsi="Times New Roman" w:cs="Times New Roman"/>
                <w:sz w:val="24"/>
                <w:szCs w:val="24"/>
              </w:rPr>
              <w:t>Авторская программа «Подготовка к обучению грамоте»</w:t>
            </w:r>
            <w:r w:rsidRPr="00233278">
              <w:rPr>
                <w:rFonts w:ascii="Times New Roman" w:hAnsi="Times New Roman" w:cs="Times New Roman"/>
                <w:sz w:val="24"/>
                <w:szCs w:val="24"/>
              </w:rPr>
              <w:t xml:space="preserve"> (авторы Л.Е.Журова, Н.С. Варенцова, Н.В. Дурова, Л.Н. Невская).</w:t>
            </w:r>
            <w:r>
              <w:rPr>
                <w:rFonts w:ascii="Times New Roman" w:hAnsi="Times New Roman" w:cs="Times New Roman"/>
                <w:sz w:val="24"/>
                <w:szCs w:val="24"/>
              </w:rPr>
              <w:t>М: « Вента-Граф» 2015</w:t>
            </w:r>
          </w:p>
          <w:p w:rsidR="008F5D87" w:rsidRDefault="008F5D87" w:rsidP="004219F7">
            <w:pPr>
              <w:spacing w:before="240"/>
              <w:ind w:right="354"/>
              <w:jc w:val="both"/>
              <w:rPr>
                <w:rFonts w:ascii="Times New Roman" w:eastAsia="Times New Roman" w:hAnsi="Times New Roman" w:cs="Times New Roman"/>
                <w:bCs/>
                <w:sz w:val="24"/>
                <w:szCs w:val="24"/>
                <w:lang w:eastAsia="ru-RU"/>
              </w:rPr>
            </w:pPr>
          </w:p>
        </w:tc>
      </w:tr>
    </w:tbl>
    <w:p w:rsidR="00364413" w:rsidRPr="006D5143" w:rsidRDefault="00364413" w:rsidP="00364413">
      <w:pPr>
        <w:pStyle w:val="Style9"/>
        <w:widowControl/>
        <w:jc w:val="both"/>
        <w:rPr>
          <w:rStyle w:val="FontStyle117"/>
          <w:sz w:val="24"/>
          <w:szCs w:val="24"/>
        </w:rPr>
      </w:pPr>
    </w:p>
    <w:p w:rsidR="00364413" w:rsidRPr="006D5143" w:rsidRDefault="00364413" w:rsidP="00364413">
      <w:pPr>
        <w:pStyle w:val="Style9"/>
        <w:widowControl/>
        <w:jc w:val="center"/>
        <w:rPr>
          <w:rStyle w:val="FontStyle117"/>
          <w:sz w:val="24"/>
          <w:szCs w:val="24"/>
        </w:rPr>
      </w:pPr>
      <w:r w:rsidRPr="006D5143">
        <w:rPr>
          <w:rStyle w:val="FontStyle117"/>
          <w:sz w:val="24"/>
          <w:szCs w:val="24"/>
        </w:rPr>
        <w:t>Методы развития речи</w:t>
      </w:r>
    </w:p>
    <w:p w:rsidR="00364413" w:rsidRPr="006D5143" w:rsidRDefault="00364413" w:rsidP="00582A03">
      <w:pPr>
        <w:pStyle w:val="Style9"/>
        <w:widowControl/>
        <w:rPr>
          <w:rStyle w:val="FontStyle117"/>
          <w:sz w:val="24"/>
          <w:szCs w:val="24"/>
        </w:rPr>
      </w:pPr>
    </w:p>
    <w:tbl>
      <w:tblPr>
        <w:tblStyle w:val="a8"/>
        <w:tblW w:w="0" w:type="auto"/>
        <w:tblLook w:val="04A0" w:firstRow="1" w:lastRow="0" w:firstColumn="1" w:lastColumn="0" w:noHBand="0" w:noVBand="1"/>
      </w:tblPr>
      <w:tblGrid>
        <w:gridCol w:w="4785"/>
        <w:gridCol w:w="4786"/>
      </w:tblGrid>
      <w:tr w:rsidR="00364413" w:rsidRPr="006D5143" w:rsidTr="00364413">
        <w:tc>
          <w:tcPr>
            <w:tcW w:w="4785" w:type="dxa"/>
          </w:tcPr>
          <w:p w:rsidR="00364413" w:rsidRPr="006D5143" w:rsidRDefault="00364413" w:rsidP="00364413">
            <w:pPr>
              <w:pStyle w:val="Style9"/>
              <w:widowControl/>
              <w:jc w:val="center"/>
              <w:rPr>
                <w:rStyle w:val="FontStyle117"/>
                <w:sz w:val="24"/>
                <w:szCs w:val="24"/>
              </w:rPr>
            </w:pPr>
            <w:r w:rsidRPr="006D5143">
              <w:rPr>
                <w:rStyle w:val="FontStyle117"/>
                <w:sz w:val="24"/>
                <w:szCs w:val="24"/>
              </w:rPr>
              <w:t>Методы речевого развития детей</w:t>
            </w:r>
          </w:p>
        </w:tc>
        <w:tc>
          <w:tcPr>
            <w:tcW w:w="4786" w:type="dxa"/>
          </w:tcPr>
          <w:p w:rsidR="00364413" w:rsidRPr="006D5143" w:rsidRDefault="00364413" w:rsidP="00364413">
            <w:pPr>
              <w:pStyle w:val="Style9"/>
              <w:widowControl/>
              <w:jc w:val="center"/>
              <w:rPr>
                <w:rStyle w:val="FontStyle117"/>
                <w:sz w:val="24"/>
                <w:szCs w:val="24"/>
              </w:rPr>
            </w:pPr>
            <w:r w:rsidRPr="006D5143">
              <w:rPr>
                <w:rStyle w:val="FontStyle117"/>
                <w:sz w:val="24"/>
                <w:szCs w:val="24"/>
              </w:rPr>
              <w:t>Средства речевого развития</w:t>
            </w:r>
          </w:p>
        </w:tc>
      </w:tr>
      <w:tr w:rsidR="00364413" w:rsidRPr="006D5143" w:rsidTr="00364413">
        <w:tc>
          <w:tcPr>
            <w:tcW w:w="4785" w:type="dxa"/>
          </w:tcPr>
          <w:p w:rsidR="00364413" w:rsidRPr="006D5143" w:rsidRDefault="00364413" w:rsidP="00364413">
            <w:pPr>
              <w:pStyle w:val="Style19"/>
              <w:widowControl/>
              <w:ind w:firstLine="567"/>
              <w:jc w:val="both"/>
              <w:rPr>
                <w:rStyle w:val="FontStyle116"/>
                <w:sz w:val="24"/>
                <w:szCs w:val="24"/>
              </w:rPr>
            </w:pPr>
            <w:r w:rsidRPr="006D5143">
              <w:rPr>
                <w:rStyle w:val="FontStyle116"/>
                <w:sz w:val="24"/>
                <w:szCs w:val="24"/>
              </w:rPr>
              <w:t>1. Наглядные:</w:t>
            </w:r>
          </w:p>
          <w:p w:rsidR="00364413" w:rsidRPr="006D5143" w:rsidRDefault="00364413" w:rsidP="006764E2">
            <w:pPr>
              <w:pStyle w:val="Style71"/>
              <w:widowControl/>
              <w:numPr>
                <w:ilvl w:val="0"/>
                <w:numId w:val="89"/>
              </w:numPr>
              <w:jc w:val="both"/>
              <w:rPr>
                <w:rStyle w:val="FontStyle116"/>
                <w:sz w:val="24"/>
                <w:szCs w:val="24"/>
              </w:rPr>
            </w:pPr>
            <w:r w:rsidRPr="006D5143">
              <w:rPr>
                <w:rStyle w:val="FontStyle116"/>
                <w:sz w:val="24"/>
                <w:szCs w:val="24"/>
              </w:rPr>
              <w:t>непосредственное наблюдение и его разновидности (наблюдение в природе, экскурсии);</w:t>
            </w:r>
          </w:p>
          <w:p w:rsidR="00364413" w:rsidRPr="006D5143" w:rsidRDefault="00364413" w:rsidP="006764E2">
            <w:pPr>
              <w:pStyle w:val="Style71"/>
              <w:widowControl/>
              <w:numPr>
                <w:ilvl w:val="0"/>
                <w:numId w:val="89"/>
              </w:numPr>
              <w:jc w:val="both"/>
              <w:rPr>
                <w:rStyle w:val="FontStyle116"/>
                <w:sz w:val="24"/>
                <w:szCs w:val="24"/>
              </w:rPr>
            </w:pPr>
            <w:r w:rsidRPr="006D5143">
              <w:rPr>
                <w:rStyle w:val="FontStyle116"/>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364413" w:rsidRPr="006D5143" w:rsidRDefault="00364413" w:rsidP="00364413">
            <w:pPr>
              <w:pStyle w:val="Style19"/>
              <w:widowControl/>
              <w:ind w:firstLine="567"/>
              <w:jc w:val="both"/>
              <w:rPr>
                <w:rStyle w:val="FontStyle116"/>
                <w:sz w:val="24"/>
                <w:szCs w:val="24"/>
              </w:rPr>
            </w:pPr>
            <w:r w:rsidRPr="006D5143">
              <w:rPr>
                <w:rStyle w:val="FontStyle116"/>
                <w:sz w:val="24"/>
                <w:szCs w:val="24"/>
              </w:rPr>
              <w:t>2. Словесные:</w:t>
            </w:r>
          </w:p>
          <w:p w:rsidR="00364413" w:rsidRPr="006D5143" w:rsidRDefault="00364413" w:rsidP="006764E2">
            <w:pPr>
              <w:pStyle w:val="Style13"/>
              <w:widowControl/>
              <w:numPr>
                <w:ilvl w:val="0"/>
                <w:numId w:val="90"/>
              </w:numPr>
              <w:jc w:val="both"/>
              <w:rPr>
                <w:rStyle w:val="FontStyle116"/>
                <w:sz w:val="24"/>
                <w:szCs w:val="24"/>
              </w:rPr>
            </w:pPr>
            <w:r w:rsidRPr="006D5143">
              <w:rPr>
                <w:rStyle w:val="FontStyle116"/>
                <w:sz w:val="24"/>
                <w:szCs w:val="24"/>
              </w:rPr>
              <w:t>чтение и рассказывание художественных произведений;</w:t>
            </w:r>
          </w:p>
          <w:p w:rsidR="00364413" w:rsidRPr="006D5143" w:rsidRDefault="00364413" w:rsidP="006764E2">
            <w:pPr>
              <w:pStyle w:val="Style13"/>
              <w:widowControl/>
              <w:numPr>
                <w:ilvl w:val="0"/>
                <w:numId w:val="90"/>
              </w:numPr>
              <w:jc w:val="both"/>
              <w:rPr>
                <w:rStyle w:val="FontStyle116"/>
                <w:sz w:val="24"/>
                <w:szCs w:val="24"/>
              </w:rPr>
            </w:pPr>
            <w:r w:rsidRPr="006D5143">
              <w:rPr>
                <w:rStyle w:val="FontStyle116"/>
                <w:sz w:val="24"/>
                <w:szCs w:val="24"/>
              </w:rPr>
              <w:t>заучивание наизусть;</w:t>
            </w:r>
          </w:p>
          <w:p w:rsidR="00364413" w:rsidRPr="006D5143" w:rsidRDefault="00364413" w:rsidP="006764E2">
            <w:pPr>
              <w:pStyle w:val="Style13"/>
              <w:widowControl/>
              <w:numPr>
                <w:ilvl w:val="0"/>
                <w:numId w:val="90"/>
              </w:numPr>
              <w:jc w:val="both"/>
              <w:rPr>
                <w:rStyle w:val="FontStyle116"/>
                <w:sz w:val="24"/>
                <w:szCs w:val="24"/>
              </w:rPr>
            </w:pPr>
            <w:r w:rsidRPr="006D5143">
              <w:rPr>
                <w:rStyle w:val="FontStyle116"/>
                <w:sz w:val="24"/>
                <w:szCs w:val="24"/>
              </w:rPr>
              <w:t>пересказ;</w:t>
            </w:r>
          </w:p>
          <w:p w:rsidR="00364413" w:rsidRPr="006D5143" w:rsidRDefault="00364413" w:rsidP="006764E2">
            <w:pPr>
              <w:pStyle w:val="Style13"/>
              <w:widowControl/>
              <w:numPr>
                <w:ilvl w:val="0"/>
                <w:numId w:val="90"/>
              </w:numPr>
              <w:jc w:val="both"/>
              <w:rPr>
                <w:rStyle w:val="FontStyle116"/>
                <w:sz w:val="24"/>
                <w:szCs w:val="24"/>
              </w:rPr>
            </w:pPr>
            <w:r w:rsidRPr="006D5143">
              <w:rPr>
                <w:rStyle w:val="FontStyle116"/>
                <w:sz w:val="24"/>
                <w:szCs w:val="24"/>
              </w:rPr>
              <w:t>общая беседа;</w:t>
            </w:r>
          </w:p>
          <w:p w:rsidR="00364413" w:rsidRPr="006D5143" w:rsidRDefault="00364413" w:rsidP="006764E2">
            <w:pPr>
              <w:pStyle w:val="Style13"/>
              <w:widowControl/>
              <w:numPr>
                <w:ilvl w:val="0"/>
                <w:numId w:val="90"/>
              </w:numPr>
              <w:jc w:val="both"/>
              <w:rPr>
                <w:rStyle w:val="FontStyle116"/>
                <w:sz w:val="24"/>
                <w:szCs w:val="24"/>
              </w:rPr>
            </w:pPr>
            <w:r w:rsidRPr="006D5143">
              <w:rPr>
                <w:rStyle w:val="FontStyle116"/>
                <w:sz w:val="24"/>
                <w:szCs w:val="24"/>
              </w:rPr>
              <w:t>рассказывание без опоры на наглядный материал.</w:t>
            </w:r>
          </w:p>
          <w:p w:rsidR="00364413" w:rsidRPr="006D5143" w:rsidRDefault="00364413" w:rsidP="00364413">
            <w:pPr>
              <w:pStyle w:val="Style19"/>
              <w:widowControl/>
              <w:ind w:firstLine="567"/>
              <w:jc w:val="both"/>
              <w:rPr>
                <w:rStyle w:val="FontStyle116"/>
                <w:sz w:val="24"/>
                <w:szCs w:val="24"/>
              </w:rPr>
            </w:pPr>
            <w:r w:rsidRPr="006D5143">
              <w:rPr>
                <w:rStyle w:val="FontStyle116"/>
                <w:sz w:val="24"/>
                <w:szCs w:val="24"/>
              </w:rPr>
              <w:t>3. Практические:</w:t>
            </w:r>
          </w:p>
          <w:p w:rsidR="00364413" w:rsidRPr="006D5143" w:rsidRDefault="00364413" w:rsidP="006764E2">
            <w:pPr>
              <w:pStyle w:val="Style13"/>
              <w:widowControl/>
              <w:numPr>
                <w:ilvl w:val="0"/>
                <w:numId w:val="91"/>
              </w:numPr>
              <w:jc w:val="both"/>
              <w:rPr>
                <w:rStyle w:val="FontStyle116"/>
                <w:sz w:val="24"/>
                <w:szCs w:val="24"/>
              </w:rPr>
            </w:pPr>
            <w:r w:rsidRPr="006D5143">
              <w:rPr>
                <w:rStyle w:val="FontStyle116"/>
                <w:sz w:val="24"/>
                <w:szCs w:val="24"/>
              </w:rPr>
              <w:t>дидактические игры;</w:t>
            </w:r>
          </w:p>
          <w:p w:rsidR="00364413" w:rsidRPr="006D5143" w:rsidRDefault="00364413" w:rsidP="006764E2">
            <w:pPr>
              <w:pStyle w:val="Style13"/>
              <w:widowControl/>
              <w:numPr>
                <w:ilvl w:val="0"/>
                <w:numId w:val="91"/>
              </w:numPr>
              <w:jc w:val="both"/>
              <w:rPr>
                <w:rStyle w:val="FontStyle116"/>
                <w:sz w:val="24"/>
                <w:szCs w:val="24"/>
              </w:rPr>
            </w:pPr>
            <w:r w:rsidRPr="006D5143">
              <w:rPr>
                <w:rStyle w:val="FontStyle116"/>
                <w:sz w:val="24"/>
                <w:szCs w:val="24"/>
              </w:rPr>
              <w:t>игры-драматизации, инсценировки,</w:t>
            </w:r>
          </w:p>
          <w:p w:rsidR="00364413" w:rsidRPr="006D5143" w:rsidRDefault="00364413" w:rsidP="006764E2">
            <w:pPr>
              <w:pStyle w:val="Style13"/>
              <w:widowControl/>
              <w:numPr>
                <w:ilvl w:val="0"/>
                <w:numId w:val="91"/>
              </w:numPr>
              <w:jc w:val="both"/>
              <w:rPr>
                <w:rStyle w:val="FontStyle116"/>
                <w:sz w:val="24"/>
                <w:szCs w:val="24"/>
              </w:rPr>
            </w:pPr>
            <w:r w:rsidRPr="006D5143">
              <w:rPr>
                <w:rStyle w:val="FontStyle116"/>
                <w:sz w:val="24"/>
                <w:szCs w:val="24"/>
              </w:rPr>
              <w:t>дидактические упражнения, пластические этюды, хороводные игры.</w:t>
            </w:r>
          </w:p>
          <w:p w:rsidR="00364413" w:rsidRPr="006D5143" w:rsidRDefault="00364413" w:rsidP="00364413">
            <w:pPr>
              <w:pStyle w:val="Style9"/>
              <w:widowControl/>
              <w:jc w:val="center"/>
              <w:rPr>
                <w:rStyle w:val="FontStyle117"/>
                <w:sz w:val="24"/>
                <w:szCs w:val="24"/>
              </w:rPr>
            </w:pPr>
          </w:p>
        </w:tc>
        <w:tc>
          <w:tcPr>
            <w:tcW w:w="4786" w:type="dxa"/>
          </w:tcPr>
          <w:p w:rsidR="00364413" w:rsidRPr="006D5143" w:rsidRDefault="00364413" w:rsidP="006764E2">
            <w:pPr>
              <w:pStyle w:val="Style19"/>
              <w:widowControl/>
              <w:numPr>
                <w:ilvl w:val="0"/>
                <w:numId w:val="95"/>
              </w:numPr>
              <w:jc w:val="both"/>
              <w:rPr>
                <w:rStyle w:val="FontStyle116"/>
                <w:sz w:val="24"/>
                <w:szCs w:val="24"/>
              </w:rPr>
            </w:pPr>
            <w:r w:rsidRPr="006D5143">
              <w:rPr>
                <w:rStyle w:val="FontStyle116"/>
                <w:sz w:val="24"/>
                <w:szCs w:val="24"/>
              </w:rPr>
              <w:t>. Общение взрослых и детей.</w:t>
            </w:r>
          </w:p>
          <w:p w:rsidR="00364413" w:rsidRPr="006D5143" w:rsidRDefault="00364413" w:rsidP="006764E2">
            <w:pPr>
              <w:pStyle w:val="Style19"/>
              <w:widowControl/>
              <w:numPr>
                <w:ilvl w:val="0"/>
                <w:numId w:val="95"/>
              </w:numPr>
              <w:jc w:val="both"/>
              <w:rPr>
                <w:rStyle w:val="FontStyle116"/>
                <w:sz w:val="24"/>
                <w:szCs w:val="24"/>
              </w:rPr>
            </w:pPr>
            <w:r w:rsidRPr="006D5143">
              <w:rPr>
                <w:rStyle w:val="FontStyle116"/>
                <w:sz w:val="24"/>
                <w:szCs w:val="24"/>
              </w:rPr>
              <w:t xml:space="preserve"> Культурная языковая среде.</w:t>
            </w:r>
          </w:p>
          <w:p w:rsidR="00364413" w:rsidRPr="006D5143" w:rsidRDefault="00364413" w:rsidP="006764E2">
            <w:pPr>
              <w:pStyle w:val="Style19"/>
              <w:widowControl/>
              <w:numPr>
                <w:ilvl w:val="0"/>
                <w:numId w:val="95"/>
              </w:numPr>
              <w:jc w:val="both"/>
              <w:rPr>
                <w:rStyle w:val="FontStyle116"/>
                <w:sz w:val="24"/>
                <w:szCs w:val="24"/>
              </w:rPr>
            </w:pPr>
            <w:r w:rsidRPr="006D5143">
              <w:rPr>
                <w:rStyle w:val="FontStyle116"/>
                <w:sz w:val="24"/>
                <w:szCs w:val="24"/>
              </w:rPr>
              <w:t xml:space="preserve"> Обучение родной речи в организованной деятельности.</w:t>
            </w:r>
          </w:p>
          <w:p w:rsidR="00364413" w:rsidRPr="006D5143" w:rsidRDefault="00364413" w:rsidP="006764E2">
            <w:pPr>
              <w:pStyle w:val="Style19"/>
              <w:widowControl/>
              <w:numPr>
                <w:ilvl w:val="0"/>
                <w:numId w:val="95"/>
              </w:numPr>
              <w:jc w:val="both"/>
              <w:rPr>
                <w:rStyle w:val="FontStyle116"/>
                <w:sz w:val="24"/>
                <w:szCs w:val="24"/>
              </w:rPr>
            </w:pPr>
            <w:r w:rsidRPr="006D5143">
              <w:rPr>
                <w:rStyle w:val="FontStyle116"/>
                <w:sz w:val="24"/>
                <w:szCs w:val="24"/>
              </w:rPr>
              <w:t xml:space="preserve"> Художественная литература.</w:t>
            </w:r>
          </w:p>
          <w:p w:rsidR="00364413" w:rsidRPr="006D5143" w:rsidRDefault="00364413" w:rsidP="006764E2">
            <w:pPr>
              <w:pStyle w:val="Style19"/>
              <w:widowControl/>
              <w:numPr>
                <w:ilvl w:val="0"/>
                <w:numId w:val="95"/>
              </w:numPr>
              <w:jc w:val="both"/>
              <w:rPr>
                <w:rStyle w:val="FontStyle116"/>
                <w:sz w:val="24"/>
                <w:szCs w:val="24"/>
              </w:rPr>
            </w:pPr>
            <w:r w:rsidRPr="006D5143">
              <w:rPr>
                <w:rStyle w:val="FontStyle116"/>
                <w:sz w:val="24"/>
                <w:szCs w:val="24"/>
              </w:rPr>
              <w:t xml:space="preserve"> Изобразительное искусство, музыка, театр.</w:t>
            </w:r>
          </w:p>
          <w:p w:rsidR="00364413" w:rsidRPr="006D5143" w:rsidRDefault="00364413" w:rsidP="006764E2">
            <w:pPr>
              <w:pStyle w:val="Style9"/>
              <w:widowControl/>
              <w:numPr>
                <w:ilvl w:val="0"/>
                <w:numId w:val="95"/>
              </w:numPr>
              <w:rPr>
                <w:rStyle w:val="FontStyle117"/>
                <w:sz w:val="24"/>
                <w:szCs w:val="24"/>
              </w:rPr>
            </w:pPr>
            <w:r w:rsidRPr="006D5143">
              <w:rPr>
                <w:rStyle w:val="FontStyle116"/>
                <w:sz w:val="24"/>
                <w:szCs w:val="24"/>
              </w:rPr>
              <w:t>Непосредственно образовательная деятельность по другим разделам программы</w:t>
            </w:r>
          </w:p>
        </w:tc>
      </w:tr>
    </w:tbl>
    <w:p w:rsidR="00364413" w:rsidRPr="00C27F98" w:rsidRDefault="00364413" w:rsidP="00364413">
      <w:pPr>
        <w:pStyle w:val="Style19"/>
        <w:widowControl/>
        <w:jc w:val="both"/>
        <w:rPr>
          <w:rStyle w:val="FontStyle116"/>
        </w:rPr>
      </w:pPr>
      <w:r w:rsidRPr="00C27F98">
        <w:rPr>
          <w:rStyle w:val="FontStyle116"/>
        </w:rPr>
        <w:t>.</w:t>
      </w:r>
    </w:p>
    <w:p w:rsidR="00364413" w:rsidRPr="00C27F98" w:rsidRDefault="00364413" w:rsidP="00364413">
      <w:pPr>
        <w:pStyle w:val="Style9"/>
        <w:widowControl/>
        <w:jc w:val="both"/>
        <w:rPr>
          <w:rStyle w:val="FontStyle117"/>
        </w:rPr>
      </w:pPr>
    </w:p>
    <w:p w:rsidR="00364413" w:rsidRPr="00582A03" w:rsidRDefault="00364413" w:rsidP="00364413">
      <w:pPr>
        <w:pStyle w:val="Style9"/>
        <w:widowControl/>
        <w:jc w:val="center"/>
        <w:rPr>
          <w:rStyle w:val="FontStyle117"/>
          <w:sz w:val="24"/>
          <w:szCs w:val="24"/>
        </w:rPr>
      </w:pPr>
      <w:r w:rsidRPr="00582A03">
        <w:rPr>
          <w:rStyle w:val="FontStyle117"/>
          <w:sz w:val="24"/>
          <w:szCs w:val="24"/>
        </w:rPr>
        <w:t>Воспитание любви и интереса к художественному слову, знакомство детей с художественной литературой.</w:t>
      </w:r>
    </w:p>
    <w:p w:rsidR="00364413" w:rsidRPr="00C27F98" w:rsidRDefault="00364413" w:rsidP="00364413">
      <w:pPr>
        <w:pStyle w:val="Style9"/>
        <w:widowControl/>
        <w:jc w:val="center"/>
        <w:rPr>
          <w:rStyle w:val="FontStyle117"/>
        </w:rPr>
      </w:pPr>
    </w:p>
    <w:p w:rsidR="00364413" w:rsidRPr="00582A03" w:rsidRDefault="00364413" w:rsidP="00364413">
      <w:pPr>
        <w:pStyle w:val="Style6"/>
        <w:widowControl/>
        <w:ind w:firstLine="567"/>
        <w:jc w:val="both"/>
        <w:rPr>
          <w:rStyle w:val="FontStyle116"/>
          <w:sz w:val="24"/>
          <w:szCs w:val="24"/>
        </w:rPr>
      </w:pPr>
      <w:r w:rsidRPr="00582A03">
        <w:rPr>
          <w:rStyle w:val="FontStyle117"/>
          <w:sz w:val="24"/>
          <w:szCs w:val="24"/>
        </w:rPr>
        <w:t xml:space="preserve">Цель: </w:t>
      </w:r>
      <w:r w:rsidRPr="00582A03">
        <w:rPr>
          <w:rStyle w:val="FontStyle116"/>
          <w:sz w:val="24"/>
          <w:szCs w:val="24"/>
        </w:rPr>
        <w:t>Формирование интереса и потребности в чтении (восприятии книг).</w:t>
      </w:r>
    </w:p>
    <w:p w:rsidR="00364413" w:rsidRPr="00582A03" w:rsidRDefault="00364413" w:rsidP="00364413">
      <w:pPr>
        <w:pStyle w:val="Style9"/>
        <w:widowControl/>
        <w:jc w:val="both"/>
        <w:rPr>
          <w:rStyle w:val="FontStyle117"/>
          <w:sz w:val="24"/>
          <w:szCs w:val="24"/>
        </w:rPr>
      </w:pPr>
    </w:p>
    <w:p w:rsidR="00364413" w:rsidRPr="00582A03" w:rsidRDefault="00364413" w:rsidP="00364413">
      <w:pPr>
        <w:pStyle w:val="Style9"/>
        <w:widowControl/>
        <w:ind w:firstLine="567"/>
        <w:jc w:val="both"/>
        <w:rPr>
          <w:rStyle w:val="FontStyle117"/>
          <w:sz w:val="24"/>
          <w:szCs w:val="24"/>
        </w:rPr>
      </w:pPr>
      <w:r w:rsidRPr="00582A03">
        <w:rPr>
          <w:rStyle w:val="FontStyle117"/>
          <w:sz w:val="24"/>
          <w:szCs w:val="24"/>
        </w:rPr>
        <w:t>Задачи:</w:t>
      </w:r>
    </w:p>
    <w:p w:rsidR="00364413" w:rsidRPr="00582A03" w:rsidRDefault="00364413" w:rsidP="00364413">
      <w:pPr>
        <w:pStyle w:val="Style9"/>
        <w:widowControl/>
        <w:jc w:val="both"/>
        <w:rPr>
          <w:rStyle w:val="FontStyle117"/>
          <w:sz w:val="24"/>
          <w:szCs w:val="24"/>
        </w:rPr>
      </w:pPr>
    </w:p>
    <w:p w:rsidR="00364413" w:rsidRPr="00582A03" w:rsidRDefault="00364413" w:rsidP="006764E2">
      <w:pPr>
        <w:pStyle w:val="Style20"/>
        <w:widowControl/>
        <w:numPr>
          <w:ilvl w:val="0"/>
          <w:numId w:val="96"/>
        </w:numPr>
        <w:jc w:val="both"/>
        <w:rPr>
          <w:rStyle w:val="FontStyle116"/>
          <w:sz w:val="24"/>
          <w:szCs w:val="24"/>
        </w:rPr>
      </w:pPr>
      <w:r w:rsidRPr="00582A03">
        <w:rPr>
          <w:rStyle w:val="FontStyle116"/>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364413" w:rsidRPr="00582A03" w:rsidRDefault="00364413" w:rsidP="006764E2">
      <w:pPr>
        <w:pStyle w:val="Style20"/>
        <w:widowControl/>
        <w:numPr>
          <w:ilvl w:val="0"/>
          <w:numId w:val="96"/>
        </w:numPr>
        <w:jc w:val="both"/>
        <w:rPr>
          <w:rStyle w:val="FontStyle116"/>
          <w:sz w:val="24"/>
          <w:szCs w:val="24"/>
        </w:rPr>
      </w:pPr>
      <w:r w:rsidRPr="00582A03">
        <w:rPr>
          <w:rStyle w:val="FontStyle116"/>
          <w:sz w:val="24"/>
          <w:szCs w:val="24"/>
        </w:rPr>
        <w:t>Приобщение к словесному искусству, в том числе развитие художественного восприятия и эстетического вкуса.</w:t>
      </w:r>
    </w:p>
    <w:p w:rsidR="00364413" w:rsidRPr="00582A03" w:rsidRDefault="00364413" w:rsidP="006764E2">
      <w:pPr>
        <w:pStyle w:val="Style20"/>
        <w:widowControl/>
        <w:numPr>
          <w:ilvl w:val="0"/>
          <w:numId w:val="96"/>
        </w:numPr>
        <w:jc w:val="both"/>
        <w:rPr>
          <w:rStyle w:val="FontStyle116"/>
          <w:sz w:val="24"/>
          <w:szCs w:val="24"/>
        </w:rPr>
      </w:pPr>
      <w:r w:rsidRPr="00582A03">
        <w:rPr>
          <w:rStyle w:val="FontStyle116"/>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364413" w:rsidRPr="00582A03" w:rsidRDefault="00364413" w:rsidP="006764E2">
      <w:pPr>
        <w:pStyle w:val="Style20"/>
        <w:widowControl/>
        <w:numPr>
          <w:ilvl w:val="0"/>
          <w:numId w:val="96"/>
        </w:numPr>
        <w:jc w:val="both"/>
        <w:rPr>
          <w:rStyle w:val="FontStyle116"/>
          <w:sz w:val="24"/>
          <w:szCs w:val="24"/>
        </w:rPr>
      </w:pPr>
      <w:r w:rsidRPr="00582A03">
        <w:rPr>
          <w:rStyle w:val="FontStyle116"/>
          <w:sz w:val="24"/>
          <w:szCs w:val="24"/>
        </w:rPr>
        <w:t>Развитие литературной речи.</w:t>
      </w:r>
    </w:p>
    <w:p w:rsidR="00364413" w:rsidRPr="00582A03" w:rsidRDefault="00364413" w:rsidP="001F4C28">
      <w:pPr>
        <w:pStyle w:val="Style9"/>
        <w:widowControl/>
        <w:jc w:val="both"/>
        <w:rPr>
          <w:rStyle w:val="FontStyle117"/>
          <w:sz w:val="24"/>
          <w:szCs w:val="24"/>
        </w:rPr>
      </w:pPr>
    </w:p>
    <w:p w:rsidR="00364413" w:rsidRPr="00582A03" w:rsidRDefault="00364413" w:rsidP="00364413">
      <w:pPr>
        <w:pStyle w:val="Style9"/>
        <w:widowControl/>
        <w:ind w:firstLine="567"/>
        <w:jc w:val="both"/>
        <w:rPr>
          <w:rStyle w:val="FontStyle117"/>
          <w:sz w:val="24"/>
          <w:szCs w:val="24"/>
        </w:rPr>
      </w:pPr>
      <w:r w:rsidRPr="00582A03">
        <w:rPr>
          <w:rStyle w:val="FontStyle117"/>
          <w:sz w:val="24"/>
          <w:szCs w:val="24"/>
        </w:rPr>
        <w:t>Основные принципы организации работы по воспитанию у детей интереса к художественному слову:</w:t>
      </w:r>
    </w:p>
    <w:p w:rsidR="00364413" w:rsidRPr="00582A03" w:rsidRDefault="00364413" w:rsidP="00364413">
      <w:pPr>
        <w:pStyle w:val="Style9"/>
        <w:widowControl/>
        <w:ind w:firstLine="567"/>
        <w:jc w:val="both"/>
        <w:rPr>
          <w:rStyle w:val="FontStyle117"/>
          <w:sz w:val="24"/>
          <w:szCs w:val="24"/>
        </w:rPr>
      </w:pPr>
    </w:p>
    <w:p w:rsidR="00364413" w:rsidRPr="00582A03" w:rsidRDefault="00364413" w:rsidP="006764E2">
      <w:pPr>
        <w:pStyle w:val="Style20"/>
        <w:widowControl/>
        <w:numPr>
          <w:ilvl w:val="0"/>
          <w:numId w:val="97"/>
        </w:numPr>
        <w:jc w:val="both"/>
        <w:rPr>
          <w:rStyle w:val="FontStyle116"/>
          <w:sz w:val="24"/>
          <w:szCs w:val="24"/>
        </w:rPr>
      </w:pPr>
      <w:r w:rsidRPr="00582A03">
        <w:rPr>
          <w:rStyle w:val="FontStyle116"/>
          <w:sz w:val="24"/>
          <w:szCs w:val="24"/>
        </w:rPr>
        <w:t>Ежедневное чтение детям вслух является обязательным и рассматривается как традиция.</w:t>
      </w:r>
    </w:p>
    <w:p w:rsidR="00364413" w:rsidRPr="00582A03" w:rsidRDefault="00364413" w:rsidP="006764E2">
      <w:pPr>
        <w:pStyle w:val="Style20"/>
        <w:widowControl/>
        <w:numPr>
          <w:ilvl w:val="0"/>
          <w:numId w:val="97"/>
        </w:numPr>
        <w:jc w:val="both"/>
        <w:rPr>
          <w:rStyle w:val="FontStyle116"/>
          <w:sz w:val="24"/>
          <w:szCs w:val="24"/>
        </w:rPr>
      </w:pPr>
      <w:r w:rsidRPr="00582A03">
        <w:rPr>
          <w:rStyle w:val="FontStyle116"/>
          <w:sz w:val="24"/>
          <w:szCs w:val="24"/>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64413" w:rsidRPr="00582A03" w:rsidRDefault="00364413" w:rsidP="006764E2">
      <w:pPr>
        <w:pStyle w:val="Style20"/>
        <w:widowControl/>
        <w:numPr>
          <w:ilvl w:val="0"/>
          <w:numId w:val="97"/>
        </w:numPr>
        <w:jc w:val="both"/>
        <w:rPr>
          <w:rStyle w:val="FontStyle116"/>
          <w:sz w:val="24"/>
          <w:szCs w:val="24"/>
        </w:rPr>
      </w:pPr>
      <w:r w:rsidRPr="00582A03">
        <w:rPr>
          <w:rStyle w:val="FontStyle116"/>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364413" w:rsidRPr="00582A03" w:rsidRDefault="00364413" w:rsidP="006764E2">
      <w:pPr>
        <w:pStyle w:val="Style20"/>
        <w:widowControl/>
        <w:numPr>
          <w:ilvl w:val="0"/>
          <w:numId w:val="97"/>
        </w:numPr>
        <w:jc w:val="both"/>
        <w:rPr>
          <w:rStyle w:val="FontStyle116"/>
          <w:sz w:val="24"/>
          <w:szCs w:val="24"/>
        </w:rPr>
      </w:pPr>
      <w:r w:rsidRPr="00582A03">
        <w:rPr>
          <w:rStyle w:val="FontStyle116"/>
          <w:sz w:val="24"/>
          <w:szCs w:val="24"/>
        </w:rPr>
        <w:t>Отказ от обучающих занятий по ознакомлению с художественной литературой в пользу свободного непринудительного чтения.</w:t>
      </w:r>
    </w:p>
    <w:p w:rsidR="00364413" w:rsidRPr="00582A03" w:rsidRDefault="00364413" w:rsidP="00364413">
      <w:pPr>
        <w:pStyle w:val="Style20"/>
        <w:widowControl/>
        <w:ind w:firstLine="567"/>
        <w:jc w:val="both"/>
        <w:rPr>
          <w:rStyle w:val="FontStyle116"/>
          <w:sz w:val="24"/>
          <w:szCs w:val="24"/>
        </w:rPr>
      </w:pPr>
    </w:p>
    <w:p w:rsidR="00364413" w:rsidRPr="00582A03" w:rsidRDefault="00364413" w:rsidP="00364413">
      <w:pPr>
        <w:pStyle w:val="Style7"/>
        <w:widowControl/>
        <w:jc w:val="center"/>
        <w:rPr>
          <w:rStyle w:val="FontStyle117"/>
          <w:color w:val="000000" w:themeColor="text1"/>
          <w:sz w:val="24"/>
          <w:szCs w:val="24"/>
        </w:rPr>
      </w:pPr>
      <w:r w:rsidRPr="00582A03">
        <w:rPr>
          <w:rStyle w:val="FontStyle117"/>
          <w:color w:val="000000" w:themeColor="text1"/>
          <w:sz w:val="24"/>
          <w:szCs w:val="24"/>
        </w:rPr>
        <w:t>Формы работы с детьми по образовательной области «Речевое развитие»</w:t>
      </w:r>
    </w:p>
    <w:p w:rsidR="00364413" w:rsidRPr="00582A03" w:rsidRDefault="00364413" w:rsidP="00364413">
      <w:pPr>
        <w:pStyle w:val="Style20"/>
        <w:widowControl/>
        <w:ind w:firstLine="567"/>
        <w:jc w:val="both"/>
        <w:rPr>
          <w:rStyle w:val="FontStyle116"/>
          <w:sz w:val="24"/>
          <w:szCs w:val="24"/>
        </w:rPr>
      </w:pPr>
    </w:p>
    <w:tbl>
      <w:tblPr>
        <w:tblStyle w:val="a8"/>
        <w:tblW w:w="0" w:type="auto"/>
        <w:tblLayout w:type="fixed"/>
        <w:tblLook w:val="04A0" w:firstRow="1" w:lastRow="0" w:firstColumn="1" w:lastColumn="0" w:noHBand="0" w:noVBand="1"/>
      </w:tblPr>
      <w:tblGrid>
        <w:gridCol w:w="2093"/>
        <w:gridCol w:w="1537"/>
        <w:gridCol w:w="2200"/>
        <w:gridCol w:w="1869"/>
        <w:gridCol w:w="1871"/>
      </w:tblGrid>
      <w:tr w:rsidR="00364413" w:rsidRPr="00582A03" w:rsidTr="00364413">
        <w:tc>
          <w:tcPr>
            <w:tcW w:w="2093" w:type="dxa"/>
          </w:tcPr>
          <w:p w:rsidR="00364413" w:rsidRPr="00582A03" w:rsidRDefault="00364413" w:rsidP="00364413">
            <w:pPr>
              <w:pStyle w:val="Style31"/>
              <w:widowControl/>
              <w:jc w:val="center"/>
              <w:rPr>
                <w:rStyle w:val="FontStyle117"/>
                <w:sz w:val="24"/>
                <w:szCs w:val="24"/>
              </w:rPr>
            </w:pPr>
            <w:r w:rsidRPr="00582A03">
              <w:rPr>
                <w:rStyle w:val="FontStyle117"/>
                <w:sz w:val="24"/>
                <w:szCs w:val="24"/>
              </w:rPr>
              <w:t>Содержание</w:t>
            </w:r>
          </w:p>
        </w:tc>
        <w:tc>
          <w:tcPr>
            <w:tcW w:w="1537" w:type="dxa"/>
          </w:tcPr>
          <w:p w:rsidR="00364413" w:rsidRPr="00582A03" w:rsidRDefault="00364413" w:rsidP="00364413">
            <w:pPr>
              <w:pStyle w:val="Style31"/>
              <w:widowControl/>
              <w:jc w:val="center"/>
              <w:rPr>
                <w:rStyle w:val="FontStyle117"/>
                <w:sz w:val="24"/>
                <w:szCs w:val="24"/>
              </w:rPr>
            </w:pPr>
            <w:r w:rsidRPr="00582A03">
              <w:rPr>
                <w:rStyle w:val="FontStyle117"/>
                <w:sz w:val="24"/>
                <w:szCs w:val="24"/>
              </w:rPr>
              <w:t>Возраст</w:t>
            </w:r>
          </w:p>
        </w:tc>
        <w:tc>
          <w:tcPr>
            <w:tcW w:w="2200" w:type="dxa"/>
          </w:tcPr>
          <w:p w:rsidR="00364413" w:rsidRPr="00582A03" w:rsidRDefault="00364413" w:rsidP="00364413">
            <w:pPr>
              <w:pStyle w:val="Style31"/>
              <w:widowControl/>
              <w:jc w:val="center"/>
              <w:rPr>
                <w:rStyle w:val="FontStyle117"/>
                <w:sz w:val="24"/>
                <w:szCs w:val="24"/>
              </w:rPr>
            </w:pPr>
            <w:r w:rsidRPr="00582A03">
              <w:rPr>
                <w:rStyle w:val="FontStyle117"/>
                <w:sz w:val="24"/>
                <w:szCs w:val="24"/>
              </w:rPr>
              <w:t>Совместная</w:t>
            </w:r>
          </w:p>
          <w:p w:rsidR="00364413" w:rsidRPr="00582A03" w:rsidRDefault="00364413" w:rsidP="00364413">
            <w:pPr>
              <w:pStyle w:val="Style31"/>
              <w:jc w:val="center"/>
              <w:rPr>
                <w:rStyle w:val="FontStyle117"/>
                <w:sz w:val="24"/>
                <w:szCs w:val="24"/>
              </w:rPr>
            </w:pPr>
            <w:r w:rsidRPr="00582A03">
              <w:rPr>
                <w:rStyle w:val="FontStyle117"/>
                <w:sz w:val="24"/>
                <w:szCs w:val="24"/>
              </w:rPr>
              <w:t>деятельность</w:t>
            </w:r>
          </w:p>
        </w:tc>
        <w:tc>
          <w:tcPr>
            <w:tcW w:w="1869" w:type="dxa"/>
          </w:tcPr>
          <w:p w:rsidR="00364413" w:rsidRPr="00582A03" w:rsidRDefault="00364413" w:rsidP="00364413">
            <w:pPr>
              <w:pStyle w:val="Style31"/>
              <w:widowControl/>
              <w:jc w:val="center"/>
              <w:rPr>
                <w:rStyle w:val="FontStyle117"/>
                <w:sz w:val="24"/>
                <w:szCs w:val="24"/>
              </w:rPr>
            </w:pPr>
            <w:r w:rsidRPr="00582A03">
              <w:rPr>
                <w:rStyle w:val="FontStyle117"/>
                <w:sz w:val="24"/>
                <w:szCs w:val="24"/>
              </w:rPr>
              <w:t>Режимные</w:t>
            </w:r>
          </w:p>
          <w:p w:rsidR="00364413" w:rsidRPr="00582A03" w:rsidRDefault="00364413" w:rsidP="00364413">
            <w:pPr>
              <w:pStyle w:val="Style31"/>
              <w:jc w:val="center"/>
              <w:rPr>
                <w:rStyle w:val="FontStyle117"/>
                <w:sz w:val="24"/>
                <w:szCs w:val="24"/>
              </w:rPr>
            </w:pPr>
            <w:r w:rsidRPr="00582A03">
              <w:rPr>
                <w:rStyle w:val="FontStyle117"/>
                <w:sz w:val="24"/>
                <w:szCs w:val="24"/>
              </w:rPr>
              <w:t>моменты</w:t>
            </w:r>
          </w:p>
        </w:tc>
        <w:tc>
          <w:tcPr>
            <w:tcW w:w="1871" w:type="dxa"/>
          </w:tcPr>
          <w:p w:rsidR="00364413" w:rsidRPr="00582A03" w:rsidRDefault="00364413" w:rsidP="00364413">
            <w:pPr>
              <w:pStyle w:val="Style31"/>
              <w:widowControl/>
              <w:jc w:val="center"/>
              <w:rPr>
                <w:rStyle w:val="FontStyle117"/>
                <w:sz w:val="24"/>
                <w:szCs w:val="24"/>
              </w:rPr>
            </w:pPr>
            <w:r w:rsidRPr="00582A03">
              <w:rPr>
                <w:rStyle w:val="FontStyle117"/>
                <w:sz w:val="24"/>
                <w:szCs w:val="24"/>
              </w:rPr>
              <w:t>Самостоятельная деятельность</w:t>
            </w:r>
          </w:p>
        </w:tc>
      </w:tr>
      <w:tr w:rsidR="00AF6499" w:rsidRPr="00582A03" w:rsidTr="00364413">
        <w:tc>
          <w:tcPr>
            <w:tcW w:w="2093" w:type="dxa"/>
            <w:vMerge w:val="restart"/>
          </w:tcPr>
          <w:p w:rsidR="00AF6499" w:rsidRPr="00582A03" w:rsidRDefault="00AF6499" w:rsidP="00AF6499">
            <w:pPr>
              <w:pStyle w:val="Style31"/>
              <w:widowControl/>
              <w:rPr>
                <w:rStyle w:val="FontStyle117"/>
                <w:sz w:val="24"/>
                <w:szCs w:val="24"/>
              </w:rPr>
            </w:pPr>
            <w:r>
              <w:rPr>
                <w:rStyle w:val="FontStyle117"/>
                <w:sz w:val="24"/>
                <w:szCs w:val="24"/>
              </w:rPr>
              <w:t xml:space="preserve">Речевое развитие </w:t>
            </w:r>
          </w:p>
        </w:tc>
        <w:tc>
          <w:tcPr>
            <w:tcW w:w="1537" w:type="dxa"/>
          </w:tcPr>
          <w:p w:rsidR="00AF6499" w:rsidRPr="00BD6B7B" w:rsidRDefault="00AF6499" w:rsidP="00364413">
            <w:pPr>
              <w:pStyle w:val="Style31"/>
              <w:widowControl/>
              <w:jc w:val="center"/>
              <w:rPr>
                <w:rStyle w:val="FontStyle117"/>
                <w:b w:val="0"/>
                <w:sz w:val="24"/>
                <w:szCs w:val="24"/>
              </w:rPr>
            </w:pPr>
            <w:r w:rsidRPr="00BD6B7B">
              <w:rPr>
                <w:rStyle w:val="FontStyle117"/>
                <w:b w:val="0"/>
                <w:sz w:val="24"/>
                <w:szCs w:val="24"/>
              </w:rPr>
              <w:t>1.5-2 лет</w:t>
            </w:r>
            <w:r>
              <w:rPr>
                <w:rStyle w:val="FontStyle117"/>
                <w:b w:val="0"/>
                <w:sz w:val="24"/>
                <w:szCs w:val="24"/>
              </w:rPr>
              <w:t xml:space="preserve"> вторая группа раннего возраста</w:t>
            </w:r>
          </w:p>
        </w:tc>
        <w:tc>
          <w:tcPr>
            <w:tcW w:w="2200" w:type="dxa"/>
          </w:tcPr>
          <w:p w:rsidR="00AF6499" w:rsidRPr="00AF6499" w:rsidRDefault="00AF6499" w:rsidP="00AF6499">
            <w:pPr>
              <w:pStyle w:val="Style31"/>
              <w:widowControl/>
              <w:rPr>
                <w:rStyle w:val="FontStyle117"/>
                <w:b w:val="0"/>
                <w:sz w:val="24"/>
                <w:szCs w:val="24"/>
              </w:rPr>
            </w:pPr>
            <w:r w:rsidRPr="00AF6499">
              <w:rPr>
                <w:rStyle w:val="FontStyle117"/>
                <w:b w:val="0"/>
                <w:sz w:val="24"/>
                <w:szCs w:val="24"/>
              </w:rPr>
              <w:t>Рассматривание иллюстраций</w:t>
            </w:r>
          </w:p>
          <w:p w:rsidR="00AF6499" w:rsidRPr="00AF6499" w:rsidRDefault="00AF6499" w:rsidP="00AF6499">
            <w:pPr>
              <w:pStyle w:val="Style31"/>
              <w:widowControl/>
              <w:rPr>
                <w:rStyle w:val="FontStyle117"/>
                <w:b w:val="0"/>
                <w:sz w:val="24"/>
                <w:szCs w:val="24"/>
              </w:rPr>
            </w:pPr>
            <w:r w:rsidRPr="00AF6499">
              <w:rPr>
                <w:rStyle w:val="FontStyle117"/>
                <w:b w:val="0"/>
                <w:sz w:val="24"/>
                <w:szCs w:val="24"/>
              </w:rPr>
              <w:t>Игровая ситуация</w:t>
            </w:r>
          </w:p>
          <w:p w:rsidR="00AF6499" w:rsidRDefault="00AF6499" w:rsidP="00AF6499">
            <w:pPr>
              <w:pStyle w:val="Style31"/>
              <w:widowControl/>
              <w:rPr>
                <w:rStyle w:val="FontStyle117"/>
                <w:b w:val="0"/>
                <w:sz w:val="24"/>
                <w:szCs w:val="24"/>
              </w:rPr>
            </w:pPr>
            <w:r>
              <w:rPr>
                <w:rStyle w:val="FontStyle117"/>
                <w:b w:val="0"/>
                <w:sz w:val="24"/>
                <w:szCs w:val="24"/>
              </w:rPr>
              <w:t>Чтение воспитателя</w:t>
            </w:r>
          </w:p>
          <w:p w:rsidR="00AF6499" w:rsidRPr="00582A03" w:rsidRDefault="00AF6499" w:rsidP="00AF6499">
            <w:pPr>
              <w:pStyle w:val="Style31"/>
              <w:widowControl/>
              <w:rPr>
                <w:rStyle w:val="FontStyle117"/>
                <w:sz w:val="24"/>
                <w:szCs w:val="24"/>
              </w:rPr>
            </w:pPr>
            <w:r>
              <w:rPr>
                <w:rStyle w:val="FontStyle117"/>
                <w:b w:val="0"/>
                <w:sz w:val="24"/>
                <w:szCs w:val="24"/>
              </w:rPr>
              <w:t>Рассказ воспитателя</w:t>
            </w:r>
          </w:p>
        </w:tc>
        <w:tc>
          <w:tcPr>
            <w:tcW w:w="1869" w:type="dxa"/>
          </w:tcPr>
          <w:p w:rsidR="00F0614C" w:rsidRPr="00AF6499" w:rsidRDefault="00F0614C" w:rsidP="00F0614C">
            <w:pPr>
              <w:pStyle w:val="Style31"/>
              <w:widowControl/>
              <w:rPr>
                <w:rStyle w:val="FontStyle117"/>
                <w:b w:val="0"/>
                <w:sz w:val="24"/>
                <w:szCs w:val="24"/>
              </w:rPr>
            </w:pPr>
            <w:r w:rsidRPr="00AF6499">
              <w:rPr>
                <w:rStyle w:val="FontStyle117"/>
                <w:b w:val="0"/>
                <w:sz w:val="24"/>
                <w:szCs w:val="24"/>
              </w:rPr>
              <w:t>Игровая ситуация</w:t>
            </w:r>
          </w:p>
          <w:p w:rsidR="00F0614C" w:rsidRDefault="00F0614C" w:rsidP="00F0614C">
            <w:pPr>
              <w:pStyle w:val="Style31"/>
              <w:widowControl/>
              <w:rPr>
                <w:rStyle w:val="FontStyle117"/>
                <w:b w:val="0"/>
                <w:sz w:val="24"/>
                <w:szCs w:val="24"/>
              </w:rPr>
            </w:pPr>
            <w:r>
              <w:rPr>
                <w:rStyle w:val="FontStyle117"/>
                <w:b w:val="0"/>
                <w:sz w:val="24"/>
                <w:szCs w:val="24"/>
              </w:rPr>
              <w:t>Чтение воспитателя</w:t>
            </w:r>
          </w:p>
          <w:p w:rsidR="00AF6499" w:rsidRPr="00582A03" w:rsidRDefault="00F0614C" w:rsidP="00F0614C">
            <w:pPr>
              <w:pStyle w:val="Style31"/>
              <w:widowControl/>
              <w:rPr>
                <w:rStyle w:val="FontStyle117"/>
                <w:sz w:val="24"/>
                <w:szCs w:val="24"/>
              </w:rPr>
            </w:pPr>
            <w:r>
              <w:rPr>
                <w:rStyle w:val="FontStyle117"/>
                <w:b w:val="0"/>
                <w:sz w:val="24"/>
                <w:szCs w:val="24"/>
              </w:rPr>
              <w:t>Рассказ воспитателя</w:t>
            </w:r>
          </w:p>
        </w:tc>
        <w:tc>
          <w:tcPr>
            <w:tcW w:w="1871" w:type="dxa"/>
          </w:tcPr>
          <w:p w:rsidR="00F0614C" w:rsidRPr="00582A03" w:rsidRDefault="00F0614C" w:rsidP="00F0614C">
            <w:pPr>
              <w:pStyle w:val="Style44"/>
              <w:widowControl/>
              <w:rPr>
                <w:rStyle w:val="FontStyle116"/>
                <w:sz w:val="24"/>
                <w:szCs w:val="24"/>
              </w:rPr>
            </w:pPr>
            <w:r w:rsidRPr="00582A03">
              <w:rPr>
                <w:rStyle w:val="FontStyle116"/>
                <w:sz w:val="24"/>
                <w:szCs w:val="24"/>
              </w:rPr>
              <w:t>игры с</w:t>
            </w:r>
          </w:p>
          <w:p w:rsidR="00F0614C" w:rsidRPr="00582A03" w:rsidRDefault="00F0614C" w:rsidP="00F0614C">
            <w:pPr>
              <w:pStyle w:val="Style44"/>
              <w:widowControl/>
              <w:rPr>
                <w:rStyle w:val="FontStyle116"/>
                <w:sz w:val="24"/>
                <w:szCs w:val="24"/>
              </w:rPr>
            </w:pPr>
            <w:r w:rsidRPr="00582A03">
              <w:rPr>
                <w:rStyle w:val="FontStyle116"/>
                <w:sz w:val="24"/>
                <w:szCs w:val="24"/>
              </w:rPr>
              <w:t>использованием</w:t>
            </w:r>
          </w:p>
          <w:p w:rsidR="00F0614C" w:rsidRPr="00582A03" w:rsidRDefault="00F0614C" w:rsidP="00F0614C">
            <w:pPr>
              <w:pStyle w:val="Style44"/>
              <w:widowControl/>
              <w:rPr>
                <w:rStyle w:val="FontStyle116"/>
                <w:sz w:val="24"/>
                <w:szCs w:val="24"/>
              </w:rPr>
            </w:pPr>
            <w:r w:rsidRPr="00582A03">
              <w:rPr>
                <w:rStyle w:val="FontStyle116"/>
                <w:sz w:val="24"/>
                <w:szCs w:val="24"/>
              </w:rPr>
              <w:t>предметов и</w:t>
            </w:r>
          </w:p>
          <w:p w:rsidR="00F0614C" w:rsidRPr="00582A03" w:rsidRDefault="00F0614C" w:rsidP="00F0614C">
            <w:pPr>
              <w:pStyle w:val="Style44"/>
              <w:widowControl/>
              <w:rPr>
                <w:rStyle w:val="FontStyle116"/>
                <w:sz w:val="24"/>
                <w:szCs w:val="24"/>
              </w:rPr>
            </w:pPr>
            <w:r w:rsidRPr="00582A03">
              <w:rPr>
                <w:rStyle w:val="FontStyle116"/>
                <w:sz w:val="24"/>
                <w:szCs w:val="24"/>
              </w:rPr>
              <w:t>игрушек</w:t>
            </w:r>
          </w:p>
          <w:p w:rsidR="00AF6499" w:rsidRPr="00582A03" w:rsidRDefault="00AF6499" w:rsidP="00364413">
            <w:pPr>
              <w:pStyle w:val="Style31"/>
              <w:widowControl/>
              <w:jc w:val="center"/>
              <w:rPr>
                <w:rStyle w:val="FontStyle117"/>
                <w:sz w:val="24"/>
                <w:szCs w:val="24"/>
              </w:rPr>
            </w:pPr>
          </w:p>
        </w:tc>
      </w:tr>
      <w:tr w:rsidR="00AF6499" w:rsidRPr="00582A03" w:rsidTr="00364413">
        <w:tc>
          <w:tcPr>
            <w:tcW w:w="2093" w:type="dxa"/>
            <w:vMerge/>
          </w:tcPr>
          <w:p w:rsidR="00AF6499" w:rsidRPr="00582A03" w:rsidRDefault="00AF6499" w:rsidP="00364413">
            <w:pPr>
              <w:pStyle w:val="Style31"/>
              <w:widowControl/>
              <w:jc w:val="center"/>
              <w:rPr>
                <w:rStyle w:val="FontStyle117"/>
                <w:sz w:val="24"/>
                <w:szCs w:val="24"/>
              </w:rPr>
            </w:pPr>
          </w:p>
        </w:tc>
        <w:tc>
          <w:tcPr>
            <w:tcW w:w="1537" w:type="dxa"/>
          </w:tcPr>
          <w:p w:rsidR="00AF6499" w:rsidRPr="00BD6B7B" w:rsidRDefault="00AF6499" w:rsidP="00364413">
            <w:pPr>
              <w:pStyle w:val="Style31"/>
              <w:widowControl/>
              <w:jc w:val="center"/>
              <w:rPr>
                <w:rStyle w:val="FontStyle117"/>
                <w:b w:val="0"/>
                <w:sz w:val="24"/>
                <w:szCs w:val="24"/>
              </w:rPr>
            </w:pPr>
            <w:r>
              <w:rPr>
                <w:rStyle w:val="FontStyle117"/>
                <w:b w:val="0"/>
                <w:sz w:val="24"/>
                <w:szCs w:val="24"/>
              </w:rPr>
              <w:t>2-3 лет первая младшая группа</w:t>
            </w:r>
          </w:p>
        </w:tc>
        <w:tc>
          <w:tcPr>
            <w:tcW w:w="2200" w:type="dxa"/>
          </w:tcPr>
          <w:p w:rsidR="00AF6499" w:rsidRPr="00AF6499" w:rsidRDefault="00AF6499" w:rsidP="00AF6499">
            <w:pPr>
              <w:pStyle w:val="Style31"/>
              <w:widowControl/>
              <w:rPr>
                <w:rStyle w:val="FontStyle117"/>
                <w:b w:val="0"/>
                <w:sz w:val="24"/>
                <w:szCs w:val="24"/>
              </w:rPr>
            </w:pPr>
            <w:r w:rsidRPr="00AF6499">
              <w:rPr>
                <w:rStyle w:val="FontStyle117"/>
                <w:b w:val="0"/>
                <w:sz w:val="24"/>
                <w:szCs w:val="24"/>
              </w:rPr>
              <w:t>Рассматривание иллюстраций</w:t>
            </w:r>
          </w:p>
          <w:p w:rsidR="00AF6499" w:rsidRPr="00AF6499" w:rsidRDefault="00AF6499" w:rsidP="00AF6499">
            <w:pPr>
              <w:pStyle w:val="Style31"/>
              <w:widowControl/>
              <w:rPr>
                <w:rStyle w:val="FontStyle117"/>
                <w:b w:val="0"/>
                <w:sz w:val="24"/>
                <w:szCs w:val="24"/>
              </w:rPr>
            </w:pPr>
            <w:r w:rsidRPr="00AF6499">
              <w:rPr>
                <w:rStyle w:val="FontStyle117"/>
                <w:b w:val="0"/>
                <w:sz w:val="24"/>
                <w:szCs w:val="24"/>
              </w:rPr>
              <w:t>Игровая ситуация</w:t>
            </w:r>
          </w:p>
          <w:p w:rsidR="00AF6499" w:rsidRDefault="00AF6499" w:rsidP="00AF6499">
            <w:pPr>
              <w:pStyle w:val="Style31"/>
              <w:widowControl/>
              <w:rPr>
                <w:rStyle w:val="FontStyle117"/>
                <w:b w:val="0"/>
                <w:sz w:val="24"/>
                <w:szCs w:val="24"/>
              </w:rPr>
            </w:pPr>
            <w:r>
              <w:rPr>
                <w:rStyle w:val="FontStyle117"/>
                <w:b w:val="0"/>
                <w:sz w:val="24"/>
                <w:szCs w:val="24"/>
              </w:rPr>
              <w:t>Чтение воспитателя</w:t>
            </w:r>
          </w:p>
          <w:p w:rsidR="00AF6499" w:rsidRDefault="00AF6499" w:rsidP="00AF6499">
            <w:pPr>
              <w:pStyle w:val="Style31"/>
              <w:widowControl/>
              <w:rPr>
                <w:rStyle w:val="FontStyle117"/>
                <w:b w:val="0"/>
                <w:sz w:val="24"/>
                <w:szCs w:val="24"/>
              </w:rPr>
            </w:pPr>
            <w:r>
              <w:rPr>
                <w:rStyle w:val="FontStyle117"/>
                <w:b w:val="0"/>
                <w:sz w:val="24"/>
                <w:szCs w:val="24"/>
              </w:rPr>
              <w:t>Рассказ воспитателя</w:t>
            </w:r>
          </w:p>
          <w:p w:rsidR="00AF6499" w:rsidRDefault="00AF6499" w:rsidP="00AF6499">
            <w:pPr>
              <w:pStyle w:val="Style31"/>
              <w:widowControl/>
              <w:rPr>
                <w:rStyle w:val="FontStyle117"/>
                <w:b w:val="0"/>
                <w:sz w:val="24"/>
                <w:szCs w:val="24"/>
              </w:rPr>
            </w:pPr>
            <w:r>
              <w:rPr>
                <w:rStyle w:val="FontStyle117"/>
                <w:b w:val="0"/>
                <w:sz w:val="24"/>
                <w:szCs w:val="24"/>
              </w:rPr>
              <w:t>Дидактическая игра</w:t>
            </w:r>
          </w:p>
          <w:p w:rsidR="00AF6499" w:rsidRDefault="00AF6499" w:rsidP="00AF6499">
            <w:pPr>
              <w:pStyle w:val="Style31"/>
              <w:widowControl/>
              <w:rPr>
                <w:rStyle w:val="FontStyle117"/>
                <w:b w:val="0"/>
                <w:sz w:val="24"/>
                <w:szCs w:val="24"/>
              </w:rPr>
            </w:pPr>
            <w:r>
              <w:rPr>
                <w:rStyle w:val="FontStyle117"/>
                <w:b w:val="0"/>
                <w:sz w:val="24"/>
                <w:szCs w:val="24"/>
              </w:rPr>
              <w:t>Ситуация общения</w:t>
            </w:r>
          </w:p>
          <w:p w:rsidR="00AF6499" w:rsidRPr="00582A03" w:rsidRDefault="00AF6499" w:rsidP="00AF6499">
            <w:pPr>
              <w:pStyle w:val="Style44"/>
              <w:widowControl/>
              <w:rPr>
                <w:rStyle w:val="FontStyle116"/>
                <w:sz w:val="24"/>
                <w:szCs w:val="24"/>
              </w:rPr>
            </w:pPr>
            <w:r w:rsidRPr="00582A03">
              <w:rPr>
                <w:rStyle w:val="FontStyle116"/>
                <w:sz w:val="24"/>
                <w:szCs w:val="24"/>
              </w:rPr>
              <w:t>Беседа с опорой на зрительное</w:t>
            </w:r>
          </w:p>
          <w:p w:rsidR="00AF6499" w:rsidRPr="00582A03" w:rsidRDefault="00AF6499" w:rsidP="00AF6499">
            <w:pPr>
              <w:pStyle w:val="Style44"/>
              <w:widowControl/>
              <w:rPr>
                <w:rStyle w:val="FontStyle116"/>
                <w:sz w:val="24"/>
                <w:szCs w:val="24"/>
              </w:rPr>
            </w:pPr>
            <w:r w:rsidRPr="00582A03">
              <w:rPr>
                <w:rStyle w:val="FontStyle116"/>
                <w:sz w:val="24"/>
                <w:szCs w:val="24"/>
              </w:rPr>
              <w:t>восприятие и без</w:t>
            </w:r>
          </w:p>
          <w:p w:rsidR="00AF6499" w:rsidRPr="00582A03" w:rsidRDefault="00AF6499" w:rsidP="00AF6499">
            <w:pPr>
              <w:pStyle w:val="Style44"/>
              <w:rPr>
                <w:rStyle w:val="FontStyle116"/>
                <w:sz w:val="24"/>
                <w:szCs w:val="24"/>
              </w:rPr>
            </w:pPr>
            <w:r w:rsidRPr="00582A03">
              <w:rPr>
                <w:rStyle w:val="FontStyle116"/>
                <w:sz w:val="24"/>
                <w:szCs w:val="24"/>
              </w:rPr>
              <w:t>опоры на него.</w:t>
            </w:r>
          </w:p>
          <w:p w:rsidR="00AF6499" w:rsidRPr="00582A03" w:rsidRDefault="00AF6499" w:rsidP="00AF6499">
            <w:pPr>
              <w:pStyle w:val="Style44"/>
              <w:widowControl/>
              <w:rPr>
                <w:rStyle w:val="FontStyle116"/>
                <w:sz w:val="24"/>
                <w:szCs w:val="24"/>
              </w:rPr>
            </w:pPr>
            <w:r w:rsidRPr="00582A03">
              <w:rPr>
                <w:rStyle w:val="FontStyle116"/>
                <w:sz w:val="24"/>
                <w:szCs w:val="24"/>
              </w:rPr>
              <w:t xml:space="preserve"> Хороводные игры,</w:t>
            </w:r>
          </w:p>
          <w:p w:rsidR="00AF6499" w:rsidRDefault="00AF6499" w:rsidP="00AF6499">
            <w:pPr>
              <w:pStyle w:val="Style31"/>
              <w:widowControl/>
              <w:rPr>
                <w:rStyle w:val="FontStyle117"/>
                <w:b w:val="0"/>
                <w:sz w:val="24"/>
                <w:szCs w:val="24"/>
              </w:rPr>
            </w:pPr>
            <w:r w:rsidRPr="00582A03">
              <w:rPr>
                <w:rStyle w:val="FontStyle116"/>
                <w:sz w:val="24"/>
                <w:szCs w:val="24"/>
              </w:rPr>
              <w:t>пальчиковые игры</w:t>
            </w:r>
            <w:r>
              <w:rPr>
                <w:rStyle w:val="FontStyle117"/>
                <w:b w:val="0"/>
                <w:sz w:val="24"/>
                <w:szCs w:val="24"/>
              </w:rPr>
              <w:t xml:space="preserve">  </w:t>
            </w:r>
          </w:p>
          <w:p w:rsidR="00AF6499" w:rsidRPr="00AF6499" w:rsidRDefault="00AF6499" w:rsidP="00AF6499">
            <w:pPr>
              <w:pStyle w:val="Style31"/>
              <w:widowControl/>
              <w:rPr>
                <w:rStyle w:val="FontStyle117"/>
                <w:b w:val="0"/>
                <w:sz w:val="24"/>
                <w:szCs w:val="24"/>
              </w:rPr>
            </w:pPr>
          </w:p>
        </w:tc>
        <w:tc>
          <w:tcPr>
            <w:tcW w:w="1869" w:type="dxa"/>
          </w:tcPr>
          <w:p w:rsidR="00AF6499" w:rsidRPr="00582A03" w:rsidRDefault="00AF6499" w:rsidP="00AF6499">
            <w:pPr>
              <w:pStyle w:val="Style44"/>
              <w:widowControl/>
              <w:rPr>
                <w:rStyle w:val="FontStyle116"/>
                <w:sz w:val="24"/>
                <w:szCs w:val="24"/>
              </w:rPr>
            </w:pPr>
            <w:r w:rsidRPr="00582A03">
              <w:rPr>
                <w:rStyle w:val="FontStyle116"/>
                <w:sz w:val="24"/>
                <w:szCs w:val="24"/>
              </w:rPr>
              <w:t>Беседа с опорой</w:t>
            </w:r>
          </w:p>
          <w:p w:rsidR="00AF6499" w:rsidRPr="00582A03" w:rsidRDefault="00AF6499" w:rsidP="00AF6499">
            <w:pPr>
              <w:pStyle w:val="Style44"/>
              <w:widowControl/>
              <w:rPr>
                <w:rStyle w:val="FontStyle116"/>
                <w:sz w:val="24"/>
                <w:szCs w:val="24"/>
              </w:rPr>
            </w:pPr>
            <w:r w:rsidRPr="00582A03">
              <w:rPr>
                <w:rStyle w:val="FontStyle116"/>
                <w:sz w:val="24"/>
                <w:szCs w:val="24"/>
              </w:rPr>
              <w:t>на зрительное</w:t>
            </w:r>
          </w:p>
          <w:p w:rsidR="00AF6499" w:rsidRPr="00582A03" w:rsidRDefault="00AF6499" w:rsidP="00AF6499">
            <w:pPr>
              <w:pStyle w:val="Style44"/>
              <w:widowControl/>
              <w:rPr>
                <w:rStyle w:val="FontStyle116"/>
                <w:sz w:val="24"/>
                <w:szCs w:val="24"/>
              </w:rPr>
            </w:pPr>
            <w:r w:rsidRPr="00582A03">
              <w:rPr>
                <w:rStyle w:val="FontStyle116"/>
                <w:sz w:val="24"/>
                <w:szCs w:val="24"/>
              </w:rPr>
              <w:t>восприятие и без</w:t>
            </w:r>
          </w:p>
          <w:p w:rsidR="00AF6499" w:rsidRPr="00582A03" w:rsidRDefault="00AF6499" w:rsidP="00AF6499">
            <w:pPr>
              <w:pStyle w:val="Style44"/>
              <w:widowControl/>
              <w:rPr>
                <w:rStyle w:val="FontStyle116"/>
                <w:sz w:val="24"/>
                <w:szCs w:val="24"/>
              </w:rPr>
            </w:pPr>
            <w:r w:rsidRPr="00582A03">
              <w:rPr>
                <w:rStyle w:val="FontStyle116"/>
                <w:sz w:val="24"/>
                <w:szCs w:val="24"/>
              </w:rPr>
              <w:t>опоры на него.</w:t>
            </w:r>
          </w:p>
          <w:p w:rsidR="00AF6499" w:rsidRPr="00582A03" w:rsidRDefault="00AF6499" w:rsidP="00AF6499">
            <w:pPr>
              <w:pStyle w:val="Style44"/>
              <w:widowControl/>
              <w:rPr>
                <w:rStyle w:val="FontStyle116"/>
                <w:sz w:val="24"/>
                <w:szCs w:val="24"/>
              </w:rPr>
            </w:pPr>
            <w:r w:rsidRPr="00582A03">
              <w:rPr>
                <w:rStyle w:val="FontStyle116"/>
                <w:sz w:val="24"/>
                <w:szCs w:val="24"/>
              </w:rPr>
              <w:t>Хороводные</w:t>
            </w:r>
          </w:p>
          <w:p w:rsidR="00AF6499" w:rsidRPr="00582A03" w:rsidRDefault="00AF6499" w:rsidP="00AF6499">
            <w:pPr>
              <w:pStyle w:val="Style44"/>
              <w:widowControl/>
              <w:rPr>
                <w:rStyle w:val="FontStyle116"/>
                <w:sz w:val="24"/>
                <w:szCs w:val="24"/>
              </w:rPr>
            </w:pPr>
            <w:r w:rsidRPr="00582A03">
              <w:rPr>
                <w:rStyle w:val="FontStyle116"/>
                <w:sz w:val="24"/>
                <w:szCs w:val="24"/>
              </w:rPr>
              <w:t>игры,</w:t>
            </w:r>
          </w:p>
          <w:p w:rsidR="00AF6499" w:rsidRPr="00582A03" w:rsidRDefault="00AF6499" w:rsidP="00AF6499">
            <w:pPr>
              <w:pStyle w:val="Style44"/>
              <w:widowControl/>
              <w:rPr>
                <w:rStyle w:val="FontStyle116"/>
                <w:sz w:val="24"/>
                <w:szCs w:val="24"/>
              </w:rPr>
            </w:pPr>
            <w:r w:rsidRPr="00582A03">
              <w:rPr>
                <w:rStyle w:val="FontStyle116"/>
                <w:sz w:val="24"/>
                <w:szCs w:val="24"/>
              </w:rPr>
              <w:t>пальчиковые</w:t>
            </w:r>
          </w:p>
          <w:p w:rsidR="00AF6499" w:rsidRPr="00582A03" w:rsidRDefault="00AF6499" w:rsidP="00AF6499">
            <w:pPr>
              <w:pStyle w:val="Style44"/>
              <w:widowControl/>
              <w:rPr>
                <w:rStyle w:val="FontStyle116"/>
                <w:sz w:val="24"/>
                <w:szCs w:val="24"/>
              </w:rPr>
            </w:pPr>
            <w:r w:rsidRPr="00582A03">
              <w:rPr>
                <w:rStyle w:val="FontStyle116"/>
                <w:sz w:val="24"/>
                <w:szCs w:val="24"/>
              </w:rPr>
              <w:t>игры.</w:t>
            </w:r>
          </w:p>
          <w:p w:rsidR="00AF6499" w:rsidRPr="00582A03" w:rsidRDefault="00AF6499" w:rsidP="00AF6499">
            <w:pPr>
              <w:pStyle w:val="Style44"/>
              <w:widowControl/>
              <w:rPr>
                <w:rStyle w:val="FontStyle116"/>
                <w:sz w:val="24"/>
                <w:szCs w:val="24"/>
              </w:rPr>
            </w:pPr>
            <w:r w:rsidRPr="00582A03">
              <w:rPr>
                <w:rStyle w:val="FontStyle116"/>
                <w:sz w:val="24"/>
                <w:szCs w:val="24"/>
              </w:rPr>
              <w:t>Речевое</w:t>
            </w:r>
          </w:p>
          <w:p w:rsidR="00AF6499" w:rsidRPr="00582A03" w:rsidRDefault="00AF6499" w:rsidP="00AF6499">
            <w:pPr>
              <w:pStyle w:val="Style44"/>
              <w:widowControl/>
              <w:rPr>
                <w:rStyle w:val="FontStyle116"/>
                <w:sz w:val="24"/>
                <w:szCs w:val="24"/>
              </w:rPr>
            </w:pPr>
            <w:r w:rsidRPr="00582A03">
              <w:rPr>
                <w:rStyle w:val="FontStyle116"/>
                <w:sz w:val="24"/>
                <w:szCs w:val="24"/>
              </w:rPr>
              <w:t>стимулирование</w:t>
            </w:r>
          </w:p>
          <w:p w:rsidR="00AF6499" w:rsidRPr="00582A03" w:rsidRDefault="00AF6499" w:rsidP="00AF6499">
            <w:pPr>
              <w:pStyle w:val="Style44"/>
              <w:widowControl/>
              <w:rPr>
                <w:rStyle w:val="FontStyle116"/>
                <w:sz w:val="24"/>
                <w:szCs w:val="24"/>
              </w:rPr>
            </w:pPr>
            <w:r w:rsidRPr="00582A03">
              <w:rPr>
                <w:rStyle w:val="FontStyle116"/>
                <w:sz w:val="24"/>
                <w:szCs w:val="24"/>
              </w:rPr>
              <w:t>(повторение,</w:t>
            </w:r>
          </w:p>
          <w:p w:rsidR="00AF6499" w:rsidRPr="00582A03" w:rsidRDefault="00AF6499" w:rsidP="00AF6499">
            <w:pPr>
              <w:pStyle w:val="Style44"/>
              <w:widowControl/>
              <w:rPr>
                <w:rStyle w:val="FontStyle116"/>
                <w:sz w:val="24"/>
                <w:szCs w:val="24"/>
              </w:rPr>
            </w:pPr>
            <w:r w:rsidRPr="00582A03">
              <w:rPr>
                <w:rStyle w:val="FontStyle116"/>
                <w:sz w:val="24"/>
                <w:szCs w:val="24"/>
              </w:rPr>
              <w:t>объяснение,</w:t>
            </w:r>
          </w:p>
          <w:p w:rsidR="00AF6499" w:rsidRPr="00582A03" w:rsidRDefault="00AF6499" w:rsidP="00AF6499">
            <w:pPr>
              <w:pStyle w:val="Style44"/>
              <w:widowControl/>
              <w:rPr>
                <w:rStyle w:val="FontStyle116"/>
                <w:sz w:val="24"/>
                <w:szCs w:val="24"/>
              </w:rPr>
            </w:pPr>
            <w:r w:rsidRPr="00582A03">
              <w:rPr>
                <w:rStyle w:val="FontStyle116"/>
                <w:sz w:val="24"/>
                <w:szCs w:val="24"/>
              </w:rPr>
              <w:t>обсуждение,</w:t>
            </w:r>
          </w:p>
          <w:p w:rsidR="00AF6499" w:rsidRPr="00582A03" w:rsidRDefault="00AF6499" w:rsidP="00AF6499">
            <w:pPr>
              <w:pStyle w:val="Style44"/>
              <w:widowControl/>
              <w:rPr>
                <w:rStyle w:val="FontStyle116"/>
                <w:sz w:val="24"/>
                <w:szCs w:val="24"/>
              </w:rPr>
            </w:pPr>
            <w:r w:rsidRPr="00582A03">
              <w:rPr>
                <w:rStyle w:val="FontStyle116"/>
                <w:sz w:val="24"/>
                <w:szCs w:val="24"/>
              </w:rPr>
              <w:t>побуждение,</w:t>
            </w:r>
          </w:p>
          <w:p w:rsidR="00AF6499" w:rsidRPr="00582A03" w:rsidRDefault="00AF6499" w:rsidP="00AF6499">
            <w:pPr>
              <w:pStyle w:val="Style44"/>
              <w:widowControl/>
              <w:rPr>
                <w:rStyle w:val="FontStyle116"/>
                <w:sz w:val="24"/>
                <w:szCs w:val="24"/>
              </w:rPr>
            </w:pPr>
            <w:r w:rsidRPr="00582A03">
              <w:rPr>
                <w:rStyle w:val="FontStyle116"/>
                <w:sz w:val="24"/>
                <w:szCs w:val="24"/>
              </w:rPr>
              <w:t>уточнение</w:t>
            </w:r>
          </w:p>
          <w:p w:rsidR="00AF6499" w:rsidRPr="00582A03" w:rsidRDefault="00AF6499" w:rsidP="00AF6499">
            <w:pPr>
              <w:pStyle w:val="Style44"/>
              <w:widowControl/>
              <w:rPr>
                <w:rStyle w:val="FontStyle116"/>
                <w:sz w:val="24"/>
                <w:szCs w:val="24"/>
              </w:rPr>
            </w:pPr>
            <w:r w:rsidRPr="00582A03">
              <w:rPr>
                <w:rStyle w:val="FontStyle116"/>
                <w:sz w:val="24"/>
                <w:szCs w:val="24"/>
              </w:rPr>
              <w:t>напоминание)</w:t>
            </w:r>
          </w:p>
          <w:p w:rsidR="00AF6499" w:rsidRPr="00582A03" w:rsidRDefault="00AF6499" w:rsidP="00364413">
            <w:pPr>
              <w:pStyle w:val="Style31"/>
              <w:widowControl/>
              <w:jc w:val="center"/>
              <w:rPr>
                <w:rStyle w:val="FontStyle117"/>
                <w:sz w:val="24"/>
                <w:szCs w:val="24"/>
              </w:rPr>
            </w:pPr>
          </w:p>
        </w:tc>
        <w:tc>
          <w:tcPr>
            <w:tcW w:w="1871" w:type="dxa"/>
          </w:tcPr>
          <w:p w:rsidR="00F0614C" w:rsidRPr="00582A03" w:rsidRDefault="00F0614C" w:rsidP="00F0614C">
            <w:pPr>
              <w:pStyle w:val="Style44"/>
              <w:widowControl/>
              <w:rPr>
                <w:rStyle w:val="FontStyle116"/>
                <w:sz w:val="24"/>
                <w:szCs w:val="24"/>
              </w:rPr>
            </w:pPr>
            <w:r w:rsidRPr="00582A03">
              <w:rPr>
                <w:rStyle w:val="FontStyle116"/>
                <w:sz w:val="24"/>
                <w:szCs w:val="24"/>
              </w:rPr>
              <w:t>взаимодействие</w:t>
            </w:r>
          </w:p>
          <w:p w:rsidR="00F0614C" w:rsidRPr="00582A03" w:rsidRDefault="00F0614C" w:rsidP="00F0614C">
            <w:pPr>
              <w:pStyle w:val="Style44"/>
              <w:widowControl/>
              <w:rPr>
                <w:rStyle w:val="FontStyle116"/>
                <w:sz w:val="24"/>
                <w:szCs w:val="24"/>
              </w:rPr>
            </w:pPr>
            <w:r w:rsidRPr="00582A03">
              <w:rPr>
                <w:rStyle w:val="FontStyle116"/>
                <w:sz w:val="24"/>
                <w:szCs w:val="24"/>
              </w:rPr>
              <w:t>детей</w:t>
            </w:r>
          </w:p>
          <w:p w:rsidR="00F0614C" w:rsidRPr="00582A03" w:rsidRDefault="00F0614C" w:rsidP="00F0614C">
            <w:pPr>
              <w:pStyle w:val="Style44"/>
              <w:widowControl/>
              <w:rPr>
                <w:rStyle w:val="FontStyle116"/>
                <w:sz w:val="24"/>
                <w:szCs w:val="24"/>
              </w:rPr>
            </w:pPr>
            <w:r w:rsidRPr="00582A03">
              <w:rPr>
                <w:rStyle w:val="FontStyle116"/>
                <w:sz w:val="24"/>
                <w:szCs w:val="24"/>
              </w:rPr>
              <w:t>(совместные</w:t>
            </w:r>
          </w:p>
          <w:p w:rsidR="00F0614C" w:rsidRPr="00582A03" w:rsidRDefault="00F0614C" w:rsidP="00F0614C">
            <w:pPr>
              <w:pStyle w:val="Style44"/>
              <w:widowControl/>
              <w:rPr>
                <w:rStyle w:val="FontStyle116"/>
                <w:sz w:val="24"/>
                <w:szCs w:val="24"/>
              </w:rPr>
            </w:pPr>
            <w:r w:rsidRPr="00582A03">
              <w:rPr>
                <w:rStyle w:val="FontStyle116"/>
                <w:sz w:val="24"/>
                <w:szCs w:val="24"/>
              </w:rPr>
              <w:t>игры с</w:t>
            </w:r>
          </w:p>
          <w:p w:rsidR="00F0614C" w:rsidRPr="00582A03" w:rsidRDefault="00F0614C" w:rsidP="00F0614C">
            <w:pPr>
              <w:pStyle w:val="Style44"/>
              <w:widowControl/>
              <w:rPr>
                <w:rStyle w:val="FontStyle116"/>
                <w:sz w:val="24"/>
                <w:szCs w:val="24"/>
              </w:rPr>
            </w:pPr>
            <w:r w:rsidRPr="00582A03">
              <w:rPr>
                <w:rStyle w:val="FontStyle116"/>
                <w:sz w:val="24"/>
                <w:szCs w:val="24"/>
              </w:rPr>
              <w:t>использованием</w:t>
            </w:r>
          </w:p>
          <w:p w:rsidR="00F0614C" w:rsidRPr="00582A03" w:rsidRDefault="00F0614C" w:rsidP="00F0614C">
            <w:pPr>
              <w:pStyle w:val="Style44"/>
              <w:widowControl/>
              <w:rPr>
                <w:rStyle w:val="FontStyle116"/>
                <w:sz w:val="24"/>
                <w:szCs w:val="24"/>
              </w:rPr>
            </w:pPr>
            <w:r w:rsidRPr="00582A03">
              <w:rPr>
                <w:rStyle w:val="FontStyle116"/>
                <w:sz w:val="24"/>
                <w:szCs w:val="24"/>
              </w:rPr>
              <w:t>предметов и</w:t>
            </w:r>
          </w:p>
          <w:p w:rsidR="00F0614C" w:rsidRPr="00582A03" w:rsidRDefault="00F0614C" w:rsidP="00F0614C">
            <w:pPr>
              <w:pStyle w:val="Style44"/>
              <w:widowControl/>
              <w:rPr>
                <w:rStyle w:val="FontStyle116"/>
                <w:sz w:val="24"/>
                <w:szCs w:val="24"/>
              </w:rPr>
            </w:pPr>
            <w:r w:rsidRPr="00582A03">
              <w:rPr>
                <w:rStyle w:val="FontStyle116"/>
                <w:sz w:val="24"/>
                <w:szCs w:val="24"/>
              </w:rPr>
              <w:t>игрушек)</w:t>
            </w:r>
          </w:p>
          <w:p w:rsidR="00AF6499" w:rsidRPr="00582A03" w:rsidRDefault="00AF6499" w:rsidP="00364413">
            <w:pPr>
              <w:pStyle w:val="Style31"/>
              <w:widowControl/>
              <w:jc w:val="center"/>
              <w:rPr>
                <w:rStyle w:val="FontStyle117"/>
                <w:sz w:val="24"/>
                <w:szCs w:val="24"/>
              </w:rPr>
            </w:pPr>
          </w:p>
        </w:tc>
      </w:tr>
      <w:tr w:rsidR="00364413" w:rsidRPr="00582A03" w:rsidTr="00364413">
        <w:tc>
          <w:tcPr>
            <w:tcW w:w="2093" w:type="dxa"/>
            <w:vMerge w:val="restart"/>
          </w:tcPr>
          <w:p w:rsidR="00364413" w:rsidRPr="00582A03" w:rsidRDefault="00364413" w:rsidP="00364413">
            <w:pPr>
              <w:pStyle w:val="Style31"/>
              <w:widowControl/>
              <w:rPr>
                <w:rStyle w:val="FontStyle117"/>
                <w:sz w:val="24"/>
                <w:szCs w:val="24"/>
              </w:rPr>
            </w:pPr>
            <w:r w:rsidRPr="00582A03">
              <w:rPr>
                <w:rStyle w:val="FontStyle117"/>
                <w:sz w:val="24"/>
                <w:szCs w:val="24"/>
              </w:rPr>
              <w:t>1.Развитие</w:t>
            </w:r>
          </w:p>
          <w:p w:rsidR="00364413" w:rsidRPr="00582A03" w:rsidRDefault="00364413" w:rsidP="00364413">
            <w:pPr>
              <w:pStyle w:val="Style31"/>
              <w:widowControl/>
              <w:rPr>
                <w:rStyle w:val="FontStyle117"/>
                <w:sz w:val="24"/>
                <w:szCs w:val="24"/>
              </w:rPr>
            </w:pPr>
            <w:r w:rsidRPr="00582A03">
              <w:rPr>
                <w:rStyle w:val="FontStyle117"/>
                <w:sz w:val="24"/>
                <w:szCs w:val="24"/>
              </w:rPr>
              <w:t>свободного</w:t>
            </w:r>
          </w:p>
          <w:p w:rsidR="00364413" w:rsidRPr="00582A03" w:rsidRDefault="00364413" w:rsidP="00364413">
            <w:pPr>
              <w:pStyle w:val="Style31"/>
              <w:widowControl/>
              <w:rPr>
                <w:rStyle w:val="FontStyle117"/>
                <w:sz w:val="24"/>
                <w:szCs w:val="24"/>
              </w:rPr>
            </w:pPr>
            <w:r w:rsidRPr="00582A03">
              <w:rPr>
                <w:rStyle w:val="FontStyle117"/>
                <w:sz w:val="24"/>
                <w:szCs w:val="24"/>
              </w:rPr>
              <w:t>общения со</w:t>
            </w:r>
          </w:p>
          <w:p w:rsidR="00364413" w:rsidRPr="00582A03" w:rsidRDefault="00364413" w:rsidP="00364413">
            <w:pPr>
              <w:pStyle w:val="Style31"/>
              <w:widowControl/>
              <w:rPr>
                <w:rStyle w:val="FontStyle117"/>
                <w:sz w:val="24"/>
                <w:szCs w:val="24"/>
              </w:rPr>
            </w:pPr>
            <w:r w:rsidRPr="00582A03">
              <w:rPr>
                <w:rStyle w:val="FontStyle117"/>
                <w:sz w:val="24"/>
                <w:szCs w:val="24"/>
              </w:rPr>
              <w:t>взрослыми и</w:t>
            </w:r>
          </w:p>
          <w:p w:rsidR="00364413" w:rsidRPr="00582A03" w:rsidRDefault="00364413" w:rsidP="00364413">
            <w:pPr>
              <w:pStyle w:val="Style31"/>
              <w:rPr>
                <w:rStyle w:val="FontStyle117"/>
                <w:sz w:val="24"/>
                <w:szCs w:val="24"/>
              </w:rPr>
            </w:pPr>
            <w:r w:rsidRPr="00582A03">
              <w:rPr>
                <w:rStyle w:val="FontStyle117"/>
                <w:sz w:val="24"/>
                <w:szCs w:val="24"/>
              </w:rPr>
              <w:t>детьми</w:t>
            </w: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3 -5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вторая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младшая,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средняя</w:t>
            </w:r>
          </w:p>
          <w:p w:rsidR="00364413" w:rsidRPr="00582A03" w:rsidRDefault="00364413" w:rsidP="00364413">
            <w:pPr>
              <w:pStyle w:val="Style44"/>
              <w:jc w:val="center"/>
              <w:rPr>
                <w:rStyle w:val="FontStyle116"/>
                <w:sz w:val="24"/>
                <w:szCs w:val="24"/>
              </w:rP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Эмоционально-</w:t>
            </w:r>
          </w:p>
          <w:p w:rsidR="00364413" w:rsidRPr="00582A03" w:rsidRDefault="00364413" w:rsidP="00364413">
            <w:pPr>
              <w:pStyle w:val="Style44"/>
              <w:widowControl/>
              <w:rPr>
                <w:rStyle w:val="FontStyle116"/>
                <w:sz w:val="24"/>
                <w:szCs w:val="24"/>
              </w:rPr>
            </w:pPr>
            <w:r w:rsidRPr="00582A03">
              <w:rPr>
                <w:rStyle w:val="FontStyle116"/>
                <w:sz w:val="24"/>
                <w:szCs w:val="24"/>
              </w:rPr>
              <w:t>практическое</w:t>
            </w:r>
          </w:p>
          <w:p w:rsidR="00364413" w:rsidRPr="00582A03" w:rsidRDefault="00364413" w:rsidP="00364413">
            <w:pPr>
              <w:pStyle w:val="Style44"/>
              <w:widowControl/>
              <w:rPr>
                <w:rStyle w:val="FontStyle116"/>
                <w:sz w:val="24"/>
                <w:szCs w:val="24"/>
              </w:rPr>
            </w:pPr>
            <w:r w:rsidRPr="00582A03">
              <w:rPr>
                <w:rStyle w:val="FontStyle116"/>
                <w:sz w:val="24"/>
                <w:szCs w:val="24"/>
              </w:rPr>
              <w:t>взаимодействие</w:t>
            </w:r>
          </w:p>
          <w:p w:rsidR="00364413" w:rsidRPr="00582A03" w:rsidRDefault="00364413" w:rsidP="00364413">
            <w:pPr>
              <w:pStyle w:val="Style44"/>
              <w:widowControl/>
              <w:rPr>
                <w:rStyle w:val="FontStyle116"/>
                <w:sz w:val="24"/>
                <w:szCs w:val="24"/>
              </w:rPr>
            </w:pPr>
            <w:r w:rsidRPr="00582A03">
              <w:rPr>
                <w:rStyle w:val="FontStyle116"/>
                <w:sz w:val="24"/>
                <w:szCs w:val="24"/>
              </w:rPr>
              <w:t>(игры с предметами</w:t>
            </w:r>
          </w:p>
          <w:p w:rsidR="00364413" w:rsidRPr="00582A03" w:rsidRDefault="00364413" w:rsidP="00364413">
            <w:pPr>
              <w:pStyle w:val="Style44"/>
              <w:widowControl/>
              <w:rPr>
                <w:rStyle w:val="FontStyle116"/>
                <w:sz w:val="24"/>
                <w:szCs w:val="24"/>
              </w:rPr>
            </w:pPr>
            <w:r w:rsidRPr="00582A03">
              <w:rPr>
                <w:rStyle w:val="FontStyle116"/>
                <w:sz w:val="24"/>
                <w:szCs w:val="24"/>
              </w:rPr>
              <w:t>и сюжетными</w:t>
            </w:r>
          </w:p>
          <w:p w:rsidR="00364413" w:rsidRPr="00582A03" w:rsidRDefault="00364413" w:rsidP="00364413">
            <w:pPr>
              <w:pStyle w:val="Style44"/>
              <w:widowControl/>
              <w:rPr>
                <w:rStyle w:val="FontStyle116"/>
                <w:sz w:val="24"/>
                <w:szCs w:val="24"/>
              </w:rPr>
            </w:pPr>
            <w:r w:rsidRPr="00582A03">
              <w:rPr>
                <w:rStyle w:val="FontStyle116"/>
                <w:sz w:val="24"/>
                <w:szCs w:val="24"/>
              </w:rPr>
              <w:t>игрушками).</w:t>
            </w:r>
          </w:p>
          <w:p w:rsidR="00364413" w:rsidRPr="00582A03" w:rsidRDefault="00364413" w:rsidP="00364413">
            <w:pPr>
              <w:pStyle w:val="Style44"/>
              <w:widowControl/>
              <w:rPr>
                <w:rStyle w:val="FontStyle116"/>
                <w:sz w:val="24"/>
                <w:szCs w:val="24"/>
              </w:rPr>
            </w:pPr>
            <w:r w:rsidRPr="00582A03">
              <w:rPr>
                <w:rStyle w:val="FontStyle116"/>
                <w:sz w:val="24"/>
                <w:szCs w:val="24"/>
              </w:rPr>
              <w:t>Обучающие игры</w:t>
            </w:r>
          </w:p>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с использованием</w:t>
            </w:r>
          </w:p>
          <w:p w:rsidR="00364413" w:rsidRPr="00582A03" w:rsidRDefault="00364413" w:rsidP="00364413">
            <w:pPr>
              <w:pStyle w:val="Style44"/>
              <w:widowControl/>
              <w:rPr>
                <w:rStyle w:val="FontStyle116"/>
                <w:sz w:val="24"/>
                <w:szCs w:val="24"/>
              </w:rPr>
            </w:pPr>
            <w:r w:rsidRPr="00582A03">
              <w:rPr>
                <w:rStyle w:val="FontStyle116"/>
                <w:sz w:val="24"/>
                <w:szCs w:val="24"/>
              </w:rPr>
              <w:t>предметов и</w:t>
            </w:r>
          </w:p>
          <w:p w:rsidR="00364413" w:rsidRPr="00582A03" w:rsidRDefault="00364413" w:rsidP="00364413">
            <w:pPr>
              <w:pStyle w:val="Style44"/>
              <w:widowControl/>
              <w:rPr>
                <w:rStyle w:val="FontStyle116"/>
                <w:sz w:val="24"/>
                <w:szCs w:val="24"/>
              </w:rPr>
            </w:pPr>
            <w:r w:rsidRPr="00582A03">
              <w:rPr>
                <w:rStyle w:val="FontStyle116"/>
                <w:sz w:val="24"/>
                <w:szCs w:val="24"/>
              </w:rPr>
              <w:t>игрушек.</w:t>
            </w:r>
          </w:p>
          <w:p w:rsidR="00364413" w:rsidRPr="00582A03" w:rsidRDefault="00364413" w:rsidP="00364413">
            <w:pPr>
              <w:pStyle w:val="Style44"/>
              <w:widowControl/>
              <w:rPr>
                <w:rStyle w:val="FontStyle116"/>
                <w:sz w:val="24"/>
                <w:szCs w:val="24"/>
              </w:rPr>
            </w:pPr>
            <w:r w:rsidRPr="00582A03">
              <w:rPr>
                <w:rStyle w:val="FontStyle116"/>
                <w:sz w:val="24"/>
                <w:szCs w:val="24"/>
              </w:rPr>
              <w:t>Коммуникативные игры с включением</w:t>
            </w:r>
          </w:p>
          <w:p w:rsidR="00364413" w:rsidRPr="00582A03" w:rsidRDefault="00364413" w:rsidP="00364413">
            <w:pPr>
              <w:pStyle w:val="Style44"/>
              <w:widowControl/>
              <w:rPr>
                <w:rStyle w:val="FontStyle116"/>
                <w:sz w:val="24"/>
                <w:szCs w:val="24"/>
              </w:rPr>
            </w:pPr>
            <w:r w:rsidRPr="00582A03">
              <w:rPr>
                <w:rStyle w:val="FontStyle116"/>
                <w:sz w:val="24"/>
                <w:szCs w:val="24"/>
              </w:rPr>
              <w:t>малых фольклорных</w:t>
            </w:r>
          </w:p>
          <w:p w:rsidR="00364413" w:rsidRPr="00582A03" w:rsidRDefault="00364413" w:rsidP="00364413">
            <w:pPr>
              <w:pStyle w:val="Style44"/>
              <w:widowControl/>
              <w:rPr>
                <w:rStyle w:val="FontStyle116"/>
                <w:sz w:val="24"/>
                <w:szCs w:val="24"/>
              </w:rPr>
            </w:pPr>
            <w:r w:rsidRPr="00582A03">
              <w:rPr>
                <w:rStyle w:val="FontStyle116"/>
                <w:sz w:val="24"/>
                <w:szCs w:val="24"/>
              </w:rPr>
              <w:t>форм (потешки,</w:t>
            </w:r>
          </w:p>
          <w:p w:rsidR="00364413" w:rsidRPr="00582A03" w:rsidRDefault="00364413" w:rsidP="00364413">
            <w:pPr>
              <w:pStyle w:val="Style44"/>
              <w:widowControl/>
              <w:rPr>
                <w:rStyle w:val="FontStyle116"/>
                <w:sz w:val="24"/>
                <w:szCs w:val="24"/>
              </w:rPr>
            </w:pPr>
            <w:r w:rsidRPr="00582A03">
              <w:rPr>
                <w:rStyle w:val="FontStyle116"/>
                <w:sz w:val="24"/>
                <w:szCs w:val="24"/>
              </w:rPr>
              <w:t>прибаутки,</w:t>
            </w:r>
          </w:p>
          <w:p w:rsidR="00364413" w:rsidRPr="00582A03" w:rsidRDefault="00364413" w:rsidP="00364413">
            <w:pPr>
              <w:pStyle w:val="Style44"/>
              <w:widowControl/>
              <w:rPr>
                <w:rStyle w:val="FontStyle116"/>
                <w:sz w:val="24"/>
                <w:szCs w:val="24"/>
              </w:rPr>
            </w:pPr>
            <w:r w:rsidRPr="00582A03">
              <w:rPr>
                <w:rStyle w:val="FontStyle116"/>
                <w:sz w:val="24"/>
                <w:szCs w:val="24"/>
              </w:rPr>
              <w:t>пестушки,</w:t>
            </w:r>
          </w:p>
          <w:p w:rsidR="00364413" w:rsidRPr="00582A03" w:rsidRDefault="00364413" w:rsidP="00364413">
            <w:pPr>
              <w:pStyle w:val="Style44"/>
              <w:widowControl/>
              <w:rPr>
                <w:rStyle w:val="FontStyle116"/>
                <w:sz w:val="24"/>
                <w:szCs w:val="24"/>
              </w:rPr>
            </w:pPr>
            <w:r w:rsidRPr="00582A03">
              <w:rPr>
                <w:rStyle w:val="FontStyle116"/>
                <w:sz w:val="24"/>
                <w:szCs w:val="24"/>
              </w:rPr>
              <w:t>колыбельные)</w:t>
            </w:r>
          </w:p>
          <w:p w:rsidR="00364413" w:rsidRPr="00582A03" w:rsidRDefault="00364413" w:rsidP="00364413">
            <w:pPr>
              <w:pStyle w:val="Style44"/>
              <w:widowControl/>
              <w:rPr>
                <w:rStyle w:val="FontStyle116"/>
                <w:sz w:val="24"/>
                <w:szCs w:val="24"/>
              </w:rPr>
            </w:pPr>
            <w:r w:rsidRPr="00582A03">
              <w:rPr>
                <w:rStyle w:val="FontStyle116"/>
                <w:sz w:val="24"/>
                <w:szCs w:val="24"/>
              </w:rPr>
              <w:t>Сюжетно-ролевая</w:t>
            </w:r>
          </w:p>
          <w:p w:rsidR="00364413" w:rsidRPr="00582A03" w:rsidRDefault="00364413" w:rsidP="00364413">
            <w:pPr>
              <w:pStyle w:val="Style44"/>
              <w:widowControl/>
              <w:rPr>
                <w:rStyle w:val="FontStyle116"/>
                <w:sz w:val="24"/>
                <w:szCs w:val="24"/>
              </w:rPr>
            </w:pPr>
            <w:r w:rsidRPr="00582A03">
              <w:rPr>
                <w:rStyle w:val="FontStyle116"/>
                <w:sz w:val="24"/>
                <w:szCs w:val="24"/>
              </w:rPr>
              <w:t>игра.</w:t>
            </w:r>
          </w:p>
          <w:p w:rsidR="00364413" w:rsidRPr="00582A03" w:rsidRDefault="00364413" w:rsidP="00364413">
            <w:pPr>
              <w:pStyle w:val="Style44"/>
              <w:widowControl/>
              <w:rPr>
                <w:rStyle w:val="FontStyle116"/>
                <w:sz w:val="24"/>
                <w:szCs w:val="24"/>
              </w:rPr>
            </w:pPr>
            <w:r w:rsidRPr="00582A03">
              <w:rPr>
                <w:rStyle w:val="FontStyle116"/>
                <w:sz w:val="24"/>
                <w:szCs w:val="24"/>
              </w:rPr>
              <w:t>Игра-</w:t>
            </w:r>
          </w:p>
          <w:p w:rsidR="00364413" w:rsidRPr="00582A03" w:rsidRDefault="00364413" w:rsidP="00364413">
            <w:pPr>
              <w:pStyle w:val="Style44"/>
              <w:widowControl/>
              <w:rPr>
                <w:rStyle w:val="FontStyle116"/>
                <w:sz w:val="24"/>
                <w:szCs w:val="24"/>
              </w:rPr>
            </w:pPr>
            <w:r w:rsidRPr="00582A03">
              <w:rPr>
                <w:rStyle w:val="FontStyle116"/>
                <w:sz w:val="24"/>
                <w:szCs w:val="24"/>
              </w:rPr>
              <w:t>драматизация.</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Работа в книжном</w:t>
            </w:r>
          </w:p>
          <w:p w:rsidR="00364413" w:rsidRPr="00582A03" w:rsidRDefault="00364413" w:rsidP="00364413">
            <w:pPr>
              <w:pStyle w:val="Style44"/>
              <w:widowControl/>
              <w:rPr>
                <w:rStyle w:val="FontStyle116"/>
                <w:sz w:val="24"/>
                <w:szCs w:val="24"/>
              </w:rPr>
            </w:pPr>
            <w:r w:rsidRPr="00582A03">
              <w:rPr>
                <w:rStyle w:val="FontStyle116"/>
                <w:sz w:val="24"/>
                <w:szCs w:val="24"/>
              </w:rPr>
              <w:t>уголке</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Чтение,</w:t>
            </w:r>
          </w:p>
          <w:p w:rsidR="00364413" w:rsidRPr="00582A03" w:rsidRDefault="00364413" w:rsidP="00364413">
            <w:pPr>
              <w:pStyle w:val="Style44"/>
              <w:widowControl/>
              <w:rPr>
                <w:rStyle w:val="FontStyle116"/>
                <w:sz w:val="24"/>
                <w:szCs w:val="24"/>
              </w:rPr>
            </w:pPr>
            <w:r w:rsidRPr="00582A03">
              <w:rPr>
                <w:rStyle w:val="FontStyle116"/>
                <w:sz w:val="24"/>
                <w:szCs w:val="24"/>
              </w:rPr>
              <w:t>рассматривание</w:t>
            </w:r>
          </w:p>
          <w:p w:rsidR="00364413" w:rsidRPr="00582A03" w:rsidRDefault="00364413" w:rsidP="00364413">
            <w:pPr>
              <w:pStyle w:val="Style44"/>
              <w:widowControl/>
              <w:rPr>
                <w:rStyle w:val="FontStyle116"/>
                <w:sz w:val="24"/>
                <w:szCs w:val="24"/>
              </w:rPr>
            </w:pPr>
            <w:r w:rsidRPr="00582A03">
              <w:rPr>
                <w:rStyle w:val="FontStyle116"/>
                <w:sz w:val="24"/>
                <w:szCs w:val="24"/>
              </w:rPr>
              <w:t>иллюстраций</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Сценарии</w:t>
            </w:r>
          </w:p>
          <w:p w:rsidR="00364413" w:rsidRPr="00582A03" w:rsidRDefault="00364413" w:rsidP="00364413">
            <w:pPr>
              <w:pStyle w:val="Style44"/>
              <w:widowControl/>
              <w:rPr>
                <w:rStyle w:val="FontStyle116"/>
                <w:sz w:val="24"/>
                <w:szCs w:val="24"/>
              </w:rPr>
            </w:pPr>
            <w:r w:rsidRPr="00582A03">
              <w:rPr>
                <w:rStyle w:val="FontStyle116"/>
                <w:sz w:val="24"/>
                <w:szCs w:val="24"/>
              </w:rPr>
              <w:t>активизирующего</w:t>
            </w:r>
          </w:p>
          <w:p w:rsidR="00364413" w:rsidRPr="00582A03" w:rsidRDefault="00364413" w:rsidP="00364413">
            <w:pPr>
              <w:pStyle w:val="Style44"/>
              <w:widowControl/>
              <w:rPr>
                <w:rStyle w:val="FontStyle116"/>
                <w:sz w:val="24"/>
                <w:szCs w:val="24"/>
              </w:rPr>
            </w:pPr>
            <w:r w:rsidRPr="00582A03">
              <w:rPr>
                <w:rStyle w:val="FontStyle116"/>
                <w:sz w:val="24"/>
                <w:szCs w:val="24"/>
              </w:rPr>
              <w:t>общения. Речевое</w:t>
            </w:r>
          </w:p>
          <w:p w:rsidR="00364413" w:rsidRPr="00582A03" w:rsidRDefault="00364413" w:rsidP="00364413">
            <w:pPr>
              <w:pStyle w:val="Style44"/>
              <w:widowControl/>
              <w:rPr>
                <w:rStyle w:val="FontStyle116"/>
                <w:sz w:val="24"/>
                <w:szCs w:val="24"/>
              </w:rPr>
            </w:pPr>
            <w:r w:rsidRPr="00582A03">
              <w:rPr>
                <w:rStyle w:val="FontStyle116"/>
                <w:sz w:val="24"/>
                <w:szCs w:val="24"/>
              </w:rPr>
              <w:t>стимулирование</w:t>
            </w:r>
          </w:p>
          <w:p w:rsidR="00364413" w:rsidRPr="00582A03" w:rsidRDefault="00364413" w:rsidP="00364413">
            <w:pPr>
              <w:pStyle w:val="Style44"/>
              <w:widowControl/>
              <w:rPr>
                <w:rStyle w:val="FontStyle116"/>
                <w:sz w:val="24"/>
                <w:szCs w:val="24"/>
              </w:rPr>
            </w:pPr>
            <w:r w:rsidRPr="00582A03">
              <w:rPr>
                <w:rStyle w:val="FontStyle116"/>
                <w:sz w:val="24"/>
                <w:szCs w:val="24"/>
              </w:rPr>
              <w:t>(повторение,</w:t>
            </w:r>
          </w:p>
          <w:p w:rsidR="00364413" w:rsidRPr="00582A03" w:rsidRDefault="00364413" w:rsidP="00364413">
            <w:pPr>
              <w:pStyle w:val="Style44"/>
              <w:widowControl/>
              <w:rPr>
                <w:rStyle w:val="FontStyle116"/>
                <w:sz w:val="24"/>
                <w:szCs w:val="24"/>
              </w:rPr>
            </w:pPr>
            <w:r w:rsidRPr="00582A03">
              <w:rPr>
                <w:rStyle w:val="FontStyle116"/>
                <w:sz w:val="24"/>
                <w:szCs w:val="24"/>
              </w:rPr>
              <w:t>объяснение,</w:t>
            </w:r>
          </w:p>
          <w:p w:rsidR="00364413" w:rsidRPr="00582A03" w:rsidRDefault="00364413" w:rsidP="00364413">
            <w:pPr>
              <w:pStyle w:val="Style44"/>
              <w:widowControl/>
              <w:rPr>
                <w:rStyle w:val="FontStyle116"/>
                <w:sz w:val="24"/>
                <w:szCs w:val="24"/>
              </w:rPr>
            </w:pPr>
            <w:r w:rsidRPr="00582A03">
              <w:rPr>
                <w:rStyle w:val="FontStyle116"/>
                <w:sz w:val="24"/>
                <w:szCs w:val="24"/>
              </w:rPr>
              <w:t>обсуждение,</w:t>
            </w:r>
          </w:p>
          <w:p w:rsidR="00364413" w:rsidRPr="00582A03" w:rsidRDefault="00364413" w:rsidP="00364413">
            <w:pPr>
              <w:pStyle w:val="Style44"/>
              <w:widowControl/>
              <w:rPr>
                <w:rStyle w:val="FontStyle116"/>
                <w:sz w:val="24"/>
                <w:szCs w:val="24"/>
              </w:rPr>
            </w:pPr>
            <w:r w:rsidRPr="00582A03">
              <w:rPr>
                <w:rStyle w:val="FontStyle116"/>
                <w:sz w:val="24"/>
                <w:szCs w:val="24"/>
              </w:rPr>
              <w:t>побуждение,</w:t>
            </w:r>
          </w:p>
          <w:p w:rsidR="00364413" w:rsidRPr="00582A03" w:rsidRDefault="00364413" w:rsidP="00364413">
            <w:pPr>
              <w:pStyle w:val="Style44"/>
              <w:widowControl/>
              <w:rPr>
                <w:rStyle w:val="FontStyle116"/>
                <w:sz w:val="24"/>
                <w:szCs w:val="24"/>
              </w:rPr>
            </w:pPr>
            <w:r w:rsidRPr="00582A03">
              <w:rPr>
                <w:rStyle w:val="FontStyle116"/>
                <w:sz w:val="24"/>
                <w:szCs w:val="24"/>
              </w:rPr>
              <w:t>напоминание,</w:t>
            </w:r>
          </w:p>
          <w:p w:rsidR="00364413" w:rsidRPr="00582A03" w:rsidRDefault="00364413" w:rsidP="00364413">
            <w:pPr>
              <w:pStyle w:val="Style44"/>
              <w:widowControl/>
              <w:rPr>
                <w:rStyle w:val="FontStyle116"/>
                <w:sz w:val="24"/>
                <w:szCs w:val="24"/>
              </w:rPr>
            </w:pPr>
            <w:r w:rsidRPr="00582A03">
              <w:rPr>
                <w:rStyle w:val="FontStyle116"/>
                <w:sz w:val="24"/>
                <w:szCs w:val="24"/>
              </w:rPr>
              <w:t>уточнение)</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Беседа с опорой на зрительное</w:t>
            </w:r>
          </w:p>
          <w:p w:rsidR="00364413" w:rsidRPr="00582A03" w:rsidRDefault="00364413" w:rsidP="00364413">
            <w:pPr>
              <w:pStyle w:val="Style44"/>
              <w:widowControl/>
              <w:rPr>
                <w:rStyle w:val="FontStyle116"/>
                <w:sz w:val="24"/>
                <w:szCs w:val="24"/>
              </w:rPr>
            </w:pPr>
            <w:r w:rsidRPr="00582A03">
              <w:rPr>
                <w:rStyle w:val="FontStyle116"/>
                <w:sz w:val="24"/>
                <w:szCs w:val="24"/>
              </w:rPr>
              <w:t>восприятие и без</w:t>
            </w:r>
          </w:p>
          <w:p w:rsidR="00364413" w:rsidRPr="00582A03" w:rsidRDefault="00364413" w:rsidP="00364413">
            <w:pPr>
              <w:pStyle w:val="Style44"/>
              <w:rPr>
                <w:rStyle w:val="FontStyle116"/>
                <w:sz w:val="24"/>
                <w:szCs w:val="24"/>
              </w:rPr>
            </w:pPr>
            <w:r w:rsidRPr="00582A03">
              <w:rPr>
                <w:rStyle w:val="FontStyle116"/>
                <w:sz w:val="24"/>
                <w:szCs w:val="24"/>
              </w:rPr>
              <w:t>опоры на него.</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Хороводные игры,</w:t>
            </w:r>
          </w:p>
          <w:p w:rsidR="00364413" w:rsidRPr="00582A03" w:rsidRDefault="00364413" w:rsidP="00364413">
            <w:pPr>
              <w:pStyle w:val="Style44"/>
              <w:rPr>
                <w:rStyle w:val="FontStyle116"/>
                <w:sz w:val="24"/>
                <w:szCs w:val="24"/>
              </w:rPr>
            </w:pPr>
            <w:r w:rsidRPr="00582A03">
              <w:rPr>
                <w:rStyle w:val="FontStyle116"/>
                <w:sz w:val="24"/>
                <w:szCs w:val="24"/>
              </w:rPr>
              <w:t>пальчиковые игры.</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Речевое</w:t>
            </w:r>
          </w:p>
          <w:p w:rsidR="00364413" w:rsidRPr="00582A03" w:rsidRDefault="00364413" w:rsidP="00364413">
            <w:pPr>
              <w:pStyle w:val="Style44"/>
              <w:widowControl/>
              <w:rPr>
                <w:rStyle w:val="FontStyle116"/>
                <w:sz w:val="24"/>
                <w:szCs w:val="24"/>
              </w:rPr>
            </w:pPr>
            <w:r w:rsidRPr="00582A03">
              <w:rPr>
                <w:rStyle w:val="FontStyle116"/>
                <w:sz w:val="24"/>
                <w:szCs w:val="24"/>
              </w:rPr>
              <w:t>стимулирование</w:t>
            </w:r>
          </w:p>
          <w:p w:rsidR="00364413" w:rsidRPr="00582A03" w:rsidRDefault="00364413" w:rsidP="00364413">
            <w:pPr>
              <w:pStyle w:val="Style44"/>
              <w:widowControl/>
              <w:rPr>
                <w:rStyle w:val="FontStyle116"/>
                <w:sz w:val="24"/>
                <w:szCs w:val="24"/>
              </w:rPr>
            </w:pPr>
            <w:r w:rsidRPr="00582A03">
              <w:rPr>
                <w:rStyle w:val="FontStyle116"/>
                <w:sz w:val="24"/>
                <w:szCs w:val="24"/>
              </w:rPr>
              <w:t>(повторение,</w:t>
            </w:r>
          </w:p>
          <w:p w:rsidR="00364413" w:rsidRPr="00582A03" w:rsidRDefault="00364413" w:rsidP="00364413">
            <w:pPr>
              <w:pStyle w:val="Style44"/>
              <w:widowControl/>
              <w:rPr>
                <w:rStyle w:val="FontStyle116"/>
                <w:sz w:val="24"/>
                <w:szCs w:val="24"/>
              </w:rPr>
            </w:pPr>
            <w:r w:rsidRPr="00582A03">
              <w:rPr>
                <w:rStyle w:val="FontStyle116"/>
                <w:sz w:val="24"/>
                <w:szCs w:val="24"/>
              </w:rPr>
              <w:t>объяснение,</w:t>
            </w:r>
          </w:p>
          <w:p w:rsidR="00364413" w:rsidRPr="00582A03" w:rsidRDefault="00364413" w:rsidP="00364413">
            <w:pPr>
              <w:pStyle w:val="Style44"/>
              <w:widowControl/>
              <w:rPr>
                <w:rStyle w:val="FontStyle116"/>
                <w:sz w:val="24"/>
                <w:szCs w:val="24"/>
              </w:rPr>
            </w:pPr>
            <w:r w:rsidRPr="00582A03">
              <w:rPr>
                <w:rStyle w:val="FontStyle116"/>
                <w:sz w:val="24"/>
                <w:szCs w:val="24"/>
              </w:rPr>
              <w:t>обсуждение,</w:t>
            </w:r>
          </w:p>
          <w:p w:rsidR="00364413" w:rsidRPr="00582A03" w:rsidRDefault="00364413" w:rsidP="00364413">
            <w:pPr>
              <w:pStyle w:val="Style44"/>
              <w:widowControl/>
              <w:rPr>
                <w:rStyle w:val="FontStyle116"/>
                <w:sz w:val="24"/>
                <w:szCs w:val="24"/>
              </w:rPr>
            </w:pPr>
            <w:r w:rsidRPr="00582A03">
              <w:rPr>
                <w:rStyle w:val="FontStyle116"/>
                <w:sz w:val="24"/>
                <w:szCs w:val="24"/>
              </w:rPr>
              <w:t>побуждение,</w:t>
            </w:r>
          </w:p>
          <w:p w:rsidR="00364413" w:rsidRPr="00582A03" w:rsidRDefault="00364413" w:rsidP="00364413">
            <w:pPr>
              <w:pStyle w:val="Style44"/>
              <w:widowControl/>
              <w:rPr>
                <w:rStyle w:val="FontStyle116"/>
                <w:sz w:val="24"/>
                <w:szCs w:val="24"/>
              </w:rPr>
            </w:pPr>
            <w:r w:rsidRPr="00582A03">
              <w:rPr>
                <w:rStyle w:val="FontStyle116"/>
                <w:sz w:val="24"/>
                <w:szCs w:val="24"/>
              </w:rPr>
              <w:t>уточнение</w:t>
            </w:r>
          </w:p>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напоминание)</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Формирование</w:t>
            </w:r>
          </w:p>
          <w:p w:rsidR="00364413" w:rsidRPr="00582A03" w:rsidRDefault="00364413" w:rsidP="00364413">
            <w:pPr>
              <w:pStyle w:val="Style44"/>
              <w:widowControl/>
              <w:rPr>
                <w:rStyle w:val="FontStyle116"/>
                <w:sz w:val="24"/>
                <w:szCs w:val="24"/>
              </w:rPr>
            </w:pPr>
            <w:r w:rsidRPr="00582A03">
              <w:rPr>
                <w:rStyle w:val="FontStyle116"/>
                <w:sz w:val="24"/>
                <w:szCs w:val="24"/>
              </w:rPr>
              <w:t>элементарного</w:t>
            </w:r>
          </w:p>
          <w:p w:rsidR="00364413" w:rsidRPr="00582A03" w:rsidRDefault="00364413" w:rsidP="00364413">
            <w:pPr>
              <w:pStyle w:val="Style44"/>
              <w:widowControl/>
              <w:rPr>
                <w:rStyle w:val="FontStyle116"/>
                <w:sz w:val="24"/>
                <w:szCs w:val="24"/>
              </w:rPr>
            </w:pPr>
            <w:r w:rsidRPr="00582A03">
              <w:rPr>
                <w:rStyle w:val="FontStyle116"/>
                <w:sz w:val="24"/>
                <w:szCs w:val="24"/>
              </w:rPr>
              <w:t>реплицирования</w:t>
            </w:r>
          </w:p>
          <w:p w:rsidR="00364413" w:rsidRPr="00582A03" w:rsidRDefault="00364413" w:rsidP="00364413">
            <w:pPr>
              <w:pStyle w:val="Style44"/>
              <w:widowControl/>
              <w:rPr>
                <w:rStyle w:val="FontStyle116"/>
                <w:sz w:val="24"/>
                <w:szCs w:val="24"/>
              </w:rPr>
            </w:pPr>
            <w:r w:rsidRPr="00582A03">
              <w:rPr>
                <w:rStyle w:val="FontStyle116"/>
                <w:sz w:val="24"/>
                <w:szCs w:val="24"/>
              </w:rPr>
              <w:t>Беседа с опорой</w:t>
            </w:r>
          </w:p>
          <w:p w:rsidR="00364413" w:rsidRPr="00582A03" w:rsidRDefault="00364413" w:rsidP="00364413">
            <w:pPr>
              <w:pStyle w:val="Style44"/>
              <w:widowControl/>
              <w:rPr>
                <w:rStyle w:val="FontStyle116"/>
                <w:sz w:val="24"/>
                <w:szCs w:val="24"/>
              </w:rPr>
            </w:pPr>
            <w:r w:rsidRPr="00582A03">
              <w:rPr>
                <w:rStyle w:val="FontStyle116"/>
                <w:sz w:val="24"/>
                <w:szCs w:val="24"/>
              </w:rPr>
              <w:t>на зрительное</w:t>
            </w:r>
          </w:p>
          <w:p w:rsidR="00364413" w:rsidRPr="00582A03" w:rsidRDefault="00364413" w:rsidP="00364413">
            <w:pPr>
              <w:pStyle w:val="Style44"/>
              <w:widowControl/>
              <w:rPr>
                <w:rStyle w:val="FontStyle116"/>
                <w:sz w:val="24"/>
                <w:szCs w:val="24"/>
              </w:rPr>
            </w:pPr>
            <w:r w:rsidRPr="00582A03">
              <w:rPr>
                <w:rStyle w:val="FontStyle116"/>
                <w:sz w:val="24"/>
                <w:szCs w:val="24"/>
              </w:rPr>
              <w:t>восприятие и без</w:t>
            </w:r>
          </w:p>
          <w:p w:rsidR="00364413" w:rsidRPr="00582A03" w:rsidRDefault="00364413" w:rsidP="00364413">
            <w:pPr>
              <w:pStyle w:val="Style44"/>
              <w:widowControl/>
              <w:rPr>
                <w:rStyle w:val="FontStyle116"/>
                <w:sz w:val="24"/>
                <w:szCs w:val="24"/>
              </w:rPr>
            </w:pPr>
            <w:r w:rsidRPr="00582A03">
              <w:rPr>
                <w:rStyle w:val="FontStyle116"/>
                <w:sz w:val="24"/>
                <w:szCs w:val="24"/>
              </w:rPr>
              <w:t>опоры на него.</w:t>
            </w:r>
          </w:p>
          <w:p w:rsidR="00364413" w:rsidRPr="00582A03" w:rsidRDefault="00364413" w:rsidP="00364413">
            <w:pPr>
              <w:pStyle w:val="Style44"/>
              <w:widowControl/>
              <w:rPr>
                <w:rStyle w:val="FontStyle116"/>
                <w:sz w:val="24"/>
                <w:szCs w:val="24"/>
              </w:rPr>
            </w:pPr>
            <w:r w:rsidRPr="00582A03">
              <w:rPr>
                <w:rStyle w:val="FontStyle116"/>
                <w:sz w:val="24"/>
                <w:szCs w:val="24"/>
              </w:rPr>
              <w:t>Хороводные</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пальчиковые</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Образцы</w:t>
            </w:r>
          </w:p>
          <w:p w:rsidR="00364413" w:rsidRPr="00582A03" w:rsidRDefault="00364413" w:rsidP="00364413">
            <w:pPr>
              <w:pStyle w:val="Style44"/>
              <w:widowControl/>
              <w:rPr>
                <w:rStyle w:val="FontStyle116"/>
                <w:sz w:val="24"/>
                <w:szCs w:val="24"/>
              </w:rPr>
            </w:pPr>
            <w:r w:rsidRPr="00582A03">
              <w:rPr>
                <w:rStyle w:val="FontStyle116"/>
                <w:sz w:val="24"/>
                <w:szCs w:val="24"/>
              </w:rPr>
              <w:t>коммуникативных</w:t>
            </w:r>
          </w:p>
          <w:p w:rsidR="00364413" w:rsidRPr="00582A03" w:rsidRDefault="00364413" w:rsidP="00364413">
            <w:pPr>
              <w:pStyle w:val="Style44"/>
              <w:widowControl/>
              <w:rPr>
                <w:rStyle w:val="FontStyle116"/>
                <w:sz w:val="24"/>
                <w:szCs w:val="24"/>
              </w:rPr>
            </w:pPr>
            <w:r w:rsidRPr="00582A03">
              <w:rPr>
                <w:rStyle w:val="FontStyle116"/>
                <w:sz w:val="24"/>
                <w:szCs w:val="24"/>
              </w:rPr>
              <w:t>кодов взрослого.</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Тематические</w:t>
            </w:r>
          </w:p>
          <w:p w:rsidR="00364413" w:rsidRPr="00582A03" w:rsidRDefault="00364413" w:rsidP="00364413">
            <w:pPr>
              <w:pStyle w:val="Style44"/>
              <w:rPr>
                <w:rStyle w:val="FontStyle116"/>
                <w:sz w:val="24"/>
                <w:szCs w:val="24"/>
              </w:rPr>
            </w:pPr>
            <w:r w:rsidRPr="00582A03">
              <w:rPr>
                <w:rStyle w:val="FontStyle116"/>
                <w:sz w:val="24"/>
                <w:szCs w:val="24"/>
              </w:rPr>
              <w:t>досуги.</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Содержательное</w:t>
            </w:r>
          </w:p>
          <w:p w:rsidR="00364413" w:rsidRPr="00582A03" w:rsidRDefault="00364413" w:rsidP="00364413">
            <w:pPr>
              <w:pStyle w:val="Style44"/>
              <w:widowControl/>
              <w:rPr>
                <w:rStyle w:val="FontStyle116"/>
                <w:sz w:val="24"/>
                <w:szCs w:val="24"/>
              </w:rPr>
            </w:pPr>
            <w:r w:rsidRPr="00582A03">
              <w:rPr>
                <w:rStyle w:val="FontStyle116"/>
                <w:sz w:val="24"/>
                <w:szCs w:val="24"/>
              </w:rPr>
              <w:t>игровое</w:t>
            </w:r>
          </w:p>
          <w:p w:rsidR="00364413" w:rsidRPr="00582A03" w:rsidRDefault="00364413" w:rsidP="00364413">
            <w:pPr>
              <w:pStyle w:val="Style44"/>
              <w:widowControl/>
              <w:rPr>
                <w:rStyle w:val="FontStyle116"/>
                <w:sz w:val="24"/>
                <w:szCs w:val="24"/>
              </w:rPr>
            </w:pPr>
            <w:r w:rsidRPr="00582A03">
              <w:rPr>
                <w:rStyle w:val="FontStyle116"/>
                <w:sz w:val="24"/>
                <w:szCs w:val="24"/>
              </w:rPr>
              <w:t>взаимодействие</w:t>
            </w:r>
          </w:p>
          <w:p w:rsidR="00364413" w:rsidRPr="00582A03" w:rsidRDefault="00364413" w:rsidP="00364413">
            <w:pPr>
              <w:pStyle w:val="Style44"/>
              <w:widowControl/>
              <w:rPr>
                <w:rStyle w:val="FontStyle116"/>
                <w:sz w:val="24"/>
                <w:szCs w:val="24"/>
              </w:rPr>
            </w:pPr>
            <w:r w:rsidRPr="00582A03">
              <w:rPr>
                <w:rStyle w:val="FontStyle116"/>
                <w:sz w:val="24"/>
                <w:szCs w:val="24"/>
              </w:rPr>
              <w:t>детей</w:t>
            </w:r>
          </w:p>
          <w:p w:rsidR="00364413" w:rsidRPr="00582A03" w:rsidRDefault="00364413" w:rsidP="00364413">
            <w:pPr>
              <w:pStyle w:val="Style44"/>
              <w:widowControl/>
              <w:rPr>
                <w:rStyle w:val="FontStyle116"/>
                <w:sz w:val="24"/>
                <w:szCs w:val="24"/>
              </w:rPr>
            </w:pPr>
            <w:r w:rsidRPr="00582A03">
              <w:rPr>
                <w:rStyle w:val="FontStyle116"/>
                <w:sz w:val="24"/>
                <w:szCs w:val="24"/>
              </w:rPr>
              <w:t>(совместные</w:t>
            </w:r>
          </w:p>
          <w:p w:rsidR="00364413" w:rsidRPr="00582A03" w:rsidRDefault="00364413" w:rsidP="00364413">
            <w:pPr>
              <w:pStyle w:val="Style44"/>
              <w:widowControl/>
              <w:rPr>
                <w:rStyle w:val="FontStyle116"/>
                <w:sz w:val="24"/>
                <w:szCs w:val="24"/>
              </w:rPr>
            </w:pPr>
            <w:r w:rsidRPr="00582A03">
              <w:rPr>
                <w:rStyle w:val="FontStyle116"/>
                <w:sz w:val="24"/>
                <w:szCs w:val="24"/>
              </w:rPr>
              <w:t>игры с</w:t>
            </w:r>
          </w:p>
          <w:p w:rsidR="00364413" w:rsidRPr="00582A03" w:rsidRDefault="00364413" w:rsidP="00364413">
            <w:pPr>
              <w:pStyle w:val="Style44"/>
              <w:widowControl/>
              <w:rPr>
                <w:rStyle w:val="FontStyle116"/>
                <w:sz w:val="24"/>
                <w:szCs w:val="24"/>
              </w:rPr>
            </w:pPr>
            <w:r w:rsidRPr="00582A03">
              <w:rPr>
                <w:rStyle w:val="FontStyle116"/>
                <w:sz w:val="24"/>
                <w:szCs w:val="24"/>
              </w:rPr>
              <w:t>использование</w:t>
            </w:r>
            <w:r w:rsidRPr="00582A03">
              <w:rPr>
                <w:rStyle w:val="FontStyle116"/>
                <w:sz w:val="24"/>
                <w:szCs w:val="24"/>
              </w:rPr>
              <w:lastRenderedPageBreak/>
              <w:t>м</w:t>
            </w:r>
          </w:p>
          <w:p w:rsidR="00364413" w:rsidRPr="00582A03" w:rsidRDefault="00364413" w:rsidP="00364413">
            <w:pPr>
              <w:pStyle w:val="Style44"/>
              <w:widowControl/>
              <w:rPr>
                <w:rStyle w:val="FontStyle116"/>
                <w:sz w:val="24"/>
                <w:szCs w:val="24"/>
              </w:rPr>
            </w:pPr>
            <w:r w:rsidRPr="00582A03">
              <w:rPr>
                <w:rStyle w:val="FontStyle116"/>
                <w:sz w:val="24"/>
                <w:szCs w:val="24"/>
              </w:rPr>
              <w:t>предметов и</w:t>
            </w:r>
          </w:p>
          <w:p w:rsidR="00364413" w:rsidRPr="00582A03" w:rsidRDefault="00364413" w:rsidP="00364413">
            <w:pPr>
              <w:pStyle w:val="Style44"/>
              <w:widowControl/>
              <w:rPr>
                <w:rStyle w:val="FontStyle116"/>
                <w:sz w:val="24"/>
                <w:szCs w:val="24"/>
              </w:rPr>
            </w:pPr>
            <w:r w:rsidRPr="00582A03">
              <w:rPr>
                <w:rStyle w:val="FontStyle116"/>
                <w:sz w:val="24"/>
                <w:szCs w:val="24"/>
              </w:rPr>
              <w:t>игрушек)</w:t>
            </w:r>
          </w:p>
          <w:p w:rsidR="00364413" w:rsidRPr="00582A03" w:rsidRDefault="00364413" w:rsidP="00364413">
            <w:pPr>
              <w:pStyle w:val="Style44"/>
              <w:widowControl/>
              <w:rPr>
                <w:rStyle w:val="FontStyle116"/>
                <w:sz w:val="24"/>
                <w:szCs w:val="24"/>
              </w:rPr>
            </w:pPr>
            <w:r w:rsidRPr="00582A03">
              <w:rPr>
                <w:rStyle w:val="FontStyle116"/>
                <w:sz w:val="24"/>
                <w:szCs w:val="24"/>
              </w:rPr>
              <w:t>Совместная</w:t>
            </w:r>
          </w:p>
          <w:p w:rsidR="00364413" w:rsidRPr="00582A03" w:rsidRDefault="00364413" w:rsidP="00364413">
            <w:pPr>
              <w:pStyle w:val="Style44"/>
              <w:widowControl/>
              <w:rPr>
                <w:rStyle w:val="FontStyle116"/>
                <w:sz w:val="24"/>
                <w:szCs w:val="24"/>
              </w:rPr>
            </w:pPr>
            <w:r w:rsidRPr="00582A03">
              <w:rPr>
                <w:rStyle w:val="FontStyle116"/>
                <w:sz w:val="24"/>
                <w:szCs w:val="24"/>
              </w:rPr>
              <w:t>предметная и</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детей</w:t>
            </w:r>
          </w:p>
          <w:p w:rsidR="00364413" w:rsidRPr="00582A03" w:rsidRDefault="00364413" w:rsidP="00364413">
            <w:pPr>
              <w:pStyle w:val="Style44"/>
              <w:widowControl/>
              <w:rPr>
                <w:rStyle w:val="FontStyle116"/>
                <w:sz w:val="24"/>
                <w:szCs w:val="24"/>
              </w:rPr>
            </w:pPr>
            <w:r w:rsidRPr="00582A03">
              <w:rPr>
                <w:rStyle w:val="FontStyle116"/>
                <w:sz w:val="24"/>
                <w:szCs w:val="24"/>
              </w:rPr>
              <w:t>(коллективный</w:t>
            </w:r>
          </w:p>
          <w:p w:rsidR="00364413" w:rsidRPr="00582A03" w:rsidRDefault="00364413" w:rsidP="00364413">
            <w:pPr>
              <w:pStyle w:val="Style44"/>
              <w:widowControl/>
              <w:rPr>
                <w:rStyle w:val="FontStyle116"/>
                <w:sz w:val="24"/>
                <w:szCs w:val="24"/>
              </w:rPr>
            </w:pPr>
            <w:r w:rsidRPr="00582A03">
              <w:rPr>
                <w:rStyle w:val="FontStyle116"/>
                <w:sz w:val="24"/>
                <w:szCs w:val="24"/>
              </w:rPr>
              <w:t>монолог).</w:t>
            </w:r>
          </w:p>
          <w:p w:rsidR="00364413" w:rsidRPr="00582A03" w:rsidRDefault="00364413" w:rsidP="00364413">
            <w:pPr>
              <w:pStyle w:val="Style44"/>
              <w:widowControl/>
              <w:rPr>
                <w:rStyle w:val="FontStyle116"/>
                <w:sz w:val="24"/>
                <w:szCs w:val="24"/>
              </w:rPr>
            </w:pPr>
            <w:r w:rsidRPr="00582A03">
              <w:rPr>
                <w:rStyle w:val="FontStyle116"/>
                <w:sz w:val="24"/>
                <w:szCs w:val="24"/>
              </w:rPr>
              <w:t>Игра-</w:t>
            </w:r>
          </w:p>
          <w:p w:rsidR="00364413" w:rsidRPr="00582A03" w:rsidRDefault="00364413" w:rsidP="00364413">
            <w:pPr>
              <w:pStyle w:val="Style44"/>
              <w:widowControl/>
              <w:rPr>
                <w:rStyle w:val="FontStyle116"/>
                <w:sz w:val="24"/>
                <w:szCs w:val="24"/>
              </w:rPr>
            </w:pPr>
            <w:r w:rsidRPr="00582A03">
              <w:rPr>
                <w:rStyle w:val="FontStyle116"/>
                <w:sz w:val="24"/>
                <w:szCs w:val="24"/>
              </w:rPr>
              <w:t>драматизация с</w:t>
            </w:r>
          </w:p>
          <w:p w:rsidR="00364413" w:rsidRPr="00582A03" w:rsidRDefault="00364413" w:rsidP="00364413">
            <w:pPr>
              <w:pStyle w:val="Style44"/>
              <w:widowControl/>
              <w:rPr>
                <w:rStyle w:val="FontStyle116"/>
                <w:sz w:val="24"/>
                <w:szCs w:val="24"/>
              </w:rPr>
            </w:pPr>
            <w:r w:rsidRPr="00582A03">
              <w:rPr>
                <w:rStyle w:val="FontStyle116"/>
                <w:sz w:val="24"/>
                <w:szCs w:val="24"/>
              </w:rPr>
              <w:t>использованием</w:t>
            </w:r>
          </w:p>
          <w:p w:rsidR="00364413" w:rsidRPr="00582A03" w:rsidRDefault="00364413" w:rsidP="00364413">
            <w:pPr>
              <w:pStyle w:val="Style44"/>
              <w:widowControl/>
              <w:rPr>
                <w:rStyle w:val="FontStyle116"/>
                <w:sz w:val="24"/>
                <w:szCs w:val="24"/>
              </w:rPr>
            </w:pPr>
            <w:r w:rsidRPr="00582A03">
              <w:rPr>
                <w:rStyle w:val="FontStyle116"/>
                <w:sz w:val="24"/>
                <w:szCs w:val="24"/>
              </w:rPr>
              <w:t>разных видов</w:t>
            </w:r>
          </w:p>
          <w:p w:rsidR="00364413" w:rsidRPr="00582A03" w:rsidRDefault="00364413" w:rsidP="00364413">
            <w:pPr>
              <w:pStyle w:val="Style44"/>
              <w:widowControl/>
              <w:rPr>
                <w:rStyle w:val="FontStyle116"/>
                <w:sz w:val="24"/>
                <w:szCs w:val="24"/>
              </w:rPr>
            </w:pPr>
            <w:r w:rsidRPr="00582A03">
              <w:rPr>
                <w:rStyle w:val="FontStyle116"/>
                <w:sz w:val="24"/>
                <w:szCs w:val="24"/>
              </w:rPr>
              <w:t>театров (театр на</w:t>
            </w:r>
          </w:p>
          <w:p w:rsidR="00364413" w:rsidRPr="00582A03" w:rsidRDefault="00364413" w:rsidP="00364413">
            <w:pPr>
              <w:pStyle w:val="Style44"/>
              <w:widowControl/>
              <w:rPr>
                <w:rStyle w:val="FontStyle116"/>
                <w:sz w:val="24"/>
                <w:szCs w:val="24"/>
              </w:rPr>
            </w:pPr>
            <w:r w:rsidRPr="00582A03">
              <w:rPr>
                <w:rStyle w:val="FontStyle116"/>
                <w:sz w:val="24"/>
                <w:szCs w:val="24"/>
              </w:rPr>
              <w:t>банках, ложках и</w:t>
            </w:r>
          </w:p>
          <w:p w:rsidR="00364413" w:rsidRPr="00582A03" w:rsidRDefault="00364413" w:rsidP="00364413">
            <w:pPr>
              <w:pStyle w:val="Style44"/>
              <w:widowControl/>
              <w:rPr>
                <w:rStyle w:val="FontStyle116"/>
                <w:sz w:val="24"/>
                <w:szCs w:val="24"/>
              </w:rPr>
            </w:pPr>
            <w:r w:rsidRPr="00582A03">
              <w:rPr>
                <w:rStyle w:val="FontStyle116"/>
                <w:sz w:val="24"/>
                <w:szCs w:val="24"/>
              </w:rPr>
              <w:t>т.п.)</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Игры в парах и</w:t>
            </w:r>
          </w:p>
          <w:p w:rsidR="00364413" w:rsidRPr="00582A03" w:rsidRDefault="00364413" w:rsidP="00364413">
            <w:pPr>
              <w:pStyle w:val="Style44"/>
              <w:widowControl/>
              <w:rPr>
                <w:rStyle w:val="FontStyle116"/>
                <w:sz w:val="24"/>
                <w:szCs w:val="24"/>
              </w:rPr>
            </w:pPr>
            <w:r w:rsidRPr="00582A03">
              <w:rPr>
                <w:rStyle w:val="FontStyle116"/>
                <w:sz w:val="24"/>
                <w:szCs w:val="24"/>
              </w:rPr>
              <w:t>совместные</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(коллективный</w:t>
            </w:r>
          </w:p>
          <w:p w:rsidR="00364413" w:rsidRPr="00582A03" w:rsidRDefault="00364413" w:rsidP="00364413">
            <w:pPr>
              <w:pStyle w:val="Style44"/>
              <w:rPr>
                <w:rStyle w:val="FontStyle116"/>
                <w:sz w:val="24"/>
                <w:szCs w:val="24"/>
              </w:rPr>
            </w:pPr>
            <w:r w:rsidRPr="00582A03">
              <w:rPr>
                <w:rStyle w:val="FontStyle116"/>
                <w:sz w:val="24"/>
                <w:szCs w:val="24"/>
              </w:rPr>
              <w:t>монолог)</w:t>
            </w:r>
          </w:p>
        </w:tc>
      </w:tr>
      <w:tr w:rsidR="00364413" w:rsidRPr="00582A03" w:rsidTr="00364413">
        <w:tc>
          <w:tcPr>
            <w:tcW w:w="2093" w:type="dxa"/>
            <w:vMerge/>
          </w:tcPr>
          <w:p w:rsidR="00364413" w:rsidRPr="00582A03" w:rsidRDefault="00364413" w:rsidP="00364413">
            <w:pPr>
              <w:pStyle w:val="Style7"/>
              <w:widowControl/>
              <w:rPr>
                <w:rStyle w:val="FontStyle116"/>
                <w:sz w:val="24"/>
                <w:szCs w:val="24"/>
              </w:rPr>
            </w:pP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5- 7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старшая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и</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подготовительные</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к школе</w:t>
            </w:r>
          </w:p>
          <w:p w:rsidR="00364413" w:rsidRPr="00582A03" w:rsidRDefault="00364413" w:rsidP="00364413">
            <w:pPr>
              <w:pStyle w:val="Style44"/>
              <w:jc w:val="center"/>
              <w:rPr>
                <w:rStyle w:val="FontStyle116"/>
                <w:sz w:val="24"/>
                <w:szCs w:val="24"/>
              </w:rP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 xml:space="preserve"> Имита</w:t>
            </w:r>
            <w:r w:rsidR="00056337" w:rsidRPr="00582A03">
              <w:rPr>
                <w:rStyle w:val="FontStyle116"/>
                <w:sz w:val="24"/>
                <w:szCs w:val="24"/>
              </w:rPr>
              <w:t>ц</w:t>
            </w:r>
            <w:r w:rsidRPr="00582A03">
              <w:rPr>
                <w:rStyle w:val="FontStyle116"/>
                <w:sz w:val="24"/>
                <w:szCs w:val="24"/>
              </w:rPr>
              <w:t>и</w:t>
            </w:r>
            <w:r w:rsidR="00056337" w:rsidRPr="00582A03">
              <w:rPr>
                <w:rStyle w:val="FontStyle116"/>
                <w:sz w:val="24"/>
                <w:szCs w:val="24"/>
              </w:rPr>
              <w:t>онные</w:t>
            </w:r>
          </w:p>
          <w:p w:rsidR="00364413" w:rsidRPr="00582A03" w:rsidRDefault="00364413" w:rsidP="00364413">
            <w:pPr>
              <w:pStyle w:val="Style44"/>
              <w:widowControl/>
              <w:rPr>
                <w:rStyle w:val="FontStyle116"/>
                <w:sz w:val="24"/>
                <w:szCs w:val="24"/>
              </w:rPr>
            </w:pPr>
            <w:r w:rsidRPr="00582A03">
              <w:rPr>
                <w:rStyle w:val="FontStyle116"/>
                <w:sz w:val="24"/>
                <w:szCs w:val="24"/>
              </w:rPr>
              <w:t>упражнения,</w:t>
            </w:r>
          </w:p>
          <w:p w:rsidR="00364413" w:rsidRPr="00582A03" w:rsidRDefault="00364413" w:rsidP="00364413">
            <w:pPr>
              <w:pStyle w:val="Style44"/>
              <w:widowControl/>
              <w:rPr>
                <w:rStyle w:val="FontStyle116"/>
                <w:sz w:val="24"/>
                <w:szCs w:val="24"/>
              </w:rPr>
            </w:pPr>
            <w:r w:rsidRPr="00582A03">
              <w:rPr>
                <w:rStyle w:val="FontStyle116"/>
                <w:sz w:val="24"/>
                <w:szCs w:val="24"/>
              </w:rPr>
              <w:t>пластические</w:t>
            </w:r>
          </w:p>
          <w:p w:rsidR="00364413" w:rsidRPr="00582A03" w:rsidRDefault="00364413" w:rsidP="00364413">
            <w:pPr>
              <w:pStyle w:val="Style44"/>
              <w:widowControl/>
              <w:rPr>
                <w:rStyle w:val="FontStyle116"/>
                <w:sz w:val="24"/>
                <w:szCs w:val="24"/>
              </w:rPr>
            </w:pPr>
            <w:r w:rsidRPr="00582A03">
              <w:rPr>
                <w:rStyle w:val="FontStyle116"/>
                <w:sz w:val="24"/>
                <w:szCs w:val="24"/>
              </w:rPr>
              <w:t>этюды.</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Сценарии</w:t>
            </w:r>
          </w:p>
          <w:p w:rsidR="00364413" w:rsidRPr="00582A03" w:rsidRDefault="00364413" w:rsidP="00364413">
            <w:pPr>
              <w:pStyle w:val="Style44"/>
              <w:widowControl/>
              <w:rPr>
                <w:rStyle w:val="FontStyle116"/>
                <w:sz w:val="24"/>
                <w:szCs w:val="24"/>
              </w:rPr>
            </w:pPr>
            <w:r w:rsidRPr="00582A03">
              <w:rPr>
                <w:rStyle w:val="FontStyle116"/>
                <w:sz w:val="24"/>
                <w:szCs w:val="24"/>
              </w:rPr>
              <w:t>активизирующего</w:t>
            </w:r>
          </w:p>
          <w:p w:rsidR="00364413" w:rsidRPr="00582A03" w:rsidRDefault="00364413" w:rsidP="00364413">
            <w:pPr>
              <w:pStyle w:val="Style44"/>
              <w:widowControl/>
              <w:rPr>
                <w:rStyle w:val="FontStyle116"/>
                <w:sz w:val="24"/>
                <w:szCs w:val="24"/>
              </w:rPr>
            </w:pPr>
            <w:r w:rsidRPr="00582A03">
              <w:rPr>
                <w:rStyle w:val="FontStyle116"/>
                <w:sz w:val="24"/>
                <w:szCs w:val="24"/>
              </w:rPr>
              <w:t>общения.</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Чтение,</w:t>
            </w:r>
          </w:p>
          <w:p w:rsidR="00364413" w:rsidRPr="00582A03" w:rsidRDefault="00364413" w:rsidP="00364413">
            <w:pPr>
              <w:pStyle w:val="Style44"/>
              <w:widowControl/>
              <w:rPr>
                <w:rStyle w:val="FontStyle116"/>
                <w:sz w:val="24"/>
                <w:szCs w:val="24"/>
              </w:rPr>
            </w:pPr>
            <w:r w:rsidRPr="00582A03">
              <w:rPr>
                <w:rStyle w:val="FontStyle116"/>
                <w:sz w:val="24"/>
                <w:szCs w:val="24"/>
              </w:rPr>
              <w:t>рассматривание</w:t>
            </w:r>
          </w:p>
          <w:p w:rsidR="00364413" w:rsidRPr="00582A03" w:rsidRDefault="00364413" w:rsidP="00364413">
            <w:pPr>
              <w:pStyle w:val="Style44"/>
              <w:widowControl/>
              <w:rPr>
                <w:rStyle w:val="FontStyle116"/>
                <w:sz w:val="24"/>
                <w:szCs w:val="24"/>
              </w:rPr>
            </w:pPr>
            <w:r w:rsidRPr="00582A03">
              <w:rPr>
                <w:rStyle w:val="FontStyle116"/>
                <w:sz w:val="24"/>
                <w:szCs w:val="24"/>
              </w:rPr>
              <w:t>иллюстраций</w:t>
            </w:r>
          </w:p>
          <w:p w:rsidR="00364413" w:rsidRPr="00582A03" w:rsidRDefault="00364413" w:rsidP="00364413">
            <w:pPr>
              <w:pStyle w:val="Style44"/>
              <w:widowControl/>
              <w:rPr>
                <w:rStyle w:val="FontStyle116"/>
                <w:sz w:val="24"/>
                <w:szCs w:val="24"/>
              </w:rPr>
            </w:pPr>
            <w:r w:rsidRPr="00582A03">
              <w:rPr>
                <w:rStyle w:val="FontStyle116"/>
                <w:sz w:val="24"/>
                <w:szCs w:val="24"/>
              </w:rPr>
              <w:t>(беседа.) Коммуникативные</w:t>
            </w:r>
          </w:p>
          <w:p w:rsidR="00364413" w:rsidRPr="00582A03" w:rsidRDefault="00364413" w:rsidP="00364413">
            <w:pPr>
              <w:pStyle w:val="Style44"/>
              <w:widowControl/>
              <w:rPr>
                <w:rStyle w:val="FontStyle116"/>
                <w:sz w:val="24"/>
                <w:szCs w:val="24"/>
              </w:rPr>
            </w:pPr>
            <w:r w:rsidRPr="00582A03">
              <w:rPr>
                <w:rStyle w:val="FontStyle116"/>
                <w:sz w:val="24"/>
                <w:szCs w:val="24"/>
              </w:rPr>
              <w:t>тренинги.</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Совместная</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w:t>
            </w:r>
          </w:p>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Работа в книжном</w:t>
            </w:r>
          </w:p>
          <w:p w:rsidR="00364413" w:rsidRPr="00582A03" w:rsidRDefault="00364413" w:rsidP="00364413">
            <w:pPr>
              <w:pStyle w:val="Style44"/>
              <w:widowControl/>
              <w:rPr>
                <w:rStyle w:val="FontStyle116"/>
                <w:sz w:val="24"/>
                <w:szCs w:val="24"/>
              </w:rPr>
            </w:pPr>
            <w:r w:rsidRPr="00582A03">
              <w:rPr>
                <w:rStyle w:val="FontStyle116"/>
                <w:sz w:val="24"/>
                <w:szCs w:val="24"/>
              </w:rPr>
              <w:t>уголке</w:t>
            </w:r>
          </w:p>
          <w:p w:rsidR="00364413" w:rsidRPr="00582A03" w:rsidRDefault="00364413" w:rsidP="00364413">
            <w:pPr>
              <w:pStyle w:val="Style44"/>
              <w:widowControl/>
              <w:rPr>
                <w:rStyle w:val="FontStyle116"/>
                <w:sz w:val="24"/>
                <w:szCs w:val="24"/>
              </w:rPr>
            </w:pPr>
            <w:r w:rsidRPr="00582A03">
              <w:rPr>
                <w:rStyle w:val="FontStyle116"/>
                <w:sz w:val="24"/>
                <w:szCs w:val="24"/>
              </w:rPr>
              <w:t>Экскурсии.</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Проектная</w:t>
            </w:r>
          </w:p>
          <w:p w:rsidR="00364413" w:rsidRPr="00582A03" w:rsidRDefault="00364413" w:rsidP="00364413">
            <w:pPr>
              <w:pStyle w:val="Style44"/>
              <w:rPr>
                <w:rStyle w:val="FontStyle116"/>
                <w:sz w:val="24"/>
                <w:szCs w:val="24"/>
              </w:rPr>
            </w:pPr>
            <w:r w:rsidRPr="00582A03">
              <w:rPr>
                <w:rStyle w:val="FontStyle116"/>
                <w:sz w:val="24"/>
                <w:szCs w:val="24"/>
              </w:rPr>
              <w:t>деятельность</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Поддержание</w:t>
            </w:r>
          </w:p>
          <w:p w:rsidR="00364413" w:rsidRPr="00582A03" w:rsidRDefault="00364413" w:rsidP="00364413">
            <w:pPr>
              <w:pStyle w:val="Style44"/>
              <w:widowControl/>
              <w:rPr>
                <w:rStyle w:val="FontStyle116"/>
                <w:sz w:val="24"/>
                <w:szCs w:val="24"/>
              </w:rPr>
            </w:pPr>
            <w:r w:rsidRPr="00582A03">
              <w:rPr>
                <w:rStyle w:val="FontStyle116"/>
                <w:sz w:val="24"/>
                <w:szCs w:val="24"/>
              </w:rPr>
              <w:t>социального</w:t>
            </w:r>
          </w:p>
          <w:p w:rsidR="00364413" w:rsidRPr="00582A03" w:rsidRDefault="00364413" w:rsidP="00364413">
            <w:pPr>
              <w:pStyle w:val="Style44"/>
              <w:widowControl/>
              <w:rPr>
                <w:rStyle w:val="FontStyle116"/>
                <w:sz w:val="24"/>
                <w:szCs w:val="24"/>
              </w:rPr>
            </w:pPr>
            <w:r w:rsidRPr="00582A03">
              <w:rPr>
                <w:rStyle w:val="FontStyle116"/>
                <w:sz w:val="24"/>
                <w:szCs w:val="24"/>
              </w:rPr>
              <w:t>контакта</w:t>
            </w:r>
          </w:p>
          <w:p w:rsidR="00364413" w:rsidRPr="00582A03" w:rsidRDefault="00364413" w:rsidP="00364413">
            <w:pPr>
              <w:pStyle w:val="Style44"/>
              <w:widowControl/>
              <w:rPr>
                <w:rStyle w:val="FontStyle116"/>
                <w:sz w:val="24"/>
                <w:szCs w:val="24"/>
              </w:rPr>
            </w:pPr>
            <w:r w:rsidRPr="00582A03">
              <w:rPr>
                <w:rStyle w:val="FontStyle116"/>
                <w:sz w:val="24"/>
                <w:szCs w:val="24"/>
              </w:rPr>
              <w:t>(</w:t>
            </w:r>
            <w:r w:rsidR="00056337" w:rsidRPr="00582A03">
              <w:rPr>
                <w:rStyle w:val="FontStyle116"/>
                <w:sz w:val="24"/>
                <w:szCs w:val="24"/>
              </w:rPr>
              <w:t xml:space="preserve"> </w:t>
            </w:r>
            <w:r w:rsidRPr="00582A03">
              <w:rPr>
                <w:rStyle w:val="FontStyle116"/>
                <w:sz w:val="24"/>
                <w:szCs w:val="24"/>
              </w:rPr>
              <w:t>беседа,</w:t>
            </w:r>
          </w:p>
          <w:p w:rsidR="00364413" w:rsidRPr="00582A03" w:rsidRDefault="00364413" w:rsidP="00364413">
            <w:pPr>
              <w:pStyle w:val="Style44"/>
              <w:widowControl/>
              <w:rPr>
                <w:rStyle w:val="FontStyle116"/>
                <w:sz w:val="24"/>
                <w:szCs w:val="24"/>
              </w:rPr>
            </w:pPr>
            <w:r w:rsidRPr="00582A03">
              <w:rPr>
                <w:rStyle w:val="FontStyle116"/>
                <w:sz w:val="24"/>
                <w:szCs w:val="24"/>
              </w:rPr>
              <w:t>эвристическая</w:t>
            </w:r>
          </w:p>
          <w:p w:rsidR="00364413" w:rsidRPr="00582A03" w:rsidRDefault="00364413" w:rsidP="00364413">
            <w:pPr>
              <w:pStyle w:val="Style44"/>
              <w:widowControl/>
              <w:rPr>
                <w:rStyle w:val="FontStyle116"/>
                <w:sz w:val="24"/>
                <w:szCs w:val="24"/>
              </w:rPr>
            </w:pPr>
            <w:r w:rsidRPr="00582A03">
              <w:rPr>
                <w:rStyle w:val="FontStyle116"/>
                <w:sz w:val="24"/>
                <w:szCs w:val="24"/>
              </w:rPr>
              <w:t>беседа).</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Образцы</w:t>
            </w:r>
          </w:p>
          <w:p w:rsidR="00364413" w:rsidRPr="00582A03" w:rsidRDefault="00056337" w:rsidP="00364413">
            <w:pPr>
              <w:pStyle w:val="Style44"/>
              <w:widowControl/>
              <w:rPr>
                <w:rStyle w:val="FontStyle116"/>
                <w:sz w:val="24"/>
                <w:szCs w:val="24"/>
              </w:rPr>
            </w:pPr>
            <w:r w:rsidRPr="00582A03">
              <w:rPr>
                <w:rStyle w:val="FontStyle116"/>
                <w:sz w:val="24"/>
                <w:szCs w:val="24"/>
              </w:rPr>
              <w:t>К</w:t>
            </w:r>
            <w:r w:rsidR="00364413" w:rsidRPr="00582A03">
              <w:rPr>
                <w:rStyle w:val="FontStyle116"/>
                <w:sz w:val="24"/>
                <w:szCs w:val="24"/>
              </w:rPr>
              <w:t>оммуникативных</w:t>
            </w:r>
            <w:r w:rsidRPr="00582A03">
              <w:rPr>
                <w:rStyle w:val="FontStyle116"/>
                <w:sz w:val="24"/>
                <w:szCs w:val="24"/>
              </w:rPr>
              <w:t xml:space="preserve"> х</w:t>
            </w:r>
            <w:r w:rsidR="00364413" w:rsidRPr="00582A03">
              <w:rPr>
                <w:rStyle w:val="FontStyle116"/>
                <w:sz w:val="24"/>
                <w:szCs w:val="24"/>
              </w:rPr>
              <w:t>одов взрослого.</w:t>
            </w:r>
          </w:p>
          <w:p w:rsidR="00364413" w:rsidRPr="00582A03" w:rsidRDefault="00364413" w:rsidP="00364413">
            <w:pPr>
              <w:pStyle w:val="Style44"/>
              <w:widowControl/>
              <w:rPr>
                <w:rStyle w:val="FontStyle116"/>
                <w:sz w:val="24"/>
                <w:szCs w:val="24"/>
              </w:rPr>
            </w:pPr>
            <w:r w:rsidRPr="00582A03">
              <w:rPr>
                <w:rStyle w:val="FontStyle116"/>
                <w:sz w:val="24"/>
                <w:szCs w:val="24"/>
              </w:rPr>
              <w:t>Коммуникативные</w:t>
            </w:r>
          </w:p>
          <w:p w:rsidR="00364413" w:rsidRPr="00582A03" w:rsidRDefault="00364413" w:rsidP="00364413">
            <w:pPr>
              <w:pStyle w:val="Style44"/>
              <w:widowControl/>
              <w:rPr>
                <w:rStyle w:val="FontStyle116"/>
                <w:sz w:val="24"/>
                <w:szCs w:val="24"/>
              </w:rPr>
            </w:pPr>
            <w:r w:rsidRPr="00582A03">
              <w:rPr>
                <w:rStyle w:val="FontStyle116"/>
                <w:sz w:val="24"/>
                <w:szCs w:val="24"/>
              </w:rPr>
              <w:t>тренинги.</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Тематические</w:t>
            </w:r>
          </w:p>
          <w:p w:rsidR="00364413" w:rsidRPr="00582A03" w:rsidRDefault="00364413" w:rsidP="00364413">
            <w:pPr>
              <w:pStyle w:val="Style44"/>
              <w:widowControl/>
              <w:rPr>
                <w:rStyle w:val="FontStyle116"/>
                <w:sz w:val="24"/>
                <w:szCs w:val="24"/>
              </w:rPr>
            </w:pPr>
            <w:r w:rsidRPr="00582A03">
              <w:rPr>
                <w:rStyle w:val="FontStyle116"/>
                <w:sz w:val="24"/>
                <w:szCs w:val="24"/>
              </w:rPr>
              <w:t>досуги.</w:t>
            </w:r>
          </w:p>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Гимнастики</w:t>
            </w:r>
          </w:p>
          <w:p w:rsidR="00364413" w:rsidRPr="00582A03" w:rsidRDefault="00364413" w:rsidP="006D5143">
            <w:pPr>
              <w:pStyle w:val="Style44"/>
              <w:widowControl/>
              <w:rPr>
                <w:rStyle w:val="FontStyle116"/>
                <w:sz w:val="24"/>
                <w:szCs w:val="24"/>
              </w:rPr>
            </w:pPr>
            <w:r w:rsidRPr="00582A03">
              <w:rPr>
                <w:rStyle w:val="FontStyle116"/>
                <w:sz w:val="24"/>
                <w:szCs w:val="24"/>
              </w:rPr>
              <w:t>(</w:t>
            </w:r>
            <w:r w:rsidR="00056337" w:rsidRPr="00582A03">
              <w:rPr>
                <w:rStyle w:val="FontStyle116"/>
                <w:sz w:val="24"/>
                <w:szCs w:val="24"/>
              </w:rPr>
              <w:t xml:space="preserve"> </w:t>
            </w:r>
            <w:r w:rsidR="006D5143">
              <w:rPr>
                <w:rStyle w:val="FontStyle116"/>
                <w:sz w:val="24"/>
                <w:szCs w:val="24"/>
              </w:rPr>
              <w:t>л</w:t>
            </w:r>
            <w:r w:rsidRPr="00582A03">
              <w:rPr>
                <w:rStyle w:val="FontStyle116"/>
                <w:sz w:val="24"/>
                <w:szCs w:val="24"/>
              </w:rPr>
              <w:t>огоритмическая).</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Самостоятельная</w:t>
            </w:r>
          </w:p>
          <w:p w:rsidR="00364413" w:rsidRPr="00582A03" w:rsidRDefault="00364413" w:rsidP="00364413">
            <w:pPr>
              <w:pStyle w:val="Style44"/>
              <w:widowControl/>
              <w:rPr>
                <w:rStyle w:val="FontStyle116"/>
                <w:sz w:val="24"/>
                <w:szCs w:val="24"/>
              </w:rPr>
            </w:pPr>
            <w:r w:rsidRPr="00582A03">
              <w:rPr>
                <w:rStyle w:val="FontStyle116"/>
                <w:sz w:val="24"/>
                <w:szCs w:val="24"/>
              </w:rPr>
              <w:t>художественно-</w:t>
            </w:r>
          </w:p>
          <w:p w:rsidR="00364413" w:rsidRPr="00582A03" w:rsidRDefault="00364413" w:rsidP="00364413">
            <w:pPr>
              <w:pStyle w:val="Style44"/>
              <w:widowControl/>
              <w:rPr>
                <w:rStyle w:val="FontStyle116"/>
                <w:sz w:val="24"/>
                <w:szCs w:val="24"/>
              </w:rPr>
            </w:pPr>
            <w:r w:rsidRPr="00582A03">
              <w:rPr>
                <w:rStyle w:val="FontStyle116"/>
                <w:sz w:val="24"/>
                <w:szCs w:val="24"/>
              </w:rPr>
              <w:t>речевая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детей</w:t>
            </w:r>
          </w:p>
          <w:p w:rsidR="00364413" w:rsidRPr="00582A03" w:rsidRDefault="00364413" w:rsidP="00364413">
            <w:pPr>
              <w:pStyle w:val="Style44"/>
              <w:widowControl/>
              <w:rPr>
                <w:rStyle w:val="FontStyle116"/>
                <w:sz w:val="24"/>
                <w:szCs w:val="24"/>
              </w:rPr>
            </w:pPr>
            <w:r w:rsidRPr="00582A03">
              <w:rPr>
                <w:rStyle w:val="FontStyle116"/>
                <w:sz w:val="24"/>
                <w:szCs w:val="24"/>
              </w:rPr>
              <w:t>Сюжетно-</w:t>
            </w:r>
          </w:p>
          <w:p w:rsidR="00364413" w:rsidRPr="00582A03" w:rsidRDefault="00364413" w:rsidP="00364413">
            <w:pPr>
              <w:pStyle w:val="Style44"/>
              <w:widowControl/>
              <w:rPr>
                <w:rStyle w:val="FontStyle116"/>
                <w:sz w:val="24"/>
                <w:szCs w:val="24"/>
              </w:rPr>
            </w:pPr>
            <w:r w:rsidRPr="00582A03">
              <w:rPr>
                <w:rStyle w:val="FontStyle116"/>
                <w:sz w:val="24"/>
                <w:szCs w:val="24"/>
              </w:rPr>
              <w:t>ролевая игр а.</w:t>
            </w:r>
          </w:p>
          <w:p w:rsidR="00364413" w:rsidRPr="00582A03" w:rsidRDefault="00364413" w:rsidP="00364413">
            <w:pPr>
              <w:pStyle w:val="Style44"/>
              <w:widowControl/>
              <w:rPr>
                <w:rStyle w:val="FontStyle116"/>
                <w:sz w:val="24"/>
                <w:szCs w:val="24"/>
              </w:rPr>
            </w:pPr>
            <w:r w:rsidRPr="00582A03">
              <w:rPr>
                <w:rStyle w:val="FontStyle116"/>
                <w:sz w:val="24"/>
                <w:szCs w:val="24"/>
              </w:rPr>
              <w:t>- Игра-</w:t>
            </w:r>
          </w:p>
          <w:p w:rsidR="00364413" w:rsidRPr="00582A03" w:rsidRDefault="00364413" w:rsidP="00364413">
            <w:pPr>
              <w:pStyle w:val="Style44"/>
              <w:widowControl/>
              <w:rPr>
                <w:rStyle w:val="FontStyle116"/>
                <w:sz w:val="24"/>
                <w:szCs w:val="24"/>
              </w:rPr>
            </w:pPr>
            <w:r w:rsidRPr="00582A03">
              <w:rPr>
                <w:rStyle w:val="FontStyle116"/>
                <w:sz w:val="24"/>
                <w:szCs w:val="24"/>
              </w:rPr>
              <w:t>импровизация по</w:t>
            </w:r>
          </w:p>
          <w:p w:rsidR="00364413" w:rsidRPr="00582A03" w:rsidRDefault="00364413" w:rsidP="00364413">
            <w:pPr>
              <w:pStyle w:val="Style44"/>
              <w:widowControl/>
              <w:rPr>
                <w:rStyle w:val="FontStyle116"/>
                <w:sz w:val="24"/>
                <w:szCs w:val="24"/>
              </w:rPr>
            </w:pPr>
            <w:r w:rsidRPr="00582A03">
              <w:rPr>
                <w:rStyle w:val="FontStyle116"/>
                <w:sz w:val="24"/>
                <w:szCs w:val="24"/>
              </w:rPr>
              <w:t>мотивам сказок.</w:t>
            </w:r>
          </w:p>
          <w:p w:rsidR="00364413" w:rsidRPr="00582A03" w:rsidRDefault="00364413" w:rsidP="00364413">
            <w:pPr>
              <w:pStyle w:val="Style44"/>
              <w:widowControl/>
              <w:rPr>
                <w:rStyle w:val="FontStyle116"/>
                <w:sz w:val="24"/>
                <w:szCs w:val="24"/>
              </w:rPr>
            </w:pPr>
          </w:p>
          <w:p w:rsidR="00364413" w:rsidRPr="00582A03" w:rsidRDefault="00364413" w:rsidP="00364413">
            <w:pPr>
              <w:pStyle w:val="Style44"/>
              <w:widowControl/>
              <w:rPr>
                <w:rStyle w:val="FontStyle116"/>
                <w:sz w:val="24"/>
                <w:szCs w:val="24"/>
              </w:rPr>
            </w:pPr>
            <w:r w:rsidRPr="00582A03">
              <w:rPr>
                <w:rStyle w:val="FontStyle116"/>
                <w:sz w:val="24"/>
                <w:szCs w:val="24"/>
              </w:rPr>
              <w:t>Театрализованн</w:t>
            </w:r>
            <w:r w:rsidRPr="00582A03">
              <w:rPr>
                <w:rStyle w:val="FontStyle116"/>
                <w:sz w:val="24"/>
                <w:szCs w:val="24"/>
              </w:rPr>
              <w:lastRenderedPageBreak/>
              <w:t>ые игры.</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Игры с</w:t>
            </w:r>
          </w:p>
          <w:p w:rsidR="00364413" w:rsidRPr="00582A03" w:rsidRDefault="00364413" w:rsidP="00364413">
            <w:pPr>
              <w:pStyle w:val="Style44"/>
              <w:widowControl/>
              <w:rPr>
                <w:rStyle w:val="FontStyle116"/>
                <w:sz w:val="24"/>
                <w:szCs w:val="24"/>
              </w:rPr>
            </w:pPr>
            <w:r w:rsidRPr="00582A03">
              <w:rPr>
                <w:rStyle w:val="FontStyle116"/>
                <w:sz w:val="24"/>
                <w:szCs w:val="24"/>
              </w:rPr>
              <w:t>правилами.</w:t>
            </w:r>
          </w:p>
          <w:p w:rsidR="00364413" w:rsidRPr="00582A03" w:rsidRDefault="00364413" w:rsidP="00364413">
            <w:pPr>
              <w:pStyle w:val="Style44"/>
              <w:widowControl/>
              <w:rPr>
                <w:rStyle w:val="FontStyle116"/>
                <w:sz w:val="24"/>
                <w:szCs w:val="24"/>
              </w:rPr>
            </w:pPr>
            <w:r w:rsidRPr="00582A03">
              <w:rPr>
                <w:rStyle w:val="FontStyle116"/>
                <w:sz w:val="24"/>
                <w:szCs w:val="24"/>
              </w:rPr>
              <w:t>Игры парами</w:t>
            </w:r>
          </w:p>
          <w:p w:rsidR="00364413" w:rsidRPr="00582A03" w:rsidRDefault="00364413" w:rsidP="00364413">
            <w:pPr>
              <w:pStyle w:val="Style44"/>
              <w:widowControl/>
              <w:rPr>
                <w:rStyle w:val="FontStyle116"/>
                <w:sz w:val="24"/>
                <w:szCs w:val="24"/>
              </w:rPr>
            </w:pPr>
            <w:r w:rsidRPr="00582A03">
              <w:rPr>
                <w:rStyle w:val="FontStyle116"/>
                <w:sz w:val="24"/>
                <w:szCs w:val="24"/>
              </w:rPr>
              <w:t>(настольно-</w:t>
            </w:r>
          </w:p>
          <w:p w:rsidR="00364413" w:rsidRPr="00582A03" w:rsidRDefault="00364413" w:rsidP="00364413">
            <w:pPr>
              <w:pStyle w:val="Style44"/>
              <w:widowControl/>
              <w:rPr>
                <w:rStyle w:val="FontStyle116"/>
                <w:sz w:val="24"/>
                <w:szCs w:val="24"/>
              </w:rPr>
            </w:pPr>
            <w:r w:rsidRPr="00582A03">
              <w:rPr>
                <w:rStyle w:val="FontStyle116"/>
                <w:sz w:val="24"/>
                <w:szCs w:val="24"/>
              </w:rPr>
              <w:t>печатные)</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Совместная</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rPr>
                <w:rStyle w:val="FontStyle116"/>
                <w:sz w:val="24"/>
                <w:szCs w:val="24"/>
              </w:rPr>
            </w:pPr>
            <w:r w:rsidRPr="00582A03">
              <w:rPr>
                <w:rStyle w:val="FontStyle116"/>
                <w:sz w:val="24"/>
                <w:szCs w:val="24"/>
              </w:rPr>
              <w:t>детей</w:t>
            </w:r>
          </w:p>
        </w:tc>
      </w:tr>
      <w:tr w:rsidR="00364413" w:rsidRPr="00582A03" w:rsidTr="00364413">
        <w:tc>
          <w:tcPr>
            <w:tcW w:w="2093" w:type="dxa"/>
            <w:vMerge w:val="restart"/>
          </w:tcPr>
          <w:p w:rsidR="00364413" w:rsidRPr="00582A03" w:rsidRDefault="00364413" w:rsidP="00364413">
            <w:pPr>
              <w:pStyle w:val="Style31"/>
              <w:widowControl/>
              <w:rPr>
                <w:rStyle w:val="FontStyle117"/>
                <w:sz w:val="24"/>
                <w:szCs w:val="24"/>
              </w:rPr>
            </w:pPr>
            <w:r w:rsidRPr="00582A03">
              <w:rPr>
                <w:rStyle w:val="FontStyle117"/>
                <w:sz w:val="24"/>
                <w:szCs w:val="24"/>
              </w:rPr>
              <w:lastRenderedPageBreak/>
              <w:t>2.Развитие всех</w:t>
            </w:r>
          </w:p>
          <w:p w:rsidR="00364413" w:rsidRPr="00582A03" w:rsidRDefault="00364413" w:rsidP="00364413">
            <w:pPr>
              <w:pStyle w:val="Style31"/>
              <w:widowControl/>
              <w:rPr>
                <w:rStyle w:val="FontStyle117"/>
                <w:sz w:val="24"/>
                <w:szCs w:val="24"/>
              </w:rPr>
            </w:pPr>
            <w:r w:rsidRPr="00582A03">
              <w:rPr>
                <w:rStyle w:val="FontStyle117"/>
                <w:sz w:val="24"/>
                <w:szCs w:val="24"/>
              </w:rPr>
              <w:t>компонентов</w:t>
            </w:r>
          </w:p>
          <w:p w:rsidR="00364413" w:rsidRPr="00582A03" w:rsidRDefault="00364413" w:rsidP="00364413">
            <w:pPr>
              <w:pStyle w:val="Style31"/>
              <w:rPr>
                <w:rStyle w:val="FontStyle117"/>
                <w:sz w:val="24"/>
                <w:szCs w:val="24"/>
              </w:rPr>
            </w:pPr>
            <w:r w:rsidRPr="00582A03">
              <w:rPr>
                <w:rStyle w:val="FontStyle117"/>
                <w:sz w:val="24"/>
                <w:szCs w:val="24"/>
              </w:rPr>
              <w:t>устной речи</w:t>
            </w: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3 -5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вторая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младшая,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средняя</w:t>
            </w:r>
          </w:p>
          <w:p w:rsidR="00364413" w:rsidRPr="00582A03" w:rsidRDefault="00364413" w:rsidP="00364413">
            <w:pPr>
              <w:pStyle w:val="Style44"/>
              <w:jc w:val="center"/>
              <w:rPr>
                <w:rStyle w:val="FontStyle116"/>
                <w:sz w:val="24"/>
                <w:szCs w:val="24"/>
              </w:rP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Артикуляционная</w:t>
            </w:r>
          </w:p>
          <w:p w:rsidR="00364413" w:rsidRPr="00582A03" w:rsidRDefault="00364413" w:rsidP="00364413">
            <w:pPr>
              <w:pStyle w:val="Style44"/>
              <w:widowControl/>
              <w:rPr>
                <w:rStyle w:val="FontStyle116"/>
                <w:sz w:val="24"/>
                <w:szCs w:val="24"/>
              </w:rPr>
            </w:pPr>
            <w:r w:rsidRPr="00582A03">
              <w:rPr>
                <w:rStyle w:val="FontStyle116"/>
                <w:sz w:val="24"/>
                <w:szCs w:val="24"/>
              </w:rPr>
              <w:t>гимнастика</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Дидактические    Игры,</w:t>
            </w:r>
          </w:p>
          <w:p w:rsidR="00364413" w:rsidRPr="00582A03" w:rsidRDefault="00364413" w:rsidP="00364413">
            <w:pPr>
              <w:pStyle w:val="Style44"/>
              <w:widowControl/>
              <w:rPr>
                <w:rStyle w:val="FontStyle116"/>
                <w:sz w:val="24"/>
                <w:szCs w:val="24"/>
              </w:rPr>
            </w:pPr>
            <w:r w:rsidRPr="00582A03">
              <w:rPr>
                <w:rStyle w:val="FontStyle116"/>
                <w:sz w:val="24"/>
                <w:szCs w:val="24"/>
              </w:rPr>
              <w:t>Настольно-</w:t>
            </w:r>
          </w:p>
          <w:p w:rsidR="00364413" w:rsidRPr="00582A03" w:rsidRDefault="00364413" w:rsidP="00364413">
            <w:pPr>
              <w:pStyle w:val="Style44"/>
              <w:widowControl/>
              <w:rPr>
                <w:rStyle w:val="FontStyle116"/>
                <w:sz w:val="24"/>
                <w:szCs w:val="24"/>
              </w:rPr>
            </w:pPr>
            <w:r w:rsidRPr="00582A03">
              <w:rPr>
                <w:rStyle w:val="FontStyle116"/>
                <w:sz w:val="24"/>
                <w:szCs w:val="24"/>
              </w:rPr>
              <w:t>печатные игры       Продуктивная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Разучивание</w:t>
            </w:r>
          </w:p>
          <w:p w:rsidR="00364413" w:rsidRPr="00582A03" w:rsidRDefault="00364413" w:rsidP="00364413">
            <w:pPr>
              <w:pStyle w:val="Style44"/>
              <w:widowControl/>
              <w:rPr>
                <w:rStyle w:val="FontStyle116"/>
                <w:sz w:val="24"/>
                <w:szCs w:val="24"/>
              </w:rPr>
            </w:pPr>
            <w:r w:rsidRPr="00582A03">
              <w:rPr>
                <w:rStyle w:val="FontStyle116"/>
                <w:sz w:val="24"/>
                <w:szCs w:val="24"/>
              </w:rPr>
              <w:t>стихотворений,</w:t>
            </w:r>
          </w:p>
          <w:p w:rsidR="00364413" w:rsidRPr="00582A03" w:rsidRDefault="00364413" w:rsidP="00364413">
            <w:pPr>
              <w:pStyle w:val="Style44"/>
              <w:widowControl/>
              <w:rPr>
                <w:rStyle w:val="FontStyle116"/>
                <w:sz w:val="24"/>
                <w:szCs w:val="24"/>
              </w:rPr>
            </w:pPr>
            <w:r w:rsidRPr="00582A03">
              <w:rPr>
                <w:rStyle w:val="FontStyle116"/>
                <w:sz w:val="24"/>
                <w:szCs w:val="24"/>
              </w:rPr>
              <w:t>пересказ</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Работа в книжном</w:t>
            </w:r>
          </w:p>
          <w:p w:rsidR="00364413" w:rsidRPr="00582A03" w:rsidRDefault="00364413" w:rsidP="00364413">
            <w:pPr>
              <w:pStyle w:val="Style44"/>
              <w:widowControl/>
              <w:rPr>
                <w:rStyle w:val="FontStyle116"/>
                <w:sz w:val="24"/>
                <w:szCs w:val="24"/>
              </w:rPr>
            </w:pPr>
            <w:r w:rsidRPr="00582A03">
              <w:rPr>
                <w:rStyle w:val="FontStyle116"/>
                <w:sz w:val="24"/>
                <w:szCs w:val="24"/>
              </w:rPr>
              <w:t>уголке</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Разучивание</w:t>
            </w:r>
          </w:p>
          <w:p w:rsidR="00364413" w:rsidRPr="00582A03" w:rsidRDefault="00364413" w:rsidP="00364413">
            <w:pPr>
              <w:pStyle w:val="Style44"/>
              <w:widowControl/>
              <w:rPr>
                <w:rStyle w:val="FontStyle116"/>
                <w:sz w:val="24"/>
                <w:szCs w:val="24"/>
              </w:rPr>
            </w:pPr>
            <w:r w:rsidRPr="00582A03">
              <w:rPr>
                <w:rStyle w:val="FontStyle116"/>
                <w:sz w:val="24"/>
                <w:szCs w:val="24"/>
              </w:rPr>
              <w:t>скороговорок,</w:t>
            </w:r>
          </w:p>
          <w:p w:rsidR="00364413" w:rsidRPr="00582A03" w:rsidRDefault="00364413" w:rsidP="00364413">
            <w:pPr>
              <w:pStyle w:val="Style44"/>
              <w:widowControl/>
              <w:rPr>
                <w:rStyle w:val="FontStyle116"/>
                <w:sz w:val="24"/>
                <w:szCs w:val="24"/>
              </w:rPr>
            </w:pPr>
            <w:r w:rsidRPr="00582A03">
              <w:rPr>
                <w:rStyle w:val="FontStyle116"/>
                <w:sz w:val="24"/>
                <w:szCs w:val="24"/>
              </w:rPr>
              <w:t>чистоговорок.</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Обучению</w:t>
            </w:r>
          </w:p>
          <w:p w:rsidR="00364413" w:rsidRPr="00582A03" w:rsidRDefault="00364413" w:rsidP="00364413">
            <w:pPr>
              <w:pStyle w:val="Style44"/>
              <w:widowControl/>
              <w:rPr>
                <w:rStyle w:val="FontStyle116"/>
                <w:sz w:val="24"/>
                <w:szCs w:val="24"/>
              </w:rPr>
            </w:pPr>
            <w:r w:rsidRPr="00582A03">
              <w:rPr>
                <w:rStyle w:val="FontStyle116"/>
                <w:sz w:val="24"/>
                <w:szCs w:val="24"/>
              </w:rPr>
              <w:t>пересказу по серии</w:t>
            </w:r>
          </w:p>
          <w:p w:rsidR="00364413" w:rsidRPr="00582A03" w:rsidRDefault="00364413" w:rsidP="00364413">
            <w:pPr>
              <w:pStyle w:val="Style44"/>
              <w:widowControl/>
              <w:rPr>
                <w:rStyle w:val="FontStyle116"/>
                <w:sz w:val="24"/>
                <w:szCs w:val="24"/>
              </w:rPr>
            </w:pPr>
            <w:r w:rsidRPr="00582A03">
              <w:rPr>
                <w:rStyle w:val="FontStyle116"/>
                <w:sz w:val="24"/>
                <w:szCs w:val="24"/>
              </w:rPr>
              <w:t>сюжетных картинок,</w:t>
            </w:r>
          </w:p>
          <w:p w:rsidR="00364413" w:rsidRPr="00582A03" w:rsidRDefault="00364413" w:rsidP="00364413">
            <w:pPr>
              <w:pStyle w:val="Style44"/>
              <w:rPr>
                <w:rStyle w:val="FontStyle116"/>
                <w:sz w:val="24"/>
                <w:szCs w:val="24"/>
              </w:rPr>
            </w:pPr>
            <w:r w:rsidRPr="00582A03">
              <w:rPr>
                <w:rStyle w:val="FontStyle116"/>
                <w:sz w:val="24"/>
                <w:szCs w:val="24"/>
              </w:rPr>
              <w:t>по картине</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t>Называние,</w:t>
            </w:r>
          </w:p>
          <w:p w:rsidR="00364413" w:rsidRPr="00582A03" w:rsidRDefault="00364413" w:rsidP="00364413">
            <w:pPr>
              <w:pStyle w:val="Style44"/>
              <w:widowControl/>
              <w:rPr>
                <w:rStyle w:val="FontStyle116"/>
                <w:sz w:val="24"/>
                <w:szCs w:val="24"/>
              </w:rPr>
            </w:pPr>
            <w:r w:rsidRPr="00582A03">
              <w:rPr>
                <w:rStyle w:val="FontStyle116"/>
                <w:sz w:val="24"/>
                <w:szCs w:val="24"/>
              </w:rPr>
              <w:t>повторение,</w:t>
            </w:r>
          </w:p>
          <w:p w:rsidR="00364413" w:rsidRPr="00582A03" w:rsidRDefault="00364413" w:rsidP="00364413">
            <w:pPr>
              <w:pStyle w:val="Style44"/>
              <w:widowControl/>
              <w:rPr>
                <w:rStyle w:val="FontStyle116"/>
                <w:sz w:val="24"/>
                <w:szCs w:val="24"/>
              </w:rPr>
            </w:pPr>
            <w:r w:rsidRPr="00582A03">
              <w:rPr>
                <w:rStyle w:val="FontStyle116"/>
                <w:sz w:val="24"/>
                <w:szCs w:val="24"/>
              </w:rPr>
              <w:t>слушание</w:t>
            </w:r>
          </w:p>
          <w:p w:rsidR="00364413" w:rsidRPr="00582A03" w:rsidRDefault="00364413" w:rsidP="00364413">
            <w:pPr>
              <w:pStyle w:val="Style44"/>
              <w:widowControl/>
              <w:rPr>
                <w:rStyle w:val="FontStyle116"/>
                <w:sz w:val="24"/>
                <w:szCs w:val="24"/>
              </w:rPr>
            </w:pPr>
            <w:r w:rsidRPr="00582A03">
              <w:rPr>
                <w:rStyle w:val="FontStyle116"/>
                <w:sz w:val="24"/>
                <w:szCs w:val="24"/>
              </w:rPr>
              <w:t>Речевые</w:t>
            </w:r>
          </w:p>
          <w:p w:rsidR="00364413" w:rsidRPr="00582A03" w:rsidRDefault="00364413" w:rsidP="00364413">
            <w:pPr>
              <w:pStyle w:val="Style44"/>
              <w:widowControl/>
              <w:rPr>
                <w:rStyle w:val="FontStyle116"/>
                <w:sz w:val="24"/>
                <w:szCs w:val="24"/>
              </w:rPr>
            </w:pPr>
            <w:r w:rsidRPr="00582A03">
              <w:rPr>
                <w:rStyle w:val="FontStyle116"/>
                <w:sz w:val="24"/>
                <w:szCs w:val="24"/>
              </w:rPr>
              <w:t>дидактические</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Наблюдения</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Работа в</w:t>
            </w:r>
          </w:p>
          <w:p w:rsidR="00364413" w:rsidRPr="00582A03" w:rsidRDefault="00364413" w:rsidP="00364413">
            <w:pPr>
              <w:pStyle w:val="Style44"/>
              <w:widowControl/>
              <w:rPr>
                <w:rStyle w:val="FontStyle116"/>
                <w:sz w:val="24"/>
                <w:szCs w:val="24"/>
              </w:rPr>
            </w:pPr>
            <w:r w:rsidRPr="00582A03">
              <w:rPr>
                <w:rStyle w:val="FontStyle116"/>
                <w:sz w:val="24"/>
                <w:szCs w:val="24"/>
              </w:rPr>
              <w:t>книжном уголке;</w:t>
            </w:r>
          </w:p>
          <w:p w:rsidR="00364413" w:rsidRPr="00582A03" w:rsidRDefault="00364413" w:rsidP="00364413">
            <w:pPr>
              <w:pStyle w:val="Style44"/>
              <w:widowControl/>
              <w:rPr>
                <w:rStyle w:val="FontStyle116"/>
                <w:sz w:val="24"/>
                <w:szCs w:val="24"/>
              </w:rPr>
            </w:pPr>
            <w:r w:rsidRPr="00582A03">
              <w:rPr>
                <w:rStyle w:val="FontStyle116"/>
                <w:sz w:val="24"/>
                <w:szCs w:val="24"/>
              </w:rPr>
              <w:t>Чтение. Беседа</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Разучивание</w:t>
            </w:r>
          </w:p>
          <w:p w:rsidR="00364413" w:rsidRPr="00582A03" w:rsidRDefault="00364413" w:rsidP="00364413">
            <w:pPr>
              <w:pStyle w:val="Style44"/>
              <w:rPr>
                <w:rStyle w:val="FontStyle116"/>
                <w:sz w:val="24"/>
                <w:szCs w:val="24"/>
              </w:rPr>
            </w:pPr>
            <w:r w:rsidRPr="00582A03">
              <w:rPr>
                <w:rStyle w:val="FontStyle116"/>
                <w:sz w:val="24"/>
                <w:szCs w:val="24"/>
              </w:rPr>
              <w:t>стихов</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t>Совместная</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 и</w:t>
            </w:r>
          </w:p>
          <w:p w:rsidR="00364413" w:rsidRPr="00582A03" w:rsidRDefault="00364413" w:rsidP="00364413">
            <w:pPr>
              <w:pStyle w:val="Style44"/>
              <w:widowControl/>
              <w:rPr>
                <w:rStyle w:val="FontStyle116"/>
                <w:sz w:val="24"/>
                <w:szCs w:val="24"/>
              </w:rPr>
            </w:pPr>
            <w:r w:rsidRPr="00582A03">
              <w:rPr>
                <w:rStyle w:val="FontStyle116"/>
                <w:sz w:val="24"/>
                <w:szCs w:val="24"/>
              </w:rPr>
              <w:t>игровая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детей.</w:t>
            </w:r>
          </w:p>
          <w:p w:rsidR="00364413" w:rsidRPr="00582A03" w:rsidRDefault="00364413" w:rsidP="00364413">
            <w:pPr>
              <w:pStyle w:val="Style44"/>
              <w:rPr>
                <w:rStyle w:val="FontStyle116"/>
                <w:sz w:val="24"/>
                <w:szCs w:val="24"/>
              </w:rPr>
            </w:pPr>
            <w:r w:rsidRPr="00582A03">
              <w:rPr>
                <w:rStyle w:val="FontStyle116"/>
                <w:sz w:val="24"/>
                <w:szCs w:val="24"/>
              </w:rPr>
              <w:t>Словотворчество</w:t>
            </w:r>
          </w:p>
        </w:tc>
      </w:tr>
      <w:tr w:rsidR="00364413" w:rsidRPr="00582A03" w:rsidTr="00364413">
        <w:tc>
          <w:tcPr>
            <w:tcW w:w="2093" w:type="dxa"/>
            <w:vMerge/>
          </w:tcPr>
          <w:p w:rsidR="00364413" w:rsidRPr="00582A03" w:rsidRDefault="00364413" w:rsidP="00364413">
            <w:pPr>
              <w:pStyle w:val="Style7"/>
              <w:widowControl/>
              <w:rPr>
                <w:rStyle w:val="FontStyle116"/>
                <w:sz w:val="24"/>
                <w:szCs w:val="24"/>
              </w:rPr>
            </w:pP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5-7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старшая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и</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подгот.</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к школе</w:t>
            </w:r>
          </w:p>
          <w:p w:rsidR="00364413" w:rsidRPr="00582A03" w:rsidRDefault="00364413" w:rsidP="00364413">
            <w:pPr>
              <w:pStyle w:val="Style44"/>
              <w:jc w:val="center"/>
              <w:rPr>
                <w:rStyle w:val="FontStyle116"/>
                <w:sz w:val="24"/>
                <w:szCs w:val="24"/>
              </w:rP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 xml:space="preserve"> Сценарии</w:t>
            </w:r>
          </w:p>
          <w:p w:rsidR="00364413" w:rsidRPr="00582A03" w:rsidRDefault="00364413" w:rsidP="00364413">
            <w:pPr>
              <w:pStyle w:val="Style44"/>
              <w:widowControl/>
              <w:rPr>
                <w:rStyle w:val="FontStyle116"/>
                <w:sz w:val="24"/>
                <w:szCs w:val="24"/>
              </w:rPr>
            </w:pPr>
            <w:r w:rsidRPr="00582A03">
              <w:rPr>
                <w:rStyle w:val="FontStyle116"/>
                <w:sz w:val="24"/>
                <w:szCs w:val="24"/>
              </w:rPr>
              <w:t>активизирующего</w:t>
            </w:r>
          </w:p>
          <w:p w:rsidR="00364413" w:rsidRPr="00582A03" w:rsidRDefault="00364413" w:rsidP="00364413">
            <w:pPr>
              <w:pStyle w:val="Style44"/>
              <w:widowControl/>
              <w:rPr>
                <w:rStyle w:val="FontStyle116"/>
                <w:sz w:val="24"/>
                <w:szCs w:val="24"/>
              </w:rPr>
            </w:pPr>
            <w:r w:rsidRPr="00582A03">
              <w:rPr>
                <w:rStyle w:val="FontStyle116"/>
                <w:sz w:val="24"/>
                <w:szCs w:val="24"/>
              </w:rPr>
              <w:t>общения.</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Дидактические</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Игры-</w:t>
            </w:r>
          </w:p>
          <w:p w:rsidR="00364413" w:rsidRPr="00582A03" w:rsidRDefault="00364413" w:rsidP="00364413">
            <w:pPr>
              <w:pStyle w:val="Style44"/>
              <w:widowControl/>
              <w:rPr>
                <w:rStyle w:val="FontStyle116"/>
                <w:sz w:val="24"/>
                <w:szCs w:val="24"/>
              </w:rPr>
            </w:pPr>
            <w:r w:rsidRPr="00582A03">
              <w:rPr>
                <w:rStyle w:val="FontStyle116"/>
                <w:sz w:val="24"/>
                <w:szCs w:val="24"/>
              </w:rPr>
              <w:t>драматизации</w:t>
            </w:r>
          </w:p>
          <w:p w:rsidR="00364413" w:rsidRPr="00582A03" w:rsidRDefault="00364413" w:rsidP="00364413">
            <w:pPr>
              <w:pStyle w:val="Style44"/>
              <w:widowControl/>
              <w:rPr>
                <w:rStyle w:val="FontStyle116"/>
                <w:sz w:val="24"/>
                <w:szCs w:val="24"/>
              </w:rPr>
            </w:pPr>
          </w:p>
          <w:p w:rsidR="00364413" w:rsidRPr="00582A03" w:rsidRDefault="00364413" w:rsidP="00364413">
            <w:pPr>
              <w:pStyle w:val="Style44"/>
              <w:widowControl/>
              <w:rPr>
                <w:rStyle w:val="FontStyle116"/>
                <w:sz w:val="24"/>
                <w:szCs w:val="24"/>
              </w:rPr>
            </w:pPr>
            <w:r w:rsidRPr="00582A03">
              <w:rPr>
                <w:rStyle w:val="FontStyle116"/>
                <w:sz w:val="24"/>
                <w:szCs w:val="24"/>
              </w:rPr>
              <w:t>Экспериментирование с природным</w:t>
            </w:r>
          </w:p>
          <w:p w:rsidR="00364413" w:rsidRPr="00582A03" w:rsidRDefault="00364413" w:rsidP="00364413">
            <w:pPr>
              <w:pStyle w:val="Style44"/>
              <w:widowControl/>
              <w:rPr>
                <w:rStyle w:val="FontStyle116"/>
                <w:sz w:val="24"/>
                <w:szCs w:val="24"/>
              </w:rPr>
            </w:pPr>
            <w:r w:rsidRPr="00582A03">
              <w:rPr>
                <w:rStyle w:val="FontStyle116"/>
                <w:sz w:val="24"/>
                <w:szCs w:val="24"/>
              </w:rPr>
              <w:t>материалом</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Разучивание,</w:t>
            </w:r>
          </w:p>
          <w:p w:rsidR="00364413" w:rsidRPr="00582A03" w:rsidRDefault="00364413" w:rsidP="00364413">
            <w:pPr>
              <w:pStyle w:val="Style44"/>
              <w:widowControl/>
              <w:rPr>
                <w:rStyle w:val="FontStyle116"/>
                <w:sz w:val="24"/>
                <w:szCs w:val="24"/>
              </w:rPr>
            </w:pPr>
            <w:r w:rsidRPr="00582A03">
              <w:rPr>
                <w:rStyle w:val="FontStyle116"/>
                <w:sz w:val="24"/>
                <w:szCs w:val="24"/>
              </w:rPr>
              <w:t>пересказ</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Речевые задания и</w:t>
            </w:r>
          </w:p>
          <w:p w:rsidR="00364413" w:rsidRPr="00582A03" w:rsidRDefault="00364413" w:rsidP="00364413">
            <w:pPr>
              <w:pStyle w:val="Style44"/>
              <w:widowControl/>
              <w:rPr>
                <w:rStyle w:val="FontStyle116"/>
                <w:sz w:val="24"/>
                <w:szCs w:val="24"/>
              </w:rPr>
            </w:pPr>
            <w:r w:rsidRPr="00582A03">
              <w:rPr>
                <w:rStyle w:val="FontStyle116"/>
                <w:sz w:val="24"/>
                <w:szCs w:val="24"/>
              </w:rPr>
              <w:t>упражнения</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Разучивание</w:t>
            </w:r>
          </w:p>
          <w:p w:rsidR="00364413" w:rsidRPr="00582A03" w:rsidRDefault="00364413" w:rsidP="00364413">
            <w:pPr>
              <w:pStyle w:val="Style44"/>
              <w:widowControl/>
              <w:rPr>
                <w:rStyle w:val="FontStyle116"/>
                <w:sz w:val="24"/>
                <w:szCs w:val="24"/>
              </w:rPr>
            </w:pPr>
            <w:r w:rsidRPr="00582A03">
              <w:rPr>
                <w:rStyle w:val="FontStyle116"/>
                <w:sz w:val="24"/>
                <w:szCs w:val="24"/>
              </w:rPr>
              <w:t>скороговорок,</w:t>
            </w:r>
          </w:p>
          <w:p w:rsidR="00364413" w:rsidRPr="00582A03" w:rsidRDefault="00364413" w:rsidP="00364413">
            <w:pPr>
              <w:pStyle w:val="Style44"/>
              <w:widowControl/>
              <w:rPr>
                <w:rStyle w:val="FontStyle116"/>
                <w:sz w:val="24"/>
                <w:szCs w:val="24"/>
              </w:rPr>
            </w:pPr>
            <w:r w:rsidRPr="00582A03">
              <w:rPr>
                <w:rStyle w:val="FontStyle116"/>
                <w:sz w:val="24"/>
                <w:szCs w:val="24"/>
              </w:rPr>
              <w:t>чистоговорок.</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Артикуляционная</w:t>
            </w:r>
          </w:p>
          <w:p w:rsidR="00364413" w:rsidRPr="00582A03" w:rsidRDefault="00364413" w:rsidP="00364413">
            <w:pPr>
              <w:pStyle w:val="Style44"/>
              <w:widowControl/>
              <w:rPr>
                <w:rStyle w:val="FontStyle116"/>
                <w:sz w:val="24"/>
                <w:szCs w:val="24"/>
              </w:rPr>
            </w:pPr>
            <w:r w:rsidRPr="00582A03">
              <w:rPr>
                <w:rStyle w:val="FontStyle116"/>
                <w:sz w:val="24"/>
                <w:szCs w:val="24"/>
              </w:rPr>
              <w:t>гимнастика</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Проектная</w:t>
            </w:r>
          </w:p>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Обучению</w:t>
            </w:r>
          </w:p>
          <w:p w:rsidR="00364413" w:rsidRPr="00582A03" w:rsidRDefault="00364413" w:rsidP="00364413">
            <w:pPr>
              <w:pStyle w:val="Style44"/>
              <w:widowControl/>
              <w:rPr>
                <w:rStyle w:val="FontStyle116"/>
                <w:sz w:val="24"/>
                <w:szCs w:val="24"/>
              </w:rPr>
            </w:pPr>
            <w:r w:rsidRPr="00582A03">
              <w:rPr>
                <w:rStyle w:val="FontStyle116"/>
                <w:sz w:val="24"/>
                <w:szCs w:val="24"/>
              </w:rPr>
              <w:t>пересказу</w:t>
            </w:r>
          </w:p>
          <w:p w:rsidR="00364413" w:rsidRPr="00582A03" w:rsidRDefault="00364413" w:rsidP="00364413">
            <w:pPr>
              <w:pStyle w:val="Style44"/>
              <w:widowControl/>
              <w:rPr>
                <w:rStyle w:val="FontStyle116"/>
                <w:sz w:val="24"/>
                <w:szCs w:val="24"/>
              </w:rPr>
            </w:pPr>
            <w:r w:rsidRPr="00582A03">
              <w:rPr>
                <w:rStyle w:val="FontStyle116"/>
                <w:sz w:val="24"/>
                <w:szCs w:val="24"/>
              </w:rPr>
              <w:t>литературного</w:t>
            </w:r>
          </w:p>
          <w:p w:rsidR="00364413" w:rsidRPr="00582A03" w:rsidRDefault="00364413" w:rsidP="00364413">
            <w:pPr>
              <w:pStyle w:val="Style44"/>
              <w:rPr>
                <w:rStyle w:val="FontStyle116"/>
                <w:sz w:val="24"/>
                <w:szCs w:val="24"/>
              </w:rPr>
            </w:pPr>
            <w:r w:rsidRPr="00582A03">
              <w:rPr>
                <w:rStyle w:val="FontStyle116"/>
                <w:sz w:val="24"/>
                <w:szCs w:val="24"/>
              </w:rPr>
              <w:t>произведения</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 xml:space="preserve"> Речевые дид.</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p>
          <w:p w:rsidR="00364413" w:rsidRPr="00582A03" w:rsidRDefault="00364413" w:rsidP="00364413">
            <w:pPr>
              <w:pStyle w:val="Style44"/>
              <w:widowControl/>
              <w:rPr>
                <w:rStyle w:val="FontStyle116"/>
                <w:sz w:val="24"/>
                <w:szCs w:val="24"/>
              </w:rPr>
            </w:pPr>
            <w:r w:rsidRPr="00582A03">
              <w:rPr>
                <w:rStyle w:val="FontStyle116"/>
                <w:sz w:val="24"/>
                <w:szCs w:val="24"/>
              </w:rPr>
              <w:t>Чтение</w:t>
            </w:r>
          </w:p>
          <w:p w:rsidR="00364413" w:rsidRPr="00582A03" w:rsidRDefault="00364413" w:rsidP="00364413">
            <w:pPr>
              <w:pStyle w:val="Style44"/>
              <w:widowControl/>
              <w:rPr>
                <w:rStyle w:val="FontStyle116"/>
                <w:sz w:val="24"/>
                <w:szCs w:val="24"/>
              </w:rPr>
            </w:pPr>
            <w:r w:rsidRPr="00582A03">
              <w:rPr>
                <w:rStyle w:val="FontStyle116"/>
                <w:sz w:val="24"/>
                <w:szCs w:val="24"/>
              </w:rPr>
              <w:t>,разучи</w:t>
            </w:r>
          </w:p>
          <w:p w:rsidR="00364413" w:rsidRPr="00582A03" w:rsidRDefault="00364413" w:rsidP="00364413">
            <w:pPr>
              <w:pStyle w:val="Style44"/>
              <w:widowControl/>
              <w:rPr>
                <w:rStyle w:val="FontStyle116"/>
                <w:sz w:val="24"/>
                <w:szCs w:val="24"/>
              </w:rPr>
            </w:pPr>
            <w:r w:rsidRPr="00582A03">
              <w:rPr>
                <w:rStyle w:val="FontStyle116"/>
                <w:sz w:val="24"/>
                <w:szCs w:val="24"/>
              </w:rPr>
              <w:t>вание</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Беседа</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Досуги</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Разучивание</w:t>
            </w:r>
          </w:p>
          <w:p w:rsidR="00364413" w:rsidRPr="00582A03" w:rsidRDefault="00364413" w:rsidP="00364413">
            <w:pPr>
              <w:pStyle w:val="Style44"/>
              <w:rPr>
                <w:rStyle w:val="FontStyle116"/>
                <w:sz w:val="24"/>
                <w:szCs w:val="24"/>
              </w:rPr>
            </w:pPr>
            <w:r w:rsidRPr="00582A03">
              <w:rPr>
                <w:rStyle w:val="FontStyle116"/>
                <w:sz w:val="24"/>
                <w:szCs w:val="24"/>
              </w:rPr>
              <w:t>стихов</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t xml:space="preserve"> Игра-</w:t>
            </w:r>
          </w:p>
          <w:p w:rsidR="00364413" w:rsidRPr="00582A03" w:rsidRDefault="00364413" w:rsidP="00364413">
            <w:pPr>
              <w:pStyle w:val="Style44"/>
              <w:widowControl/>
              <w:rPr>
                <w:rStyle w:val="FontStyle116"/>
                <w:sz w:val="24"/>
                <w:szCs w:val="24"/>
              </w:rPr>
            </w:pPr>
            <w:r w:rsidRPr="00582A03">
              <w:rPr>
                <w:rStyle w:val="FontStyle116"/>
                <w:sz w:val="24"/>
                <w:szCs w:val="24"/>
              </w:rPr>
              <w:t>драма</w:t>
            </w:r>
          </w:p>
          <w:p w:rsidR="00364413" w:rsidRPr="00582A03" w:rsidRDefault="00364413" w:rsidP="00364413">
            <w:pPr>
              <w:pStyle w:val="Style44"/>
              <w:widowControl/>
              <w:rPr>
                <w:rStyle w:val="FontStyle116"/>
                <w:sz w:val="24"/>
                <w:szCs w:val="24"/>
              </w:rPr>
            </w:pPr>
            <w:r w:rsidRPr="00582A03">
              <w:rPr>
                <w:rStyle w:val="FontStyle116"/>
                <w:sz w:val="24"/>
                <w:szCs w:val="24"/>
              </w:rPr>
              <w:t>тизац</w:t>
            </w:r>
          </w:p>
          <w:p w:rsidR="00364413" w:rsidRPr="00582A03" w:rsidRDefault="00364413" w:rsidP="00364413">
            <w:pPr>
              <w:pStyle w:val="Style44"/>
              <w:widowControl/>
              <w:rPr>
                <w:rStyle w:val="FontStyle116"/>
                <w:sz w:val="24"/>
                <w:szCs w:val="24"/>
              </w:rPr>
            </w:pPr>
            <w:r w:rsidRPr="00582A03">
              <w:rPr>
                <w:rStyle w:val="FontStyle116"/>
                <w:sz w:val="24"/>
                <w:szCs w:val="24"/>
              </w:rPr>
              <w:t>ия</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Совместная</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 и</w:t>
            </w:r>
          </w:p>
          <w:p w:rsidR="00364413" w:rsidRPr="00582A03" w:rsidRDefault="00364413" w:rsidP="00364413">
            <w:pPr>
              <w:pStyle w:val="Style44"/>
              <w:widowControl/>
              <w:rPr>
                <w:rStyle w:val="FontStyle116"/>
                <w:sz w:val="24"/>
                <w:szCs w:val="24"/>
              </w:rPr>
            </w:pPr>
            <w:r w:rsidRPr="00582A03">
              <w:rPr>
                <w:rStyle w:val="FontStyle116"/>
                <w:sz w:val="24"/>
                <w:szCs w:val="24"/>
              </w:rPr>
              <w:t>игровая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детей.</w:t>
            </w:r>
          </w:p>
          <w:p w:rsidR="00364413" w:rsidRPr="00582A03" w:rsidRDefault="00364413" w:rsidP="00364413">
            <w:pPr>
              <w:pStyle w:val="Style44"/>
              <w:widowControl/>
              <w:rPr>
                <w:rStyle w:val="FontStyle116"/>
                <w:sz w:val="24"/>
                <w:szCs w:val="24"/>
              </w:rPr>
            </w:pPr>
          </w:p>
          <w:p w:rsidR="00364413" w:rsidRPr="00582A03" w:rsidRDefault="00364413" w:rsidP="00364413">
            <w:pPr>
              <w:pStyle w:val="Style44"/>
              <w:widowControl/>
              <w:rPr>
                <w:rStyle w:val="FontStyle116"/>
                <w:sz w:val="24"/>
                <w:szCs w:val="24"/>
              </w:rPr>
            </w:pPr>
            <w:r w:rsidRPr="00582A03">
              <w:rPr>
                <w:rStyle w:val="FontStyle116"/>
                <w:sz w:val="24"/>
                <w:szCs w:val="24"/>
              </w:rPr>
              <w:t>Самостоятельная</w:t>
            </w:r>
          </w:p>
          <w:p w:rsidR="00364413" w:rsidRPr="00582A03" w:rsidRDefault="00364413" w:rsidP="00364413">
            <w:pPr>
              <w:pStyle w:val="Style44"/>
              <w:widowControl/>
              <w:rPr>
                <w:rStyle w:val="FontStyle116"/>
                <w:sz w:val="24"/>
                <w:szCs w:val="24"/>
              </w:rPr>
            </w:pPr>
            <w:r w:rsidRPr="00582A03">
              <w:rPr>
                <w:rStyle w:val="FontStyle116"/>
                <w:sz w:val="24"/>
                <w:szCs w:val="24"/>
              </w:rPr>
              <w:t>художественно-</w:t>
            </w:r>
          </w:p>
          <w:p w:rsidR="00364413" w:rsidRPr="00582A03" w:rsidRDefault="00364413" w:rsidP="00364413">
            <w:pPr>
              <w:pStyle w:val="Style44"/>
              <w:widowControl/>
              <w:rPr>
                <w:rStyle w:val="FontStyle116"/>
                <w:sz w:val="24"/>
                <w:szCs w:val="24"/>
              </w:rPr>
            </w:pPr>
            <w:r w:rsidRPr="00582A03">
              <w:rPr>
                <w:rStyle w:val="FontStyle116"/>
                <w:sz w:val="24"/>
                <w:szCs w:val="24"/>
              </w:rPr>
              <w:t>речевая</w:t>
            </w:r>
          </w:p>
          <w:p w:rsidR="00364413" w:rsidRPr="00582A03" w:rsidRDefault="00364413" w:rsidP="00364413">
            <w:pPr>
              <w:pStyle w:val="Style44"/>
              <w:rPr>
                <w:rStyle w:val="FontStyle116"/>
                <w:sz w:val="24"/>
                <w:szCs w:val="24"/>
              </w:rPr>
            </w:pPr>
            <w:r w:rsidRPr="00582A03">
              <w:rPr>
                <w:rStyle w:val="FontStyle116"/>
                <w:sz w:val="24"/>
                <w:szCs w:val="24"/>
              </w:rPr>
              <w:t>деятельность</w:t>
            </w:r>
          </w:p>
        </w:tc>
      </w:tr>
      <w:tr w:rsidR="00364413" w:rsidRPr="00582A03" w:rsidTr="00364413">
        <w:tc>
          <w:tcPr>
            <w:tcW w:w="2093" w:type="dxa"/>
            <w:vMerge w:val="restart"/>
          </w:tcPr>
          <w:p w:rsidR="00364413" w:rsidRPr="00582A03" w:rsidRDefault="00364413" w:rsidP="00364413">
            <w:pPr>
              <w:pStyle w:val="Style31"/>
              <w:widowControl/>
              <w:rPr>
                <w:rStyle w:val="FontStyle117"/>
                <w:sz w:val="24"/>
                <w:szCs w:val="24"/>
              </w:rPr>
            </w:pPr>
            <w:r w:rsidRPr="00582A03">
              <w:rPr>
                <w:rStyle w:val="FontStyle117"/>
                <w:sz w:val="24"/>
                <w:szCs w:val="24"/>
              </w:rPr>
              <w:lastRenderedPageBreak/>
              <w:t>3.Практическое овладение нормами речи</w:t>
            </w:r>
          </w:p>
          <w:p w:rsidR="00364413" w:rsidRPr="00582A03" w:rsidRDefault="00364413" w:rsidP="00364413">
            <w:pPr>
              <w:pStyle w:val="Style31"/>
              <w:widowControl/>
              <w:rPr>
                <w:rStyle w:val="FontStyle117"/>
                <w:sz w:val="24"/>
                <w:szCs w:val="24"/>
              </w:rPr>
            </w:pPr>
            <w:r w:rsidRPr="00582A03">
              <w:rPr>
                <w:rStyle w:val="FontStyle117"/>
                <w:sz w:val="24"/>
                <w:szCs w:val="24"/>
              </w:rPr>
              <w:t>(речевой этикет)</w:t>
            </w: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3 -5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вторая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младшая,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средняя</w:t>
            </w:r>
          </w:p>
          <w:p w:rsidR="00364413" w:rsidRPr="00582A03" w:rsidRDefault="00364413" w:rsidP="00364413">
            <w:pPr>
              <w:pStyle w:val="Style44"/>
              <w:jc w:val="center"/>
              <w:rPr>
                <w:rStyle w:val="FontStyle116"/>
                <w:sz w:val="24"/>
                <w:szCs w:val="24"/>
              </w:rP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Сюжетно-ролевые</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Чтение</w:t>
            </w:r>
          </w:p>
          <w:p w:rsidR="00364413" w:rsidRPr="00582A03" w:rsidRDefault="00364413" w:rsidP="00364413">
            <w:pPr>
              <w:pStyle w:val="Style44"/>
              <w:widowControl/>
              <w:rPr>
                <w:rStyle w:val="FontStyle116"/>
                <w:sz w:val="24"/>
                <w:szCs w:val="24"/>
              </w:rPr>
            </w:pPr>
            <w:r w:rsidRPr="00582A03">
              <w:rPr>
                <w:rStyle w:val="FontStyle116"/>
                <w:sz w:val="24"/>
                <w:szCs w:val="24"/>
              </w:rPr>
              <w:t>художественной</w:t>
            </w:r>
          </w:p>
          <w:p w:rsidR="00364413" w:rsidRPr="00582A03" w:rsidRDefault="00364413" w:rsidP="00364413">
            <w:pPr>
              <w:pStyle w:val="Style44"/>
              <w:widowControl/>
              <w:rPr>
                <w:rStyle w:val="FontStyle116"/>
                <w:sz w:val="24"/>
                <w:szCs w:val="24"/>
              </w:rPr>
            </w:pPr>
            <w:r w:rsidRPr="00582A03">
              <w:rPr>
                <w:rStyle w:val="FontStyle116"/>
                <w:sz w:val="24"/>
                <w:szCs w:val="24"/>
              </w:rPr>
              <w:t>литературы</w:t>
            </w:r>
          </w:p>
          <w:p w:rsidR="00364413" w:rsidRPr="00582A03" w:rsidRDefault="00364413" w:rsidP="00364413">
            <w:pPr>
              <w:pStyle w:val="Style44"/>
              <w:rPr>
                <w:rStyle w:val="FontStyle116"/>
                <w:sz w:val="24"/>
                <w:szCs w:val="24"/>
              </w:rPr>
            </w:pPr>
            <w:r w:rsidRPr="00582A03">
              <w:rPr>
                <w:rStyle w:val="FontStyle116"/>
                <w:sz w:val="24"/>
                <w:szCs w:val="24"/>
              </w:rPr>
              <w:t>Досуги</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t>Образцы</w:t>
            </w:r>
          </w:p>
          <w:p w:rsidR="00364413" w:rsidRPr="00582A03" w:rsidRDefault="00364413" w:rsidP="00364413">
            <w:pPr>
              <w:pStyle w:val="Style44"/>
              <w:widowControl/>
              <w:rPr>
                <w:rStyle w:val="FontStyle116"/>
                <w:sz w:val="24"/>
                <w:szCs w:val="24"/>
              </w:rPr>
            </w:pPr>
            <w:r w:rsidRPr="00582A03">
              <w:rPr>
                <w:rStyle w:val="FontStyle116"/>
                <w:sz w:val="24"/>
                <w:szCs w:val="24"/>
              </w:rPr>
              <w:t>коммуникативных кодов</w:t>
            </w:r>
          </w:p>
          <w:p w:rsidR="00364413" w:rsidRPr="00582A03" w:rsidRDefault="00364413" w:rsidP="00364413">
            <w:pPr>
              <w:pStyle w:val="Style44"/>
              <w:widowControl/>
              <w:rPr>
                <w:rStyle w:val="FontStyle116"/>
                <w:sz w:val="24"/>
                <w:szCs w:val="24"/>
              </w:rPr>
            </w:pPr>
            <w:r w:rsidRPr="00582A03">
              <w:rPr>
                <w:rStyle w:val="FontStyle116"/>
                <w:sz w:val="24"/>
                <w:szCs w:val="24"/>
              </w:rPr>
              <w:t>взрослого.</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Освоение</w:t>
            </w:r>
          </w:p>
          <w:p w:rsidR="00364413" w:rsidRPr="00582A03" w:rsidRDefault="00364413" w:rsidP="00364413">
            <w:pPr>
              <w:pStyle w:val="Style44"/>
              <w:widowControl/>
              <w:rPr>
                <w:rStyle w:val="FontStyle116"/>
                <w:sz w:val="24"/>
                <w:szCs w:val="24"/>
              </w:rPr>
            </w:pPr>
            <w:r w:rsidRPr="00582A03">
              <w:rPr>
                <w:rStyle w:val="FontStyle116"/>
                <w:sz w:val="24"/>
                <w:szCs w:val="24"/>
              </w:rPr>
              <w:t>формул речевого</w:t>
            </w:r>
          </w:p>
          <w:p w:rsidR="00364413" w:rsidRPr="00582A03" w:rsidRDefault="00364413" w:rsidP="00364413">
            <w:pPr>
              <w:pStyle w:val="Style44"/>
              <w:widowControl/>
              <w:rPr>
                <w:rStyle w:val="FontStyle116"/>
                <w:sz w:val="24"/>
                <w:szCs w:val="24"/>
              </w:rPr>
            </w:pPr>
            <w:r w:rsidRPr="00582A03">
              <w:rPr>
                <w:rStyle w:val="FontStyle116"/>
                <w:sz w:val="24"/>
                <w:szCs w:val="24"/>
              </w:rPr>
              <w:t>этикета</w:t>
            </w:r>
          </w:p>
          <w:p w:rsidR="00364413" w:rsidRPr="00582A03" w:rsidRDefault="00364413" w:rsidP="00364413">
            <w:pPr>
              <w:pStyle w:val="Style44"/>
              <w:rPr>
                <w:rStyle w:val="FontStyle116"/>
                <w:sz w:val="24"/>
                <w:szCs w:val="24"/>
              </w:rPr>
            </w:pPr>
            <w:r w:rsidRPr="00582A03">
              <w:rPr>
                <w:rStyle w:val="FontStyle116"/>
                <w:sz w:val="24"/>
                <w:szCs w:val="24"/>
              </w:rPr>
              <w:t>(пассивное)</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t>Совместная</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 и</w:t>
            </w:r>
          </w:p>
          <w:p w:rsidR="00364413" w:rsidRPr="00582A03" w:rsidRDefault="00364413" w:rsidP="00364413">
            <w:pPr>
              <w:pStyle w:val="Style44"/>
              <w:widowControl/>
              <w:rPr>
                <w:rStyle w:val="FontStyle116"/>
                <w:sz w:val="24"/>
                <w:szCs w:val="24"/>
              </w:rPr>
            </w:pPr>
            <w:r w:rsidRPr="00582A03">
              <w:rPr>
                <w:rStyle w:val="FontStyle116"/>
                <w:sz w:val="24"/>
                <w:szCs w:val="24"/>
              </w:rPr>
              <w:t>игровая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rPr>
                <w:rStyle w:val="FontStyle116"/>
                <w:sz w:val="24"/>
                <w:szCs w:val="24"/>
              </w:rPr>
            </w:pPr>
            <w:r w:rsidRPr="00582A03">
              <w:rPr>
                <w:rStyle w:val="FontStyle116"/>
                <w:sz w:val="24"/>
                <w:szCs w:val="24"/>
              </w:rPr>
              <w:t>детей.</w:t>
            </w:r>
          </w:p>
        </w:tc>
      </w:tr>
      <w:tr w:rsidR="00364413" w:rsidRPr="00582A03" w:rsidTr="00364413">
        <w:tc>
          <w:tcPr>
            <w:tcW w:w="2093" w:type="dxa"/>
            <w:vMerge/>
          </w:tcPr>
          <w:p w:rsidR="00364413" w:rsidRPr="00582A03" w:rsidRDefault="00364413" w:rsidP="00364413">
            <w:pPr>
              <w:pStyle w:val="Style7"/>
              <w:widowControl/>
              <w:rPr>
                <w:rStyle w:val="FontStyle116"/>
                <w:sz w:val="24"/>
                <w:szCs w:val="24"/>
              </w:rPr>
            </w:pP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5-7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старшая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и</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подготовительные</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к школе</w:t>
            </w:r>
          </w:p>
          <w:p w:rsidR="00364413" w:rsidRPr="00582A03" w:rsidRDefault="00364413" w:rsidP="00364413">
            <w:pPr>
              <w:pStyle w:val="Style44"/>
              <w:jc w:val="cente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 xml:space="preserve">  Интегрированные</w:t>
            </w:r>
          </w:p>
          <w:p w:rsidR="00364413" w:rsidRPr="00582A03" w:rsidRDefault="00AF6499" w:rsidP="00364413">
            <w:pPr>
              <w:pStyle w:val="Style44"/>
              <w:widowControl/>
              <w:rPr>
                <w:rStyle w:val="FontStyle116"/>
                <w:sz w:val="24"/>
                <w:szCs w:val="24"/>
              </w:rPr>
            </w:pPr>
            <w:r>
              <w:rPr>
                <w:rStyle w:val="FontStyle116"/>
                <w:sz w:val="24"/>
                <w:szCs w:val="24"/>
              </w:rPr>
              <w:t>НОД</w:t>
            </w:r>
            <w:r w:rsidR="00364413" w:rsidRPr="00582A03">
              <w:rPr>
                <w:rStyle w:val="FontStyle116"/>
                <w:sz w:val="24"/>
                <w:szCs w:val="24"/>
              </w:rPr>
              <w:t xml:space="preserve"> Тематические</w:t>
            </w:r>
          </w:p>
          <w:p w:rsidR="00364413" w:rsidRPr="00582A03" w:rsidRDefault="00364413" w:rsidP="00364413">
            <w:pPr>
              <w:pStyle w:val="Style44"/>
              <w:widowControl/>
              <w:rPr>
                <w:rStyle w:val="FontStyle116"/>
                <w:sz w:val="24"/>
                <w:szCs w:val="24"/>
              </w:rPr>
            </w:pPr>
            <w:r w:rsidRPr="00582A03">
              <w:rPr>
                <w:rStyle w:val="FontStyle116"/>
                <w:sz w:val="24"/>
                <w:szCs w:val="24"/>
              </w:rPr>
              <w:t>досуги</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Чтение</w:t>
            </w:r>
          </w:p>
          <w:p w:rsidR="00364413" w:rsidRPr="00582A03" w:rsidRDefault="00364413" w:rsidP="00364413">
            <w:pPr>
              <w:pStyle w:val="Style44"/>
              <w:widowControl/>
              <w:rPr>
                <w:rStyle w:val="FontStyle116"/>
                <w:sz w:val="24"/>
                <w:szCs w:val="24"/>
              </w:rPr>
            </w:pPr>
            <w:r w:rsidRPr="00582A03">
              <w:rPr>
                <w:rStyle w:val="FontStyle116"/>
                <w:sz w:val="24"/>
                <w:szCs w:val="24"/>
              </w:rPr>
              <w:t>художественной</w:t>
            </w:r>
          </w:p>
          <w:p w:rsidR="00364413" w:rsidRPr="00582A03" w:rsidRDefault="00364413" w:rsidP="00364413">
            <w:pPr>
              <w:pStyle w:val="Style44"/>
              <w:widowControl/>
              <w:rPr>
                <w:rStyle w:val="FontStyle116"/>
                <w:sz w:val="24"/>
                <w:szCs w:val="24"/>
              </w:rPr>
            </w:pPr>
            <w:r w:rsidRPr="00582A03">
              <w:rPr>
                <w:rStyle w:val="FontStyle116"/>
                <w:sz w:val="24"/>
                <w:szCs w:val="24"/>
              </w:rPr>
              <w:t>литературы</w:t>
            </w:r>
          </w:p>
          <w:p w:rsidR="00364413" w:rsidRPr="00582A03" w:rsidRDefault="00364413" w:rsidP="00364413">
            <w:pPr>
              <w:pStyle w:val="Style44"/>
              <w:widowControl/>
              <w:rPr>
                <w:rStyle w:val="FontStyle116"/>
                <w:sz w:val="24"/>
                <w:szCs w:val="24"/>
              </w:rPr>
            </w:pPr>
            <w:r w:rsidRPr="00582A03">
              <w:rPr>
                <w:rStyle w:val="FontStyle116"/>
                <w:sz w:val="24"/>
                <w:szCs w:val="24"/>
              </w:rPr>
              <w:t>Моделирование и обыгрывание</w:t>
            </w:r>
          </w:p>
          <w:p w:rsidR="00364413" w:rsidRPr="00582A03" w:rsidRDefault="00364413" w:rsidP="00364413">
            <w:pPr>
              <w:pStyle w:val="Style44"/>
              <w:widowControl/>
              <w:rPr>
                <w:rStyle w:val="FontStyle116"/>
                <w:sz w:val="24"/>
                <w:szCs w:val="24"/>
              </w:rPr>
            </w:pPr>
            <w:r w:rsidRPr="00582A03">
              <w:rPr>
                <w:rStyle w:val="FontStyle116"/>
                <w:sz w:val="24"/>
                <w:szCs w:val="24"/>
              </w:rPr>
              <w:t>проблемных</w:t>
            </w:r>
          </w:p>
          <w:p w:rsidR="00364413" w:rsidRPr="00582A03" w:rsidRDefault="00364413" w:rsidP="00364413">
            <w:pPr>
              <w:pStyle w:val="Style44"/>
              <w:rPr>
                <w:rStyle w:val="FontStyle116"/>
                <w:sz w:val="24"/>
                <w:szCs w:val="24"/>
              </w:rPr>
            </w:pPr>
            <w:r w:rsidRPr="00582A03">
              <w:rPr>
                <w:rStyle w:val="FontStyle116"/>
                <w:sz w:val="24"/>
                <w:szCs w:val="24"/>
              </w:rPr>
              <w:t>ситуаций</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t xml:space="preserve"> Образцы</w:t>
            </w:r>
          </w:p>
          <w:p w:rsidR="00364413" w:rsidRPr="00582A03" w:rsidRDefault="00364413" w:rsidP="00364413">
            <w:pPr>
              <w:pStyle w:val="Style44"/>
              <w:widowControl/>
              <w:rPr>
                <w:rStyle w:val="FontStyle116"/>
                <w:sz w:val="24"/>
                <w:szCs w:val="24"/>
              </w:rPr>
            </w:pPr>
            <w:r w:rsidRPr="00582A03">
              <w:rPr>
                <w:rStyle w:val="FontStyle116"/>
                <w:sz w:val="24"/>
                <w:szCs w:val="24"/>
              </w:rPr>
              <w:t>коммуникативных</w:t>
            </w:r>
          </w:p>
          <w:p w:rsidR="00364413" w:rsidRPr="00582A03" w:rsidRDefault="00364413" w:rsidP="00364413">
            <w:pPr>
              <w:pStyle w:val="Style44"/>
              <w:widowControl/>
              <w:rPr>
                <w:rStyle w:val="FontStyle116"/>
                <w:sz w:val="24"/>
                <w:szCs w:val="24"/>
              </w:rPr>
            </w:pPr>
            <w:r w:rsidRPr="00582A03">
              <w:rPr>
                <w:rStyle w:val="FontStyle116"/>
                <w:sz w:val="24"/>
                <w:szCs w:val="24"/>
              </w:rPr>
              <w:t>кодов взрослого.</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Использование в</w:t>
            </w:r>
          </w:p>
          <w:p w:rsidR="00364413" w:rsidRPr="00582A03" w:rsidRDefault="00364413" w:rsidP="00364413">
            <w:pPr>
              <w:pStyle w:val="Style44"/>
              <w:widowControl/>
              <w:rPr>
                <w:rStyle w:val="FontStyle116"/>
                <w:sz w:val="24"/>
                <w:szCs w:val="24"/>
              </w:rPr>
            </w:pPr>
            <w:r w:rsidRPr="00582A03">
              <w:rPr>
                <w:rStyle w:val="FontStyle116"/>
                <w:sz w:val="24"/>
                <w:szCs w:val="24"/>
              </w:rPr>
              <w:t>повседневной</w:t>
            </w:r>
          </w:p>
          <w:p w:rsidR="00364413" w:rsidRPr="00582A03" w:rsidRDefault="00364413" w:rsidP="00364413">
            <w:pPr>
              <w:pStyle w:val="Style44"/>
              <w:widowControl/>
              <w:rPr>
                <w:rStyle w:val="FontStyle116"/>
                <w:sz w:val="24"/>
                <w:szCs w:val="24"/>
              </w:rPr>
            </w:pPr>
            <w:r w:rsidRPr="00582A03">
              <w:rPr>
                <w:rStyle w:val="FontStyle116"/>
                <w:sz w:val="24"/>
                <w:szCs w:val="24"/>
              </w:rPr>
              <w:t>жизни      формул</w:t>
            </w:r>
          </w:p>
          <w:p w:rsidR="00364413" w:rsidRPr="00582A03" w:rsidRDefault="00364413" w:rsidP="00364413">
            <w:pPr>
              <w:pStyle w:val="Style44"/>
              <w:widowControl/>
              <w:rPr>
                <w:rStyle w:val="FontStyle116"/>
                <w:sz w:val="24"/>
                <w:szCs w:val="24"/>
              </w:rPr>
            </w:pPr>
            <w:r w:rsidRPr="00582A03">
              <w:rPr>
                <w:rStyle w:val="FontStyle116"/>
                <w:sz w:val="24"/>
                <w:szCs w:val="24"/>
              </w:rPr>
              <w:t>речевого этикета</w:t>
            </w:r>
          </w:p>
          <w:p w:rsidR="00364413" w:rsidRPr="00582A03" w:rsidRDefault="00364413" w:rsidP="00364413">
            <w:pPr>
              <w:pStyle w:val="Style44"/>
              <w:rPr>
                <w:rStyle w:val="FontStyle116"/>
                <w:sz w:val="24"/>
                <w:szCs w:val="24"/>
              </w:rPr>
            </w:pPr>
            <w:r w:rsidRPr="00582A03">
              <w:rPr>
                <w:rStyle w:val="FontStyle116"/>
                <w:sz w:val="24"/>
                <w:szCs w:val="24"/>
              </w:rPr>
              <w:t xml:space="preserve"> Беседы</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t>Самостоятельная</w:t>
            </w:r>
          </w:p>
          <w:p w:rsidR="00364413" w:rsidRPr="00582A03" w:rsidRDefault="00364413" w:rsidP="00364413">
            <w:pPr>
              <w:pStyle w:val="Style44"/>
              <w:widowControl/>
              <w:rPr>
                <w:rStyle w:val="FontStyle116"/>
                <w:sz w:val="24"/>
                <w:szCs w:val="24"/>
              </w:rPr>
            </w:pPr>
            <w:r w:rsidRPr="00582A03">
              <w:rPr>
                <w:rStyle w:val="FontStyle116"/>
                <w:sz w:val="24"/>
                <w:szCs w:val="24"/>
              </w:rPr>
              <w:t>художественно-</w:t>
            </w:r>
          </w:p>
          <w:p w:rsidR="00364413" w:rsidRPr="00582A03" w:rsidRDefault="00364413" w:rsidP="00364413">
            <w:pPr>
              <w:pStyle w:val="Style44"/>
              <w:widowControl/>
              <w:rPr>
                <w:rStyle w:val="FontStyle116"/>
                <w:sz w:val="24"/>
                <w:szCs w:val="24"/>
              </w:rPr>
            </w:pPr>
            <w:r w:rsidRPr="00582A03">
              <w:rPr>
                <w:rStyle w:val="FontStyle116"/>
                <w:sz w:val="24"/>
                <w:szCs w:val="24"/>
              </w:rPr>
              <w:t>речевая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 xml:space="preserve"> Совместная</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 и</w:t>
            </w:r>
          </w:p>
          <w:p w:rsidR="00364413" w:rsidRPr="00582A03" w:rsidRDefault="00364413" w:rsidP="00364413">
            <w:pPr>
              <w:pStyle w:val="Style44"/>
              <w:widowControl/>
              <w:rPr>
                <w:rStyle w:val="FontStyle116"/>
                <w:sz w:val="24"/>
                <w:szCs w:val="24"/>
              </w:rPr>
            </w:pPr>
            <w:r w:rsidRPr="00582A03">
              <w:rPr>
                <w:rStyle w:val="FontStyle116"/>
                <w:sz w:val="24"/>
                <w:szCs w:val="24"/>
              </w:rPr>
              <w:t>игровая 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детей.</w:t>
            </w:r>
          </w:p>
          <w:p w:rsidR="00364413" w:rsidRPr="00582A03" w:rsidRDefault="00364413" w:rsidP="00364413">
            <w:pPr>
              <w:pStyle w:val="Style44"/>
              <w:rPr>
                <w:rStyle w:val="FontStyle116"/>
                <w:sz w:val="24"/>
                <w:szCs w:val="24"/>
              </w:rPr>
            </w:pPr>
            <w:r w:rsidRPr="00582A03">
              <w:rPr>
                <w:rStyle w:val="FontStyle116"/>
                <w:sz w:val="24"/>
                <w:szCs w:val="24"/>
              </w:rPr>
              <w:t>Сюжетно-ролевые игры</w:t>
            </w:r>
          </w:p>
        </w:tc>
      </w:tr>
      <w:tr w:rsidR="00364413" w:rsidRPr="00582A03" w:rsidTr="00364413">
        <w:tc>
          <w:tcPr>
            <w:tcW w:w="2093" w:type="dxa"/>
            <w:vMerge w:val="restart"/>
          </w:tcPr>
          <w:p w:rsidR="00364413" w:rsidRPr="00582A03" w:rsidRDefault="00364413" w:rsidP="00364413">
            <w:pPr>
              <w:pStyle w:val="Style31"/>
              <w:widowControl/>
              <w:rPr>
                <w:rStyle w:val="FontStyle117"/>
                <w:sz w:val="24"/>
                <w:szCs w:val="24"/>
              </w:rPr>
            </w:pPr>
            <w:r w:rsidRPr="00582A03">
              <w:rPr>
                <w:rStyle w:val="FontStyle117"/>
                <w:sz w:val="24"/>
                <w:szCs w:val="24"/>
              </w:rPr>
              <w:t>4.Формирование интереса и</w:t>
            </w:r>
          </w:p>
          <w:p w:rsidR="00364413" w:rsidRPr="00582A03" w:rsidRDefault="00364413" w:rsidP="00364413">
            <w:pPr>
              <w:pStyle w:val="Style31"/>
              <w:widowControl/>
              <w:rPr>
                <w:rStyle w:val="FontStyle117"/>
                <w:sz w:val="24"/>
                <w:szCs w:val="24"/>
              </w:rPr>
            </w:pPr>
            <w:r w:rsidRPr="00582A03">
              <w:rPr>
                <w:rStyle w:val="FontStyle117"/>
                <w:sz w:val="24"/>
                <w:szCs w:val="24"/>
              </w:rPr>
              <w:t>потребности в</w:t>
            </w:r>
          </w:p>
          <w:p w:rsidR="00364413" w:rsidRPr="00582A03" w:rsidRDefault="00364413" w:rsidP="00364413">
            <w:pPr>
              <w:pStyle w:val="Style7"/>
              <w:widowControl/>
              <w:rPr>
                <w:rStyle w:val="FontStyle116"/>
                <w:sz w:val="24"/>
                <w:szCs w:val="24"/>
              </w:rPr>
            </w:pPr>
            <w:r w:rsidRPr="00582A03">
              <w:rPr>
                <w:rStyle w:val="FontStyle117"/>
                <w:sz w:val="24"/>
                <w:szCs w:val="24"/>
              </w:rPr>
              <w:t>чтении</w:t>
            </w: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3-5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вторая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младшая и</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средняя</w:t>
            </w:r>
          </w:p>
          <w:p w:rsidR="00364413" w:rsidRPr="00582A03" w:rsidRDefault="00364413" w:rsidP="00364413">
            <w:pPr>
              <w:pStyle w:val="Style44"/>
              <w:jc w:val="center"/>
              <w:rPr>
                <w:rStyle w:val="FontStyle116"/>
                <w:sz w:val="24"/>
                <w:szCs w:val="24"/>
              </w:rP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Подбор</w:t>
            </w:r>
          </w:p>
          <w:p w:rsidR="00364413" w:rsidRPr="00582A03" w:rsidRDefault="00364413" w:rsidP="00364413">
            <w:pPr>
              <w:pStyle w:val="Style44"/>
              <w:widowControl/>
              <w:rPr>
                <w:rStyle w:val="FontStyle116"/>
                <w:sz w:val="24"/>
                <w:szCs w:val="24"/>
              </w:rPr>
            </w:pPr>
            <w:r w:rsidRPr="00582A03">
              <w:rPr>
                <w:rStyle w:val="FontStyle116"/>
                <w:sz w:val="24"/>
                <w:szCs w:val="24"/>
              </w:rPr>
              <w:t>иллюстраций</w:t>
            </w:r>
          </w:p>
          <w:p w:rsidR="00364413" w:rsidRPr="00582A03" w:rsidRDefault="00364413" w:rsidP="00364413">
            <w:pPr>
              <w:pStyle w:val="Style44"/>
              <w:widowControl/>
              <w:rPr>
                <w:rStyle w:val="FontStyle116"/>
                <w:sz w:val="24"/>
                <w:szCs w:val="24"/>
              </w:rPr>
            </w:pPr>
            <w:r w:rsidRPr="00582A03">
              <w:rPr>
                <w:rStyle w:val="FontStyle116"/>
                <w:sz w:val="24"/>
                <w:szCs w:val="24"/>
              </w:rPr>
              <w:t>Чтение литературы.</w:t>
            </w:r>
          </w:p>
          <w:p w:rsidR="00364413" w:rsidRPr="00582A03" w:rsidRDefault="00364413" w:rsidP="00364413">
            <w:pPr>
              <w:pStyle w:val="Style44"/>
              <w:widowControl/>
              <w:rPr>
                <w:rStyle w:val="FontStyle116"/>
                <w:sz w:val="24"/>
                <w:szCs w:val="24"/>
              </w:rPr>
            </w:pPr>
            <w:r w:rsidRPr="00582A03">
              <w:rPr>
                <w:rStyle w:val="FontStyle116"/>
                <w:sz w:val="24"/>
                <w:szCs w:val="24"/>
              </w:rPr>
              <w:t>Подвижные игры</w:t>
            </w:r>
          </w:p>
          <w:p w:rsidR="00364413" w:rsidRPr="00582A03" w:rsidRDefault="00364413" w:rsidP="00364413">
            <w:pPr>
              <w:pStyle w:val="Style44"/>
              <w:widowControl/>
              <w:rPr>
                <w:rStyle w:val="FontStyle116"/>
                <w:sz w:val="24"/>
                <w:szCs w:val="24"/>
              </w:rPr>
            </w:pPr>
            <w:r w:rsidRPr="00582A03">
              <w:rPr>
                <w:rStyle w:val="FontStyle116"/>
                <w:sz w:val="24"/>
                <w:szCs w:val="24"/>
              </w:rPr>
              <w:t>Физкультурные</w:t>
            </w:r>
          </w:p>
          <w:p w:rsidR="00364413" w:rsidRPr="00582A03" w:rsidRDefault="00364413" w:rsidP="00364413">
            <w:pPr>
              <w:pStyle w:val="Style44"/>
              <w:widowControl/>
              <w:rPr>
                <w:rStyle w:val="FontStyle116"/>
                <w:sz w:val="24"/>
                <w:szCs w:val="24"/>
              </w:rPr>
            </w:pPr>
            <w:r w:rsidRPr="00582A03">
              <w:rPr>
                <w:rStyle w:val="FontStyle116"/>
                <w:sz w:val="24"/>
                <w:szCs w:val="24"/>
              </w:rPr>
              <w:t>досуги</w:t>
            </w:r>
          </w:p>
          <w:p w:rsidR="00364413" w:rsidRPr="00582A03" w:rsidRDefault="00364413" w:rsidP="00364413">
            <w:pPr>
              <w:pStyle w:val="Style44"/>
              <w:widowControl/>
              <w:rPr>
                <w:rStyle w:val="FontStyle116"/>
                <w:sz w:val="24"/>
                <w:szCs w:val="24"/>
              </w:rPr>
            </w:pPr>
            <w:r w:rsidRPr="00582A03">
              <w:rPr>
                <w:rStyle w:val="FontStyle116"/>
                <w:sz w:val="24"/>
                <w:szCs w:val="24"/>
              </w:rPr>
              <w:t>Заучивание</w:t>
            </w:r>
          </w:p>
          <w:p w:rsidR="00364413" w:rsidRPr="00582A03" w:rsidRDefault="00364413" w:rsidP="00364413">
            <w:pPr>
              <w:pStyle w:val="Style44"/>
              <w:widowControl/>
              <w:rPr>
                <w:rStyle w:val="FontStyle116"/>
                <w:sz w:val="24"/>
                <w:szCs w:val="24"/>
              </w:rPr>
            </w:pPr>
            <w:r w:rsidRPr="00582A03">
              <w:rPr>
                <w:rStyle w:val="FontStyle116"/>
                <w:sz w:val="24"/>
                <w:szCs w:val="24"/>
              </w:rPr>
              <w:t>Рассказ</w:t>
            </w:r>
          </w:p>
          <w:p w:rsidR="00364413" w:rsidRPr="00582A03" w:rsidRDefault="00364413" w:rsidP="00364413">
            <w:pPr>
              <w:pStyle w:val="Style44"/>
              <w:widowControl/>
              <w:rPr>
                <w:rStyle w:val="FontStyle116"/>
                <w:sz w:val="24"/>
                <w:szCs w:val="24"/>
              </w:rPr>
            </w:pPr>
            <w:r w:rsidRPr="00582A03">
              <w:rPr>
                <w:rStyle w:val="FontStyle116"/>
                <w:sz w:val="24"/>
                <w:szCs w:val="24"/>
              </w:rPr>
              <w:t>Обучение</w:t>
            </w:r>
          </w:p>
          <w:p w:rsidR="00364413" w:rsidRPr="00582A03" w:rsidRDefault="00364413" w:rsidP="00364413">
            <w:pPr>
              <w:pStyle w:val="Style44"/>
              <w:widowControl/>
              <w:rPr>
                <w:rStyle w:val="FontStyle116"/>
                <w:sz w:val="24"/>
                <w:szCs w:val="24"/>
              </w:rPr>
            </w:pPr>
            <w:r w:rsidRPr="00582A03">
              <w:rPr>
                <w:rStyle w:val="FontStyle116"/>
                <w:sz w:val="24"/>
                <w:szCs w:val="24"/>
              </w:rPr>
              <w:t>Экскурсии</w:t>
            </w:r>
          </w:p>
          <w:p w:rsidR="00364413" w:rsidRPr="00582A03" w:rsidRDefault="00364413" w:rsidP="00364413">
            <w:pPr>
              <w:pStyle w:val="Style44"/>
              <w:rPr>
                <w:rStyle w:val="FontStyle116"/>
                <w:sz w:val="24"/>
                <w:szCs w:val="24"/>
              </w:rPr>
            </w:pPr>
            <w:r w:rsidRPr="00582A03">
              <w:rPr>
                <w:rStyle w:val="FontStyle116"/>
                <w:sz w:val="24"/>
                <w:szCs w:val="24"/>
              </w:rPr>
              <w:t>Объяснения</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t>Физкультминутки,</w:t>
            </w:r>
          </w:p>
          <w:p w:rsidR="00364413" w:rsidRPr="00582A03" w:rsidRDefault="00364413" w:rsidP="00364413">
            <w:pPr>
              <w:pStyle w:val="Style44"/>
              <w:widowControl/>
              <w:rPr>
                <w:rStyle w:val="FontStyle116"/>
                <w:sz w:val="24"/>
                <w:szCs w:val="24"/>
              </w:rPr>
            </w:pPr>
            <w:r w:rsidRPr="00582A03">
              <w:rPr>
                <w:rStyle w:val="FontStyle116"/>
                <w:sz w:val="24"/>
                <w:szCs w:val="24"/>
              </w:rPr>
              <w:t>прогулка, прием</w:t>
            </w:r>
          </w:p>
          <w:p w:rsidR="00364413" w:rsidRPr="00582A03" w:rsidRDefault="00364413" w:rsidP="00364413">
            <w:pPr>
              <w:pStyle w:val="Style44"/>
              <w:widowControl/>
              <w:rPr>
                <w:rStyle w:val="FontStyle116"/>
                <w:sz w:val="24"/>
                <w:szCs w:val="24"/>
              </w:rPr>
            </w:pPr>
            <w:r w:rsidRPr="00582A03">
              <w:rPr>
                <w:rStyle w:val="FontStyle116"/>
                <w:sz w:val="24"/>
                <w:szCs w:val="24"/>
              </w:rPr>
              <w:t>пищи Беседа</w:t>
            </w:r>
          </w:p>
          <w:p w:rsidR="00364413" w:rsidRPr="00582A03" w:rsidRDefault="00364413" w:rsidP="00364413">
            <w:pPr>
              <w:pStyle w:val="Style44"/>
              <w:widowControl/>
              <w:rPr>
                <w:rStyle w:val="FontStyle116"/>
                <w:sz w:val="24"/>
                <w:szCs w:val="24"/>
              </w:rPr>
            </w:pPr>
            <w:r w:rsidRPr="00582A03">
              <w:rPr>
                <w:rStyle w:val="FontStyle116"/>
                <w:sz w:val="24"/>
                <w:szCs w:val="24"/>
              </w:rPr>
              <w:t>Рассказ</w:t>
            </w:r>
          </w:p>
          <w:p w:rsidR="00364413" w:rsidRPr="00582A03" w:rsidRDefault="00364413" w:rsidP="00364413">
            <w:pPr>
              <w:pStyle w:val="Style44"/>
              <w:widowControl/>
              <w:rPr>
                <w:rStyle w:val="FontStyle116"/>
                <w:sz w:val="24"/>
                <w:szCs w:val="24"/>
              </w:rPr>
            </w:pPr>
            <w:r w:rsidRPr="00582A03">
              <w:rPr>
                <w:rStyle w:val="FontStyle116"/>
                <w:sz w:val="24"/>
                <w:szCs w:val="24"/>
              </w:rPr>
              <w:t>чтение</w:t>
            </w:r>
          </w:p>
          <w:p w:rsidR="00364413" w:rsidRPr="00582A03" w:rsidRDefault="00364413" w:rsidP="00364413">
            <w:pPr>
              <w:pStyle w:val="Style44"/>
              <w:widowControl/>
              <w:rPr>
                <w:rStyle w:val="FontStyle116"/>
                <w:sz w:val="24"/>
                <w:szCs w:val="24"/>
              </w:rPr>
            </w:pPr>
            <w:r w:rsidRPr="00582A03">
              <w:rPr>
                <w:rStyle w:val="FontStyle116"/>
                <w:sz w:val="24"/>
                <w:szCs w:val="24"/>
              </w:rPr>
              <w:t>Д/и</w:t>
            </w:r>
          </w:p>
          <w:p w:rsidR="00364413" w:rsidRPr="00582A03" w:rsidRDefault="00364413" w:rsidP="00364413">
            <w:pPr>
              <w:pStyle w:val="Style44"/>
              <w:widowControl/>
              <w:rPr>
                <w:rStyle w:val="FontStyle116"/>
                <w:sz w:val="24"/>
                <w:szCs w:val="24"/>
              </w:rPr>
            </w:pPr>
            <w:r w:rsidRPr="00582A03">
              <w:rPr>
                <w:rStyle w:val="FontStyle116"/>
                <w:sz w:val="24"/>
                <w:szCs w:val="24"/>
              </w:rPr>
              <w:t>Настольно-</w:t>
            </w:r>
          </w:p>
          <w:p w:rsidR="00364413" w:rsidRPr="00582A03" w:rsidRDefault="00364413" w:rsidP="00364413">
            <w:pPr>
              <w:pStyle w:val="Style44"/>
              <w:widowControl/>
              <w:rPr>
                <w:rStyle w:val="FontStyle116"/>
                <w:sz w:val="24"/>
                <w:szCs w:val="24"/>
              </w:rPr>
            </w:pPr>
            <w:r w:rsidRPr="00582A03">
              <w:rPr>
                <w:rStyle w:val="FontStyle116"/>
                <w:sz w:val="24"/>
                <w:szCs w:val="24"/>
              </w:rPr>
              <w:t>печатные игры</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rPr>
                <w:rStyle w:val="FontStyle116"/>
                <w:sz w:val="24"/>
                <w:szCs w:val="24"/>
              </w:rPr>
            </w:pPr>
            <w:r w:rsidRPr="00582A03">
              <w:rPr>
                <w:rStyle w:val="FontStyle116"/>
                <w:sz w:val="24"/>
                <w:szCs w:val="24"/>
              </w:rPr>
              <w:t>драматизации,</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Дид игры</w:t>
            </w:r>
          </w:p>
          <w:p w:rsidR="00364413" w:rsidRPr="00582A03" w:rsidRDefault="00364413" w:rsidP="00364413">
            <w:pPr>
              <w:pStyle w:val="Style44"/>
              <w:widowControl/>
              <w:rPr>
                <w:rStyle w:val="FontStyle116"/>
                <w:sz w:val="24"/>
                <w:szCs w:val="24"/>
              </w:rPr>
            </w:pPr>
            <w:r w:rsidRPr="00582A03">
              <w:rPr>
                <w:rStyle w:val="FontStyle116"/>
                <w:sz w:val="24"/>
                <w:szCs w:val="24"/>
              </w:rPr>
              <w:t>Театр</w:t>
            </w:r>
          </w:p>
          <w:p w:rsidR="00364413" w:rsidRPr="00582A03" w:rsidRDefault="00364413" w:rsidP="00364413">
            <w:pPr>
              <w:pStyle w:val="Style44"/>
              <w:widowControl/>
              <w:rPr>
                <w:rStyle w:val="FontStyle116"/>
                <w:sz w:val="24"/>
                <w:szCs w:val="24"/>
              </w:rPr>
            </w:pPr>
            <w:r w:rsidRPr="00582A03">
              <w:rPr>
                <w:rStyle w:val="FontStyle116"/>
                <w:sz w:val="24"/>
                <w:szCs w:val="24"/>
              </w:rPr>
              <w:t>Рассматривание</w:t>
            </w:r>
          </w:p>
          <w:p w:rsidR="00364413" w:rsidRPr="00582A03" w:rsidRDefault="00364413" w:rsidP="00364413">
            <w:pPr>
              <w:pStyle w:val="Style44"/>
              <w:widowControl/>
              <w:rPr>
                <w:rStyle w:val="FontStyle116"/>
                <w:sz w:val="24"/>
                <w:szCs w:val="24"/>
              </w:rPr>
            </w:pPr>
            <w:r w:rsidRPr="00582A03">
              <w:rPr>
                <w:rStyle w:val="FontStyle116"/>
                <w:sz w:val="24"/>
                <w:szCs w:val="24"/>
              </w:rPr>
              <w:t>иллюстраций</w:t>
            </w:r>
          </w:p>
          <w:p w:rsidR="00364413" w:rsidRPr="00582A03" w:rsidRDefault="00364413" w:rsidP="00364413">
            <w:pPr>
              <w:pStyle w:val="Style44"/>
              <w:widowControl/>
              <w:rPr>
                <w:rStyle w:val="FontStyle116"/>
                <w:sz w:val="24"/>
                <w:szCs w:val="24"/>
              </w:rPr>
            </w:pPr>
            <w:r w:rsidRPr="00582A03">
              <w:rPr>
                <w:rStyle w:val="FontStyle116"/>
                <w:sz w:val="24"/>
                <w:szCs w:val="24"/>
              </w:rPr>
              <w:t>Игры</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Настольно-</w:t>
            </w:r>
          </w:p>
          <w:p w:rsidR="00364413" w:rsidRPr="00582A03" w:rsidRDefault="00364413" w:rsidP="00364413">
            <w:pPr>
              <w:pStyle w:val="Style44"/>
              <w:widowControl/>
              <w:rPr>
                <w:rStyle w:val="FontStyle116"/>
                <w:sz w:val="24"/>
                <w:szCs w:val="24"/>
              </w:rPr>
            </w:pPr>
            <w:r w:rsidRPr="00582A03">
              <w:rPr>
                <w:rStyle w:val="FontStyle116"/>
                <w:sz w:val="24"/>
                <w:szCs w:val="24"/>
              </w:rPr>
              <w:t>печатные игры</w:t>
            </w:r>
          </w:p>
          <w:p w:rsidR="00364413" w:rsidRPr="00582A03" w:rsidRDefault="00364413" w:rsidP="00364413">
            <w:pPr>
              <w:pStyle w:val="Style44"/>
              <w:rPr>
                <w:rStyle w:val="FontStyle116"/>
                <w:sz w:val="24"/>
                <w:szCs w:val="24"/>
              </w:rPr>
            </w:pPr>
            <w:r w:rsidRPr="00582A03">
              <w:rPr>
                <w:rStyle w:val="FontStyle116"/>
                <w:sz w:val="24"/>
                <w:szCs w:val="24"/>
              </w:rPr>
              <w:t>Беседы Театр</w:t>
            </w:r>
          </w:p>
        </w:tc>
      </w:tr>
      <w:tr w:rsidR="00364413" w:rsidRPr="00582A03" w:rsidTr="00364413">
        <w:tc>
          <w:tcPr>
            <w:tcW w:w="2093" w:type="dxa"/>
            <w:vMerge/>
          </w:tcPr>
          <w:p w:rsidR="00364413" w:rsidRPr="00582A03" w:rsidRDefault="00364413" w:rsidP="00364413">
            <w:pPr>
              <w:pStyle w:val="Style7"/>
              <w:widowControl/>
              <w:rPr>
                <w:rStyle w:val="FontStyle116"/>
                <w:sz w:val="24"/>
                <w:szCs w:val="24"/>
              </w:rPr>
            </w:pPr>
          </w:p>
        </w:tc>
        <w:tc>
          <w:tcPr>
            <w:tcW w:w="1537" w:type="dxa"/>
          </w:tcPr>
          <w:p w:rsidR="00364413" w:rsidRPr="00582A03" w:rsidRDefault="00364413" w:rsidP="00364413">
            <w:pPr>
              <w:pStyle w:val="Style44"/>
              <w:widowControl/>
              <w:jc w:val="center"/>
              <w:rPr>
                <w:rStyle w:val="FontStyle116"/>
                <w:sz w:val="24"/>
                <w:szCs w:val="24"/>
              </w:rPr>
            </w:pPr>
            <w:r w:rsidRPr="00582A03">
              <w:rPr>
                <w:rStyle w:val="FontStyle116"/>
                <w:sz w:val="24"/>
                <w:szCs w:val="24"/>
              </w:rPr>
              <w:t>5-7 лет</w:t>
            </w:r>
          </w:p>
          <w:p w:rsidR="00364413" w:rsidRPr="00582A03" w:rsidRDefault="00364413" w:rsidP="00364413">
            <w:pPr>
              <w:pStyle w:val="Style44"/>
              <w:widowControl/>
              <w:jc w:val="center"/>
              <w:rPr>
                <w:rStyle w:val="FontStyle116"/>
                <w:sz w:val="24"/>
                <w:szCs w:val="24"/>
              </w:rPr>
            </w:pPr>
          </w:p>
          <w:p w:rsidR="00364413" w:rsidRPr="00582A03" w:rsidRDefault="00364413" w:rsidP="00364413">
            <w:pPr>
              <w:pStyle w:val="Style44"/>
              <w:widowControl/>
              <w:jc w:val="center"/>
              <w:rPr>
                <w:rStyle w:val="FontStyle116"/>
                <w:sz w:val="24"/>
                <w:szCs w:val="24"/>
              </w:rPr>
            </w:pPr>
            <w:r w:rsidRPr="00582A03">
              <w:rPr>
                <w:rStyle w:val="FontStyle116"/>
                <w:sz w:val="24"/>
                <w:szCs w:val="24"/>
              </w:rPr>
              <w:t>старшая</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и подготовительные к</w:t>
            </w:r>
          </w:p>
          <w:p w:rsidR="00364413" w:rsidRPr="00582A03" w:rsidRDefault="00364413" w:rsidP="00364413">
            <w:pPr>
              <w:pStyle w:val="Style44"/>
              <w:widowControl/>
              <w:jc w:val="center"/>
              <w:rPr>
                <w:rStyle w:val="FontStyle116"/>
                <w:sz w:val="24"/>
                <w:szCs w:val="24"/>
              </w:rPr>
            </w:pPr>
            <w:r w:rsidRPr="00582A03">
              <w:rPr>
                <w:rStyle w:val="FontStyle116"/>
                <w:sz w:val="24"/>
                <w:szCs w:val="24"/>
              </w:rPr>
              <w:t>школе</w:t>
            </w:r>
          </w:p>
          <w:p w:rsidR="00364413" w:rsidRPr="00582A03" w:rsidRDefault="00364413" w:rsidP="00364413">
            <w:pPr>
              <w:pStyle w:val="Style44"/>
              <w:jc w:val="center"/>
              <w:rPr>
                <w:rStyle w:val="FontStyle116"/>
                <w:sz w:val="24"/>
                <w:szCs w:val="24"/>
              </w:rPr>
            </w:pPr>
            <w:r w:rsidRPr="00582A03">
              <w:rPr>
                <w:rStyle w:val="FontStyle116"/>
                <w:sz w:val="24"/>
                <w:szCs w:val="24"/>
              </w:rPr>
              <w:t>группы</w:t>
            </w:r>
          </w:p>
        </w:tc>
        <w:tc>
          <w:tcPr>
            <w:tcW w:w="2200" w:type="dxa"/>
          </w:tcPr>
          <w:p w:rsidR="00364413" w:rsidRPr="00582A03" w:rsidRDefault="00364413" w:rsidP="00364413">
            <w:pPr>
              <w:pStyle w:val="Style44"/>
              <w:widowControl/>
              <w:rPr>
                <w:rStyle w:val="FontStyle116"/>
                <w:sz w:val="24"/>
                <w:szCs w:val="24"/>
              </w:rPr>
            </w:pPr>
            <w:r w:rsidRPr="00582A03">
              <w:rPr>
                <w:rStyle w:val="FontStyle116"/>
                <w:sz w:val="24"/>
                <w:szCs w:val="24"/>
              </w:rPr>
              <w:t>Чтение</w:t>
            </w:r>
          </w:p>
          <w:p w:rsidR="00364413" w:rsidRPr="00582A03" w:rsidRDefault="00364413" w:rsidP="00364413">
            <w:pPr>
              <w:pStyle w:val="Style44"/>
              <w:widowControl/>
              <w:rPr>
                <w:rStyle w:val="FontStyle116"/>
                <w:sz w:val="24"/>
                <w:szCs w:val="24"/>
              </w:rPr>
            </w:pPr>
            <w:r w:rsidRPr="00582A03">
              <w:rPr>
                <w:rStyle w:val="FontStyle116"/>
                <w:sz w:val="24"/>
                <w:szCs w:val="24"/>
              </w:rPr>
              <w:t>художественной и</w:t>
            </w:r>
          </w:p>
          <w:p w:rsidR="00364413" w:rsidRPr="00582A03" w:rsidRDefault="00364413" w:rsidP="00364413">
            <w:pPr>
              <w:pStyle w:val="Style44"/>
              <w:widowControl/>
              <w:rPr>
                <w:rStyle w:val="FontStyle116"/>
                <w:sz w:val="24"/>
                <w:szCs w:val="24"/>
              </w:rPr>
            </w:pPr>
            <w:r w:rsidRPr="00582A03">
              <w:rPr>
                <w:rStyle w:val="FontStyle116"/>
                <w:sz w:val="24"/>
                <w:szCs w:val="24"/>
              </w:rPr>
              <w:t>познавательной</w:t>
            </w:r>
          </w:p>
          <w:p w:rsidR="00364413" w:rsidRPr="00582A03" w:rsidRDefault="00364413" w:rsidP="00364413">
            <w:pPr>
              <w:pStyle w:val="Style44"/>
              <w:widowControl/>
              <w:rPr>
                <w:rStyle w:val="FontStyle116"/>
                <w:sz w:val="24"/>
                <w:szCs w:val="24"/>
              </w:rPr>
            </w:pPr>
            <w:r w:rsidRPr="00582A03">
              <w:rPr>
                <w:rStyle w:val="FontStyle116"/>
                <w:sz w:val="24"/>
                <w:szCs w:val="24"/>
              </w:rPr>
              <w:t>литературы</w:t>
            </w:r>
          </w:p>
          <w:p w:rsidR="00364413" w:rsidRPr="00582A03" w:rsidRDefault="00364413" w:rsidP="00364413">
            <w:pPr>
              <w:pStyle w:val="Style44"/>
              <w:widowControl/>
              <w:rPr>
                <w:rStyle w:val="FontStyle116"/>
                <w:sz w:val="24"/>
                <w:szCs w:val="24"/>
              </w:rPr>
            </w:pPr>
            <w:r w:rsidRPr="00582A03">
              <w:rPr>
                <w:rStyle w:val="FontStyle116"/>
                <w:sz w:val="24"/>
                <w:szCs w:val="24"/>
              </w:rPr>
              <w:t>Творческие задания</w:t>
            </w:r>
          </w:p>
          <w:p w:rsidR="00364413" w:rsidRPr="00582A03" w:rsidRDefault="00364413" w:rsidP="00364413">
            <w:pPr>
              <w:pStyle w:val="Style44"/>
              <w:widowControl/>
              <w:rPr>
                <w:rStyle w:val="FontStyle116"/>
                <w:sz w:val="24"/>
                <w:szCs w:val="24"/>
              </w:rPr>
            </w:pPr>
            <w:r w:rsidRPr="00582A03">
              <w:rPr>
                <w:rStyle w:val="FontStyle116"/>
                <w:sz w:val="24"/>
                <w:szCs w:val="24"/>
              </w:rPr>
              <w:t>Пересказ</w:t>
            </w:r>
          </w:p>
          <w:p w:rsidR="00364413" w:rsidRPr="00582A03" w:rsidRDefault="00364413" w:rsidP="00364413">
            <w:pPr>
              <w:pStyle w:val="Style44"/>
              <w:widowControl/>
              <w:rPr>
                <w:rStyle w:val="FontStyle116"/>
                <w:sz w:val="24"/>
                <w:szCs w:val="24"/>
              </w:rPr>
            </w:pPr>
            <w:r w:rsidRPr="00582A03">
              <w:rPr>
                <w:rStyle w:val="FontStyle116"/>
                <w:sz w:val="24"/>
                <w:szCs w:val="24"/>
              </w:rPr>
              <w:t>Литературные</w:t>
            </w:r>
          </w:p>
          <w:p w:rsidR="00364413" w:rsidRPr="00582A03" w:rsidRDefault="00364413" w:rsidP="00364413">
            <w:pPr>
              <w:pStyle w:val="Style44"/>
              <w:widowControl/>
              <w:rPr>
                <w:rStyle w:val="FontStyle116"/>
                <w:sz w:val="24"/>
                <w:szCs w:val="24"/>
              </w:rPr>
            </w:pPr>
            <w:r w:rsidRPr="00582A03">
              <w:rPr>
                <w:rStyle w:val="FontStyle116"/>
                <w:sz w:val="24"/>
                <w:szCs w:val="24"/>
              </w:rPr>
              <w:t>праздники</w:t>
            </w:r>
          </w:p>
          <w:p w:rsidR="00364413" w:rsidRPr="00582A03" w:rsidRDefault="00364413" w:rsidP="00364413">
            <w:pPr>
              <w:pStyle w:val="Style44"/>
              <w:widowControl/>
              <w:rPr>
                <w:rStyle w:val="FontStyle116"/>
                <w:sz w:val="24"/>
                <w:szCs w:val="24"/>
              </w:rPr>
            </w:pPr>
            <w:r w:rsidRPr="00582A03">
              <w:rPr>
                <w:rStyle w:val="FontStyle116"/>
                <w:sz w:val="24"/>
                <w:szCs w:val="24"/>
              </w:rPr>
              <w:t>Досуги</w:t>
            </w:r>
          </w:p>
          <w:p w:rsidR="00364413" w:rsidRPr="00582A03" w:rsidRDefault="00364413" w:rsidP="00364413">
            <w:pPr>
              <w:pStyle w:val="Style44"/>
              <w:widowControl/>
              <w:rPr>
                <w:rStyle w:val="FontStyle116"/>
                <w:sz w:val="24"/>
                <w:szCs w:val="24"/>
              </w:rPr>
            </w:pPr>
            <w:r w:rsidRPr="00582A03">
              <w:rPr>
                <w:rStyle w:val="FontStyle116"/>
                <w:sz w:val="24"/>
                <w:szCs w:val="24"/>
              </w:rPr>
              <w:t>Презентации</w:t>
            </w:r>
          </w:p>
          <w:p w:rsidR="00364413" w:rsidRPr="00582A03" w:rsidRDefault="00364413" w:rsidP="00364413">
            <w:pPr>
              <w:pStyle w:val="Style44"/>
              <w:widowControl/>
              <w:rPr>
                <w:rStyle w:val="FontStyle116"/>
                <w:sz w:val="24"/>
                <w:szCs w:val="24"/>
              </w:rPr>
            </w:pPr>
            <w:r w:rsidRPr="00582A03">
              <w:rPr>
                <w:rStyle w:val="FontStyle116"/>
                <w:sz w:val="24"/>
                <w:szCs w:val="24"/>
              </w:rPr>
              <w:t>проектов</w:t>
            </w:r>
          </w:p>
          <w:p w:rsidR="00364413" w:rsidRPr="00582A03" w:rsidRDefault="00364413" w:rsidP="00364413">
            <w:pPr>
              <w:pStyle w:val="Style44"/>
              <w:widowControl/>
              <w:rPr>
                <w:rStyle w:val="FontStyle116"/>
                <w:sz w:val="24"/>
                <w:szCs w:val="24"/>
              </w:rPr>
            </w:pPr>
            <w:r w:rsidRPr="00582A03">
              <w:rPr>
                <w:rStyle w:val="FontStyle116"/>
                <w:sz w:val="24"/>
                <w:szCs w:val="24"/>
              </w:rPr>
              <w:t>Ситуативное</w:t>
            </w:r>
          </w:p>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общение</w:t>
            </w:r>
          </w:p>
          <w:p w:rsidR="00364413" w:rsidRPr="00582A03" w:rsidRDefault="00364413" w:rsidP="00364413">
            <w:pPr>
              <w:pStyle w:val="Style44"/>
              <w:widowControl/>
              <w:rPr>
                <w:rStyle w:val="FontStyle116"/>
                <w:sz w:val="24"/>
                <w:szCs w:val="24"/>
              </w:rPr>
            </w:pPr>
            <w:r w:rsidRPr="00582A03">
              <w:rPr>
                <w:rStyle w:val="FontStyle116"/>
                <w:sz w:val="24"/>
                <w:szCs w:val="24"/>
              </w:rPr>
              <w:t>Творческие игры</w:t>
            </w:r>
          </w:p>
          <w:p w:rsidR="00364413" w:rsidRPr="00582A03" w:rsidRDefault="00364413" w:rsidP="00364413">
            <w:pPr>
              <w:pStyle w:val="Style44"/>
              <w:widowControl/>
              <w:rPr>
                <w:rStyle w:val="FontStyle116"/>
                <w:sz w:val="24"/>
                <w:szCs w:val="24"/>
              </w:rPr>
            </w:pPr>
            <w:r w:rsidRPr="00582A03">
              <w:rPr>
                <w:rStyle w:val="FontStyle116"/>
                <w:sz w:val="24"/>
                <w:szCs w:val="24"/>
              </w:rPr>
              <w:t>Театр</w:t>
            </w:r>
          </w:p>
          <w:p w:rsidR="00364413" w:rsidRPr="00582A03" w:rsidRDefault="00364413" w:rsidP="00364413">
            <w:pPr>
              <w:pStyle w:val="Style44"/>
              <w:widowControl/>
              <w:rPr>
                <w:rStyle w:val="FontStyle116"/>
                <w:sz w:val="24"/>
                <w:szCs w:val="24"/>
              </w:rPr>
            </w:pPr>
            <w:r w:rsidRPr="00582A03">
              <w:rPr>
                <w:rStyle w:val="FontStyle116"/>
                <w:sz w:val="24"/>
                <w:szCs w:val="24"/>
              </w:rPr>
              <w:t>Чтение литературы,</w:t>
            </w:r>
          </w:p>
          <w:p w:rsidR="00364413" w:rsidRPr="00582A03" w:rsidRDefault="00364413" w:rsidP="00364413">
            <w:pPr>
              <w:pStyle w:val="Style44"/>
              <w:widowControl/>
              <w:rPr>
                <w:rStyle w:val="FontStyle116"/>
                <w:sz w:val="24"/>
                <w:szCs w:val="24"/>
              </w:rPr>
            </w:pPr>
            <w:r w:rsidRPr="00582A03">
              <w:rPr>
                <w:rStyle w:val="FontStyle116"/>
                <w:sz w:val="24"/>
                <w:szCs w:val="24"/>
              </w:rPr>
              <w:t>подбор загадок,</w:t>
            </w:r>
          </w:p>
          <w:p w:rsidR="00364413" w:rsidRPr="00582A03" w:rsidRDefault="00364413" w:rsidP="00364413">
            <w:pPr>
              <w:pStyle w:val="Style44"/>
              <w:rPr>
                <w:rStyle w:val="FontStyle116"/>
                <w:sz w:val="24"/>
                <w:szCs w:val="24"/>
              </w:rPr>
            </w:pPr>
            <w:r w:rsidRPr="00582A03">
              <w:rPr>
                <w:rStyle w:val="FontStyle116"/>
                <w:sz w:val="24"/>
                <w:szCs w:val="24"/>
              </w:rPr>
              <w:t>пословиц, поговорок</w:t>
            </w:r>
          </w:p>
        </w:tc>
        <w:tc>
          <w:tcPr>
            <w:tcW w:w="1869" w:type="dxa"/>
          </w:tcPr>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Физкультминутки,</w:t>
            </w:r>
          </w:p>
          <w:p w:rsidR="00364413" w:rsidRPr="00582A03" w:rsidRDefault="00364413" w:rsidP="00364413">
            <w:pPr>
              <w:pStyle w:val="Style44"/>
              <w:widowControl/>
              <w:rPr>
                <w:rStyle w:val="FontStyle116"/>
                <w:sz w:val="24"/>
                <w:szCs w:val="24"/>
              </w:rPr>
            </w:pPr>
            <w:r w:rsidRPr="00582A03">
              <w:rPr>
                <w:rStyle w:val="FontStyle116"/>
                <w:sz w:val="24"/>
                <w:szCs w:val="24"/>
              </w:rPr>
              <w:t>прогулка,</w:t>
            </w:r>
          </w:p>
          <w:p w:rsidR="00364413" w:rsidRPr="00582A03" w:rsidRDefault="00364413" w:rsidP="00364413">
            <w:pPr>
              <w:pStyle w:val="Style44"/>
              <w:widowControl/>
              <w:rPr>
                <w:rStyle w:val="FontStyle116"/>
                <w:sz w:val="24"/>
                <w:szCs w:val="24"/>
              </w:rPr>
            </w:pPr>
            <w:r w:rsidRPr="00582A03">
              <w:rPr>
                <w:rStyle w:val="FontStyle116"/>
                <w:sz w:val="24"/>
                <w:szCs w:val="24"/>
              </w:rPr>
              <w:t>Работа в</w:t>
            </w:r>
          </w:p>
          <w:p w:rsidR="00364413" w:rsidRPr="00582A03" w:rsidRDefault="00364413" w:rsidP="00364413">
            <w:pPr>
              <w:pStyle w:val="Style44"/>
              <w:widowControl/>
              <w:rPr>
                <w:rStyle w:val="FontStyle116"/>
                <w:sz w:val="24"/>
                <w:szCs w:val="24"/>
              </w:rPr>
            </w:pPr>
            <w:r w:rsidRPr="00582A03">
              <w:rPr>
                <w:rStyle w:val="FontStyle116"/>
                <w:sz w:val="24"/>
                <w:szCs w:val="24"/>
              </w:rPr>
              <w:t>театральном</w:t>
            </w:r>
          </w:p>
          <w:p w:rsidR="00364413" w:rsidRPr="00582A03" w:rsidRDefault="00364413" w:rsidP="00364413">
            <w:pPr>
              <w:pStyle w:val="Style44"/>
              <w:widowControl/>
              <w:rPr>
                <w:rStyle w:val="FontStyle116"/>
                <w:sz w:val="24"/>
                <w:szCs w:val="24"/>
              </w:rPr>
            </w:pPr>
            <w:r w:rsidRPr="00582A03">
              <w:rPr>
                <w:rStyle w:val="FontStyle116"/>
                <w:sz w:val="24"/>
                <w:szCs w:val="24"/>
              </w:rPr>
              <w:t>уголке</w:t>
            </w:r>
          </w:p>
          <w:p w:rsidR="00364413" w:rsidRPr="00582A03" w:rsidRDefault="00364413" w:rsidP="00364413">
            <w:pPr>
              <w:pStyle w:val="Style44"/>
              <w:widowControl/>
              <w:rPr>
                <w:rStyle w:val="FontStyle116"/>
                <w:sz w:val="24"/>
                <w:szCs w:val="24"/>
              </w:rPr>
            </w:pPr>
            <w:r w:rsidRPr="00582A03">
              <w:rPr>
                <w:rStyle w:val="FontStyle116"/>
                <w:sz w:val="24"/>
                <w:szCs w:val="24"/>
              </w:rPr>
              <w:t>Досуги</w:t>
            </w:r>
          </w:p>
          <w:p w:rsidR="00364413" w:rsidRPr="00582A03" w:rsidRDefault="00364413" w:rsidP="00364413">
            <w:pPr>
              <w:pStyle w:val="Style44"/>
              <w:widowControl/>
              <w:rPr>
                <w:rStyle w:val="FontStyle116"/>
                <w:sz w:val="24"/>
                <w:szCs w:val="24"/>
              </w:rPr>
            </w:pPr>
            <w:r w:rsidRPr="00582A03">
              <w:rPr>
                <w:rStyle w:val="FontStyle116"/>
                <w:sz w:val="24"/>
                <w:szCs w:val="24"/>
              </w:rPr>
              <w:t>кукольные</w:t>
            </w:r>
          </w:p>
          <w:p w:rsidR="00364413" w:rsidRPr="00582A03" w:rsidRDefault="00364413" w:rsidP="00364413">
            <w:pPr>
              <w:pStyle w:val="Style44"/>
              <w:widowControl/>
              <w:rPr>
                <w:rStyle w:val="FontStyle116"/>
                <w:sz w:val="24"/>
                <w:szCs w:val="24"/>
              </w:rPr>
            </w:pPr>
            <w:r w:rsidRPr="00582A03">
              <w:rPr>
                <w:rStyle w:val="FontStyle116"/>
                <w:sz w:val="24"/>
                <w:szCs w:val="24"/>
              </w:rPr>
              <w:t>спектакли</w:t>
            </w:r>
          </w:p>
          <w:p w:rsidR="00364413" w:rsidRPr="00582A03" w:rsidRDefault="00364413" w:rsidP="00364413">
            <w:pPr>
              <w:pStyle w:val="Style44"/>
              <w:widowControl/>
              <w:rPr>
                <w:rStyle w:val="FontStyle116"/>
                <w:sz w:val="24"/>
                <w:szCs w:val="24"/>
              </w:rPr>
            </w:pPr>
            <w:r w:rsidRPr="00582A03">
              <w:rPr>
                <w:rStyle w:val="FontStyle116"/>
                <w:sz w:val="24"/>
                <w:szCs w:val="24"/>
              </w:rPr>
              <w:t>Организованные</w:t>
            </w:r>
          </w:p>
          <w:p w:rsidR="00364413" w:rsidRPr="00582A03" w:rsidRDefault="00364413" w:rsidP="00364413">
            <w:pPr>
              <w:pStyle w:val="Style44"/>
              <w:widowControl/>
              <w:rPr>
                <w:rStyle w:val="FontStyle116"/>
                <w:sz w:val="24"/>
                <w:szCs w:val="24"/>
              </w:rPr>
            </w:pPr>
            <w:r w:rsidRPr="00582A03">
              <w:rPr>
                <w:rStyle w:val="FontStyle116"/>
                <w:sz w:val="24"/>
                <w:szCs w:val="24"/>
              </w:rPr>
              <w:t>формы работы с детьми</w:t>
            </w:r>
          </w:p>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Тематические</w:t>
            </w:r>
          </w:p>
          <w:p w:rsidR="00364413" w:rsidRPr="00582A03" w:rsidRDefault="00364413" w:rsidP="00364413">
            <w:pPr>
              <w:pStyle w:val="Style44"/>
              <w:widowControl/>
              <w:rPr>
                <w:rStyle w:val="FontStyle116"/>
                <w:sz w:val="24"/>
                <w:szCs w:val="24"/>
              </w:rPr>
            </w:pPr>
            <w:r w:rsidRPr="00582A03">
              <w:rPr>
                <w:rStyle w:val="FontStyle116"/>
                <w:sz w:val="24"/>
                <w:szCs w:val="24"/>
              </w:rPr>
              <w:t>досуги</w:t>
            </w:r>
          </w:p>
          <w:p w:rsidR="00364413" w:rsidRPr="00582A03" w:rsidRDefault="00364413" w:rsidP="00364413">
            <w:pPr>
              <w:pStyle w:val="Style44"/>
              <w:widowControl/>
              <w:rPr>
                <w:rStyle w:val="FontStyle116"/>
                <w:sz w:val="24"/>
                <w:szCs w:val="24"/>
              </w:rPr>
            </w:pPr>
            <w:r w:rsidRPr="00582A03">
              <w:rPr>
                <w:rStyle w:val="FontStyle116"/>
                <w:sz w:val="24"/>
                <w:szCs w:val="24"/>
              </w:rPr>
              <w:t>Самостоятельная</w:t>
            </w:r>
          </w:p>
          <w:p w:rsidR="00364413" w:rsidRPr="00582A03" w:rsidRDefault="00364413" w:rsidP="00364413">
            <w:pPr>
              <w:pStyle w:val="Style44"/>
              <w:widowControl/>
              <w:rPr>
                <w:rStyle w:val="FontStyle116"/>
                <w:sz w:val="24"/>
                <w:szCs w:val="24"/>
              </w:rPr>
            </w:pPr>
            <w:r w:rsidRPr="00582A03">
              <w:rPr>
                <w:rStyle w:val="FontStyle116"/>
                <w:sz w:val="24"/>
                <w:szCs w:val="24"/>
              </w:rPr>
              <w:t>детская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widowControl/>
              <w:rPr>
                <w:rStyle w:val="FontStyle116"/>
                <w:sz w:val="24"/>
                <w:szCs w:val="24"/>
              </w:rPr>
            </w:pPr>
            <w:r w:rsidRPr="00582A03">
              <w:rPr>
                <w:rStyle w:val="FontStyle116"/>
                <w:sz w:val="24"/>
                <w:szCs w:val="24"/>
              </w:rPr>
              <w:t>Драматизация</w:t>
            </w:r>
          </w:p>
          <w:p w:rsidR="00364413" w:rsidRPr="00582A03" w:rsidRDefault="00364413" w:rsidP="00364413">
            <w:pPr>
              <w:pStyle w:val="Style44"/>
              <w:widowControl/>
              <w:rPr>
                <w:rStyle w:val="FontStyle116"/>
                <w:sz w:val="24"/>
                <w:szCs w:val="24"/>
              </w:rPr>
            </w:pPr>
            <w:r w:rsidRPr="00582A03">
              <w:rPr>
                <w:rStyle w:val="FontStyle116"/>
                <w:sz w:val="24"/>
                <w:szCs w:val="24"/>
              </w:rPr>
              <w:t>Праздники</w:t>
            </w:r>
          </w:p>
          <w:p w:rsidR="00364413" w:rsidRPr="00582A03" w:rsidRDefault="00364413" w:rsidP="00364413">
            <w:pPr>
              <w:pStyle w:val="Style44"/>
              <w:widowControl/>
              <w:rPr>
                <w:rStyle w:val="FontStyle116"/>
                <w:sz w:val="24"/>
                <w:szCs w:val="24"/>
              </w:rPr>
            </w:pPr>
            <w:r w:rsidRPr="00582A03">
              <w:rPr>
                <w:rStyle w:val="FontStyle116"/>
                <w:sz w:val="24"/>
                <w:szCs w:val="24"/>
              </w:rPr>
              <w:t>Литературные</w:t>
            </w:r>
          </w:p>
          <w:p w:rsidR="00364413" w:rsidRPr="00582A03" w:rsidRDefault="00364413" w:rsidP="00364413">
            <w:pPr>
              <w:pStyle w:val="Style44"/>
              <w:rPr>
                <w:rStyle w:val="FontStyle116"/>
                <w:sz w:val="24"/>
                <w:szCs w:val="24"/>
              </w:rPr>
            </w:pPr>
            <w:r w:rsidRPr="00582A03">
              <w:rPr>
                <w:rStyle w:val="FontStyle116"/>
                <w:sz w:val="24"/>
                <w:szCs w:val="24"/>
              </w:rPr>
              <w:t>викторины</w:t>
            </w:r>
          </w:p>
        </w:tc>
        <w:tc>
          <w:tcPr>
            <w:tcW w:w="1871" w:type="dxa"/>
          </w:tcPr>
          <w:p w:rsidR="00364413" w:rsidRPr="00582A03" w:rsidRDefault="00364413" w:rsidP="00364413">
            <w:pPr>
              <w:pStyle w:val="Style44"/>
              <w:widowControl/>
              <w:rPr>
                <w:rStyle w:val="FontStyle116"/>
                <w:sz w:val="24"/>
                <w:szCs w:val="24"/>
              </w:rPr>
            </w:pPr>
            <w:r w:rsidRPr="00582A03">
              <w:rPr>
                <w:rStyle w:val="FontStyle116"/>
                <w:sz w:val="24"/>
                <w:szCs w:val="24"/>
              </w:rPr>
              <w:lastRenderedPageBreak/>
              <w:t>Пересказ</w:t>
            </w:r>
          </w:p>
          <w:p w:rsidR="00364413" w:rsidRPr="00582A03" w:rsidRDefault="00364413" w:rsidP="00364413">
            <w:pPr>
              <w:pStyle w:val="Style44"/>
              <w:widowControl/>
              <w:rPr>
                <w:rStyle w:val="FontStyle116"/>
                <w:sz w:val="24"/>
                <w:szCs w:val="24"/>
              </w:rPr>
            </w:pPr>
            <w:r w:rsidRPr="00582A03">
              <w:rPr>
                <w:rStyle w:val="FontStyle116"/>
                <w:sz w:val="24"/>
                <w:szCs w:val="24"/>
              </w:rPr>
              <w:t>Драматизация</w:t>
            </w:r>
          </w:p>
          <w:p w:rsidR="00364413" w:rsidRPr="00582A03" w:rsidRDefault="00364413" w:rsidP="00364413">
            <w:pPr>
              <w:pStyle w:val="Style44"/>
              <w:widowControl/>
              <w:rPr>
                <w:rStyle w:val="FontStyle116"/>
                <w:sz w:val="24"/>
                <w:szCs w:val="24"/>
              </w:rPr>
            </w:pPr>
            <w:r w:rsidRPr="00582A03">
              <w:rPr>
                <w:rStyle w:val="FontStyle116"/>
                <w:sz w:val="24"/>
                <w:szCs w:val="24"/>
              </w:rPr>
              <w:t>Рассматривание</w:t>
            </w:r>
          </w:p>
          <w:p w:rsidR="00364413" w:rsidRPr="00582A03" w:rsidRDefault="00364413" w:rsidP="00364413">
            <w:pPr>
              <w:pStyle w:val="Style44"/>
              <w:widowControl/>
              <w:rPr>
                <w:rStyle w:val="FontStyle116"/>
                <w:sz w:val="24"/>
                <w:szCs w:val="24"/>
              </w:rPr>
            </w:pPr>
            <w:r w:rsidRPr="00582A03">
              <w:rPr>
                <w:rStyle w:val="FontStyle116"/>
                <w:sz w:val="24"/>
                <w:szCs w:val="24"/>
              </w:rPr>
              <w:t>иллюстраций</w:t>
            </w:r>
          </w:p>
          <w:p w:rsidR="00364413" w:rsidRPr="00582A03" w:rsidRDefault="00364413" w:rsidP="00364413">
            <w:pPr>
              <w:pStyle w:val="Style44"/>
              <w:widowControl/>
              <w:rPr>
                <w:rStyle w:val="FontStyle116"/>
                <w:sz w:val="24"/>
                <w:szCs w:val="24"/>
              </w:rPr>
            </w:pPr>
            <w:r w:rsidRPr="00582A03">
              <w:rPr>
                <w:rStyle w:val="FontStyle116"/>
                <w:sz w:val="24"/>
                <w:szCs w:val="24"/>
              </w:rPr>
              <w:t>Продуктивная</w:t>
            </w:r>
          </w:p>
          <w:p w:rsidR="00364413" w:rsidRPr="00582A03" w:rsidRDefault="00364413" w:rsidP="00364413">
            <w:pPr>
              <w:pStyle w:val="Style44"/>
              <w:widowControl/>
              <w:rPr>
                <w:rStyle w:val="FontStyle116"/>
                <w:sz w:val="24"/>
                <w:szCs w:val="24"/>
              </w:rPr>
            </w:pPr>
            <w:r w:rsidRPr="00582A03">
              <w:rPr>
                <w:rStyle w:val="FontStyle116"/>
                <w:sz w:val="24"/>
                <w:szCs w:val="24"/>
              </w:rPr>
              <w:t>деятельность</w:t>
            </w:r>
          </w:p>
          <w:p w:rsidR="00364413" w:rsidRPr="00582A03" w:rsidRDefault="00364413" w:rsidP="00364413">
            <w:pPr>
              <w:pStyle w:val="Style44"/>
              <w:rPr>
                <w:rStyle w:val="FontStyle116"/>
                <w:sz w:val="24"/>
                <w:szCs w:val="24"/>
              </w:rPr>
            </w:pPr>
            <w:r w:rsidRPr="00582A03">
              <w:rPr>
                <w:rStyle w:val="FontStyle116"/>
                <w:sz w:val="24"/>
                <w:szCs w:val="24"/>
              </w:rPr>
              <w:t>игры</w:t>
            </w:r>
          </w:p>
        </w:tc>
      </w:tr>
    </w:tbl>
    <w:p w:rsidR="00364413" w:rsidRPr="00582A03" w:rsidRDefault="00364413" w:rsidP="007717F3">
      <w:pPr>
        <w:pStyle w:val="a3"/>
        <w:ind w:left="0"/>
        <w:jc w:val="both"/>
        <w:rPr>
          <w:rFonts w:ascii="Times New Roman" w:hAnsi="Times New Roman" w:cs="Times New Roman"/>
          <w:b/>
          <w:sz w:val="24"/>
          <w:szCs w:val="24"/>
        </w:rPr>
      </w:pPr>
    </w:p>
    <w:tbl>
      <w:tblPr>
        <w:tblW w:w="9582" w:type="dxa"/>
        <w:tblInd w:w="40" w:type="dxa"/>
        <w:tblLayout w:type="fixed"/>
        <w:tblCellMar>
          <w:left w:w="40" w:type="dxa"/>
          <w:right w:w="40" w:type="dxa"/>
        </w:tblCellMar>
        <w:tblLook w:val="0000" w:firstRow="0" w:lastRow="0" w:firstColumn="0" w:lastColumn="0" w:noHBand="0" w:noVBand="0"/>
      </w:tblPr>
      <w:tblGrid>
        <w:gridCol w:w="2122"/>
        <w:gridCol w:w="7460"/>
      </w:tblGrid>
      <w:tr w:rsidR="007717F3" w:rsidRPr="006D5143" w:rsidTr="007717F3">
        <w:trPr>
          <w:trHeight w:val="566"/>
        </w:trPr>
        <w:tc>
          <w:tcPr>
            <w:tcW w:w="2122" w:type="dxa"/>
            <w:vMerge w:val="restart"/>
            <w:tcBorders>
              <w:top w:val="single" w:sz="6" w:space="0" w:color="auto"/>
              <w:left w:val="single" w:sz="6" w:space="0" w:color="auto"/>
              <w:right w:val="single" w:sz="6" w:space="0" w:color="auto"/>
            </w:tcBorders>
          </w:tcPr>
          <w:p w:rsidR="007717F3" w:rsidRPr="006D5143" w:rsidRDefault="007717F3" w:rsidP="007717F3">
            <w:pPr>
              <w:pStyle w:val="Style31"/>
              <w:widowControl/>
              <w:jc w:val="center"/>
              <w:rPr>
                <w:rStyle w:val="FontStyle117"/>
                <w:sz w:val="24"/>
                <w:szCs w:val="24"/>
              </w:rPr>
            </w:pPr>
            <w:r w:rsidRPr="006D5143">
              <w:rPr>
                <w:rStyle w:val="FontStyle117"/>
                <w:sz w:val="24"/>
                <w:szCs w:val="24"/>
              </w:rPr>
              <w:t>Образовательная область</w:t>
            </w:r>
          </w:p>
          <w:p w:rsidR="007717F3" w:rsidRPr="006D5143" w:rsidRDefault="007717F3" w:rsidP="007717F3">
            <w:pPr>
              <w:pStyle w:val="Style31"/>
              <w:jc w:val="center"/>
              <w:rPr>
                <w:rStyle w:val="FontStyle117"/>
                <w:sz w:val="24"/>
                <w:szCs w:val="24"/>
              </w:rPr>
            </w:pPr>
            <w:r w:rsidRPr="006D5143">
              <w:rPr>
                <w:rStyle w:val="FontStyle117"/>
                <w:sz w:val="24"/>
                <w:szCs w:val="24"/>
              </w:rPr>
              <w:t>Речевое развитие</w:t>
            </w:r>
          </w:p>
        </w:tc>
        <w:tc>
          <w:tcPr>
            <w:tcW w:w="7460" w:type="dxa"/>
            <w:tcBorders>
              <w:top w:val="single" w:sz="6" w:space="0" w:color="auto"/>
              <w:left w:val="single" w:sz="6" w:space="0" w:color="auto"/>
              <w:bottom w:val="single" w:sz="6" w:space="0" w:color="auto"/>
              <w:right w:val="single" w:sz="6" w:space="0" w:color="auto"/>
            </w:tcBorders>
          </w:tcPr>
          <w:p w:rsidR="007717F3" w:rsidRPr="006D5143" w:rsidRDefault="007717F3" w:rsidP="007717F3">
            <w:pPr>
              <w:pStyle w:val="Style31"/>
              <w:widowControl/>
              <w:tabs>
                <w:tab w:val="left" w:pos="5407"/>
              </w:tabs>
              <w:jc w:val="center"/>
              <w:rPr>
                <w:rStyle w:val="FontStyle117"/>
                <w:sz w:val="24"/>
                <w:szCs w:val="24"/>
              </w:rPr>
            </w:pPr>
            <w:r w:rsidRPr="006D5143">
              <w:rPr>
                <w:rStyle w:val="FontStyle117"/>
                <w:sz w:val="24"/>
                <w:szCs w:val="24"/>
              </w:rPr>
              <w:t>Формы взаимодействия с семьями воспитанников</w:t>
            </w:r>
          </w:p>
        </w:tc>
      </w:tr>
      <w:tr w:rsidR="007717F3" w:rsidRPr="006D5143" w:rsidTr="00582A03">
        <w:trPr>
          <w:trHeight w:val="411"/>
        </w:trPr>
        <w:tc>
          <w:tcPr>
            <w:tcW w:w="2122" w:type="dxa"/>
            <w:vMerge/>
            <w:tcBorders>
              <w:left w:val="single" w:sz="6" w:space="0" w:color="auto"/>
              <w:bottom w:val="single" w:sz="6" w:space="0" w:color="auto"/>
              <w:right w:val="single" w:sz="6" w:space="0" w:color="auto"/>
            </w:tcBorders>
          </w:tcPr>
          <w:p w:rsidR="007717F3" w:rsidRPr="006D5143" w:rsidRDefault="007717F3" w:rsidP="007717F3">
            <w:pPr>
              <w:pStyle w:val="Style31"/>
              <w:widowControl/>
              <w:rPr>
                <w:rStyle w:val="FontStyle117"/>
                <w:sz w:val="24"/>
                <w:szCs w:val="24"/>
              </w:rPr>
            </w:pPr>
          </w:p>
        </w:tc>
        <w:tc>
          <w:tcPr>
            <w:tcW w:w="7460" w:type="dxa"/>
            <w:tcBorders>
              <w:top w:val="single" w:sz="6" w:space="0" w:color="auto"/>
              <w:left w:val="single" w:sz="6" w:space="0" w:color="auto"/>
              <w:bottom w:val="single" w:sz="6" w:space="0" w:color="auto"/>
              <w:right w:val="single" w:sz="6" w:space="0" w:color="auto"/>
            </w:tcBorders>
          </w:tcPr>
          <w:p w:rsidR="007717F3" w:rsidRPr="006D5143" w:rsidRDefault="007717F3" w:rsidP="007717F3">
            <w:pPr>
              <w:pStyle w:val="Style45"/>
              <w:widowControl/>
              <w:rPr>
                <w:rStyle w:val="FontStyle116"/>
                <w:sz w:val="24"/>
                <w:szCs w:val="24"/>
              </w:rPr>
            </w:pPr>
            <w:r w:rsidRPr="006D5143">
              <w:rPr>
                <w:rStyle w:val="FontStyle116"/>
                <w:sz w:val="24"/>
                <w:szCs w:val="24"/>
              </w:rPr>
              <w:t>1. Информирование родителей о содержании деятельности  МДОУ   по развитию речи, их достижениях и интересах:</w:t>
            </w:r>
          </w:p>
          <w:p w:rsidR="007717F3" w:rsidRPr="006D5143" w:rsidRDefault="007717F3" w:rsidP="007717F3">
            <w:pPr>
              <w:pStyle w:val="Style44"/>
              <w:widowControl/>
              <w:rPr>
                <w:rStyle w:val="FontStyle116"/>
                <w:sz w:val="24"/>
                <w:szCs w:val="24"/>
              </w:rPr>
            </w:pPr>
            <w:r w:rsidRPr="006D5143">
              <w:rPr>
                <w:rStyle w:val="FontStyle116"/>
                <w:sz w:val="24"/>
                <w:szCs w:val="24"/>
              </w:rPr>
              <w:t>- Чему мы научимся (Чему научились);</w:t>
            </w:r>
          </w:p>
          <w:p w:rsidR="007717F3" w:rsidRPr="006D5143" w:rsidRDefault="007717F3" w:rsidP="007717F3">
            <w:pPr>
              <w:pStyle w:val="Style44"/>
              <w:widowControl/>
              <w:rPr>
                <w:rStyle w:val="FontStyle116"/>
                <w:sz w:val="24"/>
                <w:szCs w:val="24"/>
              </w:rPr>
            </w:pPr>
            <w:r w:rsidRPr="006D5143">
              <w:rPr>
                <w:rStyle w:val="FontStyle116"/>
                <w:sz w:val="24"/>
                <w:szCs w:val="24"/>
              </w:rPr>
              <w:t>- Наши достижения;</w:t>
            </w:r>
          </w:p>
          <w:p w:rsidR="007717F3" w:rsidRPr="006D5143" w:rsidRDefault="007717F3" w:rsidP="007717F3">
            <w:pPr>
              <w:pStyle w:val="Style44"/>
              <w:widowControl/>
              <w:rPr>
                <w:rStyle w:val="FontStyle116"/>
                <w:sz w:val="24"/>
                <w:szCs w:val="24"/>
              </w:rPr>
            </w:pPr>
            <w:r w:rsidRPr="006D5143">
              <w:rPr>
                <w:rStyle w:val="FontStyle116"/>
                <w:sz w:val="24"/>
                <w:szCs w:val="24"/>
              </w:rPr>
              <w:t>- Речевые мини-центры для взаимодействия родителей с</w:t>
            </w:r>
          </w:p>
          <w:p w:rsidR="007717F3" w:rsidRPr="006D5143" w:rsidRDefault="007717F3" w:rsidP="007717F3">
            <w:pPr>
              <w:pStyle w:val="Style44"/>
              <w:widowControl/>
              <w:rPr>
                <w:rStyle w:val="FontStyle116"/>
                <w:sz w:val="24"/>
                <w:szCs w:val="24"/>
              </w:rPr>
            </w:pPr>
            <w:r w:rsidRPr="006D5143">
              <w:rPr>
                <w:rStyle w:val="FontStyle116"/>
                <w:sz w:val="24"/>
                <w:szCs w:val="24"/>
              </w:rPr>
              <w:t xml:space="preserve">детьми в условиях  детского сада  </w:t>
            </w:r>
          </w:p>
          <w:p w:rsidR="007717F3" w:rsidRPr="006D5143" w:rsidRDefault="007717F3" w:rsidP="007717F3">
            <w:pPr>
              <w:pStyle w:val="Style44"/>
              <w:widowControl/>
              <w:rPr>
                <w:rStyle w:val="FontStyle116"/>
                <w:sz w:val="24"/>
                <w:szCs w:val="24"/>
              </w:rPr>
            </w:pPr>
            <w:r w:rsidRPr="006D5143">
              <w:rPr>
                <w:rStyle w:val="FontStyle116"/>
                <w:sz w:val="24"/>
                <w:szCs w:val="24"/>
              </w:rPr>
              <w:t>- Аудиозаписи детской речи (описательные, творческие</w:t>
            </w:r>
          </w:p>
          <w:p w:rsidR="007717F3" w:rsidRPr="006D5143" w:rsidRDefault="007717F3" w:rsidP="007717F3">
            <w:pPr>
              <w:pStyle w:val="Style44"/>
              <w:widowControl/>
              <w:rPr>
                <w:rStyle w:val="FontStyle116"/>
                <w:sz w:val="24"/>
                <w:szCs w:val="24"/>
              </w:rPr>
            </w:pPr>
            <w:r w:rsidRPr="006D5143">
              <w:rPr>
                <w:rStyle w:val="FontStyle116"/>
                <w:sz w:val="24"/>
                <w:szCs w:val="24"/>
              </w:rPr>
              <w:t>рассказы, интересные высказывания и т.п.).</w:t>
            </w:r>
          </w:p>
          <w:p w:rsidR="007717F3" w:rsidRPr="006D5143" w:rsidRDefault="007717F3" w:rsidP="007717F3">
            <w:pPr>
              <w:pStyle w:val="Style20"/>
              <w:widowControl/>
              <w:rPr>
                <w:rStyle w:val="FontStyle116"/>
                <w:sz w:val="24"/>
                <w:szCs w:val="24"/>
              </w:rPr>
            </w:pPr>
            <w:r w:rsidRPr="006D5143">
              <w:rPr>
                <w:rStyle w:val="FontStyle116"/>
                <w:sz w:val="24"/>
                <w:szCs w:val="24"/>
              </w:rPr>
              <w:t>2. Открытые мероприятия с детьми для родителей.</w:t>
            </w:r>
          </w:p>
          <w:p w:rsidR="007717F3" w:rsidRPr="006D5143" w:rsidRDefault="007717F3" w:rsidP="007717F3">
            <w:pPr>
              <w:pStyle w:val="Style20"/>
              <w:widowControl/>
              <w:rPr>
                <w:rStyle w:val="FontStyle116"/>
                <w:sz w:val="24"/>
                <w:szCs w:val="24"/>
              </w:rPr>
            </w:pPr>
            <w:r w:rsidRPr="006D5143">
              <w:rPr>
                <w:rStyle w:val="FontStyle116"/>
                <w:sz w:val="24"/>
                <w:szCs w:val="24"/>
              </w:rPr>
              <w:t>3.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7717F3" w:rsidRPr="006D5143" w:rsidRDefault="007717F3" w:rsidP="007717F3">
            <w:pPr>
              <w:pStyle w:val="Style20"/>
              <w:widowControl/>
              <w:rPr>
                <w:rStyle w:val="FontStyle116"/>
                <w:sz w:val="24"/>
                <w:szCs w:val="24"/>
              </w:rPr>
            </w:pPr>
            <w:r w:rsidRPr="006D5143">
              <w:rPr>
                <w:rStyle w:val="FontStyle116"/>
                <w:sz w:val="24"/>
                <w:szCs w:val="24"/>
              </w:rPr>
              <w:t>4. Организация партнёрской деятельности детей и взрослых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7717F3" w:rsidRPr="006D5143" w:rsidRDefault="007717F3" w:rsidP="007717F3">
            <w:pPr>
              <w:pStyle w:val="Style20"/>
              <w:widowControl/>
              <w:rPr>
                <w:rStyle w:val="FontStyle116"/>
                <w:sz w:val="24"/>
                <w:szCs w:val="24"/>
              </w:rPr>
            </w:pPr>
            <w:r w:rsidRPr="006D5143">
              <w:rPr>
                <w:rStyle w:val="FontStyle116"/>
                <w:sz w:val="24"/>
                <w:szCs w:val="24"/>
              </w:rPr>
              <w:t>5.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7717F3" w:rsidRPr="006D5143" w:rsidRDefault="007717F3" w:rsidP="007717F3">
            <w:pPr>
              <w:pStyle w:val="Style20"/>
              <w:widowControl/>
              <w:rPr>
                <w:rStyle w:val="FontStyle116"/>
                <w:sz w:val="24"/>
                <w:szCs w:val="24"/>
              </w:rPr>
            </w:pPr>
            <w:r w:rsidRPr="006D5143">
              <w:rPr>
                <w:rStyle w:val="FontStyle116"/>
                <w:sz w:val="24"/>
                <w:szCs w:val="24"/>
              </w:rPr>
              <w:t>6.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7717F3" w:rsidRPr="006D5143" w:rsidRDefault="007717F3" w:rsidP="007717F3">
            <w:pPr>
              <w:pStyle w:val="Style20"/>
              <w:widowControl/>
              <w:rPr>
                <w:rStyle w:val="FontStyle116"/>
                <w:sz w:val="24"/>
                <w:szCs w:val="24"/>
              </w:rPr>
            </w:pPr>
            <w:r w:rsidRPr="006D5143">
              <w:rPr>
                <w:rStyle w:val="FontStyle116"/>
                <w:sz w:val="24"/>
                <w:szCs w:val="24"/>
              </w:rPr>
              <w:t>7. Создание тематических выставок детских книг при участии семьи.</w:t>
            </w:r>
          </w:p>
          <w:p w:rsidR="007717F3" w:rsidRPr="006D5143" w:rsidRDefault="007717F3" w:rsidP="007717F3">
            <w:pPr>
              <w:pStyle w:val="Style20"/>
              <w:widowControl/>
              <w:rPr>
                <w:rStyle w:val="FontStyle116"/>
                <w:sz w:val="24"/>
                <w:szCs w:val="24"/>
              </w:rPr>
            </w:pPr>
            <w:r w:rsidRPr="006D5143">
              <w:rPr>
                <w:rStyle w:val="FontStyle116"/>
                <w:sz w:val="24"/>
                <w:szCs w:val="24"/>
              </w:rPr>
              <w:t>8. Тематические литературные и познавательные праздники «Вечер сказок», «Любимые стихи детства» с участием родителей.</w:t>
            </w:r>
          </w:p>
          <w:p w:rsidR="007717F3" w:rsidRPr="006D5143" w:rsidRDefault="007717F3" w:rsidP="007717F3">
            <w:pPr>
              <w:pStyle w:val="Style20"/>
              <w:widowControl/>
              <w:rPr>
                <w:rStyle w:val="FontStyle116"/>
                <w:sz w:val="24"/>
                <w:szCs w:val="24"/>
              </w:rPr>
            </w:pPr>
            <w:r w:rsidRPr="006D5143">
              <w:rPr>
                <w:rStyle w:val="FontStyle116"/>
                <w:sz w:val="24"/>
                <w:szCs w:val="24"/>
              </w:rPr>
              <w:t>9. Совместное формирование библиотеки для детей (познавательно-художественная литература, энциклопедии).</w:t>
            </w:r>
          </w:p>
        </w:tc>
      </w:tr>
    </w:tbl>
    <w:p w:rsidR="007717F3" w:rsidRPr="006D5143" w:rsidRDefault="007717F3" w:rsidP="007717F3">
      <w:pPr>
        <w:pStyle w:val="a3"/>
        <w:ind w:left="0"/>
        <w:jc w:val="both"/>
        <w:rPr>
          <w:rFonts w:ascii="Times New Roman" w:hAnsi="Times New Roman" w:cs="Times New Roman"/>
          <w:b/>
          <w:sz w:val="24"/>
          <w:szCs w:val="24"/>
        </w:rPr>
      </w:pPr>
    </w:p>
    <w:p w:rsidR="00056337" w:rsidRPr="006D5143" w:rsidRDefault="004B5F6E" w:rsidP="004B5F6E">
      <w:pPr>
        <w:spacing w:after="0" w:line="240" w:lineRule="auto"/>
        <w:jc w:val="center"/>
        <w:rPr>
          <w:rFonts w:ascii="Times New Roman" w:eastAsia="SimSun" w:hAnsi="Times New Roman" w:cs="Times New Roman"/>
          <w:bCs/>
          <w:kern w:val="1"/>
          <w:sz w:val="24"/>
          <w:szCs w:val="24"/>
          <w:lang w:eastAsia="zh-CN" w:bidi="hi-IN"/>
        </w:rPr>
      </w:pPr>
      <w:r w:rsidRPr="006D5143">
        <w:rPr>
          <w:rFonts w:ascii="Times New Roman" w:eastAsia="SimSun" w:hAnsi="Times New Roman" w:cs="Times New Roman"/>
          <w:b/>
          <w:bCs/>
          <w:kern w:val="1"/>
          <w:sz w:val="24"/>
          <w:szCs w:val="24"/>
          <w:lang w:eastAsia="zh-CN" w:bidi="hi-IN"/>
        </w:rPr>
        <w:t xml:space="preserve">Часть, формируемая участниками образовательных отношений, построена с учетом  </w:t>
      </w:r>
    </w:p>
    <w:p w:rsidR="00056337" w:rsidRPr="006D5143" w:rsidRDefault="004B5F6E" w:rsidP="00056337">
      <w:pPr>
        <w:rPr>
          <w:rFonts w:ascii="Times New Roman" w:hAnsi="Times New Roman" w:cs="Times New Roman"/>
          <w:sz w:val="24"/>
          <w:szCs w:val="24"/>
        </w:rPr>
      </w:pPr>
      <w:r w:rsidRPr="006D5143">
        <w:rPr>
          <w:rFonts w:ascii="Times New Roman" w:hAnsi="Times New Roman" w:cs="Times New Roman"/>
          <w:b/>
          <w:sz w:val="24"/>
          <w:szCs w:val="24"/>
        </w:rPr>
        <w:t>а</w:t>
      </w:r>
      <w:r w:rsidR="00056337" w:rsidRPr="006D5143">
        <w:rPr>
          <w:rFonts w:ascii="Times New Roman" w:hAnsi="Times New Roman" w:cs="Times New Roman"/>
          <w:b/>
          <w:sz w:val="24"/>
          <w:szCs w:val="24"/>
        </w:rPr>
        <w:t>вторск</w:t>
      </w:r>
      <w:r w:rsidRPr="006D5143">
        <w:rPr>
          <w:rFonts w:ascii="Times New Roman" w:hAnsi="Times New Roman" w:cs="Times New Roman"/>
          <w:b/>
          <w:sz w:val="24"/>
          <w:szCs w:val="24"/>
        </w:rPr>
        <w:t>ой</w:t>
      </w:r>
      <w:r w:rsidR="00056337" w:rsidRPr="006D5143">
        <w:rPr>
          <w:rFonts w:ascii="Times New Roman" w:hAnsi="Times New Roman" w:cs="Times New Roman"/>
          <w:b/>
          <w:sz w:val="24"/>
          <w:szCs w:val="24"/>
        </w:rPr>
        <w:t xml:space="preserve"> программ</w:t>
      </w:r>
      <w:r w:rsidRPr="006D5143">
        <w:rPr>
          <w:rFonts w:ascii="Times New Roman" w:hAnsi="Times New Roman" w:cs="Times New Roman"/>
          <w:b/>
          <w:sz w:val="24"/>
          <w:szCs w:val="24"/>
        </w:rPr>
        <w:t xml:space="preserve">ы </w:t>
      </w:r>
      <w:r w:rsidRPr="006D5143">
        <w:rPr>
          <w:rFonts w:ascii="Times New Roman" w:hAnsi="Times New Roman" w:cs="Times New Roman"/>
          <w:sz w:val="24"/>
          <w:szCs w:val="24"/>
        </w:rPr>
        <w:t>«Подготовка к обучению грамоте» -  Е.Журова, Н.С.Варенцова, Н.В.Дурова, Л.Н.Невская</w:t>
      </w:r>
    </w:p>
    <w:p w:rsidR="00056337" w:rsidRPr="002C2E4F" w:rsidRDefault="00056337" w:rsidP="00C422F2">
      <w:pPr>
        <w:rPr>
          <w:rFonts w:ascii="Times New Roman" w:hAnsi="Times New Roman" w:cs="Times New Roman"/>
          <w:sz w:val="24"/>
          <w:szCs w:val="24"/>
        </w:rPr>
      </w:pPr>
      <w:r w:rsidRPr="006D5143">
        <w:rPr>
          <w:rFonts w:ascii="Times New Roman" w:hAnsi="Times New Roman" w:cs="Times New Roman"/>
          <w:b/>
          <w:sz w:val="24"/>
          <w:szCs w:val="24"/>
        </w:rPr>
        <w:lastRenderedPageBreak/>
        <w:t>Основная цель:</w:t>
      </w:r>
      <w:r w:rsidRPr="006D5143">
        <w:rPr>
          <w:rFonts w:ascii="Times New Roman" w:hAnsi="Times New Roman" w:cs="Times New Roman"/>
          <w:sz w:val="24"/>
          <w:szCs w:val="24"/>
        </w:rPr>
        <w:t xml:space="preserve"> сформировать полноценную фонетическую систему языка, развить фонематическое восприятие и первоначальные навыки звукового анализа, автоматизировать слухопроизносительные умения и навыки в различных речевых </w:t>
      </w:r>
      <w:r w:rsidRPr="002C2E4F">
        <w:rPr>
          <w:rFonts w:ascii="Times New Roman" w:hAnsi="Times New Roman" w:cs="Times New Roman"/>
          <w:sz w:val="24"/>
          <w:szCs w:val="24"/>
        </w:rPr>
        <w:t>ситуациях, обучить детей изменять просодические характеристики-высказывания в зависимости от речевых намерений. </w:t>
      </w:r>
      <w:r w:rsidRPr="002C2E4F">
        <w:rPr>
          <w:rFonts w:ascii="Times New Roman" w:hAnsi="Times New Roman" w:cs="Times New Roman"/>
          <w:sz w:val="24"/>
          <w:szCs w:val="24"/>
        </w:rPr>
        <w:br/>
        <w:t>Основными задачами данной программы является:</w:t>
      </w:r>
      <w:r w:rsidRPr="002C2E4F">
        <w:rPr>
          <w:rFonts w:ascii="Times New Roman" w:hAnsi="Times New Roman" w:cs="Times New Roman"/>
          <w:sz w:val="24"/>
          <w:szCs w:val="24"/>
        </w:rPr>
        <w:br/>
        <w:t>1. Ознакомление детей со звуковой стороной слова. </w:t>
      </w:r>
      <w:r w:rsidRPr="002C2E4F">
        <w:rPr>
          <w:rFonts w:ascii="Times New Roman" w:hAnsi="Times New Roman" w:cs="Times New Roman"/>
          <w:sz w:val="24"/>
          <w:szCs w:val="24"/>
        </w:rPr>
        <w:br/>
        <w:t>- Обучать детей звуковому анализу слов.</w:t>
      </w:r>
      <w:r w:rsidRPr="002C2E4F">
        <w:rPr>
          <w:rFonts w:ascii="Times New Roman" w:hAnsi="Times New Roman" w:cs="Times New Roman"/>
          <w:sz w:val="24"/>
          <w:szCs w:val="24"/>
        </w:rPr>
        <w:br/>
        <w:t>- Формировать умение различать звуки по количественному звучанию в слове.</w:t>
      </w:r>
      <w:r w:rsidRPr="002C2E4F">
        <w:rPr>
          <w:rFonts w:ascii="Times New Roman" w:hAnsi="Times New Roman" w:cs="Times New Roman"/>
          <w:sz w:val="24"/>
          <w:szCs w:val="24"/>
        </w:rPr>
        <w:br/>
        <w:t>- Усвоить смыслоразличительную роль звука в слове.</w:t>
      </w:r>
      <w:r w:rsidRPr="002C2E4F">
        <w:rPr>
          <w:rFonts w:ascii="Times New Roman" w:hAnsi="Times New Roman" w:cs="Times New Roman"/>
          <w:sz w:val="24"/>
          <w:szCs w:val="24"/>
        </w:rPr>
        <w:br/>
        <w:t>- Развивать умение называть слова с определённым звуком в определённой позиции: в начале, середине, конце слов.</w:t>
      </w:r>
      <w:r w:rsidRPr="002C2E4F">
        <w:rPr>
          <w:rFonts w:ascii="Times New Roman" w:hAnsi="Times New Roman" w:cs="Times New Roman"/>
          <w:sz w:val="24"/>
          <w:szCs w:val="24"/>
        </w:rPr>
        <w:br/>
        <w:t>- Учить обследовать звуковую структуру слова.</w:t>
      </w:r>
      <w:r w:rsidRPr="002C2E4F">
        <w:rPr>
          <w:rFonts w:ascii="Times New Roman" w:hAnsi="Times New Roman" w:cs="Times New Roman"/>
          <w:sz w:val="24"/>
          <w:szCs w:val="24"/>
        </w:rPr>
        <w:br/>
        <w:t>- Научить детей пользоваться звуковой схемой слова.</w:t>
      </w:r>
      <w:r w:rsidRPr="002C2E4F">
        <w:rPr>
          <w:rFonts w:ascii="Times New Roman" w:hAnsi="Times New Roman" w:cs="Times New Roman"/>
          <w:sz w:val="24"/>
          <w:szCs w:val="24"/>
        </w:rPr>
        <w:br/>
        <w:t>- Научить ребёнка различать звуки: гласные, согласные, твёрдые, мягкие, глухие, звонкие. </w:t>
      </w:r>
      <w:r w:rsidRPr="002C2E4F">
        <w:rPr>
          <w:rFonts w:ascii="Times New Roman" w:hAnsi="Times New Roman" w:cs="Times New Roman"/>
          <w:sz w:val="24"/>
          <w:szCs w:val="24"/>
        </w:rPr>
        <w:br/>
        <w:t>2. Ознакомление со слоговым строением слова. </w:t>
      </w:r>
      <w:r w:rsidRPr="002C2E4F">
        <w:rPr>
          <w:rFonts w:ascii="Times New Roman" w:hAnsi="Times New Roman" w:cs="Times New Roman"/>
          <w:sz w:val="24"/>
          <w:szCs w:val="24"/>
        </w:rPr>
        <w:br/>
        <w:t>- Формировать умение делить слова на слоги, определять количество слогов в слове, определять ударный слог.</w:t>
      </w:r>
      <w:r w:rsidRPr="002C2E4F">
        <w:rPr>
          <w:rFonts w:ascii="Times New Roman" w:hAnsi="Times New Roman" w:cs="Times New Roman"/>
          <w:sz w:val="24"/>
          <w:szCs w:val="24"/>
        </w:rPr>
        <w:br/>
        <w:t>3. Ознакомление со словесным составом предложения. </w:t>
      </w:r>
      <w:r w:rsidRPr="002C2E4F">
        <w:rPr>
          <w:rFonts w:ascii="Times New Roman" w:hAnsi="Times New Roman" w:cs="Times New Roman"/>
          <w:sz w:val="24"/>
          <w:szCs w:val="24"/>
        </w:rPr>
        <w:br/>
        <w:t>- Научить ребёнка различать на слух слова в предложении, указывать количество слов в предложении, их последовательность, строить предложения по заданной схеме. </w:t>
      </w:r>
      <w:r w:rsidRPr="002C2E4F">
        <w:rPr>
          <w:rFonts w:ascii="Times New Roman" w:hAnsi="Times New Roman" w:cs="Times New Roman"/>
          <w:sz w:val="24"/>
          <w:szCs w:val="24"/>
        </w:rPr>
        <w:br/>
        <w:t>4. Подготовка руки к письму. </w:t>
      </w:r>
      <w:r w:rsidRPr="002C2E4F">
        <w:rPr>
          <w:rFonts w:ascii="Times New Roman" w:hAnsi="Times New Roman" w:cs="Times New Roman"/>
          <w:sz w:val="24"/>
          <w:szCs w:val="24"/>
        </w:rPr>
        <w:br/>
        <w:t>- Научить ребёнка обводить, штриховать. </w:t>
      </w:r>
      <w:r w:rsidRPr="002C2E4F">
        <w:rPr>
          <w:rFonts w:ascii="Times New Roman" w:hAnsi="Times New Roman" w:cs="Times New Roman"/>
          <w:sz w:val="24"/>
          <w:szCs w:val="24"/>
        </w:rPr>
        <w:br/>
        <w:t>5. Развивать психические процес</w:t>
      </w:r>
      <w:r w:rsidR="00C422F2" w:rsidRPr="002C2E4F">
        <w:rPr>
          <w:rFonts w:ascii="Times New Roman" w:hAnsi="Times New Roman" w:cs="Times New Roman"/>
          <w:sz w:val="24"/>
          <w:szCs w:val="24"/>
        </w:rPr>
        <w:t>сы: внимание, память, мышление.</w:t>
      </w:r>
    </w:p>
    <w:p w:rsidR="0093617C" w:rsidRPr="002C2E4F" w:rsidRDefault="0093617C" w:rsidP="0093617C">
      <w:pPr>
        <w:spacing w:after="0" w:line="240" w:lineRule="auto"/>
        <w:jc w:val="center"/>
        <w:rPr>
          <w:rFonts w:ascii="Times New Roman" w:hAnsi="Times New Roman" w:cs="Times New Roman"/>
          <w:b/>
          <w:sz w:val="24"/>
          <w:szCs w:val="24"/>
        </w:rPr>
      </w:pPr>
      <w:r w:rsidRPr="002C2E4F">
        <w:rPr>
          <w:rFonts w:ascii="Times New Roman" w:hAnsi="Times New Roman" w:cs="Times New Roman"/>
          <w:b/>
          <w:sz w:val="24"/>
          <w:szCs w:val="24"/>
        </w:rPr>
        <w:t>Формы работы:</w:t>
      </w:r>
    </w:p>
    <w:p w:rsidR="0093617C" w:rsidRPr="002C2E4F" w:rsidRDefault="0093617C" w:rsidP="0093617C">
      <w:pPr>
        <w:pStyle w:val="a3"/>
        <w:numPr>
          <w:ilvl w:val="0"/>
          <w:numId w:val="175"/>
        </w:numPr>
        <w:spacing w:after="0" w:line="240" w:lineRule="auto"/>
        <w:rPr>
          <w:rFonts w:ascii="Times New Roman" w:hAnsi="Times New Roman" w:cs="Times New Roman"/>
          <w:sz w:val="24"/>
          <w:szCs w:val="24"/>
        </w:rPr>
      </w:pPr>
      <w:r w:rsidRPr="002C2E4F">
        <w:rPr>
          <w:rFonts w:ascii="Times New Roman" w:hAnsi="Times New Roman" w:cs="Times New Roman"/>
          <w:sz w:val="24"/>
          <w:szCs w:val="24"/>
        </w:rPr>
        <w:t>« Подготовка к обучению грамоте» - организованная  образовательная деятельность в старшей и подготовительной группе 1 раз в неделю</w:t>
      </w:r>
    </w:p>
    <w:p w:rsidR="0093617C" w:rsidRPr="002C2E4F" w:rsidRDefault="0093617C" w:rsidP="0093617C">
      <w:pPr>
        <w:pStyle w:val="a3"/>
        <w:numPr>
          <w:ilvl w:val="0"/>
          <w:numId w:val="175"/>
        </w:numPr>
        <w:spacing w:after="0" w:line="240" w:lineRule="auto"/>
        <w:rPr>
          <w:rFonts w:ascii="Times New Roman" w:hAnsi="Times New Roman" w:cs="Times New Roman"/>
          <w:sz w:val="24"/>
          <w:szCs w:val="24"/>
        </w:rPr>
      </w:pPr>
      <w:r w:rsidRPr="002C2E4F">
        <w:rPr>
          <w:rFonts w:ascii="Times New Roman" w:hAnsi="Times New Roman" w:cs="Times New Roman"/>
          <w:sz w:val="24"/>
          <w:szCs w:val="24"/>
        </w:rPr>
        <w:t>Самостоятельная деятельность детей.</w:t>
      </w:r>
    </w:p>
    <w:p w:rsidR="00402668" w:rsidRPr="002C2E4F" w:rsidRDefault="00402668" w:rsidP="00C422F2">
      <w:pPr>
        <w:rPr>
          <w:rFonts w:ascii="Times New Roman" w:hAnsi="Times New Roman" w:cs="Times New Roman"/>
          <w:sz w:val="24"/>
          <w:szCs w:val="24"/>
        </w:rPr>
      </w:pPr>
    </w:p>
    <w:p w:rsidR="00364413" w:rsidRPr="002C2E4F" w:rsidRDefault="00364413" w:rsidP="00364413">
      <w:pPr>
        <w:pStyle w:val="Style7"/>
        <w:widowControl/>
        <w:jc w:val="center"/>
        <w:rPr>
          <w:rStyle w:val="FontStyle117"/>
          <w:sz w:val="24"/>
          <w:szCs w:val="24"/>
        </w:rPr>
      </w:pPr>
      <w:r w:rsidRPr="002C2E4F">
        <w:rPr>
          <w:rStyle w:val="FontStyle117"/>
          <w:sz w:val="24"/>
          <w:szCs w:val="24"/>
        </w:rPr>
        <w:t>Образовательная область «Художественно-эстетическое развитие»</w:t>
      </w:r>
    </w:p>
    <w:p w:rsidR="00364413" w:rsidRPr="002C2E4F" w:rsidRDefault="00364413" w:rsidP="00364413">
      <w:pPr>
        <w:pStyle w:val="Style13"/>
        <w:widowControl/>
        <w:rPr>
          <w:rStyle w:val="FontStyle117"/>
          <w:sz w:val="24"/>
          <w:szCs w:val="24"/>
        </w:rPr>
      </w:pPr>
    </w:p>
    <w:p w:rsidR="00364413" w:rsidRPr="002C2E4F" w:rsidRDefault="00364413" w:rsidP="00364413">
      <w:pPr>
        <w:pStyle w:val="Style13"/>
        <w:widowControl/>
        <w:ind w:firstLine="567"/>
        <w:jc w:val="both"/>
        <w:rPr>
          <w:rStyle w:val="FontStyle116"/>
          <w:sz w:val="24"/>
          <w:szCs w:val="24"/>
        </w:rPr>
      </w:pPr>
      <w:r w:rsidRPr="002C2E4F">
        <w:rPr>
          <w:rStyle w:val="FontStyle117"/>
          <w:sz w:val="24"/>
          <w:szCs w:val="24"/>
        </w:rPr>
        <w:t xml:space="preserve">Цель: </w:t>
      </w:r>
      <w:r w:rsidRPr="002C2E4F">
        <w:rPr>
          <w:rStyle w:val="FontStyle116"/>
          <w:sz w:val="24"/>
          <w:szCs w:val="24"/>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364413" w:rsidRPr="002C2E4F" w:rsidRDefault="00364413" w:rsidP="00364413">
      <w:pPr>
        <w:pStyle w:val="Style7"/>
        <w:widowControl/>
        <w:jc w:val="both"/>
        <w:rPr>
          <w:rStyle w:val="FontStyle117"/>
          <w:sz w:val="24"/>
          <w:szCs w:val="24"/>
        </w:rPr>
      </w:pPr>
    </w:p>
    <w:p w:rsidR="00364413" w:rsidRPr="002C2E4F" w:rsidRDefault="00364413" w:rsidP="00364413">
      <w:pPr>
        <w:pStyle w:val="Style7"/>
        <w:widowControl/>
        <w:ind w:firstLine="567"/>
        <w:jc w:val="both"/>
        <w:rPr>
          <w:rStyle w:val="FontStyle117"/>
          <w:sz w:val="24"/>
          <w:szCs w:val="24"/>
        </w:rPr>
      </w:pPr>
      <w:r w:rsidRPr="002C2E4F">
        <w:rPr>
          <w:rStyle w:val="FontStyle117"/>
          <w:sz w:val="24"/>
          <w:szCs w:val="24"/>
        </w:rPr>
        <w:t>Задачи:</w:t>
      </w:r>
    </w:p>
    <w:p w:rsidR="00364413" w:rsidRPr="002C2E4F" w:rsidRDefault="00364413" w:rsidP="00364413">
      <w:pPr>
        <w:pStyle w:val="Style7"/>
        <w:widowControl/>
        <w:ind w:firstLine="567"/>
        <w:jc w:val="both"/>
        <w:rPr>
          <w:rStyle w:val="FontStyle117"/>
          <w:sz w:val="24"/>
          <w:szCs w:val="24"/>
        </w:rPr>
      </w:pPr>
    </w:p>
    <w:p w:rsidR="00364413" w:rsidRPr="002C2E4F" w:rsidRDefault="00364413" w:rsidP="006764E2">
      <w:pPr>
        <w:pStyle w:val="Style20"/>
        <w:widowControl/>
        <w:numPr>
          <w:ilvl w:val="0"/>
          <w:numId w:val="98"/>
        </w:numPr>
        <w:jc w:val="both"/>
        <w:rPr>
          <w:rStyle w:val="FontStyle116"/>
          <w:sz w:val="24"/>
          <w:szCs w:val="24"/>
        </w:rPr>
      </w:pPr>
      <w:r w:rsidRPr="002C2E4F">
        <w:rPr>
          <w:rStyle w:val="FontStyle116"/>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64413" w:rsidRPr="002C2E4F" w:rsidRDefault="00364413" w:rsidP="006764E2">
      <w:pPr>
        <w:pStyle w:val="Style20"/>
        <w:widowControl/>
        <w:numPr>
          <w:ilvl w:val="0"/>
          <w:numId w:val="98"/>
        </w:numPr>
        <w:jc w:val="both"/>
        <w:rPr>
          <w:rStyle w:val="FontStyle116"/>
          <w:sz w:val="24"/>
          <w:szCs w:val="24"/>
        </w:rPr>
      </w:pPr>
      <w:r w:rsidRPr="002C2E4F">
        <w:rPr>
          <w:rStyle w:val="FontStyle116"/>
          <w:sz w:val="24"/>
          <w:szCs w:val="24"/>
        </w:rPr>
        <w:t>Становление эстетического отношения к окружающему миру.</w:t>
      </w:r>
    </w:p>
    <w:p w:rsidR="00364413" w:rsidRPr="002C2E4F" w:rsidRDefault="00364413" w:rsidP="006764E2">
      <w:pPr>
        <w:pStyle w:val="Style20"/>
        <w:widowControl/>
        <w:numPr>
          <w:ilvl w:val="0"/>
          <w:numId w:val="98"/>
        </w:numPr>
        <w:jc w:val="both"/>
        <w:rPr>
          <w:rStyle w:val="FontStyle116"/>
          <w:sz w:val="24"/>
          <w:szCs w:val="24"/>
        </w:rPr>
      </w:pPr>
      <w:r w:rsidRPr="002C2E4F">
        <w:rPr>
          <w:rStyle w:val="FontStyle116"/>
          <w:sz w:val="24"/>
          <w:szCs w:val="24"/>
        </w:rPr>
        <w:t>Формирование элементарных представлений о видах искусства.</w:t>
      </w:r>
    </w:p>
    <w:p w:rsidR="00364413" w:rsidRPr="002C2E4F" w:rsidRDefault="00364413" w:rsidP="006764E2">
      <w:pPr>
        <w:pStyle w:val="Style20"/>
        <w:widowControl/>
        <w:numPr>
          <w:ilvl w:val="0"/>
          <w:numId w:val="98"/>
        </w:numPr>
        <w:jc w:val="both"/>
        <w:rPr>
          <w:rStyle w:val="FontStyle116"/>
          <w:sz w:val="24"/>
          <w:szCs w:val="24"/>
        </w:rPr>
      </w:pPr>
      <w:r w:rsidRPr="002C2E4F">
        <w:rPr>
          <w:rStyle w:val="FontStyle116"/>
          <w:sz w:val="24"/>
          <w:szCs w:val="24"/>
        </w:rPr>
        <w:t>Восприятие музыки, художественной литературы, фольклора.</w:t>
      </w:r>
    </w:p>
    <w:p w:rsidR="00364413" w:rsidRPr="002C2E4F" w:rsidRDefault="00364413" w:rsidP="006764E2">
      <w:pPr>
        <w:pStyle w:val="Style20"/>
        <w:widowControl/>
        <w:numPr>
          <w:ilvl w:val="0"/>
          <w:numId w:val="98"/>
        </w:numPr>
        <w:jc w:val="both"/>
        <w:rPr>
          <w:rStyle w:val="FontStyle116"/>
          <w:sz w:val="24"/>
          <w:szCs w:val="24"/>
        </w:rPr>
      </w:pPr>
      <w:r w:rsidRPr="002C2E4F">
        <w:rPr>
          <w:rStyle w:val="FontStyle116"/>
          <w:sz w:val="24"/>
          <w:szCs w:val="24"/>
        </w:rPr>
        <w:t>Стимулирование сопереживания персонажам художественных произведений.</w:t>
      </w:r>
    </w:p>
    <w:p w:rsidR="00364413" w:rsidRPr="002C2E4F" w:rsidRDefault="00364413" w:rsidP="006764E2">
      <w:pPr>
        <w:pStyle w:val="Style20"/>
        <w:widowControl/>
        <w:numPr>
          <w:ilvl w:val="0"/>
          <w:numId w:val="98"/>
        </w:numPr>
        <w:jc w:val="both"/>
        <w:rPr>
          <w:rStyle w:val="FontStyle116"/>
          <w:sz w:val="24"/>
          <w:szCs w:val="24"/>
        </w:rPr>
      </w:pPr>
      <w:r w:rsidRPr="002C2E4F">
        <w:rPr>
          <w:rStyle w:val="FontStyle116"/>
          <w:sz w:val="24"/>
          <w:szCs w:val="24"/>
        </w:rPr>
        <w:t>Реализация самостоятельной творческой деятельности детей (изобразительной, конструктивно-модельной, музыкальной и др.).</w:t>
      </w:r>
    </w:p>
    <w:p w:rsidR="008F5D87" w:rsidRPr="002C2E4F" w:rsidRDefault="008F5D87" w:rsidP="008F5D87">
      <w:pPr>
        <w:pStyle w:val="Style20"/>
        <w:widowControl/>
        <w:ind w:left="720"/>
        <w:jc w:val="both"/>
        <w:rPr>
          <w:rStyle w:val="FontStyle116"/>
          <w:sz w:val="24"/>
          <w:szCs w:val="24"/>
        </w:rPr>
      </w:pPr>
    </w:p>
    <w:tbl>
      <w:tblPr>
        <w:tblStyle w:val="a8"/>
        <w:tblW w:w="0" w:type="auto"/>
        <w:tblInd w:w="720" w:type="dxa"/>
        <w:tblLook w:val="04A0" w:firstRow="1" w:lastRow="0" w:firstColumn="1" w:lastColumn="0" w:noHBand="0" w:noVBand="1"/>
      </w:tblPr>
      <w:tblGrid>
        <w:gridCol w:w="4402"/>
        <w:gridCol w:w="4449"/>
      </w:tblGrid>
      <w:tr w:rsidR="00D34ADC" w:rsidRPr="002C2E4F" w:rsidTr="00D34ADC">
        <w:tc>
          <w:tcPr>
            <w:tcW w:w="4785" w:type="dxa"/>
          </w:tcPr>
          <w:p w:rsidR="00D34ADC" w:rsidRPr="002C2E4F" w:rsidRDefault="004219F7" w:rsidP="00D34ADC">
            <w:pPr>
              <w:pStyle w:val="Style20"/>
              <w:widowControl/>
              <w:jc w:val="both"/>
              <w:rPr>
                <w:rStyle w:val="FontStyle116"/>
                <w:sz w:val="24"/>
                <w:szCs w:val="24"/>
              </w:rPr>
            </w:pPr>
            <w:r w:rsidRPr="002C2E4F">
              <w:rPr>
                <w:rStyle w:val="FontStyle116"/>
                <w:sz w:val="24"/>
                <w:szCs w:val="24"/>
              </w:rPr>
              <w:lastRenderedPageBreak/>
              <w:t>Обязательная часть программы</w:t>
            </w:r>
          </w:p>
        </w:tc>
        <w:tc>
          <w:tcPr>
            <w:tcW w:w="4786" w:type="dxa"/>
          </w:tcPr>
          <w:p w:rsidR="00D34ADC" w:rsidRPr="002C2E4F" w:rsidRDefault="004219F7" w:rsidP="00D34ADC">
            <w:pPr>
              <w:pStyle w:val="Style20"/>
              <w:widowControl/>
              <w:jc w:val="both"/>
              <w:rPr>
                <w:rStyle w:val="FontStyle116"/>
                <w:sz w:val="24"/>
                <w:szCs w:val="24"/>
              </w:rPr>
            </w:pPr>
            <w:r w:rsidRPr="002C2E4F">
              <w:rPr>
                <w:rStyle w:val="FontStyle116"/>
                <w:sz w:val="24"/>
                <w:szCs w:val="24"/>
              </w:rPr>
              <w:t>Вариативна</w:t>
            </w:r>
            <w:r w:rsidR="00EA44B7" w:rsidRPr="002C2E4F">
              <w:rPr>
                <w:rStyle w:val="FontStyle116"/>
                <w:sz w:val="24"/>
                <w:szCs w:val="24"/>
              </w:rPr>
              <w:t>я</w:t>
            </w:r>
            <w:r w:rsidRPr="002C2E4F">
              <w:rPr>
                <w:rStyle w:val="FontStyle116"/>
                <w:sz w:val="24"/>
                <w:szCs w:val="24"/>
              </w:rPr>
              <w:t xml:space="preserve"> часть программы</w:t>
            </w:r>
          </w:p>
        </w:tc>
      </w:tr>
      <w:tr w:rsidR="00D34ADC" w:rsidRPr="002C2E4F" w:rsidTr="00D34ADC">
        <w:tc>
          <w:tcPr>
            <w:tcW w:w="4785" w:type="dxa"/>
          </w:tcPr>
          <w:p w:rsidR="00D34ADC" w:rsidRPr="002C2E4F" w:rsidRDefault="00D34ADC" w:rsidP="00D34ADC">
            <w:pPr>
              <w:pStyle w:val="Style20"/>
              <w:widowControl/>
              <w:jc w:val="both"/>
              <w:rPr>
                <w:rStyle w:val="FontStyle116"/>
                <w:sz w:val="24"/>
                <w:szCs w:val="24"/>
              </w:rPr>
            </w:pPr>
            <w:r w:rsidRPr="002C2E4F">
              <w:rPr>
                <w:rFonts w:eastAsia="Times New Roman"/>
              </w:rPr>
              <w:t xml:space="preserve">«От рождения до школы» под редакцией </w:t>
            </w:r>
            <w:r w:rsidRPr="002C2E4F">
              <w:t>Н.Е. Вераксы, Т.С. Комаровой, М.А. Васильевой. – М.: МОЗАИКА-СИНТЕЗ, 2014 (пилотный вариант)</w:t>
            </w:r>
          </w:p>
        </w:tc>
        <w:tc>
          <w:tcPr>
            <w:tcW w:w="4786" w:type="dxa"/>
          </w:tcPr>
          <w:p w:rsidR="00D34ADC" w:rsidRPr="002C2E4F" w:rsidRDefault="00697EEE" w:rsidP="00D34ADC">
            <w:pPr>
              <w:pStyle w:val="Style20"/>
              <w:widowControl/>
              <w:jc w:val="both"/>
              <w:rPr>
                <w:rStyle w:val="FontStyle116"/>
                <w:sz w:val="24"/>
                <w:szCs w:val="24"/>
              </w:rPr>
            </w:pPr>
            <w:r w:rsidRPr="002C2E4F">
              <w:rPr>
                <w:rStyle w:val="FontStyle116"/>
                <w:sz w:val="24"/>
                <w:szCs w:val="24"/>
              </w:rPr>
              <w:t>Лыкова И.А. Программа художественного воспитания, обучения и развития 2-7 лет «Цветные ладошки» М.: ТЦ СФЕРА, 2007г.</w:t>
            </w:r>
          </w:p>
          <w:p w:rsidR="00EA44B7" w:rsidRPr="002C2E4F" w:rsidRDefault="00EA44B7" w:rsidP="00EA44B7">
            <w:pPr>
              <w:pStyle w:val="Style20"/>
              <w:widowControl/>
              <w:jc w:val="both"/>
              <w:rPr>
                <w:rStyle w:val="FontStyle116"/>
                <w:sz w:val="24"/>
                <w:szCs w:val="24"/>
              </w:rPr>
            </w:pPr>
            <w:r w:rsidRPr="002C2E4F">
              <w:rPr>
                <w:rStyle w:val="FontStyle116"/>
                <w:sz w:val="24"/>
                <w:szCs w:val="24"/>
              </w:rPr>
              <w:t>Буренина А.И. «Ритмическая мозаика» программа по ритмической пластике для детей. Санкт-Петербург 2000г.</w:t>
            </w:r>
          </w:p>
        </w:tc>
      </w:tr>
    </w:tbl>
    <w:p w:rsidR="00D34ADC" w:rsidRPr="002C2E4F" w:rsidRDefault="00D34ADC" w:rsidP="00D34ADC">
      <w:pPr>
        <w:pStyle w:val="Style20"/>
        <w:widowControl/>
        <w:ind w:left="720"/>
        <w:jc w:val="both"/>
        <w:rPr>
          <w:rStyle w:val="FontStyle116"/>
          <w:sz w:val="24"/>
          <w:szCs w:val="24"/>
        </w:rPr>
      </w:pPr>
    </w:p>
    <w:p w:rsidR="00D34ADC" w:rsidRPr="002C2E4F" w:rsidRDefault="00D34ADC" w:rsidP="00D34ADC">
      <w:pPr>
        <w:pStyle w:val="Style20"/>
        <w:widowControl/>
        <w:ind w:left="720"/>
        <w:jc w:val="both"/>
        <w:rPr>
          <w:rStyle w:val="FontStyle116"/>
          <w:sz w:val="24"/>
          <w:szCs w:val="24"/>
        </w:rPr>
      </w:pPr>
    </w:p>
    <w:p w:rsidR="00364413" w:rsidRPr="002C2E4F" w:rsidRDefault="00364413" w:rsidP="00364413">
      <w:pPr>
        <w:pStyle w:val="Style7"/>
        <w:widowControl/>
        <w:jc w:val="both"/>
        <w:rPr>
          <w:rStyle w:val="FontStyle117"/>
          <w:sz w:val="24"/>
          <w:szCs w:val="24"/>
        </w:rPr>
      </w:pPr>
    </w:p>
    <w:p w:rsidR="00364413" w:rsidRPr="002C2E4F" w:rsidRDefault="00364413" w:rsidP="00364413">
      <w:pPr>
        <w:pStyle w:val="Style7"/>
        <w:widowControl/>
        <w:jc w:val="center"/>
        <w:rPr>
          <w:rStyle w:val="FontStyle117"/>
          <w:i/>
          <w:sz w:val="24"/>
          <w:szCs w:val="24"/>
        </w:rPr>
      </w:pPr>
      <w:r w:rsidRPr="002C2E4F">
        <w:rPr>
          <w:rStyle w:val="FontStyle117"/>
          <w:i/>
          <w:sz w:val="24"/>
          <w:szCs w:val="24"/>
        </w:rPr>
        <w:t>Задачи художественно-эстетического развития в младшем дошкольном возрасте:</w:t>
      </w:r>
    </w:p>
    <w:p w:rsidR="00364413" w:rsidRPr="002C2E4F" w:rsidRDefault="00364413" w:rsidP="00364413">
      <w:pPr>
        <w:pStyle w:val="Style7"/>
        <w:widowControl/>
        <w:jc w:val="center"/>
        <w:rPr>
          <w:rStyle w:val="FontStyle117"/>
          <w:sz w:val="24"/>
          <w:szCs w:val="24"/>
        </w:rPr>
      </w:pPr>
    </w:p>
    <w:p w:rsidR="00364413" w:rsidRPr="002C2E4F" w:rsidRDefault="00364413" w:rsidP="00364413">
      <w:pPr>
        <w:pStyle w:val="Style14"/>
        <w:widowControl/>
        <w:jc w:val="both"/>
        <w:rPr>
          <w:rStyle w:val="FontStyle116"/>
          <w:sz w:val="24"/>
          <w:szCs w:val="24"/>
        </w:rPr>
      </w:pPr>
      <w:r w:rsidRPr="002C2E4F">
        <w:rPr>
          <w:rStyle w:val="FontStyle116"/>
          <w:sz w:val="24"/>
          <w:szCs w:val="24"/>
        </w:rPr>
        <w:t>1.) Эстетическое восприятие мира природы:</w:t>
      </w:r>
    </w:p>
    <w:p w:rsidR="00364413" w:rsidRPr="002C2E4F" w:rsidRDefault="00364413" w:rsidP="006764E2">
      <w:pPr>
        <w:pStyle w:val="Style71"/>
        <w:widowControl/>
        <w:numPr>
          <w:ilvl w:val="0"/>
          <w:numId w:val="99"/>
        </w:numPr>
        <w:jc w:val="both"/>
        <w:rPr>
          <w:rStyle w:val="FontStyle116"/>
          <w:sz w:val="24"/>
          <w:szCs w:val="24"/>
        </w:rPr>
      </w:pPr>
      <w:r w:rsidRPr="002C2E4F">
        <w:rPr>
          <w:rStyle w:val="FontStyle116"/>
          <w:sz w:val="24"/>
          <w:szCs w:val="24"/>
        </w:rPr>
        <w:t>Побуждать детей наблюдать за окружающей живой природой, всматриваться,</w:t>
      </w:r>
    </w:p>
    <w:p w:rsidR="00364413" w:rsidRPr="002C2E4F" w:rsidRDefault="00364413" w:rsidP="006764E2">
      <w:pPr>
        <w:pStyle w:val="Style65"/>
        <w:widowControl/>
        <w:numPr>
          <w:ilvl w:val="0"/>
          <w:numId w:val="99"/>
        </w:numPr>
        <w:jc w:val="both"/>
        <w:rPr>
          <w:rStyle w:val="FontStyle115"/>
          <w:rFonts w:ascii="Times New Roman" w:hAnsi="Times New Roman" w:cs="Times New Roman"/>
          <w:sz w:val="24"/>
          <w:szCs w:val="24"/>
        </w:rPr>
      </w:pPr>
      <w:r w:rsidRPr="002C2E4F">
        <w:rPr>
          <w:rStyle w:val="FontStyle116"/>
          <w:sz w:val="24"/>
          <w:szCs w:val="24"/>
        </w:rPr>
        <w:t xml:space="preserve">замечать красоту природы. </w:t>
      </w:r>
    </w:p>
    <w:p w:rsidR="00364413" w:rsidRPr="002C2E4F" w:rsidRDefault="00364413" w:rsidP="006764E2">
      <w:pPr>
        <w:pStyle w:val="Style65"/>
        <w:widowControl/>
        <w:numPr>
          <w:ilvl w:val="0"/>
          <w:numId w:val="99"/>
        </w:numPr>
        <w:jc w:val="both"/>
        <w:rPr>
          <w:rStyle w:val="FontStyle116"/>
          <w:sz w:val="24"/>
          <w:szCs w:val="24"/>
        </w:rPr>
      </w:pPr>
      <w:r w:rsidRPr="002C2E4F">
        <w:rPr>
          <w:rStyle w:val="FontStyle116"/>
          <w:sz w:val="24"/>
          <w:szCs w:val="24"/>
        </w:rPr>
        <w:t xml:space="preserve">Обогащать яркими впечатлениями от разнообразия красоты природы. </w:t>
      </w:r>
    </w:p>
    <w:p w:rsidR="00364413" w:rsidRPr="002C2E4F" w:rsidRDefault="00364413" w:rsidP="006764E2">
      <w:pPr>
        <w:pStyle w:val="Style65"/>
        <w:widowControl/>
        <w:numPr>
          <w:ilvl w:val="0"/>
          <w:numId w:val="99"/>
        </w:numPr>
        <w:jc w:val="both"/>
        <w:rPr>
          <w:rStyle w:val="FontStyle116"/>
          <w:sz w:val="24"/>
          <w:szCs w:val="24"/>
        </w:rPr>
      </w:pPr>
      <w:r w:rsidRPr="002C2E4F">
        <w:rPr>
          <w:rStyle w:val="FontStyle116"/>
          <w:sz w:val="24"/>
          <w:szCs w:val="24"/>
        </w:rPr>
        <w:t>Воспитывать эмоциональный отклик на окружающую природу.</w:t>
      </w:r>
    </w:p>
    <w:p w:rsidR="00364413" w:rsidRPr="002C2E4F" w:rsidRDefault="00364413" w:rsidP="006764E2">
      <w:pPr>
        <w:pStyle w:val="Style71"/>
        <w:widowControl/>
        <w:numPr>
          <w:ilvl w:val="0"/>
          <w:numId w:val="99"/>
        </w:numPr>
        <w:jc w:val="both"/>
        <w:rPr>
          <w:rStyle w:val="FontStyle116"/>
          <w:sz w:val="24"/>
          <w:szCs w:val="24"/>
        </w:rPr>
      </w:pPr>
      <w:r w:rsidRPr="002C2E4F">
        <w:rPr>
          <w:rStyle w:val="FontStyle116"/>
          <w:sz w:val="24"/>
          <w:szCs w:val="24"/>
        </w:rPr>
        <w:t>Воспитывать любовь ко всему живому, умение любоваться, видеть красоту вокруг себя.</w:t>
      </w:r>
    </w:p>
    <w:p w:rsidR="00364413" w:rsidRPr="002C2E4F" w:rsidRDefault="00364413" w:rsidP="00364413">
      <w:pPr>
        <w:pStyle w:val="Style14"/>
        <w:widowControl/>
        <w:jc w:val="both"/>
        <w:rPr>
          <w:rStyle w:val="FontStyle116"/>
          <w:sz w:val="24"/>
          <w:szCs w:val="24"/>
        </w:rPr>
      </w:pPr>
      <w:r w:rsidRPr="002C2E4F">
        <w:rPr>
          <w:rStyle w:val="FontStyle116"/>
          <w:sz w:val="24"/>
          <w:szCs w:val="24"/>
        </w:rPr>
        <w:t>2.) Эстетическое восприятие социального мира:</w:t>
      </w:r>
    </w:p>
    <w:p w:rsidR="00364413" w:rsidRPr="002C2E4F" w:rsidRDefault="00364413" w:rsidP="006764E2">
      <w:pPr>
        <w:pStyle w:val="Style71"/>
        <w:widowControl/>
        <w:numPr>
          <w:ilvl w:val="0"/>
          <w:numId w:val="100"/>
        </w:numPr>
        <w:jc w:val="both"/>
        <w:rPr>
          <w:rStyle w:val="FontStyle116"/>
          <w:sz w:val="24"/>
          <w:szCs w:val="24"/>
        </w:rPr>
      </w:pPr>
      <w:r w:rsidRPr="002C2E4F">
        <w:rPr>
          <w:rStyle w:val="FontStyle116"/>
          <w:sz w:val="24"/>
          <w:szCs w:val="24"/>
        </w:rPr>
        <w:t>Дать детям представление о том, что все люди трудятся.</w:t>
      </w:r>
    </w:p>
    <w:p w:rsidR="00364413" w:rsidRPr="002C2E4F" w:rsidRDefault="00364413" w:rsidP="006764E2">
      <w:pPr>
        <w:pStyle w:val="Style71"/>
        <w:widowControl/>
        <w:numPr>
          <w:ilvl w:val="0"/>
          <w:numId w:val="100"/>
        </w:numPr>
        <w:jc w:val="both"/>
        <w:rPr>
          <w:rStyle w:val="FontStyle116"/>
          <w:sz w:val="24"/>
          <w:szCs w:val="24"/>
        </w:rPr>
      </w:pPr>
      <w:r w:rsidRPr="002C2E4F">
        <w:rPr>
          <w:rStyle w:val="FontStyle116"/>
          <w:sz w:val="24"/>
          <w:szCs w:val="24"/>
        </w:rPr>
        <w:t>Воспитывать интерес, уважение к труду, людям труда.</w:t>
      </w:r>
    </w:p>
    <w:p w:rsidR="00364413" w:rsidRPr="002C2E4F" w:rsidRDefault="00364413" w:rsidP="006764E2">
      <w:pPr>
        <w:pStyle w:val="Style71"/>
        <w:widowControl/>
        <w:numPr>
          <w:ilvl w:val="0"/>
          <w:numId w:val="100"/>
        </w:numPr>
        <w:jc w:val="both"/>
        <w:rPr>
          <w:rStyle w:val="FontStyle116"/>
          <w:sz w:val="24"/>
          <w:szCs w:val="24"/>
        </w:rPr>
      </w:pPr>
      <w:r w:rsidRPr="002C2E4F">
        <w:rPr>
          <w:rStyle w:val="FontStyle116"/>
          <w:sz w:val="24"/>
          <w:szCs w:val="24"/>
        </w:rPr>
        <w:t>Воспитывать бережное отношение к окружающему предметному миру.</w:t>
      </w:r>
    </w:p>
    <w:p w:rsidR="00364413" w:rsidRPr="002C2E4F" w:rsidRDefault="00364413" w:rsidP="006764E2">
      <w:pPr>
        <w:pStyle w:val="Style11"/>
        <w:widowControl/>
        <w:numPr>
          <w:ilvl w:val="0"/>
          <w:numId w:val="100"/>
        </w:numPr>
        <w:jc w:val="both"/>
        <w:rPr>
          <w:rStyle w:val="FontStyle116"/>
          <w:sz w:val="24"/>
          <w:szCs w:val="24"/>
        </w:rPr>
      </w:pPr>
      <w:r w:rsidRPr="002C2E4F">
        <w:rPr>
          <w:rStyle w:val="FontStyle116"/>
          <w:sz w:val="24"/>
          <w:szCs w:val="24"/>
        </w:rPr>
        <w:t>Формировать интерес к окружающим предметам.</w:t>
      </w:r>
    </w:p>
    <w:p w:rsidR="00364413" w:rsidRPr="002C2E4F" w:rsidRDefault="00364413" w:rsidP="006764E2">
      <w:pPr>
        <w:pStyle w:val="Style11"/>
        <w:widowControl/>
        <w:numPr>
          <w:ilvl w:val="0"/>
          <w:numId w:val="100"/>
        </w:numPr>
        <w:jc w:val="both"/>
        <w:rPr>
          <w:rStyle w:val="FontStyle116"/>
          <w:sz w:val="24"/>
          <w:szCs w:val="24"/>
        </w:rPr>
      </w:pPr>
      <w:r w:rsidRPr="002C2E4F">
        <w:rPr>
          <w:rStyle w:val="FontStyle116"/>
          <w:sz w:val="24"/>
          <w:szCs w:val="24"/>
        </w:rPr>
        <w:t>Уметь обследовать их, осуществлять простейший сенсорный анализ, выделять ярко</w:t>
      </w:r>
    </w:p>
    <w:p w:rsidR="00364413" w:rsidRPr="002C2E4F" w:rsidRDefault="00364413" w:rsidP="006764E2">
      <w:pPr>
        <w:pStyle w:val="Style55"/>
        <w:widowControl/>
        <w:numPr>
          <w:ilvl w:val="0"/>
          <w:numId w:val="100"/>
        </w:numPr>
        <w:jc w:val="both"/>
        <w:rPr>
          <w:rStyle w:val="FontStyle116"/>
          <w:sz w:val="24"/>
          <w:szCs w:val="24"/>
        </w:rPr>
      </w:pPr>
      <w:r w:rsidRPr="002C2E4F">
        <w:rPr>
          <w:rStyle w:val="FontStyle116"/>
          <w:sz w:val="24"/>
          <w:szCs w:val="24"/>
        </w:rPr>
        <w:t>выраженные свойства, качества предмета.</w:t>
      </w:r>
    </w:p>
    <w:p w:rsidR="00364413" w:rsidRPr="002C2E4F" w:rsidRDefault="00364413" w:rsidP="006764E2">
      <w:pPr>
        <w:pStyle w:val="Style55"/>
        <w:widowControl/>
        <w:numPr>
          <w:ilvl w:val="0"/>
          <w:numId w:val="100"/>
        </w:numPr>
        <w:jc w:val="both"/>
        <w:rPr>
          <w:rStyle w:val="FontStyle116"/>
          <w:sz w:val="24"/>
          <w:szCs w:val="24"/>
        </w:rPr>
      </w:pPr>
      <w:r w:rsidRPr="002C2E4F">
        <w:rPr>
          <w:rStyle w:val="FontStyle116"/>
          <w:sz w:val="24"/>
          <w:szCs w:val="24"/>
        </w:rPr>
        <w:t>Различать эмоциональное состояние людей. Воспитывать чувство симпатии к другим детям.</w:t>
      </w:r>
    </w:p>
    <w:p w:rsidR="00364413" w:rsidRPr="002C2E4F" w:rsidRDefault="00364413" w:rsidP="00364413">
      <w:pPr>
        <w:pStyle w:val="Style14"/>
        <w:widowControl/>
        <w:jc w:val="both"/>
        <w:rPr>
          <w:rStyle w:val="FontStyle116"/>
          <w:sz w:val="24"/>
          <w:szCs w:val="24"/>
        </w:rPr>
      </w:pPr>
      <w:r w:rsidRPr="002C2E4F">
        <w:rPr>
          <w:rStyle w:val="FontStyle116"/>
          <w:sz w:val="24"/>
          <w:szCs w:val="24"/>
        </w:rPr>
        <w:t>3.) Художественное восприятие произведений искусства:</w:t>
      </w:r>
    </w:p>
    <w:p w:rsidR="00364413" w:rsidRPr="002C2E4F" w:rsidRDefault="00364413" w:rsidP="006764E2">
      <w:pPr>
        <w:pStyle w:val="Style11"/>
        <w:widowControl/>
        <w:numPr>
          <w:ilvl w:val="0"/>
          <w:numId w:val="101"/>
        </w:numPr>
        <w:jc w:val="both"/>
        <w:rPr>
          <w:rStyle w:val="FontStyle116"/>
          <w:sz w:val="24"/>
          <w:szCs w:val="24"/>
        </w:rPr>
      </w:pPr>
      <w:r w:rsidRPr="002C2E4F">
        <w:rPr>
          <w:rStyle w:val="FontStyle116"/>
          <w:sz w:val="24"/>
          <w:szCs w:val="24"/>
        </w:rPr>
        <w:t xml:space="preserve">Развивать эстетические чувства, художественное восприятие ребенка. </w:t>
      </w:r>
    </w:p>
    <w:p w:rsidR="00364413" w:rsidRPr="002C2E4F" w:rsidRDefault="00364413" w:rsidP="006764E2">
      <w:pPr>
        <w:pStyle w:val="Style11"/>
        <w:widowControl/>
        <w:numPr>
          <w:ilvl w:val="0"/>
          <w:numId w:val="101"/>
        </w:numPr>
        <w:jc w:val="both"/>
        <w:rPr>
          <w:rStyle w:val="FontStyle116"/>
          <w:sz w:val="24"/>
          <w:szCs w:val="24"/>
        </w:rPr>
      </w:pPr>
      <w:r w:rsidRPr="002C2E4F">
        <w:rPr>
          <w:rStyle w:val="FontStyle116"/>
          <w:sz w:val="24"/>
          <w:szCs w:val="24"/>
        </w:rPr>
        <w:t xml:space="preserve">Воспитывать эмоциональный отклик на произведения искусства. </w:t>
      </w:r>
    </w:p>
    <w:p w:rsidR="00364413" w:rsidRPr="002C2E4F" w:rsidRDefault="00364413" w:rsidP="006764E2">
      <w:pPr>
        <w:pStyle w:val="Style11"/>
        <w:widowControl/>
        <w:numPr>
          <w:ilvl w:val="0"/>
          <w:numId w:val="101"/>
        </w:numPr>
        <w:jc w:val="both"/>
        <w:rPr>
          <w:rStyle w:val="FontStyle116"/>
          <w:sz w:val="24"/>
          <w:szCs w:val="24"/>
        </w:rPr>
      </w:pPr>
      <w:r w:rsidRPr="002C2E4F">
        <w:rPr>
          <w:rStyle w:val="FontStyle116"/>
          <w:sz w:val="24"/>
          <w:szCs w:val="24"/>
        </w:rPr>
        <w:t>Учить замечать яркость цветовых образов изобразительного и прикладного искусства.</w:t>
      </w:r>
    </w:p>
    <w:p w:rsidR="00364413" w:rsidRPr="002C2E4F" w:rsidRDefault="00364413" w:rsidP="006764E2">
      <w:pPr>
        <w:pStyle w:val="Style11"/>
        <w:widowControl/>
        <w:numPr>
          <w:ilvl w:val="0"/>
          <w:numId w:val="101"/>
        </w:numPr>
        <w:jc w:val="both"/>
        <w:rPr>
          <w:rStyle w:val="FontStyle116"/>
          <w:sz w:val="24"/>
          <w:szCs w:val="24"/>
        </w:rPr>
      </w:pPr>
      <w:r w:rsidRPr="002C2E4F">
        <w:rPr>
          <w:rStyle w:val="FontStyle116"/>
          <w:sz w:val="24"/>
          <w:szCs w:val="24"/>
        </w:rPr>
        <w:t>Учить выделять средства выразительности в произведениях искусства.</w:t>
      </w:r>
    </w:p>
    <w:p w:rsidR="00364413" w:rsidRPr="002C2E4F" w:rsidRDefault="00364413" w:rsidP="006764E2">
      <w:pPr>
        <w:pStyle w:val="Style11"/>
        <w:widowControl/>
        <w:numPr>
          <w:ilvl w:val="0"/>
          <w:numId w:val="101"/>
        </w:numPr>
        <w:jc w:val="both"/>
        <w:rPr>
          <w:rStyle w:val="FontStyle116"/>
          <w:sz w:val="24"/>
          <w:szCs w:val="24"/>
        </w:rPr>
      </w:pPr>
      <w:r w:rsidRPr="002C2E4F">
        <w:rPr>
          <w:rStyle w:val="FontStyle116"/>
          <w:sz w:val="24"/>
          <w:szCs w:val="24"/>
        </w:rPr>
        <w:t>Дать элементарные представления об архитектуре.</w:t>
      </w:r>
    </w:p>
    <w:p w:rsidR="00364413" w:rsidRPr="002C2E4F" w:rsidRDefault="00364413" w:rsidP="006764E2">
      <w:pPr>
        <w:pStyle w:val="Style11"/>
        <w:widowControl/>
        <w:numPr>
          <w:ilvl w:val="0"/>
          <w:numId w:val="101"/>
        </w:numPr>
        <w:jc w:val="both"/>
        <w:rPr>
          <w:rStyle w:val="FontStyle116"/>
          <w:sz w:val="24"/>
          <w:szCs w:val="24"/>
        </w:rPr>
      </w:pPr>
      <w:r w:rsidRPr="002C2E4F">
        <w:rPr>
          <w:rStyle w:val="FontStyle116"/>
          <w:sz w:val="24"/>
          <w:szCs w:val="24"/>
        </w:rPr>
        <w:t>Учить делиться своими впечатлениями со взрослыми, сверстниками.</w:t>
      </w:r>
    </w:p>
    <w:p w:rsidR="00364413" w:rsidRPr="002C2E4F" w:rsidRDefault="00364413" w:rsidP="006764E2">
      <w:pPr>
        <w:pStyle w:val="Style11"/>
        <w:widowControl/>
        <w:numPr>
          <w:ilvl w:val="0"/>
          <w:numId w:val="101"/>
        </w:numPr>
        <w:jc w:val="both"/>
        <w:rPr>
          <w:rStyle w:val="FontStyle116"/>
          <w:sz w:val="24"/>
          <w:szCs w:val="24"/>
        </w:rPr>
      </w:pPr>
      <w:r w:rsidRPr="002C2E4F">
        <w:rPr>
          <w:rStyle w:val="FontStyle116"/>
          <w:sz w:val="24"/>
          <w:szCs w:val="24"/>
        </w:rPr>
        <w:t>Формировать эмоционально-эстетическое отношение ребенка к народной культуре.</w:t>
      </w:r>
    </w:p>
    <w:p w:rsidR="00364413" w:rsidRPr="002C2E4F" w:rsidRDefault="00364413" w:rsidP="00364413">
      <w:pPr>
        <w:pStyle w:val="Style14"/>
        <w:widowControl/>
        <w:jc w:val="both"/>
        <w:rPr>
          <w:rStyle w:val="FontStyle116"/>
          <w:sz w:val="24"/>
          <w:szCs w:val="24"/>
        </w:rPr>
      </w:pPr>
      <w:r w:rsidRPr="002C2E4F">
        <w:rPr>
          <w:rStyle w:val="FontStyle116"/>
          <w:sz w:val="24"/>
          <w:szCs w:val="24"/>
        </w:rPr>
        <w:t>4.) Художественно-изобразительная деятельность:</w:t>
      </w:r>
    </w:p>
    <w:p w:rsidR="00364413" w:rsidRPr="002C2E4F" w:rsidRDefault="00364413" w:rsidP="006764E2">
      <w:pPr>
        <w:pStyle w:val="Style71"/>
        <w:widowControl/>
        <w:numPr>
          <w:ilvl w:val="0"/>
          <w:numId w:val="102"/>
        </w:numPr>
        <w:jc w:val="both"/>
        <w:rPr>
          <w:rStyle w:val="FontStyle116"/>
          <w:sz w:val="24"/>
          <w:szCs w:val="24"/>
        </w:rPr>
      </w:pPr>
      <w:r w:rsidRPr="002C2E4F">
        <w:rPr>
          <w:rStyle w:val="FontStyle116"/>
          <w:sz w:val="24"/>
          <w:szCs w:val="24"/>
        </w:rPr>
        <w:t>Развивать интерес детей к изобразительной деятельности, к образному отражению увиденного, услышанного, прочувствованного.</w:t>
      </w:r>
    </w:p>
    <w:p w:rsidR="00364413" w:rsidRPr="002C2E4F" w:rsidRDefault="00364413" w:rsidP="006764E2">
      <w:pPr>
        <w:pStyle w:val="Style20"/>
        <w:widowControl/>
        <w:numPr>
          <w:ilvl w:val="0"/>
          <w:numId w:val="102"/>
        </w:numPr>
        <w:jc w:val="both"/>
        <w:rPr>
          <w:rStyle w:val="FontStyle116"/>
          <w:sz w:val="24"/>
          <w:szCs w:val="24"/>
        </w:rPr>
      </w:pPr>
      <w:r w:rsidRPr="002C2E4F">
        <w:rPr>
          <w:rStyle w:val="FontStyle116"/>
          <w:sz w:val="24"/>
          <w:szCs w:val="24"/>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364413" w:rsidRPr="002C2E4F" w:rsidRDefault="00364413" w:rsidP="006764E2">
      <w:pPr>
        <w:pStyle w:val="Style11"/>
        <w:widowControl/>
        <w:numPr>
          <w:ilvl w:val="0"/>
          <w:numId w:val="102"/>
        </w:numPr>
        <w:jc w:val="both"/>
        <w:rPr>
          <w:rStyle w:val="FontStyle116"/>
          <w:sz w:val="24"/>
          <w:szCs w:val="24"/>
        </w:rPr>
      </w:pPr>
      <w:r w:rsidRPr="002C2E4F">
        <w:rPr>
          <w:rStyle w:val="FontStyle116"/>
          <w:sz w:val="24"/>
          <w:szCs w:val="24"/>
        </w:rPr>
        <w:t xml:space="preserve">Учить создавать образ из округлых форм и цветовых пятен. </w:t>
      </w:r>
    </w:p>
    <w:p w:rsidR="00364413" w:rsidRPr="002C2E4F" w:rsidRDefault="00364413" w:rsidP="006764E2">
      <w:pPr>
        <w:pStyle w:val="Style11"/>
        <w:widowControl/>
        <w:numPr>
          <w:ilvl w:val="0"/>
          <w:numId w:val="102"/>
        </w:numPr>
        <w:jc w:val="both"/>
        <w:rPr>
          <w:rStyle w:val="FontStyle116"/>
          <w:sz w:val="24"/>
          <w:szCs w:val="24"/>
        </w:rPr>
      </w:pPr>
      <w:r w:rsidRPr="002C2E4F">
        <w:rPr>
          <w:rStyle w:val="FontStyle116"/>
          <w:sz w:val="24"/>
          <w:szCs w:val="24"/>
        </w:rPr>
        <w:t xml:space="preserve">Учить гармонично, располагать предметы на плоскости листа. </w:t>
      </w:r>
    </w:p>
    <w:p w:rsidR="00364413" w:rsidRPr="002C2E4F" w:rsidRDefault="00364413" w:rsidP="006764E2">
      <w:pPr>
        <w:pStyle w:val="Style11"/>
        <w:widowControl/>
        <w:numPr>
          <w:ilvl w:val="0"/>
          <w:numId w:val="102"/>
        </w:numPr>
        <w:jc w:val="both"/>
        <w:rPr>
          <w:rStyle w:val="FontStyle116"/>
          <w:sz w:val="24"/>
          <w:szCs w:val="24"/>
        </w:rPr>
      </w:pPr>
      <w:r w:rsidRPr="002C2E4F">
        <w:rPr>
          <w:rStyle w:val="FontStyle116"/>
          <w:sz w:val="24"/>
          <w:szCs w:val="24"/>
        </w:rPr>
        <w:t>Развивать воображение, творческие способности.</w:t>
      </w:r>
    </w:p>
    <w:p w:rsidR="00364413" w:rsidRPr="002C2E4F" w:rsidRDefault="00364413" w:rsidP="006764E2">
      <w:pPr>
        <w:pStyle w:val="Style71"/>
        <w:widowControl/>
        <w:numPr>
          <w:ilvl w:val="0"/>
          <w:numId w:val="102"/>
        </w:numPr>
        <w:jc w:val="both"/>
        <w:rPr>
          <w:rStyle w:val="FontStyle116"/>
          <w:sz w:val="24"/>
          <w:szCs w:val="24"/>
        </w:rPr>
      </w:pPr>
      <w:r w:rsidRPr="002C2E4F">
        <w:rPr>
          <w:rStyle w:val="FontStyle116"/>
          <w:sz w:val="24"/>
          <w:szCs w:val="24"/>
        </w:rPr>
        <w:t>Учить видеть средства выразительности в произведениях искусства (цвет, ритм, объем). Знакомить с разнообразием изобразительных материалов.</w:t>
      </w:r>
    </w:p>
    <w:p w:rsidR="00364413" w:rsidRPr="002C2E4F" w:rsidRDefault="00364413" w:rsidP="00364413">
      <w:pPr>
        <w:pStyle w:val="Style7"/>
        <w:widowControl/>
        <w:jc w:val="both"/>
        <w:rPr>
          <w:rStyle w:val="FontStyle117"/>
          <w:sz w:val="24"/>
          <w:szCs w:val="24"/>
        </w:rPr>
      </w:pPr>
    </w:p>
    <w:p w:rsidR="00364413" w:rsidRPr="002C2E4F" w:rsidRDefault="00364413" w:rsidP="00364413">
      <w:pPr>
        <w:pStyle w:val="Style7"/>
        <w:widowControl/>
        <w:jc w:val="center"/>
        <w:rPr>
          <w:rStyle w:val="FontStyle117"/>
          <w:sz w:val="24"/>
          <w:szCs w:val="24"/>
        </w:rPr>
      </w:pPr>
      <w:r w:rsidRPr="002C2E4F">
        <w:rPr>
          <w:rStyle w:val="FontStyle117"/>
          <w:i/>
          <w:sz w:val="24"/>
          <w:szCs w:val="24"/>
        </w:rPr>
        <w:lastRenderedPageBreak/>
        <w:t>Задачи художественно-эстетического развития в старшем дошкольном возраст</w:t>
      </w:r>
      <w:r w:rsidRPr="002C2E4F">
        <w:rPr>
          <w:rStyle w:val="FontStyle117"/>
          <w:sz w:val="24"/>
          <w:szCs w:val="24"/>
        </w:rPr>
        <w:t>е:</w:t>
      </w:r>
    </w:p>
    <w:p w:rsidR="00364413" w:rsidRPr="002C2E4F" w:rsidRDefault="00364413" w:rsidP="00364413">
      <w:pPr>
        <w:pStyle w:val="Style7"/>
        <w:widowControl/>
        <w:jc w:val="center"/>
        <w:rPr>
          <w:rStyle w:val="FontStyle117"/>
          <w:sz w:val="24"/>
          <w:szCs w:val="24"/>
        </w:rPr>
      </w:pPr>
    </w:p>
    <w:p w:rsidR="00364413" w:rsidRPr="002C2E4F" w:rsidRDefault="00364413" w:rsidP="00364413">
      <w:pPr>
        <w:pStyle w:val="Style20"/>
        <w:widowControl/>
        <w:jc w:val="both"/>
        <w:rPr>
          <w:rStyle w:val="FontStyle116"/>
          <w:sz w:val="24"/>
          <w:szCs w:val="24"/>
        </w:rPr>
      </w:pPr>
      <w:r w:rsidRPr="002C2E4F">
        <w:rPr>
          <w:rStyle w:val="FontStyle116"/>
          <w:sz w:val="24"/>
          <w:szCs w:val="24"/>
        </w:rPr>
        <w:t>1.) Эстетическое восприятие мира природы:</w:t>
      </w:r>
    </w:p>
    <w:p w:rsidR="00364413" w:rsidRPr="002C2E4F" w:rsidRDefault="00364413" w:rsidP="006764E2">
      <w:pPr>
        <w:pStyle w:val="Style11"/>
        <w:widowControl/>
        <w:numPr>
          <w:ilvl w:val="0"/>
          <w:numId w:val="103"/>
        </w:numPr>
        <w:jc w:val="both"/>
        <w:rPr>
          <w:rStyle w:val="FontStyle116"/>
          <w:sz w:val="24"/>
          <w:szCs w:val="24"/>
        </w:rPr>
      </w:pPr>
      <w:r w:rsidRPr="002C2E4F">
        <w:rPr>
          <w:rStyle w:val="FontStyle116"/>
          <w:sz w:val="24"/>
          <w:szCs w:val="24"/>
        </w:rPr>
        <w:t>Развивать интерес, желание и умение наблюдать за живой и неживой природой.</w:t>
      </w:r>
    </w:p>
    <w:p w:rsidR="00364413" w:rsidRPr="002C2E4F" w:rsidRDefault="00364413" w:rsidP="006764E2">
      <w:pPr>
        <w:pStyle w:val="Style11"/>
        <w:widowControl/>
        <w:numPr>
          <w:ilvl w:val="0"/>
          <w:numId w:val="103"/>
        </w:numPr>
        <w:jc w:val="both"/>
        <w:rPr>
          <w:rStyle w:val="FontStyle116"/>
          <w:sz w:val="24"/>
          <w:szCs w:val="24"/>
        </w:rPr>
      </w:pPr>
      <w:r w:rsidRPr="002C2E4F">
        <w:rPr>
          <w:rStyle w:val="FontStyle116"/>
          <w:sz w:val="24"/>
          <w:szCs w:val="24"/>
        </w:rPr>
        <w:t>Воспитывать эмоциональный отклик на красоту природы, любовь к природе,</w:t>
      </w:r>
    </w:p>
    <w:p w:rsidR="00364413" w:rsidRPr="002C2E4F" w:rsidRDefault="00364413" w:rsidP="006764E2">
      <w:pPr>
        <w:pStyle w:val="Style55"/>
        <w:widowControl/>
        <w:numPr>
          <w:ilvl w:val="0"/>
          <w:numId w:val="103"/>
        </w:numPr>
        <w:jc w:val="both"/>
        <w:rPr>
          <w:rStyle w:val="FontStyle116"/>
          <w:sz w:val="24"/>
          <w:szCs w:val="24"/>
        </w:rPr>
      </w:pPr>
      <w:r w:rsidRPr="002C2E4F">
        <w:rPr>
          <w:rStyle w:val="FontStyle116"/>
          <w:sz w:val="24"/>
          <w:szCs w:val="24"/>
        </w:rPr>
        <w:t xml:space="preserve">основы экологической культуры. </w:t>
      </w:r>
    </w:p>
    <w:p w:rsidR="00364413" w:rsidRPr="002C2E4F" w:rsidRDefault="00364413" w:rsidP="006764E2">
      <w:pPr>
        <w:pStyle w:val="Style55"/>
        <w:widowControl/>
        <w:numPr>
          <w:ilvl w:val="0"/>
          <w:numId w:val="103"/>
        </w:numPr>
        <w:jc w:val="both"/>
        <w:rPr>
          <w:rStyle w:val="FontStyle116"/>
          <w:sz w:val="24"/>
          <w:szCs w:val="24"/>
        </w:rPr>
      </w:pPr>
      <w:r w:rsidRPr="002C2E4F">
        <w:rPr>
          <w:rStyle w:val="FontStyle116"/>
          <w:sz w:val="24"/>
          <w:szCs w:val="24"/>
        </w:rPr>
        <w:t>Подводить к умению одухотворять природу, представлять себя в роли животного,</w:t>
      </w:r>
    </w:p>
    <w:p w:rsidR="00364413" w:rsidRPr="002C2E4F" w:rsidRDefault="00364413" w:rsidP="006764E2">
      <w:pPr>
        <w:pStyle w:val="Style55"/>
        <w:widowControl/>
        <w:numPr>
          <w:ilvl w:val="0"/>
          <w:numId w:val="103"/>
        </w:numPr>
        <w:jc w:val="both"/>
        <w:rPr>
          <w:rStyle w:val="FontStyle116"/>
          <w:sz w:val="24"/>
          <w:szCs w:val="24"/>
        </w:rPr>
      </w:pPr>
      <w:r w:rsidRPr="002C2E4F">
        <w:rPr>
          <w:rStyle w:val="FontStyle116"/>
          <w:sz w:val="24"/>
          <w:szCs w:val="24"/>
        </w:rPr>
        <w:t>растения, передавать его облик, характер, настроение.</w:t>
      </w:r>
    </w:p>
    <w:p w:rsidR="00364413" w:rsidRPr="002C2E4F" w:rsidRDefault="00364413" w:rsidP="00364413">
      <w:pPr>
        <w:pStyle w:val="Style20"/>
        <w:widowControl/>
        <w:jc w:val="both"/>
        <w:rPr>
          <w:rStyle w:val="FontStyle116"/>
          <w:sz w:val="24"/>
          <w:szCs w:val="24"/>
        </w:rPr>
      </w:pPr>
      <w:r w:rsidRPr="002C2E4F">
        <w:rPr>
          <w:rStyle w:val="FontStyle116"/>
          <w:sz w:val="24"/>
          <w:szCs w:val="24"/>
        </w:rPr>
        <w:t>2.) Эстетическое восприятие социального мира:</w:t>
      </w:r>
    </w:p>
    <w:p w:rsidR="00364413" w:rsidRPr="002C2E4F" w:rsidRDefault="00364413" w:rsidP="006764E2">
      <w:pPr>
        <w:pStyle w:val="Style20"/>
        <w:widowControl/>
        <w:numPr>
          <w:ilvl w:val="0"/>
          <w:numId w:val="104"/>
        </w:numPr>
        <w:jc w:val="both"/>
        <w:rPr>
          <w:rStyle w:val="FontStyle116"/>
          <w:sz w:val="24"/>
          <w:szCs w:val="24"/>
        </w:rPr>
      </w:pPr>
      <w:r w:rsidRPr="002C2E4F">
        <w:rPr>
          <w:rStyle w:val="FontStyle116"/>
          <w:sz w:val="24"/>
          <w:szCs w:val="24"/>
        </w:rPr>
        <w:t>Дать детям представление о труде взрослых, о профессиях.</w:t>
      </w:r>
    </w:p>
    <w:p w:rsidR="00364413" w:rsidRPr="002C2E4F" w:rsidRDefault="00364413" w:rsidP="006764E2">
      <w:pPr>
        <w:pStyle w:val="Style11"/>
        <w:widowControl/>
        <w:numPr>
          <w:ilvl w:val="0"/>
          <w:numId w:val="104"/>
        </w:numPr>
        <w:jc w:val="both"/>
        <w:rPr>
          <w:rStyle w:val="FontStyle116"/>
          <w:sz w:val="24"/>
          <w:szCs w:val="24"/>
        </w:rPr>
      </w:pPr>
      <w:r w:rsidRPr="002C2E4F">
        <w:rPr>
          <w:rStyle w:val="FontStyle116"/>
          <w:sz w:val="24"/>
          <w:szCs w:val="24"/>
        </w:rPr>
        <w:t xml:space="preserve">Воспитывать интерес, уважение к людям, которые трудятся на благо других людей. </w:t>
      </w:r>
    </w:p>
    <w:p w:rsidR="00364413" w:rsidRPr="002C2E4F" w:rsidRDefault="00364413" w:rsidP="006764E2">
      <w:pPr>
        <w:pStyle w:val="Style11"/>
        <w:widowControl/>
        <w:numPr>
          <w:ilvl w:val="0"/>
          <w:numId w:val="104"/>
        </w:numPr>
        <w:jc w:val="both"/>
        <w:rPr>
          <w:rStyle w:val="FontStyle116"/>
          <w:sz w:val="24"/>
          <w:szCs w:val="24"/>
        </w:rPr>
      </w:pPr>
      <w:r w:rsidRPr="002C2E4F">
        <w:rPr>
          <w:rStyle w:val="FontStyle116"/>
          <w:sz w:val="24"/>
          <w:szCs w:val="24"/>
        </w:rPr>
        <w:t xml:space="preserve">Воспитывать предметное отношение к предметам рукотворного мира. </w:t>
      </w:r>
    </w:p>
    <w:p w:rsidR="00364413" w:rsidRPr="002C2E4F" w:rsidRDefault="00364413" w:rsidP="006764E2">
      <w:pPr>
        <w:pStyle w:val="Style11"/>
        <w:widowControl/>
        <w:numPr>
          <w:ilvl w:val="0"/>
          <w:numId w:val="104"/>
        </w:numPr>
        <w:jc w:val="both"/>
        <w:rPr>
          <w:rStyle w:val="FontStyle116"/>
          <w:sz w:val="24"/>
          <w:szCs w:val="24"/>
        </w:rPr>
      </w:pPr>
      <w:r w:rsidRPr="002C2E4F">
        <w:rPr>
          <w:rStyle w:val="FontStyle116"/>
          <w:sz w:val="24"/>
          <w:szCs w:val="24"/>
        </w:rPr>
        <w:t>Формировать знания о Родине, Москве.</w:t>
      </w:r>
    </w:p>
    <w:p w:rsidR="00364413" w:rsidRPr="002C2E4F" w:rsidRDefault="00364413" w:rsidP="006764E2">
      <w:pPr>
        <w:pStyle w:val="Style71"/>
        <w:widowControl/>
        <w:numPr>
          <w:ilvl w:val="0"/>
          <w:numId w:val="104"/>
        </w:numPr>
        <w:jc w:val="both"/>
        <w:rPr>
          <w:rStyle w:val="FontStyle116"/>
          <w:sz w:val="24"/>
          <w:szCs w:val="24"/>
        </w:rPr>
      </w:pPr>
      <w:r w:rsidRPr="002C2E4F">
        <w:rPr>
          <w:rStyle w:val="FontStyle116"/>
          <w:sz w:val="24"/>
          <w:szCs w:val="24"/>
        </w:rPr>
        <w:t>Знакомить с ближайшим окружением, учить любоваться красотой окружающих предметов.</w:t>
      </w:r>
    </w:p>
    <w:p w:rsidR="00364413" w:rsidRPr="002C2E4F" w:rsidRDefault="00364413" w:rsidP="006764E2">
      <w:pPr>
        <w:pStyle w:val="Style71"/>
        <w:widowControl/>
        <w:numPr>
          <w:ilvl w:val="0"/>
          <w:numId w:val="104"/>
        </w:numPr>
        <w:jc w:val="both"/>
        <w:rPr>
          <w:rStyle w:val="FontStyle116"/>
          <w:sz w:val="24"/>
          <w:szCs w:val="24"/>
        </w:rPr>
      </w:pPr>
      <w:r w:rsidRPr="002C2E4F">
        <w:rPr>
          <w:rStyle w:val="FontStyle116"/>
          <w:sz w:val="24"/>
          <w:szCs w:val="24"/>
        </w:rPr>
        <w:t>Учить выделять особенности строения предметов, их свойства и качества, назначение.</w:t>
      </w:r>
    </w:p>
    <w:p w:rsidR="00364413" w:rsidRPr="002C2E4F" w:rsidRDefault="00364413" w:rsidP="006764E2">
      <w:pPr>
        <w:pStyle w:val="Style11"/>
        <w:widowControl/>
        <w:numPr>
          <w:ilvl w:val="0"/>
          <w:numId w:val="104"/>
        </w:numPr>
        <w:jc w:val="both"/>
        <w:rPr>
          <w:rStyle w:val="FontStyle116"/>
          <w:sz w:val="24"/>
          <w:szCs w:val="24"/>
        </w:rPr>
      </w:pPr>
      <w:r w:rsidRPr="002C2E4F">
        <w:rPr>
          <w:rStyle w:val="FontStyle116"/>
          <w:sz w:val="24"/>
          <w:szCs w:val="24"/>
        </w:rPr>
        <w:t>Знакомить с изменениями, происходящими в окружающем мире.</w:t>
      </w:r>
    </w:p>
    <w:p w:rsidR="00364413" w:rsidRPr="002C2E4F" w:rsidRDefault="00364413" w:rsidP="006764E2">
      <w:pPr>
        <w:pStyle w:val="Style11"/>
        <w:widowControl/>
        <w:numPr>
          <w:ilvl w:val="0"/>
          <w:numId w:val="104"/>
        </w:numPr>
        <w:jc w:val="both"/>
        <w:rPr>
          <w:rStyle w:val="FontStyle116"/>
          <w:sz w:val="24"/>
          <w:szCs w:val="24"/>
        </w:rPr>
      </w:pPr>
      <w:r w:rsidRPr="002C2E4F">
        <w:rPr>
          <w:rStyle w:val="FontStyle116"/>
          <w:sz w:val="24"/>
          <w:szCs w:val="24"/>
        </w:rPr>
        <w:t>Развивать эмоциональный отклик на человеческие взаимоотношения, поступки.</w:t>
      </w:r>
    </w:p>
    <w:p w:rsidR="00364413" w:rsidRPr="002C2E4F" w:rsidRDefault="00364413" w:rsidP="00364413">
      <w:pPr>
        <w:pStyle w:val="Style20"/>
        <w:widowControl/>
        <w:jc w:val="both"/>
        <w:rPr>
          <w:rStyle w:val="FontStyle116"/>
          <w:sz w:val="24"/>
          <w:szCs w:val="24"/>
        </w:rPr>
      </w:pPr>
      <w:r w:rsidRPr="002C2E4F">
        <w:rPr>
          <w:rStyle w:val="FontStyle116"/>
          <w:sz w:val="24"/>
          <w:szCs w:val="24"/>
        </w:rPr>
        <w:t>3.) Художественное восприятие произведений искусства:</w:t>
      </w:r>
    </w:p>
    <w:p w:rsidR="00364413" w:rsidRPr="002C2E4F" w:rsidRDefault="00364413" w:rsidP="006764E2">
      <w:pPr>
        <w:pStyle w:val="Style71"/>
        <w:widowControl/>
        <w:numPr>
          <w:ilvl w:val="0"/>
          <w:numId w:val="105"/>
        </w:numPr>
        <w:jc w:val="both"/>
        <w:rPr>
          <w:rStyle w:val="FontStyle116"/>
          <w:sz w:val="24"/>
          <w:szCs w:val="24"/>
        </w:rPr>
      </w:pPr>
      <w:r w:rsidRPr="002C2E4F">
        <w:rPr>
          <w:rStyle w:val="FontStyle116"/>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364413" w:rsidRPr="002C2E4F" w:rsidRDefault="00364413" w:rsidP="006764E2">
      <w:pPr>
        <w:pStyle w:val="Style11"/>
        <w:widowControl/>
        <w:numPr>
          <w:ilvl w:val="0"/>
          <w:numId w:val="105"/>
        </w:numPr>
        <w:jc w:val="both"/>
        <w:rPr>
          <w:rStyle w:val="FontStyle116"/>
          <w:sz w:val="24"/>
          <w:szCs w:val="24"/>
        </w:rPr>
      </w:pPr>
      <w:r w:rsidRPr="002C2E4F">
        <w:rPr>
          <w:rStyle w:val="FontStyle116"/>
          <w:sz w:val="24"/>
          <w:szCs w:val="24"/>
        </w:rPr>
        <w:t>Развивать эмоционально-эстетическую отзывчивость на произведения искусства.</w:t>
      </w:r>
    </w:p>
    <w:p w:rsidR="00364413" w:rsidRPr="002C2E4F" w:rsidRDefault="00364413" w:rsidP="006764E2">
      <w:pPr>
        <w:pStyle w:val="Style11"/>
        <w:widowControl/>
        <w:numPr>
          <w:ilvl w:val="0"/>
          <w:numId w:val="105"/>
        </w:numPr>
        <w:jc w:val="both"/>
        <w:rPr>
          <w:rStyle w:val="FontStyle116"/>
          <w:sz w:val="24"/>
          <w:szCs w:val="24"/>
        </w:rPr>
      </w:pPr>
      <w:r w:rsidRPr="002C2E4F">
        <w:rPr>
          <w:rStyle w:val="FontStyle116"/>
          <w:sz w:val="24"/>
          <w:szCs w:val="24"/>
        </w:rPr>
        <w:t>Учить выделять средства выразительности в произведениях искусства.</w:t>
      </w:r>
    </w:p>
    <w:p w:rsidR="00364413" w:rsidRPr="002C2E4F" w:rsidRDefault="00364413" w:rsidP="006764E2">
      <w:pPr>
        <w:pStyle w:val="Style71"/>
        <w:widowControl/>
        <w:numPr>
          <w:ilvl w:val="0"/>
          <w:numId w:val="105"/>
        </w:numPr>
        <w:jc w:val="both"/>
        <w:rPr>
          <w:rStyle w:val="FontStyle116"/>
          <w:sz w:val="24"/>
          <w:szCs w:val="24"/>
        </w:rPr>
      </w:pPr>
      <w:r w:rsidRPr="002C2E4F">
        <w:rPr>
          <w:rStyle w:val="FontStyle116"/>
          <w:sz w:val="24"/>
          <w:szCs w:val="24"/>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364413" w:rsidRPr="002C2E4F" w:rsidRDefault="00364413" w:rsidP="006764E2">
      <w:pPr>
        <w:pStyle w:val="Style71"/>
        <w:widowControl/>
        <w:numPr>
          <w:ilvl w:val="0"/>
          <w:numId w:val="105"/>
        </w:numPr>
        <w:jc w:val="both"/>
        <w:rPr>
          <w:rStyle w:val="FontStyle116"/>
          <w:sz w:val="24"/>
          <w:szCs w:val="24"/>
        </w:rPr>
      </w:pPr>
      <w:r w:rsidRPr="002C2E4F">
        <w:rPr>
          <w:rStyle w:val="FontStyle116"/>
          <w:sz w:val="24"/>
          <w:szCs w:val="24"/>
        </w:rPr>
        <w:t>Развивать представления детей об архитектуре.</w:t>
      </w:r>
    </w:p>
    <w:p w:rsidR="00364413" w:rsidRPr="002C2E4F" w:rsidRDefault="00364413" w:rsidP="006764E2">
      <w:pPr>
        <w:pStyle w:val="Style71"/>
        <w:widowControl/>
        <w:numPr>
          <w:ilvl w:val="0"/>
          <w:numId w:val="105"/>
        </w:numPr>
        <w:jc w:val="both"/>
        <w:rPr>
          <w:rStyle w:val="FontStyle116"/>
          <w:sz w:val="24"/>
          <w:szCs w:val="24"/>
        </w:rPr>
      </w:pPr>
      <w:r w:rsidRPr="002C2E4F">
        <w:rPr>
          <w:rStyle w:val="FontStyle116"/>
          <w:sz w:val="24"/>
          <w:szCs w:val="24"/>
        </w:rPr>
        <w:t>Формировать чувство цвета, его гармонии, симметрии, формы, ритма.</w:t>
      </w:r>
    </w:p>
    <w:p w:rsidR="00364413" w:rsidRPr="002C2E4F" w:rsidRDefault="00364413" w:rsidP="006764E2">
      <w:pPr>
        <w:pStyle w:val="Style71"/>
        <w:widowControl/>
        <w:numPr>
          <w:ilvl w:val="0"/>
          <w:numId w:val="105"/>
        </w:numPr>
        <w:jc w:val="both"/>
        <w:rPr>
          <w:rStyle w:val="FontStyle116"/>
          <w:sz w:val="24"/>
          <w:szCs w:val="24"/>
        </w:rPr>
      </w:pPr>
      <w:r w:rsidRPr="002C2E4F">
        <w:rPr>
          <w:rStyle w:val="FontStyle116"/>
          <w:sz w:val="24"/>
          <w:szCs w:val="24"/>
        </w:rPr>
        <w:t>Знакомить с произведениями искусства, знать, для чего создаются красивые вещи.</w:t>
      </w:r>
    </w:p>
    <w:p w:rsidR="00364413" w:rsidRPr="002C2E4F" w:rsidRDefault="00364413" w:rsidP="006764E2">
      <w:pPr>
        <w:pStyle w:val="Style71"/>
        <w:widowControl/>
        <w:numPr>
          <w:ilvl w:val="0"/>
          <w:numId w:val="105"/>
        </w:numPr>
        <w:jc w:val="both"/>
        <w:rPr>
          <w:rStyle w:val="FontStyle116"/>
          <w:sz w:val="24"/>
          <w:szCs w:val="24"/>
        </w:rPr>
      </w:pPr>
      <w:r w:rsidRPr="002C2E4F">
        <w:rPr>
          <w:rStyle w:val="FontStyle116"/>
          <w:sz w:val="24"/>
          <w:szCs w:val="24"/>
        </w:rPr>
        <w:t>Содействовать эмоциональному общению.</w:t>
      </w:r>
    </w:p>
    <w:p w:rsidR="00364413" w:rsidRPr="002C2E4F" w:rsidRDefault="00364413" w:rsidP="00364413">
      <w:pPr>
        <w:pStyle w:val="Style71"/>
        <w:widowControl/>
        <w:jc w:val="both"/>
        <w:rPr>
          <w:rStyle w:val="FontStyle116"/>
          <w:sz w:val="24"/>
          <w:szCs w:val="24"/>
        </w:rPr>
      </w:pPr>
      <w:r w:rsidRPr="002C2E4F">
        <w:rPr>
          <w:rStyle w:val="FontStyle116"/>
          <w:sz w:val="24"/>
          <w:szCs w:val="24"/>
        </w:rPr>
        <w:t>4) Художественно-изобразительная деятельность:</w:t>
      </w:r>
    </w:p>
    <w:p w:rsidR="00364413" w:rsidRPr="002C2E4F" w:rsidRDefault="00364413" w:rsidP="006764E2">
      <w:pPr>
        <w:pStyle w:val="Style71"/>
        <w:widowControl/>
        <w:numPr>
          <w:ilvl w:val="0"/>
          <w:numId w:val="106"/>
        </w:numPr>
        <w:jc w:val="both"/>
        <w:rPr>
          <w:rStyle w:val="FontStyle116"/>
          <w:sz w:val="24"/>
          <w:szCs w:val="24"/>
        </w:rPr>
      </w:pPr>
      <w:r w:rsidRPr="002C2E4F">
        <w:rPr>
          <w:rStyle w:val="FontStyle116"/>
          <w:sz w:val="24"/>
          <w:szCs w:val="24"/>
        </w:rPr>
        <w:t>Развивать устойчивый интерес детей к разным видам изобразительной деятельности.</w:t>
      </w:r>
    </w:p>
    <w:p w:rsidR="00364413" w:rsidRPr="002C2E4F" w:rsidRDefault="00364413" w:rsidP="006764E2">
      <w:pPr>
        <w:pStyle w:val="Style71"/>
        <w:widowControl/>
        <w:numPr>
          <w:ilvl w:val="0"/>
          <w:numId w:val="106"/>
        </w:numPr>
        <w:jc w:val="both"/>
        <w:rPr>
          <w:rStyle w:val="FontStyle116"/>
          <w:sz w:val="24"/>
          <w:szCs w:val="24"/>
        </w:rPr>
      </w:pPr>
      <w:r w:rsidRPr="002C2E4F">
        <w:rPr>
          <w:rStyle w:val="FontStyle116"/>
          <w:sz w:val="24"/>
          <w:szCs w:val="24"/>
        </w:rPr>
        <w:t xml:space="preserve">Развивать эстетические чувства. </w:t>
      </w:r>
    </w:p>
    <w:p w:rsidR="00364413" w:rsidRPr="002C2E4F" w:rsidRDefault="00364413" w:rsidP="006764E2">
      <w:pPr>
        <w:pStyle w:val="Style71"/>
        <w:widowControl/>
        <w:numPr>
          <w:ilvl w:val="0"/>
          <w:numId w:val="106"/>
        </w:numPr>
        <w:jc w:val="both"/>
        <w:rPr>
          <w:rStyle w:val="FontStyle116"/>
          <w:sz w:val="24"/>
          <w:szCs w:val="24"/>
        </w:rPr>
      </w:pPr>
      <w:r w:rsidRPr="002C2E4F">
        <w:rPr>
          <w:rStyle w:val="FontStyle116"/>
          <w:sz w:val="24"/>
          <w:szCs w:val="24"/>
        </w:rPr>
        <w:t>Учить создавать художественный образ.</w:t>
      </w:r>
    </w:p>
    <w:p w:rsidR="00364413" w:rsidRPr="002C2E4F" w:rsidRDefault="00364413" w:rsidP="006764E2">
      <w:pPr>
        <w:pStyle w:val="Style71"/>
        <w:widowControl/>
        <w:numPr>
          <w:ilvl w:val="0"/>
          <w:numId w:val="106"/>
        </w:numPr>
        <w:jc w:val="both"/>
        <w:rPr>
          <w:rStyle w:val="FontStyle116"/>
          <w:sz w:val="24"/>
          <w:szCs w:val="24"/>
        </w:rPr>
      </w:pPr>
      <w:r w:rsidRPr="002C2E4F">
        <w:rPr>
          <w:rStyle w:val="FontStyle116"/>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364413" w:rsidRPr="002C2E4F" w:rsidRDefault="00364413" w:rsidP="006764E2">
      <w:pPr>
        <w:pStyle w:val="Style71"/>
        <w:widowControl/>
        <w:numPr>
          <w:ilvl w:val="0"/>
          <w:numId w:val="106"/>
        </w:numPr>
        <w:jc w:val="both"/>
        <w:rPr>
          <w:rStyle w:val="FontStyle116"/>
          <w:sz w:val="24"/>
          <w:szCs w:val="24"/>
        </w:rPr>
      </w:pPr>
      <w:r w:rsidRPr="002C2E4F">
        <w:rPr>
          <w:rStyle w:val="FontStyle116"/>
          <w:sz w:val="24"/>
          <w:szCs w:val="24"/>
        </w:rPr>
        <w:t>Учить изображать себя в общении с близкими, животными, растениями, отражать общественные события.</w:t>
      </w:r>
    </w:p>
    <w:p w:rsidR="00364413" w:rsidRPr="002C2E4F" w:rsidRDefault="00364413" w:rsidP="006764E2">
      <w:pPr>
        <w:pStyle w:val="Style71"/>
        <w:widowControl/>
        <w:numPr>
          <w:ilvl w:val="0"/>
          <w:numId w:val="106"/>
        </w:numPr>
        <w:jc w:val="both"/>
        <w:rPr>
          <w:rStyle w:val="FontStyle116"/>
          <w:sz w:val="24"/>
          <w:szCs w:val="24"/>
        </w:rPr>
      </w:pPr>
      <w:r w:rsidRPr="002C2E4F">
        <w:rPr>
          <w:rStyle w:val="FontStyle116"/>
          <w:sz w:val="24"/>
          <w:szCs w:val="24"/>
        </w:rPr>
        <w:t>Развивать художественное творчество детей.</w:t>
      </w:r>
    </w:p>
    <w:p w:rsidR="00364413" w:rsidRPr="002C2E4F" w:rsidRDefault="00364413" w:rsidP="006764E2">
      <w:pPr>
        <w:pStyle w:val="Style71"/>
        <w:widowControl/>
        <w:numPr>
          <w:ilvl w:val="0"/>
          <w:numId w:val="106"/>
        </w:numPr>
        <w:jc w:val="both"/>
        <w:rPr>
          <w:rStyle w:val="FontStyle116"/>
          <w:sz w:val="24"/>
          <w:szCs w:val="24"/>
        </w:rPr>
      </w:pPr>
      <w:r w:rsidRPr="002C2E4F">
        <w:rPr>
          <w:rStyle w:val="FontStyle116"/>
          <w:sz w:val="24"/>
          <w:szCs w:val="24"/>
        </w:rPr>
        <w:t>Учить передавать животных, человека в движении.</w:t>
      </w:r>
    </w:p>
    <w:p w:rsidR="00364413" w:rsidRPr="002C2E4F" w:rsidRDefault="00364413" w:rsidP="006764E2">
      <w:pPr>
        <w:pStyle w:val="Style31"/>
        <w:widowControl/>
        <w:numPr>
          <w:ilvl w:val="0"/>
          <w:numId w:val="106"/>
        </w:numPr>
        <w:jc w:val="both"/>
        <w:rPr>
          <w:rStyle w:val="FontStyle116"/>
          <w:sz w:val="24"/>
          <w:szCs w:val="24"/>
        </w:rPr>
      </w:pPr>
      <w:r w:rsidRPr="002C2E4F">
        <w:rPr>
          <w:rStyle w:val="FontStyle116"/>
          <w:sz w:val="24"/>
          <w:szCs w:val="24"/>
        </w:rPr>
        <w:t>Учить использовать в изодеятельности разнообразные изобразительные материалы.</w:t>
      </w:r>
    </w:p>
    <w:p w:rsidR="00364413" w:rsidRPr="002C2E4F" w:rsidRDefault="00364413" w:rsidP="00364413">
      <w:pPr>
        <w:pStyle w:val="Style5"/>
        <w:widowControl/>
        <w:jc w:val="both"/>
        <w:rPr>
          <w:rStyle w:val="FontStyle117"/>
          <w:sz w:val="24"/>
          <w:szCs w:val="24"/>
        </w:rPr>
      </w:pPr>
    </w:p>
    <w:p w:rsidR="00364413" w:rsidRPr="002C2E4F" w:rsidRDefault="00364413" w:rsidP="00364413">
      <w:pPr>
        <w:pStyle w:val="Style5"/>
        <w:widowControl/>
        <w:jc w:val="both"/>
        <w:rPr>
          <w:rStyle w:val="FontStyle117"/>
          <w:sz w:val="24"/>
          <w:szCs w:val="24"/>
        </w:rPr>
      </w:pPr>
    </w:p>
    <w:p w:rsidR="00364413" w:rsidRPr="002C2E4F" w:rsidRDefault="00364413" w:rsidP="00364413">
      <w:pPr>
        <w:pStyle w:val="Style5"/>
        <w:widowControl/>
        <w:jc w:val="center"/>
        <w:rPr>
          <w:rStyle w:val="FontStyle117"/>
          <w:i/>
          <w:sz w:val="24"/>
          <w:szCs w:val="24"/>
        </w:rPr>
      </w:pPr>
      <w:r w:rsidRPr="002C2E4F">
        <w:rPr>
          <w:rStyle w:val="FontStyle117"/>
          <w:i/>
          <w:sz w:val="24"/>
          <w:szCs w:val="24"/>
        </w:rPr>
        <w:t>Художественно-изобразительная деятельность</w:t>
      </w:r>
    </w:p>
    <w:p w:rsidR="00364413" w:rsidRPr="002C2E4F" w:rsidRDefault="00364413" w:rsidP="00364413">
      <w:pPr>
        <w:pStyle w:val="Style5"/>
        <w:widowControl/>
        <w:jc w:val="center"/>
        <w:rPr>
          <w:rStyle w:val="FontStyle117"/>
          <w:sz w:val="24"/>
          <w:szCs w:val="24"/>
        </w:rPr>
      </w:pPr>
    </w:p>
    <w:p w:rsidR="00364413" w:rsidRPr="002C2E4F" w:rsidRDefault="00364413" w:rsidP="00364413">
      <w:pPr>
        <w:pStyle w:val="Style5"/>
        <w:widowControl/>
        <w:ind w:firstLine="567"/>
        <w:jc w:val="both"/>
        <w:rPr>
          <w:rStyle w:val="FontStyle116"/>
          <w:sz w:val="24"/>
          <w:szCs w:val="24"/>
        </w:rPr>
      </w:pPr>
      <w:r w:rsidRPr="002C2E4F">
        <w:rPr>
          <w:rStyle w:val="FontStyle117"/>
          <w:i/>
          <w:sz w:val="24"/>
          <w:szCs w:val="24"/>
        </w:rPr>
        <w:t>Принципы,</w:t>
      </w:r>
      <w:r w:rsidRPr="002C2E4F">
        <w:rPr>
          <w:rStyle w:val="FontStyle117"/>
          <w:sz w:val="24"/>
          <w:szCs w:val="24"/>
        </w:rPr>
        <w:t xml:space="preserve"> </w:t>
      </w:r>
      <w:r w:rsidRPr="002C2E4F">
        <w:rPr>
          <w:rStyle w:val="FontStyle116"/>
          <w:sz w:val="24"/>
          <w:szCs w:val="24"/>
        </w:rPr>
        <w:t>обусловленные особенностями художественно-эстетической деятельности:</w:t>
      </w:r>
    </w:p>
    <w:p w:rsidR="00364413" w:rsidRPr="002C2E4F" w:rsidRDefault="00364413" w:rsidP="00364413">
      <w:pPr>
        <w:pStyle w:val="Style5"/>
        <w:widowControl/>
        <w:ind w:firstLine="567"/>
        <w:jc w:val="both"/>
        <w:rPr>
          <w:rStyle w:val="FontStyle116"/>
          <w:sz w:val="24"/>
          <w:szCs w:val="24"/>
        </w:rPr>
      </w:pPr>
    </w:p>
    <w:p w:rsidR="00364413" w:rsidRPr="002C2E4F" w:rsidRDefault="00364413" w:rsidP="00364413">
      <w:pPr>
        <w:pStyle w:val="Style19"/>
        <w:widowControl/>
        <w:ind w:firstLine="567"/>
        <w:jc w:val="both"/>
        <w:rPr>
          <w:rStyle w:val="FontStyle116"/>
          <w:sz w:val="24"/>
          <w:szCs w:val="24"/>
        </w:rPr>
      </w:pPr>
      <w:r w:rsidRPr="002C2E4F">
        <w:rPr>
          <w:rStyle w:val="FontStyle116"/>
          <w:sz w:val="24"/>
          <w:szCs w:val="24"/>
        </w:rPr>
        <w:t>1. Эстетизация предметно-развивающей среды и быта в целом.</w:t>
      </w:r>
    </w:p>
    <w:p w:rsidR="00364413" w:rsidRPr="002C2E4F" w:rsidRDefault="00364413" w:rsidP="00364413">
      <w:pPr>
        <w:pStyle w:val="Style19"/>
        <w:widowControl/>
        <w:ind w:firstLine="567"/>
        <w:jc w:val="both"/>
        <w:rPr>
          <w:rStyle w:val="FontStyle116"/>
          <w:sz w:val="24"/>
          <w:szCs w:val="24"/>
        </w:rPr>
      </w:pPr>
      <w:r w:rsidRPr="002C2E4F">
        <w:rPr>
          <w:rStyle w:val="FontStyle116"/>
          <w:sz w:val="24"/>
          <w:szCs w:val="24"/>
        </w:rPr>
        <w:t>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364413" w:rsidRPr="002C2E4F" w:rsidRDefault="00364413" w:rsidP="00364413">
      <w:pPr>
        <w:pStyle w:val="Style19"/>
        <w:widowControl/>
        <w:ind w:firstLine="567"/>
        <w:jc w:val="both"/>
        <w:rPr>
          <w:rStyle w:val="FontStyle116"/>
          <w:sz w:val="24"/>
          <w:szCs w:val="24"/>
        </w:rPr>
      </w:pPr>
      <w:r w:rsidRPr="002C2E4F">
        <w:rPr>
          <w:rStyle w:val="FontStyle116"/>
          <w:sz w:val="24"/>
          <w:szCs w:val="24"/>
        </w:rPr>
        <w:t>3. Взаимосвязь продуктивной деятельности с другими видами детской активности.</w:t>
      </w:r>
    </w:p>
    <w:p w:rsidR="00364413" w:rsidRPr="002C2E4F" w:rsidRDefault="00364413" w:rsidP="00364413">
      <w:pPr>
        <w:pStyle w:val="Style19"/>
        <w:widowControl/>
        <w:ind w:firstLine="567"/>
        <w:rPr>
          <w:rStyle w:val="FontStyle116"/>
          <w:sz w:val="24"/>
          <w:szCs w:val="24"/>
        </w:rPr>
      </w:pPr>
      <w:r w:rsidRPr="002C2E4F">
        <w:rPr>
          <w:rStyle w:val="FontStyle116"/>
          <w:sz w:val="24"/>
          <w:szCs w:val="24"/>
        </w:rPr>
        <w:t>4. Интеграция различных видов изобразительного искусства и художественной деятельности.</w:t>
      </w:r>
    </w:p>
    <w:p w:rsidR="00364413" w:rsidRPr="002C2E4F" w:rsidRDefault="00364413" w:rsidP="00364413">
      <w:pPr>
        <w:pStyle w:val="Style19"/>
        <w:widowControl/>
        <w:ind w:firstLine="567"/>
        <w:rPr>
          <w:rStyle w:val="FontStyle116"/>
          <w:sz w:val="24"/>
          <w:szCs w:val="24"/>
        </w:rPr>
      </w:pPr>
      <w:r w:rsidRPr="002C2E4F">
        <w:rPr>
          <w:rStyle w:val="FontStyle116"/>
          <w:sz w:val="24"/>
          <w:szCs w:val="24"/>
        </w:rPr>
        <w:t>5. Эстетический ориентир на общечеловеческие ценности (воспитание человека думающего, чувствующего, созидающего, рефлектирующего).</w:t>
      </w:r>
    </w:p>
    <w:p w:rsidR="00364413" w:rsidRPr="002C2E4F" w:rsidRDefault="00364413" w:rsidP="00364413">
      <w:pPr>
        <w:pStyle w:val="Style19"/>
        <w:widowControl/>
        <w:ind w:firstLine="567"/>
        <w:jc w:val="both"/>
        <w:rPr>
          <w:rStyle w:val="FontStyle116"/>
          <w:sz w:val="24"/>
          <w:szCs w:val="24"/>
        </w:rPr>
      </w:pPr>
      <w:r w:rsidRPr="002C2E4F">
        <w:rPr>
          <w:rStyle w:val="FontStyle116"/>
          <w:sz w:val="24"/>
          <w:szCs w:val="24"/>
        </w:rPr>
        <w:t>6. Обогащение сенсорно-чувственного опыта.</w:t>
      </w:r>
    </w:p>
    <w:p w:rsidR="00364413" w:rsidRPr="002C2E4F" w:rsidRDefault="00364413" w:rsidP="00364413">
      <w:pPr>
        <w:pStyle w:val="Style19"/>
        <w:widowControl/>
        <w:ind w:firstLine="567"/>
        <w:rPr>
          <w:rStyle w:val="FontStyle116"/>
          <w:sz w:val="24"/>
          <w:szCs w:val="24"/>
        </w:rPr>
      </w:pPr>
      <w:r w:rsidRPr="002C2E4F">
        <w:rPr>
          <w:rStyle w:val="FontStyle116"/>
          <w:sz w:val="24"/>
          <w:szCs w:val="24"/>
        </w:rPr>
        <w:t>7. Организация тематического пространства (информационного поля) - основы для развития образных представлений;</w:t>
      </w:r>
    </w:p>
    <w:p w:rsidR="00364413" w:rsidRPr="002C2E4F" w:rsidRDefault="00364413" w:rsidP="00364413">
      <w:pPr>
        <w:pStyle w:val="Style19"/>
        <w:widowControl/>
        <w:ind w:firstLine="567"/>
        <w:rPr>
          <w:rStyle w:val="FontStyle116"/>
          <w:sz w:val="24"/>
          <w:szCs w:val="24"/>
        </w:rPr>
      </w:pPr>
      <w:r w:rsidRPr="002C2E4F">
        <w:rPr>
          <w:rStyle w:val="FontStyle116"/>
          <w:sz w:val="24"/>
          <w:szCs w:val="24"/>
        </w:rPr>
        <w:t>8. Взаимосвязь обобщённых представлений и обобщённых способов действий, направленных на создание выразительного художественного образа.</w:t>
      </w:r>
    </w:p>
    <w:p w:rsidR="00364413" w:rsidRPr="002C2E4F" w:rsidRDefault="00364413" w:rsidP="00364413">
      <w:pPr>
        <w:pStyle w:val="Style19"/>
        <w:widowControl/>
        <w:ind w:firstLine="567"/>
        <w:rPr>
          <w:rStyle w:val="FontStyle116"/>
          <w:sz w:val="24"/>
          <w:szCs w:val="24"/>
        </w:rPr>
      </w:pPr>
      <w:r w:rsidRPr="002C2E4F">
        <w:rPr>
          <w:rStyle w:val="FontStyle116"/>
          <w:sz w:val="24"/>
          <w:szCs w:val="24"/>
        </w:rPr>
        <w:t>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rsidR="00364413" w:rsidRPr="002C2E4F" w:rsidRDefault="00364413" w:rsidP="00364413">
      <w:pPr>
        <w:pStyle w:val="Style5"/>
        <w:widowControl/>
        <w:jc w:val="both"/>
        <w:rPr>
          <w:rStyle w:val="FontStyle117"/>
          <w:sz w:val="24"/>
          <w:szCs w:val="24"/>
        </w:rPr>
      </w:pPr>
    </w:p>
    <w:p w:rsidR="00364413" w:rsidRPr="002C2E4F" w:rsidRDefault="00364413" w:rsidP="00364413">
      <w:pPr>
        <w:pStyle w:val="Style5"/>
        <w:widowControl/>
        <w:ind w:firstLine="567"/>
        <w:jc w:val="both"/>
        <w:rPr>
          <w:rStyle w:val="FontStyle116"/>
          <w:sz w:val="24"/>
          <w:szCs w:val="24"/>
        </w:rPr>
      </w:pPr>
      <w:r w:rsidRPr="002C2E4F">
        <w:rPr>
          <w:rStyle w:val="FontStyle117"/>
          <w:i/>
          <w:sz w:val="24"/>
          <w:szCs w:val="24"/>
        </w:rPr>
        <w:t>Педагогические условия</w:t>
      </w:r>
      <w:r w:rsidRPr="002C2E4F">
        <w:rPr>
          <w:rStyle w:val="FontStyle117"/>
          <w:sz w:val="24"/>
          <w:szCs w:val="24"/>
        </w:rPr>
        <w:t xml:space="preserve"> </w:t>
      </w:r>
      <w:r w:rsidRPr="002C2E4F">
        <w:rPr>
          <w:rStyle w:val="FontStyle116"/>
          <w:sz w:val="24"/>
          <w:szCs w:val="24"/>
        </w:rPr>
        <w:t>необходимые для эффективного художественного развития детей дошкольного возраста:</w:t>
      </w:r>
    </w:p>
    <w:p w:rsidR="00364413" w:rsidRPr="002C2E4F" w:rsidRDefault="00364413" w:rsidP="00364413">
      <w:pPr>
        <w:pStyle w:val="Style5"/>
        <w:widowControl/>
        <w:ind w:firstLine="567"/>
        <w:jc w:val="both"/>
        <w:rPr>
          <w:rStyle w:val="FontStyle116"/>
          <w:sz w:val="24"/>
          <w:szCs w:val="24"/>
        </w:rPr>
      </w:pPr>
    </w:p>
    <w:p w:rsidR="00364413" w:rsidRPr="002C2E4F" w:rsidRDefault="00364413" w:rsidP="00364413">
      <w:pPr>
        <w:pStyle w:val="Style19"/>
        <w:widowControl/>
        <w:ind w:firstLine="567"/>
        <w:jc w:val="both"/>
        <w:rPr>
          <w:rStyle w:val="FontStyle116"/>
          <w:sz w:val="24"/>
          <w:szCs w:val="24"/>
        </w:rPr>
      </w:pPr>
      <w:r w:rsidRPr="002C2E4F">
        <w:rPr>
          <w:rStyle w:val="FontStyle116"/>
          <w:sz w:val="24"/>
          <w:szCs w:val="24"/>
        </w:rPr>
        <w:t>1.Формирование эстетического отношения и художественных способностей в</w:t>
      </w:r>
    </w:p>
    <w:p w:rsidR="00364413" w:rsidRPr="002C2E4F" w:rsidRDefault="00364413" w:rsidP="00364413">
      <w:pPr>
        <w:pStyle w:val="Style65"/>
        <w:widowControl/>
        <w:ind w:firstLine="567"/>
        <w:jc w:val="both"/>
        <w:rPr>
          <w:rStyle w:val="FontStyle116"/>
          <w:sz w:val="24"/>
          <w:szCs w:val="24"/>
        </w:rPr>
      </w:pPr>
      <w:r w:rsidRPr="002C2E4F">
        <w:rPr>
          <w:rStyle w:val="FontStyle116"/>
          <w:sz w:val="24"/>
          <w:szCs w:val="24"/>
        </w:rPr>
        <w:t>активной творческой деятельности детей.</w:t>
      </w:r>
    </w:p>
    <w:p w:rsidR="00364413" w:rsidRPr="002C2E4F" w:rsidRDefault="00364413" w:rsidP="00364413">
      <w:pPr>
        <w:pStyle w:val="Style19"/>
        <w:widowControl/>
        <w:ind w:firstLine="567"/>
        <w:jc w:val="both"/>
        <w:rPr>
          <w:rStyle w:val="FontStyle116"/>
          <w:sz w:val="24"/>
          <w:szCs w:val="24"/>
        </w:rPr>
      </w:pPr>
      <w:r w:rsidRPr="002C2E4F">
        <w:rPr>
          <w:rStyle w:val="FontStyle116"/>
          <w:sz w:val="24"/>
          <w:szCs w:val="24"/>
        </w:rPr>
        <w:t>2.Создание развивающей среды для занятий по рисованию, лепке, аппликации, художественному труду и самостоятельного детского творчества.</w:t>
      </w:r>
    </w:p>
    <w:p w:rsidR="00364413" w:rsidRPr="002C2E4F" w:rsidRDefault="00364413" w:rsidP="00364413">
      <w:pPr>
        <w:pStyle w:val="Style19"/>
        <w:widowControl/>
        <w:ind w:firstLine="567"/>
        <w:jc w:val="both"/>
        <w:rPr>
          <w:rStyle w:val="FontStyle116"/>
          <w:sz w:val="24"/>
          <w:szCs w:val="24"/>
        </w:rPr>
      </w:pPr>
      <w:r w:rsidRPr="002C2E4F">
        <w:rPr>
          <w:rStyle w:val="FontStyle116"/>
          <w:sz w:val="24"/>
          <w:szCs w:val="24"/>
        </w:rPr>
        <w:t xml:space="preserve">3.Ознакомление детей с основами изобразительного и народного декоративно-прикладного искусства  </w:t>
      </w:r>
    </w:p>
    <w:p w:rsidR="00364413" w:rsidRPr="002C2E4F" w:rsidRDefault="00364413" w:rsidP="00364413">
      <w:pPr>
        <w:pStyle w:val="Style7"/>
        <w:widowControl/>
        <w:jc w:val="both"/>
        <w:rPr>
          <w:rStyle w:val="FontStyle117"/>
          <w:sz w:val="24"/>
          <w:szCs w:val="24"/>
        </w:rPr>
      </w:pPr>
    </w:p>
    <w:p w:rsidR="00364413" w:rsidRPr="002C2E4F" w:rsidRDefault="00364413" w:rsidP="00364413">
      <w:pPr>
        <w:pStyle w:val="Style7"/>
        <w:widowControl/>
        <w:jc w:val="center"/>
        <w:rPr>
          <w:rStyle w:val="FontStyle117"/>
          <w:i/>
          <w:sz w:val="24"/>
          <w:szCs w:val="24"/>
        </w:rPr>
      </w:pPr>
      <w:r w:rsidRPr="002C2E4F">
        <w:rPr>
          <w:rStyle w:val="FontStyle117"/>
          <w:i/>
          <w:sz w:val="24"/>
          <w:szCs w:val="24"/>
        </w:rPr>
        <w:t>Модель   эстетического отношения к окружающему миру.</w:t>
      </w:r>
    </w:p>
    <w:p w:rsidR="00364413" w:rsidRPr="002C2E4F" w:rsidRDefault="00364413" w:rsidP="00364413">
      <w:pPr>
        <w:pStyle w:val="Style7"/>
        <w:widowControl/>
        <w:jc w:val="center"/>
        <w:rPr>
          <w:rStyle w:val="FontStyle117"/>
          <w:sz w:val="24"/>
          <w:szCs w:val="24"/>
        </w:rPr>
      </w:pPr>
    </w:p>
    <w:p w:rsidR="00364413" w:rsidRPr="002C2E4F" w:rsidRDefault="00364413" w:rsidP="00364413">
      <w:pPr>
        <w:pStyle w:val="Style71"/>
        <w:widowControl/>
        <w:ind w:firstLine="567"/>
        <w:jc w:val="both"/>
        <w:rPr>
          <w:rStyle w:val="FontStyle116"/>
          <w:sz w:val="24"/>
          <w:szCs w:val="24"/>
        </w:rPr>
      </w:pPr>
      <w:r w:rsidRPr="002C2E4F">
        <w:rPr>
          <w:rStyle w:val="FontStyle116"/>
          <w:sz w:val="24"/>
          <w:szCs w:val="24"/>
        </w:rPr>
        <w:t>1. Способность эмоционального переживания.</w:t>
      </w:r>
    </w:p>
    <w:p w:rsidR="00364413" w:rsidRPr="002C2E4F" w:rsidRDefault="00364413" w:rsidP="00364413">
      <w:pPr>
        <w:pStyle w:val="Style73"/>
        <w:widowControl/>
        <w:ind w:firstLine="567"/>
        <w:rPr>
          <w:rStyle w:val="FontStyle116"/>
          <w:sz w:val="24"/>
          <w:szCs w:val="24"/>
        </w:rPr>
      </w:pPr>
      <w:r w:rsidRPr="002C2E4F">
        <w:rPr>
          <w:rStyle w:val="FontStyle116"/>
          <w:sz w:val="24"/>
          <w:szCs w:val="24"/>
        </w:rPr>
        <w:t>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w:t>
      </w:r>
    </w:p>
    <w:p w:rsidR="00364413" w:rsidRPr="002C2E4F" w:rsidRDefault="00364413" w:rsidP="00364413">
      <w:pPr>
        <w:pStyle w:val="Style73"/>
        <w:widowControl/>
        <w:ind w:firstLine="567"/>
        <w:rPr>
          <w:rStyle w:val="FontStyle116"/>
          <w:sz w:val="24"/>
          <w:szCs w:val="24"/>
        </w:rPr>
      </w:pPr>
      <w:r w:rsidRPr="002C2E4F">
        <w:rPr>
          <w:rStyle w:val="FontStyle116"/>
          <w:sz w:val="24"/>
          <w:szCs w:val="24"/>
        </w:rPr>
        <w:t>3. Специфические художественные и творческие способности (восприятие, исполнительство и творчество).</w:t>
      </w:r>
    </w:p>
    <w:p w:rsidR="00364413" w:rsidRPr="002C2E4F" w:rsidRDefault="00364413" w:rsidP="00364413">
      <w:pPr>
        <w:pStyle w:val="Style73"/>
        <w:widowControl/>
        <w:ind w:firstLine="567"/>
        <w:rPr>
          <w:rStyle w:val="FontStyle116"/>
          <w:sz w:val="24"/>
          <w:szCs w:val="24"/>
        </w:rPr>
      </w:pPr>
    </w:p>
    <w:p w:rsidR="00364413" w:rsidRPr="002C2E4F" w:rsidRDefault="00364413" w:rsidP="00364413">
      <w:pPr>
        <w:pStyle w:val="Style7"/>
        <w:widowControl/>
        <w:ind w:firstLine="567"/>
        <w:jc w:val="both"/>
        <w:rPr>
          <w:rStyle w:val="FontStyle117"/>
          <w:i/>
          <w:sz w:val="24"/>
          <w:szCs w:val="24"/>
        </w:rPr>
      </w:pPr>
      <w:r w:rsidRPr="002C2E4F">
        <w:rPr>
          <w:rStyle w:val="FontStyle117"/>
          <w:i/>
          <w:sz w:val="24"/>
          <w:szCs w:val="24"/>
        </w:rPr>
        <w:t>Методы эстетического воспитания:</w:t>
      </w:r>
    </w:p>
    <w:p w:rsidR="00364413" w:rsidRPr="002C2E4F" w:rsidRDefault="00364413" w:rsidP="00364413">
      <w:pPr>
        <w:pStyle w:val="Style7"/>
        <w:widowControl/>
        <w:ind w:firstLine="567"/>
        <w:jc w:val="both"/>
        <w:rPr>
          <w:rStyle w:val="FontStyle117"/>
          <w:sz w:val="24"/>
          <w:szCs w:val="24"/>
        </w:rPr>
      </w:pPr>
    </w:p>
    <w:p w:rsidR="00364413" w:rsidRPr="002C2E4F" w:rsidRDefault="00364413" w:rsidP="006764E2">
      <w:pPr>
        <w:pStyle w:val="Style73"/>
        <w:widowControl/>
        <w:numPr>
          <w:ilvl w:val="0"/>
          <w:numId w:val="107"/>
        </w:numPr>
        <w:rPr>
          <w:rStyle w:val="FontStyle116"/>
          <w:sz w:val="24"/>
          <w:szCs w:val="24"/>
        </w:rPr>
      </w:pPr>
      <w:r w:rsidRPr="002C2E4F">
        <w:rPr>
          <w:rStyle w:val="FontStyle116"/>
          <w:sz w:val="24"/>
          <w:szCs w:val="24"/>
        </w:rPr>
        <w:t>Метод пробуждения ярких эстетических эмоций и переживаний с целью овладения даром сопереживания.</w:t>
      </w:r>
    </w:p>
    <w:p w:rsidR="00364413" w:rsidRPr="002C2E4F" w:rsidRDefault="00364413" w:rsidP="006764E2">
      <w:pPr>
        <w:pStyle w:val="Style73"/>
        <w:widowControl/>
        <w:numPr>
          <w:ilvl w:val="0"/>
          <w:numId w:val="107"/>
        </w:numPr>
        <w:rPr>
          <w:rStyle w:val="FontStyle116"/>
          <w:sz w:val="24"/>
          <w:szCs w:val="24"/>
        </w:rPr>
      </w:pPr>
      <w:r w:rsidRPr="002C2E4F">
        <w:rPr>
          <w:rStyle w:val="FontStyle116"/>
          <w:sz w:val="24"/>
          <w:szCs w:val="24"/>
        </w:rPr>
        <w:t>Метод побуждения к сопереживанию, эмоциональной отзывчивости на прекрасное в окружающем мире.</w:t>
      </w:r>
    </w:p>
    <w:p w:rsidR="00364413" w:rsidRPr="002C2E4F" w:rsidRDefault="00364413" w:rsidP="006764E2">
      <w:pPr>
        <w:pStyle w:val="Style73"/>
        <w:widowControl/>
        <w:numPr>
          <w:ilvl w:val="0"/>
          <w:numId w:val="107"/>
        </w:numPr>
        <w:rPr>
          <w:rStyle w:val="FontStyle116"/>
          <w:sz w:val="24"/>
          <w:szCs w:val="24"/>
        </w:rPr>
      </w:pPr>
      <w:r w:rsidRPr="002C2E4F">
        <w:rPr>
          <w:rStyle w:val="FontStyle116"/>
          <w:sz w:val="24"/>
          <w:szCs w:val="24"/>
        </w:rPr>
        <w:t>Метод сенсорного насыщения (без сенсорной основы немыслимо приобщение детей к художественной культуре).</w:t>
      </w:r>
    </w:p>
    <w:p w:rsidR="00364413" w:rsidRPr="002C2E4F" w:rsidRDefault="00364413" w:rsidP="006764E2">
      <w:pPr>
        <w:pStyle w:val="Style73"/>
        <w:widowControl/>
        <w:numPr>
          <w:ilvl w:val="0"/>
          <w:numId w:val="107"/>
        </w:numPr>
        <w:rPr>
          <w:rStyle w:val="FontStyle116"/>
          <w:sz w:val="24"/>
          <w:szCs w:val="24"/>
        </w:rPr>
      </w:pPr>
      <w:r w:rsidRPr="002C2E4F">
        <w:rPr>
          <w:rStyle w:val="FontStyle116"/>
          <w:sz w:val="24"/>
          <w:szCs w:val="24"/>
        </w:rPr>
        <w:t>Метод эстетического выбора («убеждения красотой»), направленный на формирование эстетического вкуса; » метод разнообразной художественной практики.</w:t>
      </w:r>
    </w:p>
    <w:p w:rsidR="00364413" w:rsidRPr="002C2E4F" w:rsidRDefault="00364413" w:rsidP="006764E2">
      <w:pPr>
        <w:pStyle w:val="Style73"/>
        <w:widowControl/>
        <w:numPr>
          <w:ilvl w:val="0"/>
          <w:numId w:val="107"/>
        </w:numPr>
        <w:rPr>
          <w:rStyle w:val="FontStyle116"/>
          <w:sz w:val="24"/>
          <w:szCs w:val="24"/>
        </w:rPr>
      </w:pPr>
      <w:r w:rsidRPr="002C2E4F">
        <w:rPr>
          <w:rStyle w:val="FontStyle116"/>
          <w:sz w:val="24"/>
          <w:szCs w:val="24"/>
        </w:rPr>
        <w:t>Метод сотворчества (с педагогом,   свер</w:t>
      </w:r>
      <w:r w:rsidRPr="002C2E4F">
        <w:rPr>
          <w:rStyle w:val="FontStyle116"/>
          <w:sz w:val="24"/>
          <w:szCs w:val="24"/>
        </w:rPr>
        <w:softHyphen/>
        <w:t>стниками).</w:t>
      </w:r>
    </w:p>
    <w:p w:rsidR="00364413" w:rsidRPr="002C2E4F" w:rsidRDefault="00364413" w:rsidP="006764E2">
      <w:pPr>
        <w:pStyle w:val="Style73"/>
        <w:widowControl/>
        <w:numPr>
          <w:ilvl w:val="0"/>
          <w:numId w:val="107"/>
        </w:numPr>
        <w:rPr>
          <w:rStyle w:val="FontStyle116"/>
          <w:sz w:val="24"/>
          <w:szCs w:val="24"/>
        </w:rPr>
      </w:pPr>
      <w:r w:rsidRPr="002C2E4F">
        <w:rPr>
          <w:rStyle w:val="FontStyle116"/>
          <w:sz w:val="24"/>
          <w:szCs w:val="24"/>
        </w:rPr>
        <w:t>Метод нетривиальных (необыденных) творческих ситуаций, пробуждающих интерес к художественной деятельности.</w:t>
      </w:r>
    </w:p>
    <w:p w:rsidR="00364413" w:rsidRPr="002C2E4F" w:rsidRDefault="00364413" w:rsidP="006764E2">
      <w:pPr>
        <w:pStyle w:val="Style73"/>
        <w:widowControl/>
        <w:numPr>
          <w:ilvl w:val="0"/>
          <w:numId w:val="107"/>
        </w:numPr>
        <w:rPr>
          <w:rStyle w:val="FontStyle116"/>
          <w:sz w:val="24"/>
          <w:szCs w:val="24"/>
        </w:rPr>
      </w:pPr>
      <w:r w:rsidRPr="002C2E4F">
        <w:rPr>
          <w:rStyle w:val="FontStyle116"/>
          <w:sz w:val="24"/>
          <w:szCs w:val="24"/>
        </w:rPr>
        <w:t>Метод эвристических и поисковых ситуаций.</w:t>
      </w:r>
    </w:p>
    <w:p w:rsidR="00364413" w:rsidRPr="002C2E4F" w:rsidRDefault="00364413" w:rsidP="00364413">
      <w:pPr>
        <w:pStyle w:val="Style7"/>
        <w:widowControl/>
        <w:jc w:val="both"/>
        <w:rPr>
          <w:rStyle w:val="FontStyle117"/>
          <w:sz w:val="24"/>
          <w:szCs w:val="24"/>
        </w:rPr>
      </w:pPr>
    </w:p>
    <w:p w:rsidR="00364413" w:rsidRPr="002C2E4F" w:rsidRDefault="00364413" w:rsidP="00364413">
      <w:pPr>
        <w:pStyle w:val="Style7"/>
        <w:widowControl/>
        <w:jc w:val="both"/>
        <w:rPr>
          <w:rStyle w:val="FontStyle117"/>
          <w:i/>
          <w:sz w:val="24"/>
          <w:szCs w:val="24"/>
        </w:rPr>
      </w:pPr>
      <w:r w:rsidRPr="002C2E4F">
        <w:rPr>
          <w:rStyle w:val="FontStyle117"/>
          <w:i/>
          <w:sz w:val="24"/>
          <w:szCs w:val="24"/>
        </w:rPr>
        <w:t>Принципы интегрированного подхода:</w:t>
      </w:r>
    </w:p>
    <w:p w:rsidR="00364413" w:rsidRPr="002C2E4F" w:rsidRDefault="00364413" w:rsidP="00364413">
      <w:pPr>
        <w:pStyle w:val="Style7"/>
        <w:widowControl/>
        <w:jc w:val="both"/>
        <w:rPr>
          <w:rStyle w:val="FontStyle117"/>
          <w:sz w:val="24"/>
          <w:szCs w:val="24"/>
        </w:rPr>
      </w:pPr>
    </w:p>
    <w:p w:rsidR="00364413" w:rsidRPr="002C2E4F" w:rsidRDefault="00364413" w:rsidP="00546CD1">
      <w:pPr>
        <w:pStyle w:val="Style73"/>
        <w:widowControl/>
        <w:ind w:firstLine="567"/>
        <w:jc w:val="both"/>
        <w:rPr>
          <w:rStyle w:val="FontStyle116"/>
          <w:sz w:val="24"/>
          <w:szCs w:val="24"/>
        </w:rPr>
      </w:pPr>
      <w:r w:rsidRPr="00582A03">
        <w:rPr>
          <w:rStyle w:val="FontStyle116"/>
          <w:sz w:val="24"/>
          <w:szCs w:val="24"/>
        </w:rPr>
        <w:t>1</w:t>
      </w:r>
      <w:r w:rsidRPr="002C2E4F">
        <w:rPr>
          <w:rStyle w:val="FontStyle116"/>
          <w:sz w:val="24"/>
          <w:szCs w:val="24"/>
        </w:rPr>
        <w:t>. В основе лежит понятие полихудожественного развития. Все виды искусства выступают как явления жизни в целом. Каждый ребенок может успешно продвигаться в каждом из видов художественной деятельности и творчества.</w:t>
      </w:r>
    </w:p>
    <w:p w:rsidR="00364413" w:rsidRPr="002C2E4F" w:rsidRDefault="00364413" w:rsidP="00546CD1">
      <w:pPr>
        <w:pStyle w:val="Style73"/>
        <w:widowControl/>
        <w:ind w:firstLine="567"/>
        <w:jc w:val="both"/>
        <w:rPr>
          <w:rStyle w:val="FontStyle116"/>
          <w:sz w:val="24"/>
          <w:szCs w:val="24"/>
        </w:rPr>
      </w:pPr>
      <w:r w:rsidRPr="002C2E4F">
        <w:rPr>
          <w:rStyle w:val="FontStyle116"/>
          <w:sz w:val="24"/>
          <w:szCs w:val="24"/>
        </w:rPr>
        <w:t>2. 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на уровне творческого процесса. Это нужно отличать от привычных межпредметных связей или взаимного иллюстрирования одного искусства примерами другого - по их сюжету и содержанию.</w:t>
      </w:r>
    </w:p>
    <w:p w:rsidR="00364413" w:rsidRPr="002C2E4F" w:rsidRDefault="00364413" w:rsidP="00546CD1">
      <w:pPr>
        <w:pStyle w:val="Style73"/>
        <w:widowControl/>
        <w:ind w:firstLine="567"/>
        <w:jc w:val="both"/>
        <w:rPr>
          <w:rStyle w:val="FontStyle116"/>
          <w:sz w:val="24"/>
          <w:szCs w:val="24"/>
        </w:rPr>
      </w:pPr>
      <w:r w:rsidRPr="002C2E4F">
        <w:rPr>
          <w:rStyle w:val="FontStyle116"/>
          <w:sz w:val="24"/>
          <w:szCs w:val="24"/>
        </w:rPr>
        <w:t>3. Интегрированный подход предполагает учет географических, исторических, культурогенных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w:t>
      </w:r>
    </w:p>
    <w:p w:rsidR="00364413" w:rsidRPr="002C2E4F" w:rsidRDefault="00364413" w:rsidP="00546CD1">
      <w:pPr>
        <w:pStyle w:val="Style73"/>
        <w:widowControl/>
        <w:ind w:firstLine="567"/>
        <w:jc w:val="both"/>
        <w:rPr>
          <w:rStyle w:val="FontStyle116"/>
          <w:sz w:val="24"/>
          <w:szCs w:val="24"/>
        </w:rPr>
      </w:pPr>
      <w:r w:rsidRPr="002C2E4F">
        <w:rPr>
          <w:rStyle w:val="FontStyle116"/>
          <w:sz w:val="24"/>
          <w:szCs w:val="24"/>
        </w:rPr>
        <w:t>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364413" w:rsidRPr="002C2E4F" w:rsidRDefault="00364413" w:rsidP="00546CD1">
      <w:pPr>
        <w:pStyle w:val="Style73"/>
        <w:widowControl/>
        <w:ind w:firstLine="567"/>
        <w:jc w:val="both"/>
        <w:rPr>
          <w:rStyle w:val="FontStyle116"/>
          <w:sz w:val="24"/>
          <w:szCs w:val="24"/>
        </w:rPr>
      </w:pPr>
      <w:r w:rsidRPr="002C2E4F">
        <w:rPr>
          <w:rStyle w:val="FontStyle116"/>
          <w:sz w:val="24"/>
          <w:szCs w:val="24"/>
        </w:rPr>
        <w:t>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w:t>
      </w:r>
    </w:p>
    <w:p w:rsidR="00364413" w:rsidRPr="002C2E4F" w:rsidRDefault="00364413" w:rsidP="00546CD1">
      <w:pPr>
        <w:pStyle w:val="Style74"/>
        <w:widowControl/>
        <w:jc w:val="both"/>
        <w:rPr>
          <w:rStyle w:val="FontStyle117"/>
          <w:sz w:val="24"/>
          <w:szCs w:val="24"/>
        </w:rPr>
      </w:pPr>
    </w:p>
    <w:p w:rsidR="00364413" w:rsidRPr="002C2E4F" w:rsidRDefault="00364413" w:rsidP="00364413">
      <w:pPr>
        <w:pStyle w:val="Style74"/>
        <w:widowControl/>
        <w:jc w:val="center"/>
        <w:rPr>
          <w:rStyle w:val="FontStyle117"/>
          <w:sz w:val="24"/>
          <w:szCs w:val="24"/>
        </w:rPr>
      </w:pPr>
    </w:p>
    <w:p w:rsidR="00364413" w:rsidRPr="002C2E4F" w:rsidRDefault="00364413" w:rsidP="00364413">
      <w:pPr>
        <w:pStyle w:val="Style74"/>
        <w:widowControl/>
        <w:jc w:val="center"/>
        <w:rPr>
          <w:rStyle w:val="FontStyle117"/>
          <w:i/>
          <w:color w:val="FF0000"/>
          <w:sz w:val="24"/>
          <w:szCs w:val="24"/>
        </w:rPr>
      </w:pPr>
      <w:r w:rsidRPr="002C2E4F">
        <w:rPr>
          <w:rStyle w:val="FontStyle117"/>
          <w:i/>
          <w:sz w:val="24"/>
          <w:szCs w:val="24"/>
        </w:rPr>
        <w:t>Детское конструирование</w:t>
      </w:r>
    </w:p>
    <w:p w:rsidR="00364413" w:rsidRPr="002C2E4F" w:rsidRDefault="00364413" w:rsidP="00364413">
      <w:pPr>
        <w:pStyle w:val="Style74"/>
        <w:widowControl/>
        <w:jc w:val="center"/>
        <w:rPr>
          <w:rStyle w:val="FontStyle117"/>
          <w:sz w:val="24"/>
          <w:szCs w:val="24"/>
        </w:rPr>
      </w:pPr>
    </w:p>
    <w:p w:rsidR="00364413" w:rsidRPr="002C2E4F" w:rsidRDefault="00364413" w:rsidP="00364413">
      <w:pPr>
        <w:pStyle w:val="Style74"/>
        <w:widowControl/>
        <w:jc w:val="center"/>
        <w:rPr>
          <w:rStyle w:val="FontStyle117"/>
          <w:sz w:val="24"/>
          <w:szCs w:val="24"/>
        </w:rPr>
      </w:pPr>
    </w:p>
    <w:p w:rsidR="00364413" w:rsidRPr="002C2E4F" w:rsidRDefault="00364413" w:rsidP="00364413">
      <w:pPr>
        <w:pStyle w:val="Style74"/>
        <w:widowControl/>
        <w:ind w:firstLine="567"/>
        <w:rPr>
          <w:rStyle w:val="FontStyle117"/>
          <w:sz w:val="24"/>
          <w:szCs w:val="24"/>
        </w:rPr>
      </w:pPr>
      <w:r w:rsidRPr="002C2E4F">
        <w:rPr>
          <w:rStyle w:val="FontStyle117"/>
          <w:i/>
          <w:sz w:val="24"/>
          <w:szCs w:val="24"/>
        </w:rPr>
        <w:t xml:space="preserve"> Виды детского конструирования</w:t>
      </w:r>
      <w:r w:rsidRPr="002C2E4F">
        <w:rPr>
          <w:rStyle w:val="FontStyle117"/>
          <w:sz w:val="24"/>
          <w:szCs w:val="24"/>
        </w:rPr>
        <w:t>:</w:t>
      </w:r>
    </w:p>
    <w:p w:rsidR="00364413" w:rsidRPr="002C2E4F" w:rsidRDefault="00364413" w:rsidP="00364413">
      <w:pPr>
        <w:pStyle w:val="Style74"/>
        <w:widowControl/>
        <w:ind w:firstLine="567"/>
        <w:rPr>
          <w:rStyle w:val="FontStyle117"/>
          <w:sz w:val="24"/>
          <w:szCs w:val="24"/>
        </w:rPr>
      </w:pPr>
    </w:p>
    <w:p w:rsidR="00364413" w:rsidRPr="002C2E4F" w:rsidRDefault="00364413" w:rsidP="006764E2">
      <w:pPr>
        <w:pStyle w:val="Style76"/>
        <w:widowControl/>
        <w:numPr>
          <w:ilvl w:val="0"/>
          <w:numId w:val="108"/>
        </w:numPr>
        <w:jc w:val="both"/>
        <w:rPr>
          <w:rStyle w:val="FontStyle116"/>
          <w:sz w:val="24"/>
          <w:szCs w:val="24"/>
        </w:rPr>
      </w:pPr>
      <w:r w:rsidRPr="002C2E4F">
        <w:rPr>
          <w:rStyle w:val="FontStyle116"/>
          <w:sz w:val="24"/>
          <w:szCs w:val="24"/>
        </w:rPr>
        <w:t>Из строительного материала.</w:t>
      </w:r>
    </w:p>
    <w:p w:rsidR="00364413" w:rsidRPr="002C2E4F" w:rsidRDefault="00364413" w:rsidP="006764E2">
      <w:pPr>
        <w:pStyle w:val="Style76"/>
        <w:widowControl/>
        <w:numPr>
          <w:ilvl w:val="0"/>
          <w:numId w:val="108"/>
        </w:numPr>
        <w:jc w:val="both"/>
        <w:rPr>
          <w:rStyle w:val="FontStyle116"/>
          <w:sz w:val="24"/>
          <w:szCs w:val="24"/>
        </w:rPr>
      </w:pPr>
      <w:r w:rsidRPr="002C2E4F">
        <w:rPr>
          <w:rStyle w:val="FontStyle116"/>
          <w:sz w:val="24"/>
          <w:szCs w:val="24"/>
        </w:rPr>
        <w:t>Из бумаги.</w:t>
      </w:r>
    </w:p>
    <w:p w:rsidR="00364413" w:rsidRPr="002C2E4F" w:rsidRDefault="00364413" w:rsidP="006764E2">
      <w:pPr>
        <w:pStyle w:val="Style76"/>
        <w:widowControl/>
        <w:numPr>
          <w:ilvl w:val="0"/>
          <w:numId w:val="108"/>
        </w:numPr>
        <w:jc w:val="both"/>
        <w:rPr>
          <w:rStyle w:val="FontStyle116"/>
          <w:sz w:val="24"/>
          <w:szCs w:val="24"/>
        </w:rPr>
      </w:pPr>
      <w:r w:rsidRPr="002C2E4F">
        <w:rPr>
          <w:rStyle w:val="FontStyle116"/>
          <w:sz w:val="24"/>
          <w:szCs w:val="24"/>
        </w:rPr>
        <w:t>Ил природного материала.</w:t>
      </w:r>
    </w:p>
    <w:p w:rsidR="00364413" w:rsidRPr="002C2E4F" w:rsidRDefault="00364413" w:rsidP="006764E2">
      <w:pPr>
        <w:pStyle w:val="Style76"/>
        <w:widowControl/>
        <w:numPr>
          <w:ilvl w:val="0"/>
          <w:numId w:val="108"/>
        </w:numPr>
        <w:jc w:val="both"/>
        <w:rPr>
          <w:rStyle w:val="FontStyle116"/>
          <w:sz w:val="24"/>
          <w:szCs w:val="24"/>
        </w:rPr>
      </w:pPr>
      <w:r w:rsidRPr="002C2E4F">
        <w:rPr>
          <w:rStyle w:val="FontStyle116"/>
          <w:sz w:val="24"/>
          <w:szCs w:val="24"/>
        </w:rPr>
        <w:t>Из промышленных отходов.</w:t>
      </w:r>
    </w:p>
    <w:p w:rsidR="00364413" w:rsidRPr="002C2E4F" w:rsidRDefault="00364413" w:rsidP="006764E2">
      <w:pPr>
        <w:pStyle w:val="Style76"/>
        <w:widowControl/>
        <w:numPr>
          <w:ilvl w:val="0"/>
          <w:numId w:val="108"/>
        </w:numPr>
        <w:jc w:val="both"/>
        <w:rPr>
          <w:rStyle w:val="FontStyle116"/>
          <w:sz w:val="24"/>
          <w:szCs w:val="24"/>
        </w:rPr>
      </w:pPr>
      <w:r w:rsidRPr="002C2E4F">
        <w:rPr>
          <w:rStyle w:val="FontStyle116"/>
          <w:sz w:val="24"/>
          <w:szCs w:val="24"/>
        </w:rPr>
        <w:t>Из деталей конструкторов.</w:t>
      </w:r>
    </w:p>
    <w:p w:rsidR="00364413" w:rsidRPr="002C2E4F" w:rsidRDefault="00364413" w:rsidP="006764E2">
      <w:pPr>
        <w:pStyle w:val="Style76"/>
        <w:widowControl/>
        <w:numPr>
          <w:ilvl w:val="0"/>
          <w:numId w:val="108"/>
        </w:numPr>
        <w:jc w:val="both"/>
        <w:rPr>
          <w:rStyle w:val="FontStyle116"/>
          <w:sz w:val="24"/>
          <w:szCs w:val="24"/>
        </w:rPr>
      </w:pPr>
      <w:r w:rsidRPr="002C2E4F">
        <w:rPr>
          <w:rStyle w:val="FontStyle116"/>
          <w:sz w:val="24"/>
          <w:szCs w:val="24"/>
        </w:rPr>
        <w:t>Из крупно - габаритных модулей.</w:t>
      </w:r>
    </w:p>
    <w:p w:rsidR="00364413" w:rsidRPr="002C2E4F" w:rsidRDefault="00364413" w:rsidP="006764E2">
      <w:pPr>
        <w:pStyle w:val="Style76"/>
        <w:widowControl/>
        <w:numPr>
          <w:ilvl w:val="0"/>
          <w:numId w:val="108"/>
        </w:numPr>
        <w:jc w:val="both"/>
        <w:rPr>
          <w:rStyle w:val="FontStyle116"/>
          <w:sz w:val="24"/>
          <w:szCs w:val="24"/>
        </w:rPr>
      </w:pPr>
      <w:r w:rsidRPr="002C2E4F">
        <w:rPr>
          <w:rStyle w:val="FontStyle116"/>
          <w:sz w:val="24"/>
          <w:szCs w:val="24"/>
        </w:rPr>
        <w:t>Практическое и компьютерное.</w:t>
      </w:r>
    </w:p>
    <w:p w:rsidR="00364413" w:rsidRPr="002C2E4F" w:rsidRDefault="00364413" w:rsidP="00364413">
      <w:pPr>
        <w:pStyle w:val="Style52"/>
        <w:widowControl/>
        <w:jc w:val="both"/>
        <w:rPr>
          <w:rStyle w:val="FontStyle117"/>
          <w:sz w:val="24"/>
          <w:szCs w:val="24"/>
        </w:rPr>
      </w:pPr>
    </w:p>
    <w:p w:rsidR="00364413" w:rsidRPr="002C2E4F" w:rsidRDefault="00364413" w:rsidP="00364413">
      <w:pPr>
        <w:pStyle w:val="Style52"/>
        <w:widowControl/>
        <w:ind w:firstLine="567"/>
        <w:jc w:val="both"/>
        <w:rPr>
          <w:rStyle w:val="FontStyle117"/>
          <w:i/>
          <w:sz w:val="24"/>
          <w:szCs w:val="24"/>
        </w:rPr>
      </w:pPr>
      <w:r w:rsidRPr="002C2E4F">
        <w:rPr>
          <w:rStyle w:val="FontStyle117"/>
          <w:i/>
          <w:sz w:val="24"/>
          <w:szCs w:val="24"/>
        </w:rPr>
        <w:t>Формы организации обучения конструированию:</w:t>
      </w:r>
    </w:p>
    <w:p w:rsidR="00364413" w:rsidRPr="002C2E4F" w:rsidRDefault="00364413" w:rsidP="00364413">
      <w:pPr>
        <w:pStyle w:val="Style52"/>
        <w:widowControl/>
        <w:ind w:firstLine="567"/>
        <w:jc w:val="both"/>
        <w:rPr>
          <w:rStyle w:val="FontStyle117"/>
          <w:sz w:val="24"/>
          <w:szCs w:val="24"/>
        </w:rPr>
      </w:pPr>
    </w:p>
    <w:p w:rsidR="00364413" w:rsidRPr="002C2E4F" w:rsidRDefault="00364413" w:rsidP="006764E2">
      <w:pPr>
        <w:pStyle w:val="Style76"/>
        <w:widowControl/>
        <w:numPr>
          <w:ilvl w:val="0"/>
          <w:numId w:val="109"/>
        </w:numPr>
        <w:jc w:val="both"/>
        <w:rPr>
          <w:rStyle w:val="FontStyle116"/>
          <w:sz w:val="24"/>
          <w:szCs w:val="24"/>
        </w:rPr>
      </w:pPr>
      <w:r w:rsidRPr="002C2E4F">
        <w:rPr>
          <w:rStyle w:val="FontStyle116"/>
          <w:sz w:val="24"/>
          <w:szCs w:val="24"/>
        </w:rPr>
        <w:t>Конструирование по модели.</w:t>
      </w:r>
    </w:p>
    <w:p w:rsidR="00364413" w:rsidRPr="002C2E4F" w:rsidRDefault="00364413" w:rsidP="006764E2">
      <w:pPr>
        <w:pStyle w:val="Style76"/>
        <w:widowControl/>
        <w:numPr>
          <w:ilvl w:val="0"/>
          <w:numId w:val="109"/>
        </w:numPr>
        <w:jc w:val="both"/>
        <w:rPr>
          <w:rStyle w:val="FontStyle116"/>
          <w:sz w:val="24"/>
          <w:szCs w:val="24"/>
        </w:rPr>
      </w:pPr>
      <w:r w:rsidRPr="002C2E4F">
        <w:rPr>
          <w:rStyle w:val="FontStyle116"/>
          <w:sz w:val="24"/>
          <w:szCs w:val="24"/>
        </w:rPr>
        <w:t>Конструирование по условиям.</w:t>
      </w:r>
    </w:p>
    <w:p w:rsidR="00364413" w:rsidRPr="002C2E4F" w:rsidRDefault="00364413" w:rsidP="006764E2">
      <w:pPr>
        <w:pStyle w:val="Style76"/>
        <w:widowControl/>
        <w:numPr>
          <w:ilvl w:val="0"/>
          <w:numId w:val="109"/>
        </w:numPr>
        <w:jc w:val="both"/>
        <w:rPr>
          <w:rStyle w:val="FontStyle116"/>
          <w:sz w:val="24"/>
          <w:szCs w:val="24"/>
        </w:rPr>
      </w:pPr>
      <w:r w:rsidRPr="002C2E4F">
        <w:rPr>
          <w:rStyle w:val="FontStyle116"/>
          <w:sz w:val="24"/>
          <w:szCs w:val="24"/>
        </w:rPr>
        <w:t>Конструирование по образцу.</w:t>
      </w:r>
    </w:p>
    <w:p w:rsidR="00364413" w:rsidRPr="002C2E4F" w:rsidRDefault="00364413" w:rsidP="006764E2">
      <w:pPr>
        <w:pStyle w:val="Style76"/>
        <w:widowControl/>
        <w:numPr>
          <w:ilvl w:val="0"/>
          <w:numId w:val="109"/>
        </w:numPr>
        <w:jc w:val="both"/>
        <w:rPr>
          <w:rStyle w:val="FontStyle116"/>
          <w:sz w:val="24"/>
          <w:szCs w:val="24"/>
        </w:rPr>
      </w:pPr>
      <w:r w:rsidRPr="002C2E4F">
        <w:rPr>
          <w:rStyle w:val="FontStyle116"/>
          <w:sz w:val="24"/>
          <w:szCs w:val="24"/>
        </w:rPr>
        <w:t>Конструирование по замыслу.</w:t>
      </w:r>
    </w:p>
    <w:p w:rsidR="00364413" w:rsidRPr="002C2E4F" w:rsidRDefault="00364413" w:rsidP="006764E2">
      <w:pPr>
        <w:pStyle w:val="Style76"/>
        <w:widowControl/>
        <w:numPr>
          <w:ilvl w:val="0"/>
          <w:numId w:val="109"/>
        </w:numPr>
        <w:jc w:val="both"/>
        <w:rPr>
          <w:rStyle w:val="FontStyle116"/>
          <w:sz w:val="24"/>
          <w:szCs w:val="24"/>
        </w:rPr>
      </w:pPr>
      <w:r w:rsidRPr="002C2E4F">
        <w:rPr>
          <w:rStyle w:val="FontStyle116"/>
          <w:sz w:val="24"/>
          <w:szCs w:val="24"/>
        </w:rPr>
        <w:t>Конструирование по теме.</w:t>
      </w:r>
    </w:p>
    <w:p w:rsidR="00364413" w:rsidRPr="002C2E4F" w:rsidRDefault="00364413" w:rsidP="006764E2">
      <w:pPr>
        <w:pStyle w:val="Style76"/>
        <w:widowControl/>
        <w:numPr>
          <w:ilvl w:val="0"/>
          <w:numId w:val="109"/>
        </w:numPr>
        <w:jc w:val="both"/>
        <w:rPr>
          <w:rStyle w:val="FontStyle116"/>
          <w:sz w:val="24"/>
          <w:szCs w:val="24"/>
        </w:rPr>
      </w:pPr>
      <w:r w:rsidRPr="002C2E4F">
        <w:rPr>
          <w:rStyle w:val="FontStyle116"/>
          <w:sz w:val="24"/>
          <w:szCs w:val="24"/>
        </w:rPr>
        <w:t>Каркасное конструирование.</w:t>
      </w:r>
    </w:p>
    <w:p w:rsidR="00364413" w:rsidRPr="002C2E4F" w:rsidRDefault="00364413" w:rsidP="006764E2">
      <w:pPr>
        <w:pStyle w:val="Style76"/>
        <w:widowControl/>
        <w:numPr>
          <w:ilvl w:val="0"/>
          <w:numId w:val="109"/>
        </w:numPr>
        <w:jc w:val="both"/>
        <w:rPr>
          <w:rStyle w:val="FontStyle116"/>
          <w:sz w:val="24"/>
          <w:szCs w:val="24"/>
        </w:rPr>
      </w:pPr>
      <w:r w:rsidRPr="002C2E4F">
        <w:rPr>
          <w:rStyle w:val="FontStyle116"/>
          <w:sz w:val="24"/>
          <w:szCs w:val="24"/>
        </w:rPr>
        <w:t xml:space="preserve">Конструирование по чертежам и схемам. </w:t>
      </w:r>
    </w:p>
    <w:p w:rsidR="00364413" w:rsidRPr="002C2E4F" w:rsidRDefault="00364413" w:rsidP="00364413">
      <w:pPr>
        <w:pStyle w:val="Style76"/>
        <w:widowControl/>
        <w:jc w:val="both"/>
        <w:rPr>
          <w:rStyle w:val="FontStyle116"/>
          <w:sz w:val="24"/>
          <w:szCs w:val="24"/>
        </w:rPr>
      </w:pPr>
    </w:p>
    <w:p w:rsidR="00364413" w:rsidRPr="002C2E4F" w:rsidRDefault="00364413" w:rsidP="00364413">
      <w:pPr>
        <w:pStyle w:val="Style76"/>
        <w:widowControl/>
        <w:ind w:firstLine="567"/>
        <w:jc w:val="both"/>
        <w:rPr>
          <w:rStyle w:val="FontStyle117"/>
          <w:i/>
          <w:sz w:val="24"/>
          <w:szCs w:val="24"/>
        </w:rPr>
      </w:pPr>
      <w:r w:rsidRPr="002C2E4F">
        <w:rPr>
          <w:rStyle w:val="FontStyle117"/>
          <w:i/>
          <w:sz w:val="24"/>
          <w:szCs w:val="24"/>
        </w:rPr>
        <w:t>Взаимосвязь конструирования и игры:</w:t>
      </w:r>
    </w:p>
    <w:p w:rsidR="00364413" w:rsidRPr="002C2E4F" w:rsidRDefault="00364413" w:rsidP="00364413">
      <w:pPr>
        <w:pStyle w:val="Style76"/>
        <w:widowControl/>
        <w:ind w:firstLine="567"/>
        <w:jc w:val="both"/>
        <w:rPr>
          <w:rStyle w:val="FontStyle117"/>
          <w:sz w:val="24"/>
          <w:szCs w:val="24"/>
        </w:rPr>
      </w:pPr>
    </w:p>
    <w:p w:rsidR="00364413" w:rsidRPr="002C2E4F" w:rsidRDefault="00364413" w:rsidP="006764E2">
      <w:pPr>
        <w:pStyle w:val="Style46"/>
        <w:widowControl/>
        <w:numPr>
          <w:ilvl w:val="0"/>
          <w:numId w:val="110"/>
        </w:numPr>
        <w:jc w:val="both"/>
        <w:rPr>
          <w:rStyle w:val="FontStyle116"/>
          <w:sz w:val="24"/>
          <w:szCs w:val="24"/>
        </w:rPr>
      </w:pPr>
      <w:r w:rsidRPr="002C2E4F">
        <w:rPr>
          <w:rStyle w:val="FontStyle116"/>
          <w:sz w:val="24"/>
          <w:szCs w:val="24"/>
        </w:rPr>
        <w:t>Ранний возраст: конструирование слито с игрой.</w:t>
      </w:r>
    </w:p>
    <w:p w:rsidR="00364413" w:rsidRPr="002C2E4F" w:rsidRDefault="00364413" w:rsidP="006764E2">
      <w:pPr>
        <w:pStyle w:val="Style46"/>
        <w:widowControl/>
        <w:numPr>
          <w:ilvl w:val="0"/>
          <w:numId w:val="110"/>
        </w:numPr>
        <w:jc w:val="both"/>
        <w:rPr>
          <w:rStyle w:val="FontStyle116"/>
          <w:sz w:val="24"/>
          <w:szCs w:val="24"/>
        </w:rPr>
      </w:pPr>
      <w:r w:rsidRPr="002C2E4F">
        <w:rPr>
          <w:rStyle w:val="FontStyle116"/>
          <w:sz w:val="24"/>
          <w:szCs w:val="24"/>
        </w:rPr>
        <w:lastRenderedPageBreak/>
        <w:t>Младший дошкольный возраст: игра становится побудителем к конструированию,</w:t>
      </w:r>
    </w:p>
    <w:p w:rsidR="00364413" w:rsidRPr="002C2E4F" w:rsidRDefault="00364413" w:rsidP="006764E2">
      <w:pPr>
        <w:pStyle w:val="Style65"/>
        <w:widowControl/>
        <w:numPr>
          <w:ilvl w:val="0"/>
          <w:numId w:val="110"/>
        </w:numPr>
        <w:jc w:val="both"/>
        <w:rPr>
          <w:rStyle w:val="FontStyle116"/>
          <w:sz w:val="24"/>
          <w:szCs w:val="24"/>
        </w:rPr>
      </w:pPr>
      <w:r w:rsidRPr="002C2E4F">
        <w:rPr>
          <w:rStyle w:val="FontStyle116"/>
          <w:sz w:val="24"/>
          <w:szCs w:val="24"/>
        </w:rPr>
        <w:t xml:space="preserve">которое начинает приобретать для детей самостоятельное значение. </w:t>
      </w:r>
    </w:p>
    <w:p w:rsidR="00364413" w:rsidRPr="002C2E4F" w:rsidRDefault="00364413" w:rsidP="006764E2">
      <w:pPr>
        <w:pStyle w:val="Style65"/>
        <w:widowControl/>
        <w:numPr>
          <w:ilvl w:val="0"/>
          <w:numId w:val="110"/>
        </w:numPr>
        <w:jc w:val="both"/>
        <w:rPr>
          <w:rStyle w:val="FontStyle116"/>
          <w:sz w:val="24"/>
          <w:szCs w:val="24"/>
        </w:rPr>
      </w:pPr>
      <w:r w:rsidRPr="002C2E4F">
        <w:rPr>
          <w:rStyle w:val="FontStyle116"/>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364413" w:rsidRPr="002C2E4F" w:rsidRDefault="00364413" w:rsidP="00364413">
      <w:pPr>
        <w:pStyle w:val="Style65"/>
        <w:widowControl/>
        <w:jc w:val="both"/>
        <w:rPr>
          <w:rStyle w:val="FontStyle116"/>
          <w:sz w:val="24"/>
          <w:szCs w:val="24"/>
        </w:rPr>
      </w:pPr>
    </w:p>
    <w:p w:rsidR="00364413" w:rsidRPr="002C2E4F" w:rsidRDefault="00364413" w:rsidP="00364413">
      <w:pPr>
        <w:pStyle w:val="Style80"/>
        <w:widowControl/>
        <w:jc w:val="center"/>
        <w:rPr>
          <w:rStyle w:val="FontStyle117"/>
          <w:i/>
          <w:sz w:val="24"/>
          <w:szCs w:val="24"/>
        </w:rPr>
      </w:pPr>
      <w:r w:rsidRPr="002C2E4F">
        <w:rPr>
          <w:rStyle w:val="FontStyle117"/>
          <w:i/>
          <w:sz w:val="24"/>
          <w:szCs w:val="24"/>
        </w:rPr>
        <w:t>Музыкальное развитие</w:t>
      </w:r>
    </w:p>
    <w:p w:rsidR="00364413" w:rsidRPr="002C2E4F" w:rsidRDefault="00364413" w:rsidP="00364413">
      <w:pPr>
        <w:pStyle w:val="Style80"/>
        <w:widowControl/>
        <w:jc w:val="center"/>
        <w:rPr>
          <w:rStyle w:val="FontStyle117"/>
          <w:sz w:val="24"/>
          <w:szCs w:val="24"/>
        </w:rPr>
      </w:pPr>
    </w:p>
    <w:p w:rsidR="00364413" w:rsidRPr="002C2E4F" w:rsidRDefault="00364413" w:rsidP="00364413">
      <w:pPr>
        <w:pStyle w:val="Style80"/>
        <w:widowControl/>
        <w:ind w:firstLine="567"/>
        <w:jc w:val="both"/>
        <w:rPr>
          <w:rStyle w:val="FontStyle116"/>
          <w:sz w:val="24"/>
          <w:szCs w:val="24"/>
        </w:rPr>
      </w:pPr>
      <w:r w:rsidRPr="002C2E4F">
        <w:rPr>
          <w:rStyle w:val="FontStyle117"/>
          <w:sz w:val="24"/>
          <w:szCs w:val="24"/>
        </w:rPr>
        <w:t xml:space="preserve"> Основные цели: </w:t>
      </w:r>
      <w:r w:rsidRPr="002C2E4F">
        <w:rPr>
          <w:rStyle w:val="FontStyle116"/>
          <w:sz w:val="24"/>
          <w:szCs w:val="24"/>
        </w:rPr>
        <w:t>развитие музыкальности детей и их способности эмоционально воспринимать музыку.</w:t>
      </w:r>
    </w:p>
    <w:p w:rsidR="00364413" w:rsidRPr="002C2E4F" w:rsidRDefault="00364413" w:rsidP="00364413">
      <w:pPr>
        <w:pStyle w:val="Style52"/>
        <w:widowControl/>
        <w:jc w:val="both"/>
        <w:rPr>
          <w:rStyle w:val="FontStyle117"/>
          <w:sz w:val="24"/>
          <w:szCs w:val="24"/>
        </w:rPr>
      </w:pPr>
    </w:p>
    <w:p w:rsidR="00364413" w:rsidRPr="002C2E4F" w:rsidRDefault="00364413" w:rsidP="00364413">
      <w:pPr>
        <w:pStyle w:val="Style52"/>
        <w:widowControl/>
        <w:ind w:firstLine="567"/>
        <w:jc w:val="both"/>
        <w:rPr>
          <w:rStyle w:val="FontStyle117"/>
          <w:sz w:val="24"/>
          <w:szCs w:val="24"/>
        </w:rPr>
      </w:pPr>
      <w:r w:rsidRPr="002C2E4F">
        <w:rPr>
          <w:rStyle w:val="FontStyle117"/>
          <w:sz w:val="24"/>
          <w:szCs w:val="24"/>
        </w:rPr>
        <w:t>Задачи:</w:t>
      </w:r>
    </w:p>
    <w:p w:rsidR="00364413" w:rsidRPr="002C2E4F" w:rsidRDefault="00364413" w:rsidP="00364413">
      <w:pPr>
        <w:pStyle w:val="Style52"/>
        <w:widowControl/>
        <w:ind w:firstLine="567"/>
        <w:jc w:val="both"/>
        <w:rPr>
          <w:rStyle w:val="FontStyle117"/>
          <w:sz w:val="24"/>
          <w:szCs w:val="24"/>
        </w:rPr>
      </w:pPr>
    </w:p>
    <w:p w:rsidR="00364413" w:rsidRPr="002C2E4F" w:rsidRDefault="00364413" w:rsidP="006764E2">
      <w:pPr>
        <w:pStyle w:val="Style76"/>
        <w:widowControl/>
        <w:numPr>
          <w:ilvl w:val="0"/>
          <w:numId w:val="111"/>
        </w:numPr>
        <w:jc w:val="both"/>
        <w:rPr>
          <w:rStyle w:val="FontStyle116"/>
          <w:sz w:val="24"/>
          <w:szCs w:val="24"/>
        </w:rPr>
      </w:pPr>
      <w:r w:rsidRPr="002C2E4F">
        <w:rPr>
          <w:rStyle w:val="FontStyle116"/>
          <w:sz w:val="24"/>
          <w:szCs w:val="24"/>
        </w:rPr>
        <w:t>Развитие музыкально-художественной деятельности.</w:t>
      </w:r>
    </w:p>
    <w:p w:rsidR="00364413" w:rsidRPr="002C2E4F" w:rsidRDefault="00364413" w:rsidP="006764E2">
      <w:pPr>
        <w:pStyle w:val="Style76"/>
        <w:widowControl/>
        <w:numPr>
          <w:ilvl w:val="0"/>
          <w:numId w:val="111"/>
        </w:numPr>
        <w:jc w:val="both"/>
        <w:rPr>
          <w:rStyle w:val="FontStyle116"/>
          <w:sz w:val="24"/>
          <w:szCs w:val="24"/>
        </w:rPr>
      </w:pPr>
      <w:r w:rsidRPr="002C2E4F">
        <w:rPr>
          <w:rStyle w:val="FontStyle116"/>
          <w:sz w:val="24"/>
          <w:szCs w:val="24"/>
        </w:rPr>
        <w:t>Приобщение к музыкальному искусству.</w:t>
      </w:r>
    </w:p>
    <w:p w:rsidR="00364413" w:rsidRPr="002C2E4F" w:rsidRDefault="00364413" w:rsidP="006764E2">
      <w:pPr>
        <w:pStyle w:val="Style76"/>
        <w:widowControl/>
        <w:numPr>
          <w:ilvl w:val="0"/>
          <w:numId w:val="111"/>
        </w:numPr>
        <w:jc w:val="both"/>
        <w:rPr>
          <w:rStyle w:val="FontStyle116"/>
          <w:sz w:val="24"/>
          <w:szCs w:val="24"/>
        </w:rPr>
      </w:pPr>
      <w:r w:rsidRPr="002C2E4F">
        <w:rPr>
          <w:rStyle w:val="FontStyle116"/>
          <w:sz w:val="24"/>
          <w:szCs w:val="24"/>
        </w:rPr>
        <w:t xml:space="preserve">Развитие воображения и творческой активности. </w:t>
      </w:r>
    </w:p>
    <w:p w:rsidR="00364413" w:rsidRPr="002C2E4F" w:rsidRDefault="00364413" w:rsidP="00364413">
      <w:pPr>
        <w:pStyle w:val="Style76"/>
        <w:widowControl/>
        <w:jc w:val="both"/>
        <w:rPr>
          <w:rStyle w:val="FontStyle116"/>
          <w:sz w:val="24"/>
          <w:szCs w:val="24"/>
        </w:rPr>
      </w:pPr>
    </w:p>
    <w:p w:rsidR="00364413" w:rsidRPr="002C2E4F" w:rsidRDefault="00364413" w:rsidP="00364413">
      <w:pPr>
        <w:pStyle w:val="Style76"/>
        <w:widowControl/>
        <w:ind w:firstLine="567"/>
        <w:jc w:val="both"/>
        <w:rPr>
          <w:rStyle w:val="FontStyle117"/>
          <w:i/>
          <w:sz w:val="24"/>
          <w:szCs w:val="24"/>
        </w:rPr>
      </w:pPr>
      <w:r w:rsidRPr="002C2E4F">
        <w:rPr>
          <w:rStyle w:val="FontStyle117"/>
          <w:i/>
          <w:sz w:val="24"/>
          <w:szCs w:val="24"/>
        </w:rPr>
        <w:t>Направления образовательной работы:</w:t>
      </w:r>
    </w:p>
    <w:p w:rsidR="00364413" w:rsidRPr="002C2E4F" w:rsidRDefault="00364413" w:rsidP="00364413">
      <w:pPr>
        <w:pStyle w:val="Style76"/>
        <w:widowControl/>
        <w:ind w:firstLine="567"/>
        <w:jc w:val="both"/>
        <w:rPr>
          <w:rStyle w:val="FontStyle117"/>
          <w:sz w:val="24"/>
          <w:szCs w:val="24"/>
        </w:rPr>
      </w:pPr>
    </w:p>
    <w:p w:rsidR="00364413" w:rsidRPr="002C2E4F" w:rsidRDefault="00364413" w:rsidP="006764E2">
      <w:pPr>
        <w:pStyle w:val="Style76"/>
        <w:widowControl/>
        <w:numPr>
          <w:ilvl w:val="0"/>
          <w:numId w:val="112"/>
        </w:numPr>
        <w:jc w:val="both"/>
        <w:rPr>
          <w:rStyle w:val="FontStyle116"/>
          <w:sz w:val="24"/>
          <w:szCs w:val="24"/>
        </w:rPr>
      </w:pPr>
      <w:r w:rsidRPr="002C2E4F">
        <w:rPr>
          <w:rStyle w:val="FontStyle116"/>
          <w:sz w:val="24"/>
          <w:szCs w:val="24"/>
        </w:rPr>
        <w:t>Слушание.</w:t>
      </w:r>
    </w:p>
    <w:p w:rsidR="00364413" w:rsidRPr="002C2E4F" w:rsidRDefault="00364413" w:rsidP="006764E2">
      <w:pPr>
        <w:pStyle w:val="Style76"/>
        <w:widowControl/>
        <w:numPr>
          <w:ilvl w:val="0"/>
          <w:numId w:val="112"/>
        </w:numPr>
        <w:jc w:val="both"/>
        <w:rPr>
          <w:rStyle w:val="FontStyle116"/>
          <w:sz w:val="24"/>
          <w:szCs w:val="24"/>
        </w:rPr>
      </w:pPr>
      <w:r w:rsidRPr="002C2E4F">
        <w:rPr>
          <w:rStyle w:val="FontStyle116"/>
          <w:sz w:val="24"/>
          <w:szCs w:val="24"/>
        </w:rPr>
        <w:t>Пение.</w:t>
      </w:r>
    </w:p>
    <w:p w:rsidR="00364413" w:rsidRPr="002C2E4F" w:rsidRDefault="00364413" w:rsidP="006764E2">
      <w:pPr>
        <w:pStyle w:val="Style76"/>
        <w:widowControl/>
        <w:numPr>
          <w:ilvl w:val="0"/>
          <w:numId w:val="112"/>
        </w:numPr>
        <w:jc w:val="both"/>
        <w:rPr>
          <w:rStyle w:val="FontStyle116"/>
          <w:sz w:val="24"/>
          <w:szCs w:val="24"/>
        </w:rPr>
      </w:pPr>
      <w:r w:rsidRPr="002C2E4F">
        <w:rPr>
          <w:rStyle w:val="FontStyle116"/>
          <w:sz w:val="24"/>
          <w:szCs w:val="24"/>
        </w:rPr>
        <w:t>Музыкально-ритмические движения.</w:t>
      </w:r>
    </w:p>
    <w:p w:rsidR="00364413" w:rsidRPr="002C2E4F" w:rsidRDefault="00364413" w:rsidP="006764E2">
      <w:pPr>
        <w:pStyle w:val="Style76"/>
        <w:widowControl/>
        <w:numPr>
          <w:ilvl w:val="0"/>
          <w:numId w:val="112"/>
        </w:numPr>
        <w:jc w:val="both"/>
        <w:rPr>
          <w:rStyle w:val="FontStyle116"/>
          <w:sz w:val="24"/>
          <w:szCs w:val="24"/>
        </w:rPr>
      </w:pPr>
      <w:r w:rsidRPr="002C2E4F">
        <w:rPr>
          <w:rStyle w:val="FontStyle116"/>
          <w:sz w:val="24"/>
          <w:szCs w:val="24"/>
        </w:rPr>
        <w:t>Игра на детских музыкальных инструментах.</w:t>
      </w:r>
    </w:p>
    <w:p w:rsidR="00364413" w:rsidRPr="002C2E4F" w:rsidRDefault="00364413" w:rsidP="006764E2">
      <w:pPr>
        <w:pStyle w:val="Style76"/>
        <w:widowControl/>
        <w:numPr>
          <w:ilvl w:val="0"/>
          <w:numId w:val="112"/>
        </w:numPr>
        <w:jc w:val="both"/>
        <w:rPr>
          <w:rStyle w:val="FontStyle116"/>
          <w:sz w:val="24"/>
          <w:szCs w:val="24"/>
        </w:rPr>
      </w:pPr>
      <w:r w:rsidRPr="002C2E4F">
        <w:rPr>
          <w:rStyle w:val="FontStyle116"/>
          <w:sz w:val="24"/>
          <w:szCs w:val="24"/>
        </w:rPr>
        <w:t>Развитие детского творчества (песенного, музыкально-игрового, танцевального).</w:t>
      </w:r>
    </w:p>
    <w:p w:rsidR="00364413" w:rsidRPr="002C2E4F" w:rsidRDefault="00364413" w:rsidP="00364413">
      <w:pPr>
        <w:pStyle w:val="Style52"/>
        <w:widowControl/>
        <w:ind w:firstLine="567"/>
        <w:jc w:val="both"/>
        <w:rPr>
          <w:rStyle w:val="FontStyle117"/>
          <w:sz w:val="24"/>
          <w:szCs w:val="24"/>
        </w:rPr>
      </w:pPr>
    </w:p>
    <w:p w:rsidR="00364413" w:rsidRPr="002C2E4F" w:rsidRDefault="00364413" w:rsidP="00364413">
      <w:pPr>
        <w:pStyle w:val="Style52"/>
        <w:widowControl/>
        <w:ind w:firstLine="567"/>
        <w:jc w:val="both"/>
        <w:rPr>
          <w:rStyle w:val="FontStyle117"/>
          <w:i/>
          <w:sz w:val="24"/>
          <w:szCs w:val="24"/>
        </w:rPr>
      </w:pPr>
      <w:r w:rsidRPr="002C2E4F">
        <w:rPr>
          <w:rStyle w:val="FontStyle117"/>
          <w:i/>
          <w:sz w:val="24"/>
          <w:szCs w:val="24"/>
        </w:rPr>
        <w:t>Методы музыкального развития:</w:t>
      </w:r>
    </w:p>
    <w:p w:rsidR="00364413" w:rsidRPr="002C2E4F" w:rsidRDefault="00364413" w:rsidP="00364413">
      <w:pPr>
        <w:pStyle w:val="Style52"/>
        <w:widowControl/>
        <w:ind w:firstLine="567"/>
        <w:jc w:val="both"/>
        <w:rPr>
          <w:rStyle w:val="FontStyle117"/>
          <w:sz w:val="24"/>
          <w:szCs w:val="24"/>
        </w:rPr>
      </w:pPr>
    </w:p>
    <w:p w:rsidR="00364413" w:rsidRPr="002C2E4F" w:rsidRDefault="00364413" w:rsidP="006764E2">
      <w:pPr>
        <w:pStyle w:val="Style76"/>
        <w:widowControl/>
        <w:numPr>
          <w:ilvl w:val="0"/>
          <w:numId w:val="113"/>
        </w:numPr>
        <w:jc w:val="both"/>
        <w:rPr>
          <w:rStyle w:val="FontStyle116"/>
          <w:sz w:val="24"/>
          <w:szCs w:val="24"/>
        </w:rPr>
      </w:pPr>
      <w:r w:rsidRPr="002C2E4F">
        <w:rPr>
          <w:rStyle w:val="FontStyle116"/>
          <w:sz w:val="24"/>
          <w:szCs w:val="24"/>
        </w:rPr>
        <w:t>Наглядный: сопровождение музыкального ряда изобразительным, показ движений.</w:t>
      </w:r>
    </w:p>
    <w:p w:rsidR="00364413" w:rsidRPr="002C2E4F" w:rsidRDefault="00364413" w:rsidP="006764E2">
      <w:pPr>
        <w:pStyle w:val="Style76"/>
        <w:widowControl/>
        <w:numPr>
          <w:ilvl w:val="0"/>
          <w:numId w:val="113"/>
        </w:numPr>
        <w:jc w:val="both"/>
        <w:rPr>
          <w:rStyle w:val="FontStyle116"/>
          <w:sz w:val="24"/>
          <w:szCs w:val="24"/>
        </w:rPr>
      </w:pPr>
      <w:r w:rsidRPr="002C2E4F">
        <w:rPr>
          <w:rStyle w:val="FontStyle116"/>
          <w:sz w:val="24"/>
          <w:szCs w:val="24"/>
        </w:rPr>
        <w:t>Словесный: беседы о различных музыкальных жанрах.</w:t>
      </w:r>
    </w:p>
    <w:p w:rsidR="00364413" w:rsidRPr="002C2E4F" w:rsidRDefault="00364413" w:rsidP="006764E2">
      <w:pPr>
        <w:pStyle w:val="Style76"/>
        <w:widowControl/>
        <w:numPr>
          <w:ilvl w:val="0"/>
          <w:numId w:val="113"/>
        </w:numPr>
        <w:jc w:val="both"/>
        <w:rPr>
          <w:rStyle w:val="FontStyle116"/>
          <w:sz w:val="24"/>
          <w:szCs w:val="24"/>
        </w:rPr>
      </w:pPr>
      <w:r w:rsidRPr="002C2E4F">
        <w:rPr>
          <w:rStyle w:val="FontStyle116"/>
          <w:sz w:val="24"/>
          <w:szCs w:val="24"/>
        </w:rPr>
        <w:t>Словесно-слуховой: пение.</w:t>
      </w:r>
    </w:p>
    <w:p w:rsidR="00364413" w:rsidRPr="002C2E4F" w:rsidRDefault="00364413" w:rsidP="006764E2">
      <w:pPr>
        <w:pStyle w:val="Style76"/>
        <w:widowControl/>
        <w:numPr>
          <w:ilvl w:val="0"/>
          <w:numId w:val="113"/>
        </w:numPr>
        <w:jc w:val="both"/>
        <w:rPr>
          <w:rStyle w:val="FontStyle116"/>
          <w:sz w:val="24"/>
          <w:szCs w:val="24"/>
        </w:rPr>
      </w:pPr>
      <w:r w:rsidRPr="002C2E4F">
        <w:rPr>
          <w:rStyle w:val="FontStyle116"/>
          <w:sz w:val="24"/>
          <w:szCs w:val="24"/>
        </w:rPr>
        <w:t>Слуховой: слушание музыки.</w:t>
      </w:r>
    </w:p>
    <w:p w:rsidR="00364413" w:rsidRPr="002C2E4F" w:rsidRDefault="00364413" w:rsidP="006764E2">
      <w:pPr>
        <w:pStyle w:val="Style76"/>
        <w:widowControl/>
        <w:numPr>
          <w:ilvl w:val="0"/>
          <w:numId w:val="113"/>
        </w:numPr>
        <w:jc w:val="both"/>
        <w:rPr>
          <w:rStyle w:val="FontStyle116"/>
          <w:sz w:val="24"/>
          <w:szCs w:val="24"/>
        </w:rPr>
      </w:pPr>
      <w:r w:rsidRPr="002C2E4F">
        <w:rPr>
          <w:rStyle w:val="FontStyle116"/>
          <w:sz w:val="24"/>
          <w:szCs w:val="24"/>
        </w:rPr>
        <w:t>Игровой: музыкальные игры.</w:t>
      </w:r>
    </w:p>
    <w:p w:rsidR="00364413" w:rsidRPr="002C2E4F" w:rsidRDefault="00364413" w:rsidP="006764E2">
      <w:pPr>
        <w:pStyle w:val="Style76"/>
        <w:widowControl/>
        <w:numPr>
          <w:ilvl w:val="0"/>
          <w:numId w:val="113"/>
        </w:numPr>
        <w:jc w:val="both"/>
        <w:rPr>
          <w:rStyle w:val="FontStyle116"/>
          <w:sz w:val="24"/>
          <w:szCs w:val="24"/>
        </w:rPr>
      </w:pPr>
      <w:r w:rsidRPr="002C2E4F">
        <w:rPr>
          <w:rStyle w:val="FontStyle116"/>
          <w:sz w:val="24"/>
          <w:szCs w:val="24"/>
        </w:rPr>
        <w:t xml:space="preserve">Практический: разучивание песен, танцев, воспроизведение мелодий. </w:t>
      </w:r>
    </w:p>
    <w:p w:rsidR="00364413" w:rsidRPr="002C2E4F" w:rsidRDefault="00364413" w:rsidP="00364413">
      <w:pPr>
        <w:pStyle w:val="Style76"/>
        <w:widowControl/>
        <w:jc w:val="both"/>
        <w:rPr>
          <w:rStyle w:val="FontStyle116"/>
          <w:sz w:val="24"/>
          <w:szCs w:val="24"/>
        </w:rPr>
      </w:pPr>
    </w:p>
    <w:p w:rsidR="00364413" w:rsidRPr="002C2E4F" w:rsidRDefault="00364413" w:rsidP="00364413">
      <w:pPr>
        <w:pStyle w:val="Style76"/>
        <w:widowControl/>
        <w:ind w:firstLine="567"/>
        <w:jc w:val="both"/>
        <w:rPr>
          <w:rStyle w:val="FontStyle117"/>
          <w:i/>
          <w:sz w:val="24"/>
          <w:szCs w:val="24"/>
        </w:rPr>
      </w:pPr>
      <w:r w:rsidRPr="002C2E4F">
        <w:rPr>
          <w:rStyle w:val="FontStyle117"/>
          <w:i/>
          <w:sz w:val="24"/>
          <w:szCs w:val="24"/>
        </w:rPr>
        <w:t>Содержание работы: «Слушание»:</w:t>
      </w:r>
    </w:p>
    <w:p w:rsidR="00364413" w:rsidRPr="002C2E4F" w:rsidRDefault="00364413" w:rsidP="00364413">
      <w:pPr>
        <w:pStyle w:val="Style76"/>
        <w:widowControl/>
        <w:ind w:firstLine="567"/>
        <w:jc w:val="both"/>
        <w:rPr>
          <w:rStyle w:val="FontStyle117"/>
          <w:sz w:val="24"/>
          <w:szCs w:val="24"/>
        </w:rPr>
      </w:pPr>
    </w:p>
    <w:p w:rsidR="00364413" w:rsidRPr="002C2E4F" w:rsidRDefault="00364413" w:rsidP="006764E2">
      <w:pPr>
        <w:pStyle w:val="Style46"/>
        <w:widowControl/>
        <w:numPr>
          <w:ilvl w:val="0"/>
          <w:numId w:val="114"/>
        </w:numPr>
        <w:jc w:val="both"/>
        <w:rPr>
          <w:rStyle w:val="FontStyle116"/>
          <w:sz w:val="24"/>
          <w:szCs w:val="24"/>
        </w:rPr>
      </w:pPr>
      <w:r w:rsidRPr="002C2E4F">
        <w:rPr>
          <w:rStyle w:val="FontStyle116"/>
          <w:sz w:val="24"/>
          <w:szCs w:val="24"/>
        </w:rPr>
        <w:t>ознакомление с музыкальными произведениями, их запоминание, накопление</w:t>
      </w:r>
    </w:p>
    <w:p w:rsidR="00364413" w:rsidRPr="002C2E4F" w:rsidRDefault="00364413" w:rsidP="006764E2">
      <w:pPr>
        <w:pStyle w:val="Style65"/>
        <w:widowControl/>
        <w:numPr>
          <w:ilvl w:val="0"/>
          <w:numId w:val="114"/>
        </w:numPr>
        <w:jc w:val="both"/>
        <w:rPr>
          <w:rStyle w:val="FontStyle115"/>
          <w:rFonts w:ascii="Times New Roman" w:hAnsi="Times New Roman" w:cs="Times New Roman"/>
          <w:sz w:val="24"/>
          <w:szCs w:val="24"/>
        </w:rPr>
      </w:pPr>
      <w:r w:rsidRPr="002C2E4F">
        <w:rPr>
          <w:rStyle w:val="FontStyle116"/>
          <w:sz w:val="24"/>
          <w:szCs w:val="24"/>
        </w:rPr>
        <w:t xml:space="preserve">музыкальных впечатлений; </w:t>
      </w:r>
    </w:p>
    <w:p w:rsidR="00364413" w:rsidRPr="002C2E4F" w:rsidRDefault="00364413" w:rsidP="006764E2">
      <w:pPr>
        <w:pStyle w:val="Style65"/>
        <w:widowControl/>
        <w:numPr>
          <w:ilvl w:val="0"/>
          <w:numId w:val="114"/>
        </w:numPr>
        <w:jc w:val="both"/>
        <w:rPr>
          <w:rStyle w:val="FontStyle116"/>
          <w:sz w:val="24"/>
          <w:szCs w:val="24"/>
        </w:rPr>
      </w:pPr>
      <w:r w:rsidRPr="002C2E4F">
        <w:rPr>
          <w:rStyle w:val="FontStyle116"/>
          <w:sz w:val="24"/>
          <w:szCs w:val="24"/>
        </w:rPr>
        <w:t>развитие музыкальных способностей и навыков культурного слушания музыки;</w:t>
      </w:r>
    </w:p>
    <w:p w:rsidR="00364413" w:rsidRPr="002C2E4F" w:rsidRDefault="00364413" w:rsidP="006764E2">
      <w:pPr>
        <w:pStyle w:val="Style65"/>
        <w:widowControl/>
        <w:numPr>
          <w:ilvl w:val="0"/>
          <w:numId w:val="114"/>
        </w:numPr>
        <w:jc w:val="both"/>
        <w:rPr>
          <w:rStyle w:val="FontStyle116"/>
          <w:sz w:val="24"/>
          <w:szCs w:val="24"/>
        </w:rPr>
      </w:pPr>
      <w:r w:rsidRPr="002C2E4F">
        <w:rPr>
          <w:rStyle w:val="FontStyle116"/>
          <w:sz w:val="24"/>
          <w:szCs w:val="24"/>
        </w:rPr>
        <w:t>развитие способности различать характер песен, инструментальных пьес, средств</w:t>
      </w:r>
    </w:p>
    <w:p w:rsidR="00364413" w:rsidRPr="002C2E4F" w:rsidRDefault="00364413" w:rsidP="006764E2">
      <w:pPr>
        <w:pStyle w:val="Style65"/>
        <w:widowControl/>
        <w:numPr>
          <w:ilvl w:val="0"/>
          <w:numId w:val="114"/>
        </w:numPr>
        <w:jc w:val="both"/>
        <w:rPr>
          <w:rStyle w:val="FontStyle116"/>
          <w:sz w:val="24"/>
          <w:szCs w:val="24"/>
        </w:rPr>
      </w:pPr>
      <w:r w:rsidRPr="002C2E4F">
        <w:rPr>
          <w:rStyle w:val="FontStyle116"/>
          <w:sz w:val="24"/>
          <w:szCs w:val="24"/>
        </w:rPr>
        <w:t xml:space="preserve">их выразительности; формирование музыкального вкуса; </w:t>
      </w:r>
    </w:p>
    <w:p w:rsidR="00364413" w:rsidRPr="002C2E4F" w:rsidRDefault="00364413" w:rsidP="006764E2">
      <w:pPr>
        <w:pStyle w:val="Style65"/>
        <w:widowControl/>
        <w:numPr>
          <w:ilvl w:val="0"/>
          <w:numId w:val="114"/>
        </w:numPr>
        <w:jc w:val="both"/>
        <w:rPr>
          <w:rStyle w:val="FontStyle116"/>
          <w:sz w:val="24"/>
          <w:szCs w:val="24"/>
        </w:rPr>
      </w:pPr>
      <w:r w:rsidRPr="002C2E4F">
        <w:rPr>
          <w:rStyle w:val="FontStyle116"/>
          <w:sz w:val="24"/>
          <w:szCs w:val="24"/>
        </w:rPr>
        <w:t>развитие способности эмоционально воспринимать музыку.</w:t>
      </w:r>
    </w:p>
    <w:p w:rsidR="00364413" w:rsidRPr="002C2E4F" w:rsidRDefault="00364413" w:rsidP="00364413">
      <w:pPr>
        <w:pStyle w:val="Style52"/>
        <w:widowControl/>
        <w:jc w:val="both"/>
        <w:rPr>
          <w:rStyle w:val="FontStyle117"/>
          <w:sz w:val="24"/>
          <w:szCs w:val="24"/>
        </w:rPr>
      </w:pPr>
    </w:p>
    <w:p w:rsidR="00364413" w:rsidRPr="002C2E4F" w:rsidRDefault="00364413" w:rsidP="00364413">
      <w:pPr>
        <w:pStyle w:val="Style52"/>
        <w:widowControl/>
        <w:ind w:firstLine="567"/>
        <w:jc w:val="both"/>
        <w:rPr>
          <w:rStyle w:val="FontStyle117"/>
          <w:sz w:val="24"/>
          <w:szCs w:val="24"/>
        </w:rPr>
      </w:pPr>
    </w:p>
    <w:p w:rsidR="00364413" w:rsidRPr="002C2E4F" w:rsidRDefault="00364413" w:rsidP="00364413">
      <w:pPr>
        <w:pStyle w:val="Style52"/>
        <w:widowControl/>
        <w:ind w:firstLine="567"/>
        <w:jc w:val="both"/>
        <w:rPr>
          <w:rStyle w:val="FontStyle117"/>
          <w:i/>
          <w:sz w:val="24"/>
          <w:szCs w:val="24"/>
        </w:rPr>
      </w:pPr>
      <w:r w:rsidRPr="002C2E4F">
        <w:rPr>
          <w:rStyle w:val="FontStyle117"/>
          <w:i/>
          <w:sz w:val="24"/>
          <w:szCs w:val="24"/>
        </w:rPr>
        <w:t>Содержание работы: «Пение»:</w:t>
      </w:r>
    </w:p>
    <w:p w:rsidR="00364413" w:rsidRPr="002C2E4F" w:rsidRDefault="00364413" w:rsidP="00364413">
      <w:pPr>
        <w:pStyle w:val="Style52"/>
        <w:widowControl/>
        <w:ind w:firstLine="567"/>
        <w:jc w:val="both"/>
        <w:rPr>
          <w:rStyle w:val="FontStyle117"/>
          <w:sz w:val="24"/>
          <w:szCs w:val="24"/>
        </w:rPr>
      </w:pPr>
    </w:p>
    <w:p w:rsidR="00364413" w:rsidRPr="002C2E4F" w:rsidRDefault="00364413" w:rsidP="006764E2">
      <w:pPr>
        <w:pStyle w:val="Style46"/>
        <w:widowControl/>
        <w:numPr>
          <w:ilvl w:val="0"/>
          <w:numId w:val="118"/>
        </w:numPr>
        <w:jc w:val="both"/>
        <w:rPr>
          <w:rStyle w:val="FontStyle116"/>
          <w:sz w:val="24"/>
          <w:szCs w:val="24"/>
        </w:rPr>
      </w:pPr>
      <w:r w:rsidRPr="002C2E4F">
        <w:rPr>
          <w:rStyle w:val="FontStyle116"/>
          <w:sz w:val="24"/>
          <w:szCs w:val="24"/>
        </w:rPr>
        <w:t>формирование у детей певческих умений и навыков;</w:t>
      </w:r>
    </w:p>
    <w:p w:rsidR="00364413" w:rsidRPr="002C2E4F" w:rsidRDefault="00364413" w:rsidP="006764E2">
      <w:pPr>
        <w:pStyle w:val="Style71"/>
        <w:widowControl/>
        <w:numPr>
          <w:ilvl w:val="0"/>
          <w:numId w:val="118"/>
        </w:numPr>
        <w:jc w:val="both"/>
        <w:rPr>
          <w:rStyle w:val="FontStyle116"/>
          <w:sz w:val="24"/>
          <w:szCs w:val="24"/>
        </w:rPr>
      </w:pPr>
      <w:r w:rsidRPr="002C2E4F">
        <w:rPr>
          <w:rStyle w:val="FontStyle116"/>
          <w:sz w:val="24"/>
          <w:szCs w:val="24"/>
        </w:rPr>
        <w:lastRenderedPageBreak/>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364413" w:rsidRPr="002C2E4F" w:rsidRDefault="00364413" w:rsidP="006764E2">
      <w:pPr>
        <w:pStyle w:val="Style71"/>
        <w:widowControl/>
        <w:numPr>
          <w:ilvl w:val="0"/>
          <w:numId w:val="118"/>
        </w:numPr>
        <w:jc w:val="both"/>
        <w:rPr>
          <w:rStyle w:val="FontStyle116"/>
          <w:sz w:val="24"/>
          <w:szCs w:val="24"/>
        </w:rPr>
      </w:pPr>
      <w:r w:rsidRPr="002C2E4F">
        <w:rPr>
          <w:rStyle w:val="FontStyle116"/>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364413" w:rsidRPr="002C2E4F" w:rsidRDefault="00364413" w:rsidP="006764E2">
      <w:pPr>
        <w:pStyle w:val="Style65"/>
        <w:widowControl/>
        <w:numPr>
          <w:ilvl w:val="0"/>
          <w:numId w:val="118"/>
        </w:numPr>
        <w:jc w:val="both"/>
        <w:rPr>
          <w:rStyle w:val="FontStyle116"/>
          <w:sz w:val="24"/>
          <w:szCs w:val="24"/>
        </w:rPr>
      </w:pPr>
      <w:r w:rsidRPr="002C2E4F">
        <w:rPr>
          <w:rStyle w:val="FontStyle116"/>
          <w:sz w:val="24"/>
          <w:szCs w:val="24"/>
        </w:rPr>
        <w:t xml:space="preserve">развитие певческого голоса, укрепление и расширение его диапазона. </w:t>
      </w:r>
    </w:p>
    <w:p w:rsidR="00364413" w:rsidRPr="002C2E4F" w:rsidRDefault="00364413" w:rsidP="00364413">
      <w:pPr>
        <w:pStyle w:val="Style65"/>
        <w:widowControl/>
        <w:jc w:val="both"/>
        <w:rPr>
          <w:rStyle w:val="FontStyle116"/>
          <w:sz w:val="24"/>
          <w:szCs w:val="24"/>
        </w:rPr>
      </w:pPr>
    </w:p>
    <w:p w:rsidR="00364413" w:rsidRPr="002C2E4F" w:rsidRDefault="00364413" w:rsidP="00364413">
      <w:pPr>
        <w:pStyle w:val="Style65"/>
        <w:widowControl/>
        <w:ind w:firstLine="567"/>
        <w:jc w:val="both"/>
        <w:rPr>
          <w:rStyle w:val="FontStyle117"/>
          <w:i/>
          <w:sz w:val="24"/>
          <w:szCs w:val="24"/>
        </w:rPr>
      </w:pPr>
      <w:r w:rsidRPr="002C2E4F">
        <w:rPr>
          <w:rStyle w:val="FontStyle117"/>
          <w:i/>
          <w:sz w:val="24"/>
          <w:szCs w:val="24"/>
        </w:rPr>
        <w:t>Содержание раздела «Музыкально-ритмические движения»:</w:t>
      </w:r>
    </w:p>
    <w:p w:rsidR="00364413" w:rsidRPr="002C2E4F" w:rsidRDefault="00364413" w:rsidP="00364413">
      <w:pPr>
        <w:pStyle w:val="Style65"/>
        <w:widowControl/>
        <w:jc w:val="both"/>
        <w:rPr>
          <w:rStyle w:val="FontStyle117"/>
          <w:sz w:val="24"/>
          <w:szCs w:val="24"/>
        </w:rPr>
      </w:pPr>
    </w:p>
    <w:p w:rsidR="00364413" w:rsidRPr="002C2E4F" w:rsidRDefault="00364413" w:rsidP="006764E2">
      <w:pPr>
        <w:pStyle w:val="Style71"/>
        <w:widowControl/>
        <w:numPr>
          <w:ilvl w:val="0"/>
          <w:numId w:val="117"/>
        </w:numPr>
        <w:jc w:val="both"/>
        <w:rPr>
          <w:rStyle w:val="FontStyle116"/>
          <w:sz w:val="24"/>
          <w:szCs w:val="24"/>
        </w:rPr>
      </w:pPr>
      <w:r w:rsidRPr="002C2E4F">
        <w:rPr>
          <w:rStyle w:val="FontStyle116"/>
          <w:sz w:val="24"/>
          <w:szCs w:val="24"/>
        </w:rPr>
        <w:t>развитие музыкального восприятия, музыкально-ритмического чувства и в связи с</w:t>
      </w:r>
    </w:p>
    <w:p w:rsidR="00364413" w:rsidRPr="002C2E4F" w:rsidRDefault="00364413" w:rsidP="006764E2">
      <w:pPr>
        <w:pStyle w:val="Style65"/>
        <w:widowControl/>
        <w:numPr>
          <w:ilvl w:val="0"/>
          <w:numId w:val="117"/>
        </w:numPr>
        <w:jc w:val="both"/>
        <w:rPr>
          <w:rStyle w:val="FontStyle116"/>
          <w:sz w:val="24"/>
          <w:szCs w:val="24"/>
        </w:rPr>
      </w:pPr>
      <w:r w:rsidRPr="002C2E4F">
        <w:rPr>
          <w:rStyle w:val="FontStyle116"/>
          <w:sz w:val="24"/>
          <w:szCs w:val="24"/>
        </w:rPr>
        <w:t xml:space="preserve">этим ритмичности движений; </w:t>
      </w:r>
    </w:p>
    <w:p w:rsidR="00364413" w:rsidRPr="002C2E4F" w:rsidRDefault="00364413" w:rsidP="006764E2">
      <w:pPr>
        <w:pStyle w:val="Style65"/>
        <w:widowControl/>
        <w:numPr>
          <w:ilvl w:val="0"/>
          <w:numId w:val="117"/>
        </w:numPr>
        <w:jc w:val="both"/>
        <w:rPr>
          <w:rStyle w:val="FontStyle116"/>
          <w:sz w:val="24"/>
          <w:szCs w:val="24"/>
        </w:rPr>
      </w:pPr>
      <w:r w:rsidRPr="002C2E4F">
        <w:rPr>
          <w:rStyle w:val="FontStyle116"/>
          <w:sz w:val="24"/>
          <w:szCs w:val="24"/>
        </w:rPr>
        <w:t>обучение детей согласованию движений с характером музыкального произведения,</w:t>
      </w:r>
    </w:p>
    <w:p w:rsidR="00364413" w:rsidRPr="002C2E4F" w:rsidRDefault="00364413" w:rsidP="006764E2">
      <w:pPr>
        <w:pStyle w:val="Style65"/>
        <w:widowControl/>
        <w:numPr>
          <w:ilvl w:val="0"/>
          <w:numId w:val="117"/>
        </w:numPr>
        <w:jc w:val="both"/>
        <w:rPr>
          <w:rStyle w:val="FontStyle116"/>
          <w:sz w:val="24"/>
          <w:szCs w:val="24"/>
        </w:rPr>
      </w:pPr>
      <w:r w:rsidRPr="002C2E4F">
        <w:rPr>
          <w:rStyle w:val="FontStyle116"/>
          <w:sz w:val="24"/>
          <w:szCs w:val="24"/>
        </w:rPr>
        <w:t>наиболее яркими средствами музыкальной выразительности, развитие</w:t>
      </w:r>
    </w:p>
    <w:p w:rsidR="00364413" w:rsidRPr="002C2E4F" w:rsidRDefault="00364413" w:rsidP="006764E2">
      <w:pPr>
        <w:pStyle w:val="Style65"/>
        <w:widowControl/>
        <w:numPr>
          <w:ilvl w:val="0"/>
          <w:numId w:val="117"/>
        </w:numPr>
        <w:jc w:val="both"/>
        <w:rPr>
          <w:rStyle w:val="FontStyle116"/>
          <w:sz w:val="24"/>
          <w:szCs w:val="24"/>
        </w:rPr>
      </w:pPr>
      <w:r w:rsidRPr="002C2E4F">
        <w:rPr>
          <w:rStyle w:val="FontStyle116"/>
          <w:sz w:val="24"/>
          <w:szCs w:val="24"/>
        </w:rPr>
        <w:t>пространственных и временных ориентировок;</w:t>
      </w:r>
    </w:p>
    <w:p w:rsidR="00364413" w:rsidRPr="002C2E4F" w:rsidRDefault="00364413" w:rsidP="006764E2">
      <w:pPr>
        <w:pStyle w:val="Style65"/>
        <w:widowControl/>
        <w:numPr>
          <w:ilvl w:val="0"/>
          <w:numId w:val="117"/>
        </w:numPr>
        <w:jc w:val="both"/>
        <w:rPr>
          <w:rStyle w:val="FontStyle116"/>
          <w:sz w:val="24"/>
          <w:szCs w:val="24"/>
        </w:rPr>
      </w:pPr>
      <w:r w:rsidRPr="002C2E4F">
        <w:rPr>
          <w:rStyle w:val="FontStyle116"/>
          <w:sz w:val="24"/>
          <w:szCs w:val="24"/>
        </w:rPr>
        <w:t>обучение детей музыкально-ритмическим умениям и навыкам через игры, пляски и</w:t>
      </w:r>
    </w:p>
    <w:p w:rsidR="00364413" w:rsidRPr="002C2E4F" w:rsidRDefault="00364413" w:rsidP="006764E2">
      <w:pPr>
        <w:pStyle w:val="Style65"/>
        <w:widowControl/>
        <w:numPr>
          <w:ilvl w:val="0"/>
          <w:numId w:val="117"/>
        </w:numPr>
        <w:jc w:val="both"/>
        <w:rPr>
          <w:rStyle w:val="FontStyle116"/>
          <w:sz w:val="24"/>
          <w:szCs w:val="24"/>
        </w:rPr>
      </w:pPr>
      <w:r w:rsidRPr="002C2E4F">
        <w:rPr>
          <w:rStyle w:val="FontStyle116"/>
          <w:sz w:val="24"/>
          <w:szCs w:val="24"/>
        </w:rPr>
        <w:t>упражнения;</w:t>
      </w:r>
    </w:p>
    <w:p w:rsidR="00364413" w:rsidRPr="002C2E4F" w:rsidRDefault="00364413" w:rsidP="006764E2">
      <w:pPr>
        <w:pStyle w:val="Style86"/>
        <w:widowControl/>
        <w:numPr>
          <w:ilvl w:val="0"/>
          <w:numId w:val="117"/>
        </w:numPr>
        <w:jc w:val="both"/>
        <w:rPr>
          <w:rStyle w:val="FontStyle116"/>
          <w:sz w:val="24"/>
          <w:szCs w:val="24"/>
        </w:rPr>
      </w:pPr>
      <w:r w:rsidRPr="002C2E4F">
        <w:rPr>
          <w:rStyle w:val="FontStyle116"/>
          <w:sz w:val="24"/>
          <w:szCs w:val="24"/>
        </w:rPr>
        <w:t xml:space="preserve">развитие художественно-творческих способностей. </w:t>
      </w:r>
    </w:p>
    <w:p w:rsidR="00364413" w:rsidRPr="002C2E4F" w:rsidRDefault="00364413" w:rsidP="00364413">
      <w:pPr>
        <w:pStyle w:val="Style86"/>
        <w:widowControl/>
        <w:jc w:val="both"/>
        <w:rPr>
          <w:rStyle w:val="FontStyle116"/>
          <w:sz w:val="24"/>
          <w:szCs w:val="24"/>
        </w:rPr>
      </w:pPr>
    </w:p>
    <w:p w:rsidR="00364413" w:rsidRPr="002C2E4F" w:rsidRDefault="00364413" w:rsidP="00364413">
      <w:pPr>
        <w:pStyle w:val="Style86"/>
        <w:widowControl/>
        <w:ind w:firstLine="567"/>
        <w:jc w:val="both"/>
        <w:rPr>
          <w:rStyle w:val="FontStyle117"/>
          <w:i/>
          <w:sz w:val="24"/>
          <w:szCs w:val="24"/>
        </w:rPr>
      </w:pPr>
      <w:r w:rsidRPr="002C2E4F">
        <w:rPr>
          <w:rStyle w:val="FontStyle117"/>
          <w:i/>
          <w:sz w:val="24"/>
          <w:szCs w:val="24"/>
        </w:rPr>
        <w:t>Содержание работы: «Игра на детских музыкальных инструментах»:</w:t>
      </w:r>
    </w:p>
    <w:p w:rsidR="00364413" w:rsidRPr="002C2E4F" w:rsidRDefault="00364413" w:rsidP="00364413">
      <w:pPr>
        <w:pStyle w:val="Style86"/>
        <w:widowControl/>
        <w:jc w:val="both"/>
        <w:rPr>
          <w:rStyle w:val="FontStyle117"/>
          <w:sz w:val="24"/>
          <w:szCs w:val="24"/>
        </w:rPr>
      </w:pPr>
    </w:p>
    <w:p w:rsidR="00364413" w:rsidRPr="002C2E4F" w:rsidRDefault="00364413" w:rsidP="006764E2">
      <w:pPr>
        <w:pStyle w:val="Style41"/>
        <w:widowControl/>
        <w:numPr>
          <w:ilvl w:val="0"/>
          <w:numId w:val="116"/>
        </w:numPr>
        <w:jc w:val="both"/>
        <w:rPr>
          <w:rStyle w:val="FontStyle116"/>
          <w:sz w:val="24"/>
          <w:szCs w:val="24"/>
        </w:rPr>
      </w:pPr>
      <w:r w:rsidRPr="002C2E4F">
        <w:rPr>
          <w:rStyle w:val="FontStyle116"/>
          <w:sz w:val="24"/>
          <w:szCs w:val="24"/>
        </w:rPr>
        <w:t xml:space="preserve">совершенствование эстетического восприятия и чувства ребенка; </w:t>
      </w:r>
    </w:p>
    <w:p w:rsidR="00364413" w:rsidRPr="002C2E4F" w:rsidRDefault="00364413" w:rsidP="006764E2">
      <w:pPr>
        <w:pStyle w:val="Style41"/>
        <w:widowControl/>
        <w:numPr>
          <w:ilvl w:val="0"/>
          <w:numId w:val="116"/>
        </w:numPr>
        <w:jc w:val="both"/>
        <w:rPr>
          <w:rStyle w:val="FontStyle116"/>
          <w:sz w:val="24"/>
          <w:szCs w:val="24"/>
        </w:rPr>
      </w:pPr>
      <w:r w:rsidRPr="002C2E4F">
        <w:rPr>
          <w:rStyle w:val="FontStyle116"/>
          <w:sz w:val="24"/>
          <w:szCs w:val="24"/>
        </w:rPr>
        <w:t>становление и развитие волевых качеств: выдержка, настойчивость,</w:t>
      </w:r>
    </w:p>
    <w:p w:rsidR="00364413" w:rsidRPr="002C2E4F" w:rsidRDefault="00364413" w:rsidP="006764E2">
      <w:pPr>
        <w:pStyle w:val="Style65"/>
        <w:widowControl/>
        <w:numPr>
          <w:ilvl w:val="0"/>
          <w:numId w:val="116"/>
        </w:numPr>
        <w:jc w:val="both"/>
        <w:rPr>
          <w:rStyle w:val="FontStyle116"/>
          <w:sz w:val="24"/>
          <w:szCs w:val="24"/>
        </w:rPr>
      </w:pPr>
      <w:r w:rsidRPr="002C2E4F">
        <w:rPr>
          <w:rStyle w:val="FontStyle116"/>
          <w:sz w:val="24"/>
          <w:szCs w:val="24"/>
        </w:rPr>
        <w:t>целеустремленность, усидчивость;</w:t>
      </w:r>
    </w:p>
    <w:p w:rsidR="00364413" w:rsidRPr="002C2E4F" w:rsidRDefault="00364413" w:rsidP="006764E2">
      <w:pPr>
        <w:pStyle w:val="Style65"/>
        <w:widowControl/>
        <w:numPr>
          <w:ilvl w:val="0"/>
          <w:numId w:val="116"/>
        </w:numPr>
        <w:jc w:val="both"/>
        <w:rPr>
          <w:rStyle w:val="FontStyle116"/>
          <w:sz w:val="24"/>
          <w:szCs w:val="24"/>
        </w:rPr>
      </w:pPr>
      <w:r w:rsidRPr="002C2E4F">
        <w:rPr>
          <w:rStyle w:val="FontStyle116"/>
          <w:sz w:val="24"/>
          <w:szCs w:val="24"/>
        </w:rPr>
        <w:t>развитие сосредоточенности, памяти, фантазии, творческих способностей,</w:t>
      </w:r>
    </w:p>
    <w:p w:rsidR="00364413" w:rsidRPr="002C2E4F" w:rsidRDefault="00364413" w:rsidP="006764E2">
      <w:pPr>
        <w:pStyle w:val="Style65"/>
        <w:widowControl/>
        <w:numPr>
          <w:ilvl w:val="0"/>
          <w:numId w:val="116"/>
        </w:numPr>
        <w:jc w:val="both"/>
        <w:rPr>
          <w:rStyle w:val="FontStyle116"/>
          <w:sz w:val="24"/>
          <w:szCs w:val="24"/>
        </w:rPr>
      </w:pPr>
      <w:r w:rsidRPr="002C2E4F">
        <w:rPr>
          <w:rStyle w:val="FontStyle116"/>
          <w:sz w:val="24"/>
          <w:szCs w:val="24"/>
        </w:rPr>
        <w:t>музыкального вкуса;</w:t>
      </w:r>
    </w:p>
    <w:p w:rsidR="00364413" w:rsidRPr="002C2E4F" w:rsidRDefault="00364413" w:rsidP="006764E2">
      <w:pPr>
        <w:pStyle w:val="Style71"/>
        <w:widowControl/>
        <w:numPr>
          <w:ilvl w:val="0"/>
          <w:numId w:val="116"/>
        </w:numPr>
        <w:jc w:val="both"/>
        <w:rPr>
          <w:rStyle w:val="FontStyle116"/>
          <w:sz w:val="24"/>
          <w:szCs w:val="24"/>
        </w:rPr>
      </w:pPr>
      <w:r w:rsidRPr="002C2E4F">
        <w:rPr>
          <w:rStyle w:val="FontStyle116"/>
          <w:sz w:val="24"/>
          <w:szCs w:val="24"/>
        </w:rPr>
        <w:t>знакомство с детскими музыкальными инструментами и обучение детей игре на них;</w:t>
      </w:r>
    </w:p>
    <w:p w:rsidR="00364413" w:rsidRPr="002C2E4F" w:rsidRDefault="00364413" w:rsidP="006764E2">
      <w:pPr>
        <w:pStyle w:val="Style71"/>
        <w:widowControl/>
        <w:numPr>
          <w:ilvl w:val="0"/>
          <w:numId w:val="116"/>
        </w:numPr>
        <w:jc w:val="both"/>
        <w:rPr>
          <w:rStyle w:val="FontStyle116"/>
          <w:sz w:val="24"/>
          <w:szCs w:val="24"/>
        </w:rPr>
      </w:pPr>
      <w:r w:rsidRPr="002C2E4F">
        <w:rPr>
          <w:rStyle w:val="FontStyle116"/>
          <w:sz w:val="24"/>
          <w:szCs w:val="24"/>
        </w:rPr>
        <w:t>развитие координации музыкального мышления и двигательных функций организма.</w:t>
      </w:r>
    </w:p>
    <w:p w:rsidR="00364413" w:rsidRPr="002C2E4F" w:rsidRDefault="00364413" w:rsidP="00364413">
      <w:pPr>
        <w:pStyle w:val="Style52"/>
        <w:widowControl/>
        <w:jc w:val="both"/>
        <w:rPr>
          <w:rStyle w:val="FontStyle117"/>
          <w:sz w:val="24"/>
          <w:szCs w:val="24"/>
        </w:rPr>
      </w:pPr>
    </w:p>
    <w:p w:rsidR="00364413" w:rsidRPr="002C2E4F" w:rsidRDefault="00364413" w:rsidP="00364413">
      <w:pPr>
        <w:pStyle w:val="Style52"/>
        <w:widowControl/>
        <w:ind w:firstLine="567"/>
        <w:jc w:val="both"/>
        <w:rPr>
          <w:rStyle w:val="FontStyle117"/>
          <w:i/>
          <w:sz w:val="24"/>
          <w:szCs w:val="24"/>
        </w:rPr>
      </w:pPr>
      <w:r w:rsidRPr="002C2E4F">
        <w:rPr>
          <w:rStyle w:val="FontStyle117"/>
          <w:i/>
          <w:sz w:val="24"/>
          <w:szCs w:val="24"/>
        </w:rPr>
        <w:t>Содержание работы: «Творчество»: песенное, музыкально-игровое, танцевальное; импровизация на детских музыкальных инструментах:</w:t>
      </w:r>
    </w:p>
    <w:p w:rsidR="00364413" w:rsidRPr="002C2E4F" w:rsidRDefault="00364413" w:rsidP="00364413">
      <w:pPr>
        <w:pStyle w:val="Style52"/>
        <w:widowControl/>
        <w:ind w:firstLine="567"/>
        <w:jc w:val="both"/>
        <w:rPr>
          <w:rStyle w:val="FontStyle117"/>
          <w:sz w:val="24"/>
          <w:szCs w:val="24"/>
        </w:rPr>
      </w:pPr>
    </w:p>
    <w:p w:rsidR="00364413" w:rsidRPr="002C2E4F" w:rsidRDefault="00364413" w:rsidP="006764E2">
      <w:pPr>
        <w:pStyle w:val="Style41"/>
        <w:widowControl/>
        <w:numPr>
          <w:ilvl w:val="0"/>
          <w:numId w:val="115"/>
        </w:numPr>
        <w:jc w:val="both"/>
        <w:rPr>
          <w:rStyle w:val="FontStyle116"/>
          <w:sz w:val="24"/>
          <w:szCs w:val="24"/>
        </w:rPr>
      </w:pPr>
      <w:r w:rsidRPr="002C2E4F">
        <w:rPr>
          <w:rStyle w:val="FontStyle116"/>
          <w:sz w:val="24"/>
          <w:szCs w:val="24"/>
        </w:rPr>
        <w:t>развивать способность творческого воображения при восприятии музыки;</w:t>
      </w:r>
    </w:p>
    <w:p w:rsidR="00364413" w:rsidRPr="002C2E4F" w:rsidRDefault="00364413" w:rsidP="006764E2">
      <w:pPr>
        <w:pStyle w:val="Style41"/>
        <w:widowControl/>
        <w:numPr>
          <w:ilvl w:val="0"/>
          <w:numId w:val="115"/>
        </w:numPr>
        <w:jc w:val="both"/>
        <w:rPr>
          <w:rStyle w:val="FontStyle116"/>
          <w:sz w:val="24"/>
          <w:szCs w:val="24"/>
        </w:rPr>
      </w:pPr>
      <w:r w:rsidRPr="002C2E4F">
        <w:rPr>
          <w:rStyle w:val="FontStyle116"/>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364413" w:rsidRPr="002C2E4F" w:rsidRDefault="00364413" w:rsidP="006764E2">
      <w:pPr>
        <w:pStyle w:val="Style71"/>
        <w:widowControl/>
        <w:numPr>
          <w:ilvl w:val="0"/>
          <w:numId w:val="115"/>
        </w:numPr>
        <w:jc w:val="both"/>
        <w:rPr>
          <w:rStyle w:val="FontStyle116"/>
          <w:sz w:val="24"/>
          <w:szCs w:val="24"/>
        </w:rPr>
      </w:pPr>
      <w:r w:rsidRPr="002C2E4F">
        <w:rPr>
          <w:rStyle w:val="FontStyle116"/>
          <w:sz w:val="24"/>
          <w:szCs w:val="24"/>
        </w:rPr>
        <w:t>развивать способность к песенному, музыкально-игровому, танцевальному творчеству, к импровизации на инструментах.</w:t>
      </w:r>
    </w:p>
    <w:p w:rsidR="00364413" w:rsidRPr="002C2E4F" w:rsidRDefault="00364413" w:rsidP="00004652">
      <w:pPr>
        <w:pStyle w:val="Style52"/>
        <w:widowControl/>
        <w:rPr>
          <w:rStyle w:val="FontStyle117"/>
          <w:color w:val="FF0000"/>
          <w:sz w:val="24"/>
          <w:szCs w:val="24"/>
        </w:rPr>
      </w:pPr>
    </w:p>
    <w:p w:rsidR="00364413" w:rsidRPr="002C2E4F" w:rsidRDefault="00364413" w:rsidP="00364413">
      <w:pPr>
        <w:pStyle w:val="Style52"/>
        <w:widowControl/>
        <w:jc w:val="center"/>
        <w:rPr>
          <w:rStyle w:val="FontStyle117"/>
          <w:sz w:val="24"/>
          <w:szCs w:val="24"/>
        </w:rPr>
      </w:pPr>
      <w:r w:rsidRPr="002C2E4F">
        <w:rPr>
          <w:rStyle w:val="FontStyle117"/>
          <w:sz w:val="24"/>
          <w:szCs w:val="24"/>
        </w:rPr>
        <w:t>Формы работы с детьми по образовательной области</w:t>
      </w:r>
    </w:p>
    <w:p w:rsidR="00364413" w:rsidRPr="002C2E4F" w:rsidRDefault="00364413" w:rsidP="00364413">
      <w:pPr>
        <w:pStyle w:val="Style52"/>
        <w:widowControl/>
        <w:jc w:val="center"/>
        <w:rPr>
          <w:rStyle w:val="FontStyle117"/>
          <w:sz w:val="24"/>
          <w:szCs w:val="24"/>
        </w:rPr>
      </w:pPr>
      <w:r w:rsidRPr="002C2E4F">
        <w:rPr>
          <w:rStyle w:val="FontStyle117"/>
          <w:sz w:val="24"/>
          <w:szCs w:val="24"/>
        </w:rPr>
        <w:t xml:space="preserve"> «Художественно-эстетическое развитие»</w:t>
      </w:r>
    </w:p>
    <w:p w:rsidR="00364413" w:rsidRPr="002C2E4F" w:rsidRDefault="00364413" w:rsidP="00364413">
      <w:pPr>
        <w:pStyle w:val="Style31"/>
        <w:widowControl/>
        <w:ind w:firstLine="567"/>
        <w:jc w:val="both"/>
        <w:rPr>
          <w:b/>
          <w:bCs/>
        </w:rPr>
      </w:pPr>
    </w:p>
    <w:tbl>
      <w:tblPr>
        <w:tblW w:w="9581" w:type="dxa"/>
        <w:tblInd w:w="40" w:type="dxa"/>
        <w:tblLayout w:type="fixed"/>
        <w:tblCellMar>
          <w:left w:w="40" w:type="dxa"/>
          <w:right w:w="40" w:type="dxa"/>
        </w:tblCellMar>
        <w:tblLook w:val="0000" w:firstRow="0" w:lastRow="0" w:firstColumn="0" w:lastColumn="0" w:noHBand="0" w:noVBand="0"/>
      </w:tblPr>
      <w:tblGrid>
        <w:gridCol w:w="2083"/>
        <w:gridCol w:w="1032"/>
        <w:gridCol w:w="2309"/>
        <w:gridCol w:w="1843"/>
        <w:gridCol w:w="2314"/>
      </w:tblGrid>
      <w:tr w:rsidR="00364413" w:rsidRPr="002C2E4F" w:rsidTr="00364413">
        <w:trPr>
          <w:trHeight w:val="576"/>
        </w:trPr>
        <w:tc>
          <w:tcPr>
            <w:tcW w:w="2083"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widowControl/>
              <w:jc w:val="center"/>
              <w:rPr>
                <w:rStyle w:val="FontStyle116"/>
                <w:sz w:val="24"/>
                <w:szCs w:val="24"/>
              </w:rPr>
            </w:pPr>
            <w:r w:rsidRPr="002C2E4F">
              <w:rPr>
                <w:rStyle w:val="FontStyle116"/>
                <w:sz w:val="24"/>
                <w:szCs w:val="24"/>
              </w:rPr>
              <w:t>Содержание</w:t>
            </w:r>
          </w:p>
        </w:tc>
        <w:tc>
          <w:tcPr>
            <w:tcW w:w="1032"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jc w:val="center"/>
              <w:rPr>
                <w:rStyle w:val="FontStyle116"/>
                <w:sz w:val="24"/>
                <w:szCs w:val="24"/>
              </w:rPr>
            </w:pPr>
            <w:r w:rsidRPr="002C2E4F">
              <w:rPr>
                <w:rStyle w:val="FontStyle116"/>
                <w:sz w:val="24"/>
                <w:szCs w:val="24"/>
              </w:rPr>
              <w:t>Возраст</w:t>
            </w:r>
          </w:p>
        </w:tc>
        <w:tc>
          <w:tcPr>
            <w:tcW w:w="2309"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widowControl/>
              <w:rPr>
                <w:rStyle w:val="FontStyle116"/>
                <w:sz w:val="24"/>
                <w:szCs w:val="24"/>
              </w:rPr>
            </w:pPr>
            <w:r w:rsidRPr="002C2E4F">
              <w:rPr>
                <w:rStyle w:val="FontStyle116"/>
                <w:sz w:val="24"/>
                <w:szCs w:val="24"/>
              </w:rPr>
              <w:t>Совместная</w:t>
            </w:r>
          </w:p>
          <w:p w:rsidR="00364413" w:rsidRPr="002C2E4F" w:rsidRDefault="00364413" w:rsidP="00364413">
            <w:pPr>
              <w:pStyle w:val="Style63"/>
              <w:rPr>
                <w:rStyle w:val="FontStyle116"/>
                <w:sz w:val="24"/>
                <w:szCs w:val="24"/>
              </w:rPr>
            </w:pPr>
            <w:r w:rsidRPr="002C2E4F">
              <w:rPr>
                <w:rStyle w:val="FontStyle116"/>
                <w:sz w:val="24"/>
                <w:szCs w:val="24"/>
              </w:rPr>
              <w:t>деятельность</w:t>
            </w:r>
          </w:p>
        </w:tc>
        <w:tc>
          <w:tcPr>
            <w:tcW w:w="1843"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widowControl/>
              <w:rPr>
                <w:rStyle w:val="FontStyle116"/>
                <w:sz w:val="24"/>
                <w:szCs w:val="24"/>
              </w:rPr>
            </w:pPr>
            <w:r w:rsidRPr="002C2E4F">
              <w:rPr>
                <w:rStyle w:val="FontStyle116"/>
                <w:sz w:val="24"/>
                <w:szCs w:val="24"/>
              </w:rPr>
              <w:t>Режимные</w:t>
            </w:r>
          </w:p>
          <w:p w:rsidR="00364413" w:rsidRPr="002C2E4F" w:rsidRDefault="00364413" w:rsidP="00364413">
            <w:pPr>
              <w:pStyle w:val="Style63"/>
              <w:rPr>
                <w:rStyle w:val="FontStyle116"/>
                <w:sz w:val="24"/>
                <w:szCs w:val="24"/>
              </w:rPr>
            </w:pPr>
            <w:r w:rsidRPr="002C2E4F">
              <w:rPr>
                <w:rStyle w:val="FontStyle116"/>
                <w:sz w:val="24"/>
                <w:szCs w:val="24"/>
              </w:rPr>
              <w:t>моменты</w:t>
            </w:r>
          </w:p>
        </w:tc>
        <w:tc>
          <w:tcPr>
            <w:tcW w:w="2314"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widowControl/>
              <w:rPr>
                <w:rStyle w:val="FontStyle116"/>
                <w:sz w:val="24"/>
                <w:szCs w:val="24"/>
              </w:rPr>
            </w:pPr>
            <w:r w:rsidRPr="002C2E4F">
              <w:rPr>
                <w:rStyle w:val="FontStyle116"/>
                <w:sz w:val="24"/>
                <w:szCs w:val="24"/>
              </w:rPr>
              <w:t>Самостоятельная</w:t>
            </w:r>
          </w:p>
          <w:p w:rsidR="00364413" w:rsidRPr="002C2E4F" w:rsidRDefault="00364413" w:rsidP="00364413">
            <w:pPr>
              <w:pStyle w:val="Style63"/>
              <w:rPr>
                <w:rStyle w:val="FontStyle116"/>
                <w:sz w:val="24"/>
                <w:szCs w:val="24"/>
              </w:rPr>
            </w:pPr>
            <w:r w:rsidRPr="002C2E4F">
              <w:rPr>
                <w:rStyle w:val="FontStyle116"/>
                <w:sz w:val="24"/>
                <w:szCs w:val="24"/>
              </w:rPr>
              <w:t>деятельность</w:t>
            </w:r>
          </w:p>
        </w:tc>
      </w:tr>
      <w:tr w:rsidR="001F4650" w:rsidRPr="002C2E4F" w:rsidTr="001F4650">
        <w:trPr>
          <w:trHeight w:val="1695"/>
        </w:trPr>
        <w:tc>
          <w:tcPr>
            <w:tcW w:w="2083" w:type="dxa"/>
            <w:tcBorders>
              <w:top w:val="single" w:sz="4" w:space="0" w:color="auto"/>
              <w:left w:val="single" w:sz="4" w:space="0" w:color="auto"/>
              <w:bottom w:val="single" w:sz="4" w:space="0" w:color="auto"/>
              <w:right w:val="single" w:sz="4" w:space="0" w:color="auto"/>
            </w:tcBorders>
          </w:tcPr>
          <w:p w:rsidR="001F4650" w:rsidRPr="002C2E4F" w:rsidRDefault="001F4650" w:rsidP="00364413">
            <w:pPr>
              <w:pStyle w:val="Style31"/>
              <w:widowControl/>
              <w:rPr>
                <w:rStyle w:val="FontStyle117"/>
                <w:sz w:val="24"/>
                <w:szCs w:val="24"/>
              </w:rPr>
            </w:pPr>
            <w:r>
              <w:rPr>
                <w:rStyle w:val="FontStyle117"/>
                <w:sz w:val="24"/>
                <w:szCs w:val="24"/>
              </w:rPr>
              <w:lastRenderedPageBreak/>
              <w:t>1.Художественно-эстетическое развитие</w:t>
            </w:r>
          </w:p>
        </w:tc>
        <w:tc>
          <w:tcPr>
            <w:tcW w:w="1032" w:type="dxa"/>
            <w:tcBorders>
              <w:top w:val="single" w:sz="4" w:space="0" w:color="auto"/>
              <w:left w:val="single" w:sz="4" w:space="0" w:color="auto"/>
              <w:bottom w:val="single" w:sz="4" w:space="0" w:color="auto"/>
              <w:right w:val="single" w:sz="4" w:space="0" w:color="auto"/>
            </w:tcBorders>
          </w:tcPr>
          <w:p w:rsidR="001F4650" w:rsidRDefault="001F4650" w:rsidP="001F4650">
            <w:pPr>
              <w:pStyle w:val="Style63"/>
              <w:widowControl/>
              <w:jc w:val="center"/>
              <w:rPr>
                <w:rStyle w:val="FontStyle116"/>
                <w:sz w:val="24"/>
                <w:szCs w:val="24"/>
              </w:rPr>
            </w:pPr>
            <w:r>
              <w:rPr>
                <w:rStyle w:val="FontStyle116"/>
                <w:sz w:val="24"/>
                <w:szCs w:val="24"/>
              </w:rPr>
              <w:t>1.5-3 лет</w:t>
            </w:r>
          </w:p>
          <w:p w:rsidR="001F4650" w:rsidRPr="002C2E4F" w:rsidRDefault="001F4650" w:rsidP="00364413">
            <w:pPr>
              <w:pStyle w:val="Style63"/>
              <w:widowControl/>
              <w:jc w:val="center"/>
              <w:rPr>
                <w:rStyle w:val="FontStyle116"/>
                <w:sz w:val="24"/>
                <w:szCs w:val="24"/>
              </w:rPr>
            </w:pPr>
            <w:r>
              <w:rPr>
                <w:rStyle w:val="FontStyle116"/>
                <w:sz w:val="24"/>
                <w:szCs w:val="24"/>
              </w:rPr>
              <w:t>Ранний возраст</w:t>
            </w:r>
          </w:p>
        </w:tc>
        <w:tc>
          <w:tcPr>
            <w:tcW w:w="2309" w:type="dxa"/>
            <w:tcBorders>
              <w:top w:val="single" w:sz="4" w:space="0" w:color="auto"/>
              <w:left w:val="single" w:sz="4" w:space="0" w:color="auto"/>
              <w:bottom w:val="single" w:sz="4" w:space="0" w:color="auto"/>
              <w:right w:val="single" w:sz="4" w:space="0" w:color="auto"/>
            </w:tcBorders>
          </w:tcPr>
          <w:p w:rsidR="001F4650" w:rsidRDefault="001F4650" w:rsidP="00364413">
            <w:pPr>
              <w:pStyle w:val="Style63"/>
              <w:widowControl/>
              <w:rPr>
                <w:rStyle w:val="FontStyle116"/>
                <w:sz w:val="24"/>
                <w:szCs w:val="24"/>
              </w:rPr>
            </w:pPr>
            <w:r>
              <w:rPr>
                <w:rStyle w:val="FontStyle116"/>
                <w:sz w:val="24"/>
                <w:szCs w:val="24"/>
              </w:rPr>
              <w:t>Рассматривание эстетически привлекательных предметов</w:t>
            </w:r>
          </w:p>
          <w:p w:rsidR="001F4650" w:rsidRDefault="001F4650" w:rsidP="00364413">
            <w:pPr>
              <w:pStyle w:val="Style63"/>
              <w:widowControl/>
              <w:rPr>
                <w:rStyle w:val="FontStyle116"/>
                <w:sz w:val="24"/>
                <w:szCs w:val="24"/>
              </w:rPr>
            </w:pPr>
            <w:r>
              <w:rPr>
                <w:rStyle w:val="FontStyle116"/>
                <w:sz w:val="24"/>
                <w:szCs w:val="24"/>
              </w:rPr>
              <w:t>Игра</w:t>
            </w:r>
          </w:p>
          <w:p w:rsidR="001F4650" w:rsidRDefault="001F4650" w:rsidP="00364413">
            <w:pPr>
              <w:pStyle w:val="Style63"/>
              <w:widowControl/>
              <w:rPr>
                <w:rStyle w:val="FontStyle116"/>
                <w:sz w:val="24"/>
                <w:szCs w:val="24"/>
              </w:rPr>
            </w:pPr>
            <w:r>
              <w:rPr>
                <w:rStyle w:val="FontStyle116"/>
                <w:sz w:val="24"/>
                <w:szCs w:val="24"/>
              </w:rPr>
              <w:t>Слушание  соответствующей возрасту музыки</w:t>
            </w:r>
          </w:p>
          <w:p w:rsidR="001F4650" w:rsidRDefault="001F4650" w:rsidP="00364413">
            <w:pPr>
              <w:pStyle w:val="Style63"/>
              <w:widowControl/>
              <w:rPr>
                <w:rStyle w:val="FontStyle116"/>
                <w:sz w:val="24"/>
                <w:szCs w:val="24"/>
              </w:rPr>
            </w:pPr>
            <w:r>
              <w:rPr>
                <w:rStyle w:val="FontStyle116"/>
                <w:sz w:val="24"/>
                <w:szCs w:val="24"/>
              </w:rPr>
              <w:t>Экспериментирование со звуками</w:t>
            </w:r>
          </w:p>
          <w:p w:rsidR="001F4650" w:rsidRDefault="001F4650" w:rsidP="00364413">
            <w:pPr>
              <w:pStyle w:val="Style63"/>
              <w:widowControl/>
              <w:rPr>
                <w:rStyle w:val="FontStyle116"/>
                <w:sz w:val="24"/>
                <w:szCs w:val="24"/>
              </w:rPr>
            </w:pPr>
            <w:r>
              <w:rPr>
                <w:rStyle w:val="FontStyle116"/>
                <w:sz w:val="24"/>
                <w:szCs w:val="24"/>
              </w:rPr>
              <w:t>Разучивание музыкальных игр и танцев</w:t>
            </w:r>
          </w:p>
          <w:p w:rsidR="001F4650" w:rsidRDefault="001F4650" w:rsidP="00364413">
            <w:pPr>
              <w:pStyle w:val="Style63"/>
              <w:widowControl/>
              <w:rPr>
                <w:rStyle w:val="FontStyle116"/>
                <w:sz w:val="24"/>
                <w:szCs w:val="24"/>
              </w:rPr>
            </w:pPr>
            <w:r>
              <w:rPr>
                <w:rStyle w:val="FontStyle116"/>
                <w:sz w:val="24"/>
                <w:szCs w:val="24"/>
              </w:rPr>
              <w:t>Совместное пение</w:t>
            </w:r>
          </w:p>
          <w:p w:rsidR="001F4650" w:rsidRPr="002C2E4F" w:rsidRDefault="001F4650" w:rsidP="00364413">
            <w:pPr>
              <w:pStyle w:val="Style63"/>
              <w:widowControl/>
              <w:rPr>
                <w:rStyle w:val="FontStyle116"/>
                <w:sz w:val="24"/>
                <w:szCs w:val="24"/>
              </w:rPr>
            </w:pPr>
          </w:p>
        </w:tc>
        <w:tc>
          <w:tcPr>
            <w:tcW w:w="1843" w:type="dxa"/>
            <w:tcBorders>
              <w:top w:val="single" w:sz="4" w:space="0" w:color="auto"/>
              <w:left w:val="single" w:sz="4" w:space="0" w:color="auto"/>
              <w:bottom w:val="single" w:sz="4" w:space="0" w:color="auto"/>
              <w:right w:val="single" w:sz="4" w:space="0" w:color="auto"/>
            </w:tcBorders>
          </w:tcPr>
          <w:p w:rsidR="00F0614C" w:rsidRDefault="00F0614C" w:rsidP="00F0614C">
            <w:pPr>
              <w:pStyle w:val="Style63"/>
              <w:widowControl/>
              <w:rPr>
                <w:rStyle w:val="FontStyle116"/>
                <w:sz w:val="24"/>
                <w:szCs w:val="24"/>
              </w:rPr>
            </w:pPr>
            <w:r>
              <w:rPr>
                <w:rStyle w:val="FontStyle116"/>
                <w:sz w:val="24"/>
                <w:szCs w:val="24"/>
              </w:rPr>
              <w:t>Игра</w:t>
            </w:r>
          </w:p>
          <w:p w:rsidR="00F0614C" w:rsidRDefault="00F0614C" w:rsidP="00F0614C">
            <w:pPr>
              <w:pStyle w:val="Style63"/>
              <w:widowControl/>
              <w:rPr>
                <w:rStyle w:val="FontStyle116"/>
                <w:sz w:val="24"/>
                <w:szCs w:val="24"/>
              </w:rPr>
            </w:pPr>
            <w:r>
              <w:rPr>
                <w:rStyle w:val="FontStyle116"/>
                <w:sz w:val="24"/>
                <w:szCs w:val="24"/>
              </w:rPr>
              <w:t>Слушание  соответствующей возрасту музыки</w:t>
            </w:r>
          </w:p>
          <w:p w:rsidR="00F0614C" w:rsidRDefault="00F0614C" w:rsidP="00F0614C">
            <w:pPr>
              <w:pStyle w:val="Style63"/>
              <w:widowControl/>
              <w:rPr>
                <w:rStyle w:val="FontStyle116"/>
                <w:sz w:val="24"/>
                <w:szCs w:val="24"/>
              </w:rPr>
            </w:pPr>
            <w:r>
              <w:rPr>
                <w:rStyle w:val="FontStyle116"/>
                <w:sz w:val="24"/>
                <w:szCs w:val="24"/>
              </w:rPr>
              <w:t>Экспериментирование со звуками</w:t>
            </w:r>
          </w:p>
          <w:p w:rsidR="001F4650" w:rsidRPr="002C2E4F" w:rsidRDefault="001F4650" w:rsidP="00364413">
            <w:pPr>
              <w:pStyle w:val="Style63"/>
              <w:widowControl/>
              <w:rPr>
                <w:rStyle w:val="FontStyle116"/>
                <w:sz w:val="24"/>
                <w:szCs w:val="24"/>
              </w:rPr>
            </w:pPr>
          </w:p>
        </w:tc>
        <w:tc>
          <w:tcPr>
            <w:tcW w:w="2314" w:type="dxa"/>
            <w:tcBorders>
              <w:top w:val="single" w:sz="4" w:space="0" w:color="auto"/>
              <w:left w:val="single" w:sz="4" w:space="0" w:color="auto"/>
              <w:bottom w:val="single" w:sz="4" w:space="0" w:color="auto"/>
              <w:right w:val="single" w:sz="4" w:space="0" w:color="auto"/>
            </w:tcBorders>
          </w:tcPr>
          <w:p w:rsidR="00F0614C" w:rsidRPr="002C2E4F" w:rsidRDefault="00F0614C" w:rsidP="00F0614C">
            <w:pPr>
              <w:pStyle w:val="Style63"/>
              <w:widowControl/>
              <w:rPr>
                <w:rStyle w:val="FontStyle116"/>
                <w:sz w:val="24"/>
                <w:szCs w:val="24"/>
              </w:rPr>
            </w:pPr>
            <w:r w:rsidRPr="002C2E4F">
              <w:rPr>
                <w:rStyle w:val="FontStyle116"/>
                <w:sz w:val="24"/>
                <w:szCs w:val="24"/>
              </w:rPr>
              <w:t>Самостоятельная</w:t>
            </w:r>
          </w:p>
          <w:p w:rsidR="00F0614C" w:rsidRPr="002C2E4F" w:rsidRDefault="00F0614C" w:rsidP="00F0614C">
            <w:pPr>
              <w:pStyle w:val="Style63"/>
              <w:widowControl/>
              <w:rPr>
                <w:rStyle w:val="FontStyle116"/>
                <w:sz w:val="24"/>
                <w:szCs w:val="24"/>
              </w:rPr>
            </w:pPr>
            <w:r w:rsidRPr="002C2E4F">
              <w:rPr>
                <w:rStyle w:val="FontStyle116"/>
                <w:sz w:val="24"/>
                <w:szCs w:val="24"/>
              </w:rPr>
              <w:t>художественная</w:t>
            </w:r>
          </w:p>
          <w:p w:rsidR="00F0614C" w:rsidRPr="002C2E4F" w:rsidRDefault="00F0614C" w:rsidP="00F0614C">
            <w:pPr>
              <w:pStyle w:val="Style63"/>
              <w:widowControl/>
              <w:rPr>
                <w:rStyle w:val="FontStyle116"/>
                <w:sz w:val="24"/>
                <w:szCs w:val="24"/>
              </w:rPr>
            </w:pPr>
            <w:r w:rsidRPr="002C2E4F">
              <w:rPr>
                <w:rStyle w:val="FontStyle116"/>
                <w:sz w:val="24"/>
                <w:szCs w:val="24"/>
              </w:rPr>
              <w:t>деятельность</w:t>
            </w:r>
          </w:p>
          <w:p w:rsidR="00F0614C" w:rsidRPr="002C2E4F" w:rsidRDefault="00F0614C" w:rsidP="00F0614C">
            <w:pPr>
              <w:pStyle w:val="Style63"/>
              <w:widowControl/>
              <w:rPr>
                <w:rStyle w:val="FontStyle116"/>
                <w:sz w:val="24"/>
                <w:szCs w:val="24"/>
              </w:rPr>
            </w:pPr>
            <w:r w:rsidRPr="002C2E4F">
              <w:rPr>
                <w:rStyle w:val="FontStyle116"/>
                <w:sz w:val="24"/>
                <w:szCs w:val="24"/>
              </w:rPr>
              <w:t>Игра</w:t>
            </w:r>
          </w:p>
          <w:p w:rsidR="001F4650" w:rsidRPr="002C2E4F" w:rsidRDefault="001F4650" w:rsidP="00364413">
            <w:pPr>
              <w:pStyle w:val="Style63"/>
              <w:widowControl/>
              <w:rPr>
                <w:rStyle w:val="FontStyle116"/>
                <w:sz w:val="24"/>
                <w:szCs w:val="24"/>
              </w:rPr>
            </w:pPr>
          </w:p>
        </w:tc>
      </w:tr>
      <w:tr w:rsidR="00364413" w:rsidRPr="002C2E4F" w:rsidTr="001F4650">
        <w:trPr>
          <w:trHeight w:val="576"/>
        </w:trPr>
        <w:tc>
          <w:tcPr>
            <w:tcW w:w="2083" w:type="dxa"/>
            <w:tcBorders>
              <w:left w:val="single" w:sz="4" w:space="0" w:color="auto"/>
              <w:bottom w:val="single" w:sz="4" w:space="0" w:color="auto"/>
              <w:right w:val="single" w:sz="4" w:space="0" w:color="auto"/>
            </w:tcBorders>
          </w:tcPr>
          <w:p w:rsidR="00364413" w:rsidRPr="002C2E4F" w:rsidRDefault="001F4650" w:rsidP="00364413">
            <w:pPr>
              <w:pStyle w:val="Style31"/>
              <w:widowControl/>
              <w:rPr>
                <w:rStyle w:val="FontStyle117"/>
                <w:sz w:val="24"/>
                <w:szCs w:val="24"/>
              </w:rPr>
            </w:pPr>
            <w:r>
              <w:rPr>
                <w:rStyle w:val="FontStyle117"/>
                <w:sz w:val="24"/>
                <w:szCs w:val="24"/>
              </w:rPr>
              <w:t>2</w:t>
            </w:r>
            <w:r w:rsidR="00364413" w:rsidRPr="002C2E4F">
              <w:rPr>
                <w:rStyle w:val="FontStyle117"/>
                <w:sz w:val="24"/>
                <w:szCs w:val="24"/>
              </w:rPr>
              <w:t>. Развитие</w:t>
            </w:r>
          </w:p>
          <w:p w:rsidR="00364413" w:rsidRPr="002C2E4F" w:rsidRDefault="00364413" w:rsidP="00364413">
            <w:pPr>
              <w:pStyle w:val="Style31"/>
              <w:widowControl/>
              <w:rPr>
                <w:rStyle w:val="FontStyle117"/>
                <w:sz w:val="24"/>
                <w:szCs w:val="24"/>
              </w:rPr>
            </w:pPr>
            <w:r w:rsidRPr="002C2E4F">
              <w:rPr>
                <w:rStyle w:val="FontStyle117"/>
                <w:sz w:val="24"/>
                <w:szCs w:val="24"/>
              </w:rPr>
              <w:t>продуктивной</w:t>
            </w:r>
          </w:p>
          <w:p w:rsidR="00364413" w:rsidRPr="002C2E4F" w:rsidRDefault="00364413" w:rsidP="00364413">
            <w:pPr>
              <w:pStyle w:val="Style31"/>
              <w:widowControl/>
              <w:rPr>
                <w:rStyle w:val="FontStyle117"/>
                <w:sz w:val="24"/>
                <w:szCs w:val="24"/>
              </w:rPr>
            </w:pPr>
            <w:r w:rsidRPr="002C2E4F">
              <w:rPr>
                <w:rStyle w:val="FontStyle117"/>
                <w:sz w:val="24"/>
                <w:szCs w:val="24"/>
              </w:rPr>
              <w:t>деятельности:</w:t>
            </w:r>
          </w:p>
          <w:p w:rsidR="00364413" w:rsidRPr="002C2E4F" w:rsidRDefault="00364413" w:rsidP="00364413">
            <w:pPr>
              <w:pStyle w:val="Style63"/>
              <w:widowControl/>
              <w:rPr>
                <w:rStyle w:val="FontStyle116"/>
                <w:sz w:val="24"/>
                <w:szCs w:val="24"/>
              </w:rPr>
            </w:pPr>
            <w:r w:rsidRPr="002C2E4F">
              <w:rPr>
                <w:rStyle w:val="FontStyle116"/>
                <w:sz w:val="24"/>
                <w:szCs w:val="24"/>
              </w:rPr>
              <w:t>- рисование</w:t>
            </w:r>
          </w:p>
          <w:p w:rsidR="00364413" w:rsidRPr="002C2E4F" w:rsidRDefault="00364413" w:rsidP="00364413">
            <w:pPr>
              <w:pStyle w:val="Style63"/>
              <w:widowControl/>
              <w:rPr>
                <w:rStyle w:val="FontStyle116"/>
                <w:sz w:val="24"/>
                <w:szCs w:val="24"/>
              </w:rPr>
            </w:pPr>
            <w:r w:rsidRPr="002C2E4F">
              <w:rPr>
                <w:rStyle w:val="FontStyle116"/>
                <w:sz w:val="24"/>
                <w:szCs w:val="24"/>
              </w:rPr>
              <w:t>- лепка</w:t>
            </w:r>
          </w:p>
          <w:p w:rsidR="00364413" w:rsidRPr="002C2E4F" w:rsidRDefault="00364413" w:rsidP="00364413">
            <w:pPr>
              <w:pStyle w:val="Style63"/>
              <w:widowControl/>
              <w:rPr>
                <w:rStyle w:val="FontStyle116"/>
                <w:sz w:val="24"/>
                <w:szCs w:val="24"/>
              </w:rPr>
            </w:pPr>
            <w:r w:rsidRPr="002C2E4F">
              <w:rPr>
                <w:rStyle w:val="FontStyle116"/>
                <w:sz w:val="24"/>
                <w:szCs w:val="24"/>
              </w:rPr>
              <w:t>- аппликация</w:t>
            </w:r>
          </w:p>
          <w:p w:rsidR="00364413" w:rsidRPr="002C2E4F" w:rsidRDefault="00364413" w:rsidP="00364413">
            <w:pPr>
              <w:pStyle w:val="Style63"/>
              <w:widowControl/>
              <w:rPr>
                <w:rStyle w:val="FontStyle116"/>
                <w:sz w:val="24"/>
                <w:szCs w:val="24"/>
              </w:rPr>
            </w:pPr>
            <w:r w:rsidRPr="002C2E4F">
              <w:rPr>
                <w:rStyle w:val="FontStyle116"/>
                <w:sz w:val="24"/>
                <w:szCs w:val="24"/>
              </w:rPr>
              <w:t>- конструирование</w:t>
            </w:r>
          </w:p>
        </w:tc>
        <w:tc>
          <w:tcPr>
            <w:tcW w:w="1032" w:type="dxa"/>
            <w:tcBorders>
              <w:top w:val="single" w:sz="4" w:space="0" w:color="auto"/>
              <w:left w:val="single" w:sz="4" w:space="0" w:color="auto"/>
              <w:bottom w:val="single" w:sz="4" w:space="0" w:color="auto"/>
              <w:right w:val="single" w:sz="4" w:space="0" w:color="auto"/>
            </w:tcBorders>
          </w:tcPr>
          <w:p w:rsidR="00364413" w:rsidRPr="002C2E4F" w:rsidRDefault="000E2CE0" w:rsidP="00364413">
            <w:pPr>
              <w:pStyle w:val="Style63"/>
              <w:widowControl/>
              <w:jc w:val="center"/>
              <w:rPr>
                <w:rStyle w:val="FontStyle116"/>
                <w:sz w:val="24"/>
                <w:szCs w:val="24"/>
              </w:rPr>
            </w:pPr>
            <w:r>
              <w:rPr>
                <w:rStyle w:val="FontStyle116"/>
                <w:sz w:val="24"/>
                <w:szCs w:val="24"/>
              </w:rPr>
              <w:t>2</w:t>
            </w:r>
            <w:r w:rsidR="00364413" w:rsidRPr="002C2E4F">
              <w:rPr>
                <w:rStyle w:val="FontStyle116"/>
                <w:sz w:val="24"/>
                <w:szCs w:val="24"/>
              </w:rPr>
              <w:t>-5 лет</w:t>
            </w:r>
          </w:p>
          <w:p w:rsidR="00364413" w:rsidRPr="002C2E4F" w:rsidRDefault="00364413" w:rsidP="00364413">
            <w:pPr>
              <w:pStyle w:val="Style63"/>
              <w:widowControl/>
              <w:jc w:val="center"/>
              <w:rPr>
                <w:rStyle w:val="FontStyle116"/>
                <w:sz w:val="24"/>
                <w:szCs w:val="24"/>
              </w:rPr>
            </w:pPr>
          </w:p>
          <w:p w:rsidR="00364413" w:rsidRPr="002C2E4F" w:rsidRDefault="000E2CE0" w:rsidP="00364413">
            <w:pPr>
              <w:pStyle w:val="Style63"/>
              <w:widowControl/>
              <w:jc w:val="center"/>
              <w:rPr>
                <w:rStyle w:val="FontStyle116"/>
                <w:sz w:val="24"/>
                <w:szCs w:val="24"/>
              </w:rPr>
            </w:pPr>
            <w:r>
              <w:rPr>
                <w:rStyle w:val="FontStyle116"/>
                <w:sz w:val="24"/>
                <w:szCs w:val="24"/>
              </w:rPr>
              <w:t xml:space="preserve"> </w:t>
            </w:r>
          </w:p>
          <w:p w:rsidR="00364413" w:rsidRPr="002C2E4F" w:rsidRDefault="00364413" w:rsidP="00364413">
            <w:pPr>
              <w:pStyle w:val="Style63"/>
              <w:widowControl/>
              <w:jc w:val="center"/>
              <w:rPr>
                <w:rStyle w:val="FontStyle116"/>
                <w:sz w:val="24"/>
                <w:szCs w:val="24"/>
              </w:rPr>
            </w:pPr>
            <w:r w:rsidRPr="002C2E4F">
              <w:rPr>
                <w:rStyle w:val="FontStyle116"/>
                <w:sz w:val="24"/>
                <w:szCs w:val="24"/>
              </w:rPr>
              <w:t>младш</w:t>
            </w:r>
            <w:r w:rsidR="000E2CE0">
              <w:rPr>
                <w:rStyle w:val="FontStyle116"/>
                <w:sz w:val="24"/>
                <w:szCs w:val="24"/>
              </w:rPr>
              <w:t>ие</w:t>
            </w:r>
            <w:r w:rsidRPr="002C2E4F">
              <w:rPr>
                <w:rStyle w:val="FontStyle116"/>
                <w:sz w:val="24"/>
                <w:szCs w:val="24"/>
              </w:rPr>
              <w:t xml:space="preserve"> и</w:t>
            </w:r>
          </w:p>
          <w:p w:rsidR="00364413" w:rsidRPr="002C2E4F" w:rsidRDefault="00364413" w:rsidP="00364413">
            <w:pPr>
              <w:pStyle w:val="Style63"/>
              <w:widowControl/>
              <w:jc w:val="center"/>
              <w:rPr>
                <w:rStyle w:val="FontStyle116"/>
                <w:sz w:val="24"/>
                <w:szCs w:val="24"/>
              </w:rPr>
            </w:pPr>
            <w:r w:rsidRPr="002C2E4F">
              <w:rPr>
                <w:rStyle w:val="FontStyle116"/>
                <w:sz w:val="24"/>
                <w:szCs w:val="24"/>
              </w:rPr>
              <w:t>средняя</w:t>
            </w:r>
          </w:p>
          <w:p w:rsidR="00364413" w:rsidRPr="002C2E4F" w:rsidRDefault="00364413" w:rsidP="00364413">
            <w:pPr>
              <w:pStyle w:val="Style63"/>
              <w:jc w:val="center"/>
              <w:rPr>
                <w:rStyle w:val="FontStyle116"/>
                <w:sz w:val="24"/>
                <w:szCs w:val="24"/>
              </w:rPr>
            </w:pPr>
            <w:r w:rsidRPr="002C2E4F">
              <w:rPr>
                <w:rStyle w:val="FontStyle116"/>
                <w:sz w:val="24"/>
                <w:szCs w:val="24"/>
              </w:rPr>
              <w:t>группы</w:t>
            </w:r>
          </w:p>
        </w:tc>
        <w:tc>
          <w:tcPr>
            <w:tcW w:w="2309"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widowControl/>
              <w:rPr>
                <w:rStyle w:val="FontStyle116"/>
                <w:sz w:val="24"/>
                <w:szCs w:val="24"/>
              </w:rPr>
            </w:pPr>
            <w:r w:rsidRPr="002C2E4F">
              <w:rPr>
                <w:rStyle w:val="FontStyle116"/>
                <w:sz w:val="24"/>
                <w:szCs w:val="24"/>
              </w:rPr>
              <w:t>Наблюдения по</w:t>
            </w:r>
          </w:p>
          <w:p w:rsidR="00364413" w:rsidRPr="002C2E4F" w:rsidRDefault="00364413" w:rsidP="00364413">
            <w:pPr>
              <w:pStyle w:val="Style63"/>
              <w:widowControl/>
              <w:rPr>
                <w:rStyle w:val="FontStyle116"/>
                <w:sz w:val="24"/>
                <w:szCs w:val="24"/>
              </w:rPr>
            </w:pPr>
            <w:r w:rsidRPr="002C2E4F">
              <w:rPr>
                <w:rStyle w:val="FontStyle116"/>
                <w:sz w:val="24"/>
                <w:szCs w:val="24"/>
              </w:rPr>
              <w:t>ситуации</w:t>
            </w:r>
          </w:p>
          <w:p w:rsidR="00364413" w:rsidRPr="002C2E4F" w:rsidRDefault="00364413" w:rsidP="00364413">
            <w:pPr>
              <w:pStyle w:val="Style63"/>
              <w:widowControl/>
              <w:rPr>
                <w:rStyle w:val="FontStyle116"/>
                <w:sz w:val="24"/>
                <w:szCs w:val="24"/>
              </w:rPr>
            </w:pPr>
            <w:r w:rsidRPr="002C2E4F">
              <w:rPr>
                <w:rStyle w:val="FontStyle116"/>
                <w:sz w:val="24"/>
                <w:szCs w:val="24"/>
              </w:rPr>
              <w:t>Занимательные</w:t>
            </w:r>
          </w:p>
          <w:p w:rsidR="00364413" w:rsidRPr="002C2E4F" w:rsidRDefault="001F4650" w:rsidP="00364413">
            <w:pPr>
              <w:pStyle w:val="Style63"/>
              <w:widowControl/>
              <w:rPr>
                <w:rStyle w:val="FontStyle116"/>
                <w:sz w:val="24"/>
                <w:szCs w:val="24"/>
              </w:rPr>
            </w:pPr>
            <w:r>
              <w:rPr>
                <w:rStyle w:val="FontStyle116"/>
                <w:sz w:val="24"/>
                <w:szCs w:val="24"/>
              </w:rPr>
              <w:t>показы</w:t>
            </w:r>
          </w:p>
          <w:p w:rsidR="00364413" w:rsidRPr="002C2E4F" w:rsidRDefault="00364413" w:rsidP="00364413">
            <w:pPr>
              <w:pStyle w:val="Style63"/>
              <w:widowControl/>
              <w:rPr>
                <w:rStyle w:val="FontStyle116"/>
                <w:sz w:val="24"/>
                <w:szCs w:val="24"/>
              </w:rPr>
            </w:pPr>
            <w:r w:rsidRPr="002C2E4F">
              <w:rPr>
                <w:rStyle w:val="FontStyle116"/>
                <w:sz w:val="24"/>
                <w:szCs w:val="24"/>
              </w:rPr>
              <w:t>Индивидуальная</w:t>
            </w:r>
          </w:p>
          <w:p w:rsidR="00364413" w:rsidRPr="002C2E4F" w:rsidRDefault="00364413" w:rsidP="00364413">
            <w:pPr>
              <w:pStyle w:val="Style63"/>
              <w:widowControl/>
              <w:rPr>
                <w:rStyle w:val="FontStyle116"/>
                <w:sz w:val="24"/>
                <w:szCs w:val="24"/>
              </w:rPr>
            </w:pPr>
            <w:r w:rsidRPr="002C2E4F">
              <w:rPr>
                <w:rStyle w:val="FontStyle116"/>
                <w:sz w:val="24"/>
                <w:szCs w:val="24"/>
              </w:rPr>
              <w:t>работа с детьми</w:t>
            </w:r>
          </w:p>
          <w:p w:rsidR="00364413" w:rsidRPr="002C2E4F" w:rsidRDefault="00364413" w:rsidP="00364413">
            <w:pPr>
              <w:pStyle w:val="Style63"/>
              <w:widowControl/>
              <w:rPr>
                <w:rStyle w:val="FontStyle116"/>
                <w:sz w:val="24"/>
                <w:szCs w:val="24"/>
              </w:rPr>
            </w:pPr>
            <w:r w:rsidRPr="002C2E4F">
              <w:rPr>
                <w:rStyle w:val="FontStyle116"/>
                <w:sz w:val="24"/>
                <w:szCs w:val="24"/>
              </w:rPr>
              <w:t>Рисование</w:t>
            </w:r>
          </w:p>
          <w:p w:rsidR="00364413" w:rsidRPr="002C2E4F" w:rsidRDefault="00364413" w:rsidP="00364413">
            <w:pPr>
              <w:pStyle w:val="Style63"/>
              <w:rPr>
                <w:rStyle w:val="FontStyle116"/>
                <w:sz w:val="24"/>
                <w:szCs w:val="24"/>
              </w:rPr>
            </w:pPr>
            <w:r w:rsidRPr="002C2E4F">
              <w:rPr>
                <w:rStyle w:val="FontStyle116"/>
                <w:sz w:val="24"/>
                <w:szCs w:val="24"/>
              </w:rPr>
              <w:t>Аппликация</w:t>
            </w:r>
          </w:p>
        </w:tc>
        <w:tc>
          <w:tcPr>
            <w:tcW w:w="1843"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widowControl/>
              <w:rPr>
                <w:rStyle w:val="FontStyle116"/>
                <w:sz w:val="24"/>
                <w:szCs w:val="24"/>
              </w:rPr>
            </w:pPr>
            <w:r w:rsidRPr="002C2E4F">
              <w:rPr>
                <w:rStyle w:val="FontStyle116"/>
                <w:sz w:val="24"/>
                <w:szCs w:val="24"/>
              </w:rPr>
              <w:t>Интегрированная детская</w:t>
            </w:r>
          </w:p>
          <w:p w:rsidR="00364413" w:rsidRPr="002C2E4F" w:rsidRDefault="00364413" w:rsidP="00364413">
            <w:pPr>
              <w:pStyle w:val="Style63"/>
              <w:widowControl/>
              <w:rPr>
                <w:rStyle w:val="FontStyle116"/>
                <w:sz w:val="24"/>
                <w:szCs w:val="24"/>
              </w:rPr>
            </w:pPr>
            <w:r w:rsidRPr="002C2E4F">
              <w:rPr>
                <w:rStyle w:val="FontStyle116"/>
                <w:sz w:val="24"/>
                <w:szCs w:val="24"/>
              </w:rPr>
              <w:t>деятельность</w:t>
            </w:r>
          </w:p>
          <w:p w:rsidR="00364413" w:rsidRPr="002C2E4F" w:rsidRDefault="00364413" w:rsidP="00364413">
            <w:pPr>
              <w:pStyle w:val="Style63"/>
              <w:widowControl/>
              <w:rPr>
                <w:rStyle w:val="FontStyle116"/>
                <w:sz w:val="24"/>
                <w:szCs w:val="24"/>
              </w:rPr>
            </w:pPr>
            <w:r w:rsidRPr="002C2E4F">
              <w:rPr>
                <w:rStyle w:val="FontStyle116"/>
                <w:sz w:val="24"/>
                <w:szCs w:val="24"/>
              </w:rPr>
              <w:t>Игра</w:t>
            </w:r>
          </w:p>
          <w:p w:rsidR="00364413" w:rsidRPr="002C2E4F" w:rsidRDefault="00364413" w:rsidP="00364413">
            <w:pPr>
              <w:pStyle w:val="Style63"/>
              <w:widowControl/>
              <w:rPr>
                <w:rStyle w:val="FontStyle116"/>
                <w:sz w:val="24"/>
                <w:szCs w:val="24"/>
              </w:rPr>
            </w:pPr>
            <w:r w:rsidRPr="002C2E4F">
              <w:rPr>
                <w:rStyle w:val="FontStyle116"/>
                <w:sz w:val="24"/>
                <w:szCs w:val="24"/>
              </w:rPr>
              <w:t>Игровое</w:t>
            </w:r>
          </w:p>
          <w:p w:rsidR="00364413" w:rsidRPr="002C2E4F" w:rsidRDefault="00364413" w:rsidP="00364413">
            <w:pPr>
              <w:pStyle w:val="Style63"/>
              <w:widowControl/>
              <w:rPr>
                <w:rStyle w:val="FontStyle116"/>
                <w:sz w:val="24"/>
                <w:szCs w:val="24"/>
              </w:rPr>
            </w:pPr>
            <w:r w:rsidRPr="002C2E4F">
              <w:rPr>
                <w:rStyle w:val="FontStyle116"/>
                <w:sz w:val="24"/>
                <w:szCs w:val="24"/>
              </w:rPr>
              <w:t>упражнение</w:t>
            </w:r>
          </w:p>
          <w:p w:rsidR="00364413" w:rsidRPr="002C2E4F" w:rsidRDefault="00364413" w:rsidP="00364413">
            <w:pPr>
              <w:pStyle w:val="Style63"/>
              <w:widowControl/>
              <w:rPr>
                <w:rStyle w:val="FontStyle116"/>
                <w:sz w:val="24"/>
                <w:szCs w:val="24"/>
              </w:rPr>
            </w:pPr>
            <w:r w:rsidRPr="002C2E4F">
              <w:rPr>
                <w:rStyle w:val="FontStyle116"/>
                <w:sz w:val="24"/>
                <w:szCs w:val="24"/>
              </w:rPr>
              <w:t>Проблемная</w:t>
            </w:r>
          </w:p>
          <w:p w:rsidR="00364413" w:rsidRPr="002C2E4F" w:rsidRDefault="00364413" w:rsidP="00364413">
            <w:pPr>
              <w:pStyle w:val="Style63"/>
              <w:widowControl/>
              <w:rPr>
                <w:rStyle w:val="FontStyle116"/>
                <w:sz w:val="24"/>
                <w:szCs w:val="24"/>
              </w:rPr>
            </w:pPr>
            <w:r w:rsidRPr="002C2E4F">
              <w:rPr>
                <w:rStyle w:val="FontStyle116"/>
                <w:sz w:val="24"/>
                <w:szCs w:val="24"/>
              </w:rPr>
              <w:t>ситуация</w:t>
            </w:r>
          </w:p>
          <w:p w:rsidR="00364413" w:rsidRPr="002C2E4F" w:rsidRDefault="00364413" w:rsidP="00364413">
            <w:pPr>
              <w:pStyle w:val="Style63"/>
              <w:widowControl/>
              <w:rPr>
                <w:rStyle w:val="FontStyle116"/>
                <w:sz w:val="24"/>
                <w:szCs w:val="24"/>
              </w:rPr>
            </w:pPr>
            <w:r w:rsidRPr="002C2E4F">
              <w:rPr>
                <w:rStyle w:val="FontStyle116"/>
                <w:sz w:val="24"/>
                <w:szCs w:val="24"/>
              </w:rPr>
              <w:t>Индивидуальна</w:t>
            </w:r>
          </w:p>
          <w:p w:rsidR="00364413" w:rsidRPr="002C2E4F" w:rsidRDefault="00364413" w:rsidP="00364413">
            <w:pPr>
              <w:pStyle w:val="Style63"/>
              <w:rPr>
                <w:rStyle w:val="FontStyle116"/>
                <w:sz w:val="24"/>
                <w:szCs w:val="24"/>
              </w:rPr>
            </w:pPr>
            <w:r w:rsidRPr="002C2E4F">
              <w:rPr>
                <w:rStyle w:val="FontStyle116"/>
                <w:sz w:val="24"/>
                <w:szCs w:val="24"/>
              </w:rPr>
              <w:t>я работа с детьми</w:t>
            </w:r>
          </w:p>
        </w:tc>
        <w:tc>
          <w:tcPr>
            <w:tcW w:w="2314" w:type="dxa"/>
            <w:tcBorders>
              <w:top w:val="single" w:sz="4" w:space="0" w:color="auto"/>
              <w:left w:val="single" w:sz="4" w:space="0" w:color="auto"/>
              <w:bottom w:val="single" w:sz="4" w:space="0" w:color="auto"/>
              <w:right w:val="single" w:sz="4" w:space="0" w:color="auto"/>
            </w:tcBorders>
          </w:tcPr>
          <w:p w:rsidR="00364413" w:rsidRPr="002C2E4F" w:rsidRDefault="00364413" w:rsidP="00364413">
            <w:pPr>
              <w:pStyle w:val="Style63"/>
              <w:widowControl/>
              <w:rPr>
                <w:rStyle w:val="FontStyle116"/>
                <w:sz w:val="24"/>
                <w:szCs w:val="24"/>
              </w:rPr>
            </w:pPr>
            <w:r w:rsidRPr="002C2E4F">
              <w:rPr>
                <w:rStyle w:val="FontStyle116"/>
                <w:sz w:val="24"/>
                <w:szCs w:val="24"/>
              </w:rPr>
              <w:t>Самостоятельная</w:t>
            </w:r>
          </w:p>
          <w:p w:rsidR="00364413" w:rsidRPr="002C2E4F" w:rsidRDefault="00364413" w:rsidP="00364413">
            <w:pPr>
              <w:pStyle w:val="Style63"/>
              <w:widowControl/>
              <w:rPr>
                <w:rStyle w:val="FontStyle116"/>
                <w:sz w:val="24"/>
                <w:szCs w:val="24"/>
              </w:rPr>
            </w:pPr>
            <w:r w:rsidRPr="002C2E4F">
              <w:rPr>
                <w:rStyle w:val="FontStyle116"/>
                <w:sz w:val="24"/>
                <w:szCs w:val="24"/>
              </w:rPr>
              <w:t>художественная</w:t>
            </w:r>
          </w:p>
          <w:p w:rsidR="00364413" w:rsidRPr="002C2E4F" w:rsidRDefault="00364413" w:rsidP="00364413">
            <w:pPr>
              <w:pStyle w:val="Style63"/>
              <w:widowControl/>
              <w:rPr>
                <w:rStyle w:val="FontStyle116"/>
                <w:sz w:val="24"/>
                <w:szCs w:val="24"/>
              </w:rPr>
            </w:pPr>
            <w:r w:rsidRPr="002C2E4F">
              <w:rPr>
                <w:rStyle w:val="FontStyle116"/>
                <w:sz w:val="24"/>
                <w:szCs w:val="24"/>
              </w:rPr>
              <w:t>деятельность</w:t>
            </w:r>
          </w:p>
          <w:p w:rsidR="00364413" w:rsidRPr="002C2E4F" w:rsidRDefault="00364413" w:rsidP="00364413">
            <w:pPr>
              <w:pStyle w:val="Style63"/>
              <w:widowControl/>
              <w:rPr>
                <w:rStyle w:val="FontStyle116"/>
                <w:sz w:val="24"/>
                <w:szCs w:val="24"/>
              </w:rPr>
            </w:pPr>
            <w:r w:rsidRPr="002C2E4F">
              <w:rPr>
                <w:rStyle w:val="FontStyle116"/>
                <w:sz w:val="24"/>
                <w:szCs w:val="24"/>
              </w:rPr>
              <w:t>Игра</w:t>
            </w:r>
          </w:p>
          <w:p w:rsidR="00364413" w:rsidRPr="002C2E4F" w:rsidRDefault="00364413" w:rsidP="00364413">
            <w:pPr>
              <w:pStyle w:val="Style63"/>
              <w:widowControl/>
              <w:rPr>
                <w:rStyle w:val="FontStyle116"/>
                <w:sz w:val="24"/>
                <w:szCs w:val="24"/>
              </w:rPr>
            </w:pPr>
            <w:r w:rsidRPr="002C2E4F">
              <w:rPr>
                <w:rStyle w:val="FontStyle116"/>
                <w:sz w:val="24"/>
                <w:szCs w:val="24"/>
              </w:rPr>
              <w:t>Проблемная</w:t>
            </w:r>
          </w:p>
          <w:p w:rsidR="00364413" w:rsidRPr="002C2E4F" w:rsidRDefault="00364413" w:rsidP="00364413">
            <w:pPr>
              <w:pStyle w:val="Style63"/>
              <w:widowControl/>
              <w:rPr>
                <w:rStyle w:val="FontStyle116"/>
                <w:sz w:val="24"/>
                <w:szCs w:val="24"/>
              </w:rPr>
            </w:pPr>
            <w:r w:rsidRPr="002C2E4F">
              <w:rPr>
                <w:rStyle w:val="FontStyle116"/>
                <w:sz w:val="24"/>
                <w:szCs w:val="24"/>
              </w:rPr>
              <w:t>ситуация</w:t>
            </w:r>
          </w:p>
          <w:p w:rsidR="00364413" w:rsidRPr="002C2E4F" w:rsidRDefault="00364413" w:rsidP="00364413">
            <w:pPr>
              <w:pStyle w:val="Style63"/>
              <w:widowControl/>
              <w:rPr>
                <w:rStyle w:val="FontStyle116"/>
                <w:sz w:val="24"/>
                <w:szCs w:val="24"/>
              </w:rPr>
            </w:pPr>
            <w:r w:rsidRPr="002C2E4F">
              <w:rPr>
                <w:rStyle w:val="FontStyle116"/>
                <w:sz w:val="24"/>
                <w:szCs w:val="24"/>
              </w:rPr>
              <w:t>Игры с</w:t>
            </w:r>
          </w:p>
          <w:p w:rsidR="00364413" w:rsidRPr="002C2E4F" w:rsidRDefault="00364413" w:rsidP="00364413">
            <w:pPr>
              <w:pStyle w:val="Style63"/>
              <w:widowControl/>
              <w:rPr>
                <w:rStyle w:val="FontStyle116"/>
                <w:sz w:val="24"/>
                <w:szCs w:val="24"/>
              </w:rPr>
            </w:pPr>
            <w:r w:rsidRPr="002C2E4F">
              <w:rPr>
                <w:rStyle w:val="FontStyle116"/>
                <w:sz w:val="24"/>
                <w:szCs w:val="24"/>
              </w:rPr>
              <w:t>строительным</w:t>
            </w:r>
          </w:p>
          <w:p w:rsidR="00364413" w:rsidRPr="002C2E4F" w:rsidRDefault="00364413" w:rsidP="00364413">
            <w:pPr>
              <w:pStyle w:val="Style63"/>
              <w:widowControl/>
              <w:rPr>
                <w:rStyle w:val="FontStyle116"/>
                <w:sz w:val="24"/>
                <w:szCs w:val="24"/>
              </w:rPr>
            </w:pPr>
            <w:r w:rsidRPr="002C2E4F">
              <w:rPr>
                <w:rStyle w:val="FontStyle116"/>
                <w:sz w:val="24"/>
                <w:szCs w:val="24"/>
              </w:rPr>
              <w:t>материалом</w:t>
            </w:r>
          </w:p>
          <w:p w:rsidR="00364413" w:rsidRPr="002C2E4F" w:rsidRDefault="00364413" w:rsidP="00364413">
            <w:pPr>
              <w:pStyle w:val="Style63"/>
              <w:rPr>
                <w:rStyle w:val="FontStyle116"/>
                <w:sz w:val="24"/>
                <w:szCs w:val="24"/>
              </w:rPr>
            </w:pPr>
            <w:r w:rsidRPr="002C2E4F">
              <w:rPr>
                <w:rStyle w:val="FontStyle116"/>
                <w:sz w:val="24"/>
                <w:szCs w:val="24"/>
              </w:rPr>
              <w:t>Постройки для сюжетных игр</w:t>
            </w:r>
          </w:p>
        </w:tc>
      </w:tr>
      <w:tr w:rsidR="00364413" w:rsidTr="00364413">
        <w:trPr>
          <w:trHeight w:val="576"/>
        </w:trPr>
        <w:tc>
          <w:tcPr>
            <w:tcW w:w="2083" w:type="dxa"/>
            <w:tcBorders>
              <w:top w:val="single" w:sz="4" w:space="0" w:color="auto"/>
              <w:left w:val="single" w:sz="4" w:space="0" w:color="auto"/>
              <w:bottom w:val="single" w:sz="4" w:space="0" w:color="auto"/>
              <w:right w:val="single" w:sz="4" w:space="0" w:color="auto"/>
            </w:tcBorders>
          </w:tcPr>
          <w:p w:rsidR="00364413" w:rsidRPr="00030740" w:rsidRDefault="001F4650" w:rsidP="00364413">
            <w:pPr>
              <w:pStyle w:val="Style31"/>
              <w:widowControl/>
              <w:rPr>
                <w:rStyle w:val="FontStyle117"/>
              </w:rPr>
            </w:pPr>
            <w:r>
              <w:rPr>
                <w:rStyle w:val="FontStyle117"/>
              </w:rPr>
              <w:t>3</w:t>
            </w:r>
            <w:r w:rsidR="00364413" w:rsidRPr="00030740">
              <w:rPr>
                <w:rStyle w:val="FontStyle117"/>
              </w:rPr>
              <w:t>. Развитие</w:t>
            </w:r>
          </w:p>
          <w:p w:rsidR="00364413" w:rsidRPr="00030740" w:rsidRDefault="00364413" w:rsidP="00364413">
            <w:pPr>
              <w:pStyle w:val="Style31"/>
              <w:widowControl/>
              <w:rPr>
                <w:rStyle w:val="FontStyle117"/>
              </w:rPr>
            </w:pPr>
            <w:r w:rsidRPr="00030740">
              <w:rPr>
                <w:rStyle w:val="FontStyle117"/>
              </w:rPr>
              <w:t>детского</w:t>
            </w:r>
          </w:p>
          <w:p w:rsidR="00364413" w:rsidRDefault="00364413" w:rsidP="00364413">
            <w:pPr>
              <w:pStyle w:val="Style63"/>
              <w:widowControl/>
              <w:rPr>
                <w:rStyle w:val="FontStyle116"/>
              </w:rPr>
            </w:pPr>
            <w:r w:rsidRPr="00030740">
              <w:rPr>
                <w:rStyle w:val="FontStyle117"/>
              </w:rPr>
              <w:t>творчества</w:t>
            </w:r>
          </w:p>
        </w:tc>
        <w:tc>
          <w:tcPr>
            <w:tcW w:w="1032" w:type="dxa"/>
            <w:tcBorders>
              <w:top w:val="single" w:sz="4" w:space="0" w:color="auto"/>
              <w:left w:val="single" w:sz="4" w:space="0" w:color="auto"/>
              <w:bottom w:val="single" w:sz="4" w:space="0" w:color="auto"/>
              <w:right w:val="single" w:sz="4" w:space="0" w:color="auto"/>
            </w:tcBorders>
          </w:tcPr>
          <w:p w:rsidR="00364413" w:rsidRPr="00FB67E7" w:rsidRDefault="00364413" w:rsidP="00364413">
            <w:pPr>
              <w:pStyle w:val="Style63"/>
              <w:jc w:val="center"/>
              <w:rPr>
                <w:rStyle w:val="FontStyle116"/>
              </w:rPr>
            </w:pPr>
            <w:r w:rsidRPr="00FB67E7">
              <w:rPr>
                <w:rStyle w:val="FontStyle116"/>
              </w:rPr>
              <w:t>3-7 лет</w:t>
            </w:r>
          </w:p>
          <w:p w:rsidR="00364413" w:rsidRPr="00FB67E7" w:rsidRDefault="00364413" w:rsidP="00364413">
            <w:pPr>
              <w:pStyle w:val="Style63"/>
              <w:jc w:val="center"/>
              <w:rPr>
                <w:rStyle w:val="FontStyle116"/>
              </w:rPr>
            </w:pPr>
          </w:p>
          <w:p w:rsidR="00364413" w:rsidRPr="00FB67E7" w:rsidRDefault="00364413" w:rsidP="00364413">
            <w:pPr>
              <w:pStyle w:val="Style63"/>
              <w:jc w:val="center"/>
              <w:rPr>
                <w:rStyle w:val="FontStyle116"/>
              </w:rPr>
            </w:pPr>
            <w:r w:rsidRPr="00FB67E7">
              <w:rPr>
                <w:rStyle w:val="FontStyle116"/>
              </w:rPr>
              <w:t>все группы</w:t>
            </w:r>
          </w:p>
        </w:tc>
        <w:tc>
          <w:tcPr>
            <w:tcW w:w="2309" w:type="dxa"/>
            <w:tcBorders>
              <w:top w:val="single" w:sz="4" w:space="0" w:color="auto"/>
              <w:left w:val="single" w:sz="4" w:space="0" w:color="auto"/>
              <w:bottom w:val="single" w:sz="4" w:space="0" w:color="auto"/>
              <w:right w:val="single" w:sz="4" w:space="0" w:color="auto"/>
            </w:tcBorders>
          </w:tcPr>
          <w:p w:rsidR="00364413" w:rsidRPr="00D119C9" w:rsidRDefault="00364413" w:rsidP="00364413">
            <w:pPr>
              <w:pStyle w:val="Style63"/>
              <w:widowControl/>
              <w:rPr>
                <w:rStyle w:val="FontStyle116"/>
              </w:rPr>
            </w:pPr>
            <w:r w:rsidRPr="00D119C9">
              <w:rPr>
                <w:rStyle w:val="FontStyle116"/>
              </w:rPr>
              <w:t>Лепка</w:t>
            </w:r>
          </w:p>
          <w:p w:rsidR="00364413" w:rsidRPr="00D119C9" w:rsidRDefault="00364413" w:rsidP="00364413">
            <w:pPr>
              <w:pStyle w:val="Style63"/>
              <w:widowControl/>
              <w:rPr>
                <w:rStyle w:val="FontStyle116"/>
              </w:rPr>
            </w:pPr>
            <w:r w:rsidRPr="00D119C9">
              <w:rPr>
                <w:rStyle w:val="FontStyle116"/>
              </w:rPr>
              <w:t>Сюжетно-игровая</w:t>
            </w:r>
          </w:p>
          <w:p w:rsidR="00364413" w:rsidRPr="00D119C9" w:rsidRDefault="00364413" w:rsidP="00364413">
            <w:pPr>
              <w:pStyle w:val="Style63"/>
              <w:widowControl/>
              <w:rPr>
                <w:rStyle w:val="FontStyle116"/>
              </w:rPr>
            </w:pPr>
            <w:r w:rsidRPr="00D119C9">
              <w:rPr>
                <w:rStyle w:val="FontStyle116"/>
              </w:rPr>
              <w:t>Ситуациях</w:t>
            </w:r>
          </w:p>
          <w:p w:rsidR="00364413" w:rsidRPr="00D119C9" w:rsidRDefault="00364413" w:rsidP="00364413">
            <w:pPr>
              <w:pStyle w:val="Style63"/>
              <w:widowControl/>
              <w:rPr>
                <w:rStyle w:val="FontStyle116"/>
              </w:rPr>
            </w:pPr>
            <w:r w:rsidRPr="00D119C9">
              <w:rPr>
                <w:rStyle w:val="FontStyle116"/>
              </w:rPr>
              <w:t>Выставка детских работ</w:t>
            </w:r>
          </w:p>
          <w:p w:rsidR="00364413" w:rsidRPr="00D119C9" w:rsidRDefault="00364413" w:rsidP="00364413">
            <w:pPr>
              <w:pStyle w:val="Style91"/>
              <w:widowControl/>
              <w:rPr>
                <w:rStyle w:val="FontStyle116"/>
              </w:rPr>
            </w:pPr>
            <w:r w:rsidRPr="00D119C9">
              <w:rPr>
                <w:rStyle w:val="FontStyle116"/>
              </w:rPr>
              <w:t>Конкурсы</w:t>
            </w:r>
          </w:p>
          <w:p w:rsidR="00364413" w:rsidRPr="00D119C9" w:rsidRDefault="00364413" w:rsidP="00364413">
            <w:pPr>
              <w:pStyle w:val="Style91"/>
              <w:widowControl/>
              <w:rPr>
                <w:rStyle w:val="FontStyle116"/>
              </w:rPr>
            </w:pPr>
            <w:r w:rsidRPr="00D119C9">
              <w:rPr>
                <w:rStyle w:val="FontStyle116"/>
              </w:rPr>
              <w:t>Интегрированные</w:t>
            </w:r>
          </w:p>
          <w:p w:rsidR="00364413" w:rsidRPr="00D119C9" w:rsidRDefault="00364413" w:rsidP="00364413">
            <w:pPr>
              <w:pStyle w:val="Style63"/>
              <w:widowControl/>
              <w:rPr>
                <w:rStyle w:val="FontStyle116"/>
              </w:rPr>
            </w:pPr>
            <w:r w:rsidRPr="00D119C9">
              <w:rPr>
                <w:rStyle w:val="FontStyle116"/>
              </w:rPr>
              <w:t>занятия</w:t>
            </w:r>
          </w:p>
        </w:tc>
        <w:tc>
          <w:tcPr>
            <w:tcW w:w="1843" w:type="dxa"/>
            <w:tcBorders>
              <w:top w:val="single" w:sz="4" w:space="0" w:color="auto"/>
              <w:left w:val="single" w:sz="4" w:space="0" w:color="auto"/>
              <w:bottom w:val="single" w:sz="4" w:space="0" w:color="auto"/>
              <w:right w:val="single" w:sz="4" w:space="0" w:color="auto"/>
            </w:tcBorders>
          </w:tcPr>
          <w:p w:rsidR="00364413" w:rsidRPr="00D119C9" w:rsidRDefault="00364413" w:rsidP="00364413">
            <w:pPr>
              <w:pStyle w:val="Style63"/>
              <w:widowControl/>
              <w:rPr>
                <w:rStyle w:val="FontStyle116"/>
              </w:rPr>
            </w:pPr>
            <w:r w:rsidRPr="00D119C9">
              <w:rPr>
                <w:rStyle w:val="FontStyle116"/>
              </w:rPr>
              <w:t>Интегрированная детская</w:t>
            </w:r>
          </w:p>
          <w:p w:rsidR="00364413" w:rsidRPr="00D119C9" w:rsidRDefault="00364413" w:rsidP="00364413">
            <w:pPr>
              <w:pStyle w:val="Style63"/>
              <w:widowControl/>
              <w:rPr>
                <w:rStyle w:val="FontStyle116"/>
              </w:rPr>
            </w:pPr>
            <w:r w:rsidRPr="00D119C9">
              <w:rPr>
                <w:rStyle w:val="FontStyle116"/>
              </w:rPr>
              <w:t>деятельность</w:t>
            </w:r>
          </w:p>
          <w:p w:rsidR="00364413" w:rsidRPr="00D119C9" w:rsidRDefault="00364413" w:rsidP="00364413">
            <w:pPr>
              <w:pStyle w:val="Style63"/>
              <w:widowControl/>
              <w:rPr>
                <w:rStyle w:val="FontStyle116"/>
              </w:rPr>
            </w:pPr>
            <w:r w:rsidRPr="00D119C9">
              <w:rPr>
                <w:rStyle w:val="FontStyle116"/>
              </w:rPr>
              <w:t>Индивидуальна</w:t>
            </w:r>
          </w:p>
          <w:p w:rsidR="00364413" w:rsidRPr="00D119C9" w:rsidRDefault="00364413" w:rsidP="00364413">
            <w:pPr>
              <w:pStyle w:val="Style63"/>
              <w:widowControl/>
              <w:rPr>
                <w:rStyle w:val="FontStyle116"/>
              </w:rPr>
            </w:pPr>
            <w:r w:rsidRPr="00D119C9">
              <w:rPr>
                <w:rStyle w:val="FontStyle116"/>
              </w:rPr>
              <w:t>я работа с детьми</w:t>
            </w:r>
          </w:p>
        </w:tc>
        <w:tc>
          <w:tcPr>
            <w:tcW w:w="2314" w:type="dxa"/>
            <w:tcBorders>
              <w:top w:val="single" w:sz="4" w:space="0" w:color="auto"/>
              <w:left w:val="single" w:sz="4" w:space="0" w:color="auto"/>
              <w:bottom w:val="single" w:sz="4" w:space="0" w:color="auto"/>
              <w:right w:val="single" w:sz="4" w:space="0" w:color="auto"/>
            </w:tcBorders>
          </w:tcPr>
          <w:p w:rsidR="00364413" w:rsidRPr="00D119C9" w:rsidRDefault="00364413" w:rsidP="00364413">
            <w:pPr>
              <w:pStyle w:val="Style63"/>
              <w:widowControl/>
              <w:rPr>
                <w:rStyle w:val="FontStyle116"/>
              </w:rPr>
            </w:pPr>
            <w:r w:rsidRPr="00D119C9">
              <w:rPr>
                <w:rStyle w:val="FontStyle116"/>
              </w:rPr>
              <w:t>Самостоятельное</w:t>
            </w:r>
          </w:p>
          <w:p w:rsidR="00364413" w:rsidRPr="00D119C9" w:rsidRDefault="00364413" w:rsidP="00364413">
            <w:pPr>
              <w:pStyle w:val="Style63"/>
              <w:widowControl/>
              <w:rPr>
                <w:rStyle w:val="FontStyle116"/>
              </w:rPr>
            </w:pPr>
            <w:r w:rsidRPr="00D119C9">
              <w:rPr>
                <w:rStyle w:val="FontStyle116"/>
              </w:rPr>
              <w:t>художественное</w:t>
            </w:r>
          </w:p>
          <w:p w:rsidR="00364413" w:rsidRPr="00D119C9" w:rsidRDefault="00364413" w:rsidP="00364413">
            <w:pPr>
              <w:pStyle w:val="Style63"/>
              <w:widowControl/>
              <w:rPr>
                <w:rStyle w:val="FontStyle116"/>
              </w:rPr>
            </w:pPr>
            <w:r w:rsidRPr="00D119C9">
              <w:rPr>
                <w:rStyle w:val="FontStyle116"/>
              </w:rPr>
              <w:t>творчество</w:t>
            </w:r>
          </w:p>
          <w:p w:rsidR="00364413" w:rsidRPr="00D119C9" w:rsidRDefault="00364413" w:rsidP="00364413">
            <w:pPr>
              <w:pStyle w:val="Style63"/>
              <w:widowControl/>
              <w:rPr>
                <w:rStyle w:val="FontStyle116"/>
              </w:rPr>
            </w:pPr>
          </w:p>
        </w:tc>
      </w:tr>
      <w:tr w:rsidR="00364413" w:rsidTr="00364413">
        <w:trPr>
          <w:trHeight w:val="576"/>
        </w:trPr>
        <w:tc>
          <w:tcPr>
            <w:tcW w:w="2083" w:type="dxa"/>
            <w:tcBorders>
              <w:top w:val="single" w:sz="4" w:space="0" w:color="auto"/>
              <w:left w:val="single" w:sz="4" w:space="0" w:color="auto"/>
              <w:bottom w:val="single" w:sz="4" w:space="0" w:color="auto"/>
              <w:right w:val="single" w:sz="4" w:space="0" w:color="auto"/>
            </w:tcBorders>
          </w:tcPr>
          <w:p w:rsidR="00364413" w:rsidRPr="00030740" w:rsidRDefault="001F4650" w:rsidP="00364413">
            <w:pPr>
              <w:pStyle w:val="Style31"/>
              <w:widowControl/>
              <w:rPr>
                <w:rStyle w:val="FontStyle117"/>
              </w:rPr>
            </w:pPr>
            <w:r>
              <w:rPr>
                <w:rStyle w:val="FontStyle117"/>
              </w:rPr>
              <w:t>4</w:t>
            </w:r>
            <w:r w:rsidR="00364413" w:rsidRPr="00030740">
              <w:rPr>
                <w:rStyle w:val="FontStyle117"/>
              </w:rPr>
              <w:t>. Приобщение к изобразительному искусству</w:t>
            </w:r>
          </w:p>
        </w:tc>
        <w:tc>
          <w:tcPr>
            <w:tcW w:w="1032" w:type="dxa"/>
            <w:tcBorders>
              <w:top w:val="single" w:sz="4" w:space="0" w:color="auto"/>
              <w:left w:val="single" w:sz="4" w:space="0" w:color="auto"/>
              <w:bottom w:val="single" w:sz="4" w:space="0" w:color="auto"/>
              <w:right w:val="single" w:sz="4" w:space="0" w:color="auto"/>
            </w:tcBorders>
          </w:tcPr>
          <w:p w:rsidR="00364413" w:rsidRPr="00FB67E7" w:rsidRDefault="00364413" w:rsidP="00364413">
            <w:pPr>
              <w:pStyle w:val="Style91"/>
              <w:widowControl/>
              <w:jc w:val="center"/>
              <w:rPr>
                <w:rStyle w:val="FontStyle116"/>
              </w:rPr>
            </w:pPr>
            <w:r w:rsidRPr="00FB67E7">
              <w:rPr>
                <w:rStyle w:val="FontStyle116"/>
              </w:rPr>
              <w:t>5-7 лет</w:t>
            </w:r>
          </w:p>
          <w:p w:rsidR="00364413" w:rsidRPr="00FB67E7" w:rsidRDefault="00364413" w:rsidP="00364413">
            <w:pPr>
              <w:pStyle w:val="Style91"/>
              <w:widowControl/>
              <w:jc w:val="center"/>
              <w:rPr>
                <w:rStyle w:val="FontStyle116"/>
              </w:rPr>
            </w:pPr>
          </w:p>
          <w:p w:rsidR="00364413" w:rsidRPr="00FB67E7" w:rsidRDefault="00364413" w:rsidP="00364413">
            <w:pPr>
              <w:pStyle w:val="Style91"/>
              <w:widowControl/>
              <w:jc w:val="center"/>
              <w:rPr>
                <w:rStyle w:val="FontStyle116"/>
              </w:rPr>
            </w:pPr>
            <w:r w:rsidRPr="00FB67E7">
              <w:rPr>
                <w:rStyle w:val="FontStyle116"/>
              </w:rPr>
              <w:t>старшая и</w:t>
            </w:r>
          </w:p>
          <w:p w:rsidR="00364413" w:rsidRPr="00FB67E7" w:rsidRDefault="00364413" w:rsidP="00364413">
            <w:pPr>
              <w:pStyle w:val="Style91"/>
              <w:widowControl/>
              <w:jc w:val="center"/>
              <w:rPr>
                <w:rStyle w:val="FontStyle116"/>
              </w:rPr>
            </w:pPr>
            <w:r w:rsidRPr="00FB67E7">
              <w:rPr>
                <w:rStyle w:val="FontStyle116"/>
              </w:rPr>
              <w:t>подготовительные к</w:t>
            </w:r>
          </w:p>
          <w:p w:rsidR="00364413" w:rsidRPr="00FB67E7" w:rsidRDefault="00364413" w:rsidP="00364413">
            <w:pPr>
              <w:pStyle w:val="Style91"/>
              <w:widowControl/>
              <w:jc w:val="center"/>
              <w:rPr>
                <w:rStyle w:val="FontStyle116"/>
              </w:rPr>
            </w:pPr>
            <w:r w:rsidRPr="00FB67E7">
              <w:rPr>
                <w:rStyle w:val="FontStyle116"/>
              </w:rPr>
              <w:t>школе</w:t>
            </w:r>
          </w:p>
          <w:p w:rsidR="00364413" w:rsidRPr="00FB67E7" w:rsidRDefault="00364413" w:rsidP="00364413">
            <w:pPr>
              <w:pStyle w:val="Style91"/>
              <w:jc w:val="center"/>
              <w:rPr>
                <w:rStyle w:val="FontStyle116"/>
              </w:rPr>
            </w:pPr>
            <w:r w:rsidRPr="00FB67E7">
              <w:rPr>
                <w:rStyle w:val="FontStyle116"/>
              </w:rPr>
              <w:t>группы</w:t>
            </w:r>
          </w:p>
        </w:tc>
        <w:tc>
          <w:tcPr>
            <w:tcW w:w="2309" w:type="dxa"/>
            <w:tcBorders>
              <w:top w:val="single" w:sz="4" w:space="0" w:color="auto"/>
              <w:left w:val="single" w:sz="4" w:space="0" w:color="auto"/>
              <w:bottom w:val="single" w:sz="4" w:space="0" w:color="auto"/>
              <w:right w:val="single" w:sz="4" w:space="0" w:color="auto"/>
            </w:tcBorders>
          </w:tcPr>
          <w:p w:rsidR="00364413" w:rsidRPr="00D119C9" w:rsidRDefault="00364413" w:rsidP="00364413">
            <w:pPr>
              <w:pStyle w:val="Style91"/>
              <w:widowControl/>
              <w:rPr>
                <w:rStyle w:val="FontStyle116"/>
              </w:rPr>
            </w:pPr>
            <w:r w:rsidRPr="00D119C9">
              <w:rPr>
                <w:rStyle w:val="FontStyle116"/>
              </w:rPr>
              <w:t>Рассматривание</w:t>
            </w:r>
          </w:p>
          <w:p w:rsidR="00364413" w:rsidRPr="00D119C9" w:rsidRDefault="00364413" w:rsidP="00364413">
            <w:pPr>
              <w:pStyle w:val="Style91"/>
              <w:widowControl/>
              <w:rPr>
                <w:rStyle w:val="FontStyle116"/>
              </w:rPr>
            </w:pPr>
            <w:r w:rsidRPr="00D119C9">
              <w:rPr>
                <w:rStyle w:val="FontStyle116"/>
              </w:rPr>
              <w:t>предметов</w:t>
            </w:r>
          </w:p>
          <w:p w:rsidR="00364413" w:rsidRPr="00D119C9" w:rsidRDefault="00364413" w:rsidP="00364413">
            <w:pPr>
              <w:pStyle w:val="Style91"/>
              <w:widowControl/>
              <w:rPr>
                <w:rStyle w:val="FontStyle116"/>
              </w:rPr>
            </w:pPr>
            <w:r w:rsidRPr="00D119C9">
              <w:rPr>
                <w:rStyle w:val="FontStyle116"/>
              </w:rPr>
              <w:t>искусства</w:t>
            </w:r>
          </w:p>
          <w:p w:rsidR="00364413" w:rsidRPr="00D119C9" w:rsidRDefault="00364413" w:rsidP="00364413">
            <w:pPr>
              <w:pStyle w:val="Style91"/>
              <w:widowControl/>
              <w:rPr>
                <w:rStyle w:val="FontStyle116"/>
              </w:rPr>
            </w:pPr>
            <w:r w:rsidRPr="00D119C9">
              <w:rPr>
                <w:rStyle w:val="FontStyle116"/>
              </w:rPr>
              <w:t>Беседа</w:t>
            </w:r>
          </w:p>
          <w:p w:rsidR="00364413" w:rsidRPr="00D119C9" w:rsidRDefault="00364413" w:rsidP="00364413">
            <w:pPr>
              <w:pStyle w:val="Style91"/>
              <w:widowControl/>
              <w:rPr>
                <w:rStyle w:val="FontStyle116"/>
              </w:rPr>
            </w:pPr>
            <w:r w:rsidRPr="00D119C9">
              <w:rPr>
                <w:rStyle w:val="FontStyle116"/>
              </w:rPr>
              <w:t>Экспериментирование с материалом</w:t>
            </w:r>
          </w:p>
          <w:p w:rsidR="00364413" w:rsidRPr="00D119C9" w:rsidRDefault="00364413" w:rsidP="00364413">
            <w:pPr>
              <w:pStyle w:val="Style91"/>
              <w:widowControl/>
              <w:rPr>
                <w:rStyle w:val="FontStyle116"/>
              </w:rPr>
            </w:pPr>
            <w:r w:rsidRPr="00D119C9">
              <w:rPr>
                <w:rStyle w:val="FontStyle116"/>
              </w:rPr>
              <w:t>Рисование</w:t>
            </w:r>
          </w:p>
          <w:p w:rsidR="00364413" w:rsidRPr="00D119C9" w:rsidRDefault="00364413" w:rsidP="00364413">
            <w:pPr>
              <w:pStyle w:val="Style91"/>
              <w:widowControl/>
              <w:rPr>
                <w:rStyle w:val="FontStyle116"/>
              </w:rPr>
            </w:pPr>
            <w:r w:rsidRPr="00D119C9">
              <w:rPr>
                <w:rStyle w:val="FontStyle116"/>
              </w:rPr>
              <w:t>Аппликация</w:t>
            </w:r>
          </w:p>
          <w:p w:rsidR="00364413" w:rsidRPr="00D119C9" w:rsidRDefault="00364413" w:rsidP="00364413">
            <w:pPr>
              <w:pStyle w:val="Style91"/>
              <w:widowControl/>
              <w:rPr>
                <w:rStyle w:val="FontStyle116"/>
              </w:rPr>
            </w:pPr>
            <w:r w:rsidRPr="00D119C9">
              <w:rPr>
                <w:rStyle w:val="FontStyle116"/>
              </w:rPr>
              <w:t>Лепка</w:t>
            </w:r>
          </w:p>
          <w:p w:rsidR="00364413" w:rsidRPr="00D119C9" w:rsidRDefault="00364413" w:rsidP="00364413">
            <w:pPr>
              <w:pStyle w:val="Style91"/>
              <w:widowControl/>
              <w:rPr>
                <w:rStyle w:val="FontStyle116"/>
              </w:rPr>
            </w:pPr>
            <w:r w:rsidRPr="00D119C9">
              <w:rPr>
                <w:rStyle w:val="FontStyle116"/>
              </w:rPr>
              <w:t>Художественный</w:t>
            </w:r>
          </w:p>
          <w:p w:rsidR="00364413" w:rsidRPr="00D119C9" w:rsidRDefault="00364413" w:rsidP="00364413">
            <w:pPr>
              <w:pStyle w:val="Style91"/>
              <w:widowControl/>
              <w:rPr>
                <w:rStyle w:val="FontStyle116"/>
              </w:rPr>
            </w:pPr>
            <w:r w:rsidRPr="00D119C9">
              <w:rPr>
                <w:rStyle w:val="FontStyle116"/>
              </w:rPr>
              <w:t>труд</w:t>
            </w:r>
          </w:p>
          <w:p w:rsidR="00364413" w:rsidRPr="00D119C9" w:rsidRDefault="00364413" w:rsidP="00364413">
            <w:pPr>
              <w:pStyle w:val="Style91"/>
              <w:widowControl/>
              <w:rPr>
                <w:rStyle w:val="FontStyle116"/>
              </w:rPr>
            </w:pPr>
            <w:r w:rsidRPr="00D119C9">
              <w:rPr>
                <w:rStyle w:val="FontStyle116"/>
              </w:rPr>
              <w:t>Интегрированные</w:t>
            </w:r>
          </w:p>
          <w:p w:rsidR="00364413" w:rsidRPr="00D119C9" w:rsidRDefault="00364413" w:rsidP="00364413">
            <w:pPr>
              <w:pStyle w:val="Style91"/>
              <w:widowControl/>
              <w:rPr>
                <w:rStyle w:val="FontStyle116"/>
              </w:rPr>
            </w:pPr>
            <w:r w:rsidRPr="00D119C9">
              <w:rPr>
                <w:rStyle w:val="FontStyle116"/>
              </w:rPr>
              <w:t>занятия</w:t>
            </w:r>
          </w:p>
          <w:p w:rsidR="00364413" w:rsidRPr="00D119C9" w:rsidRDefault="00364413" w:rsidP="00364413">
            <w:pPr>
              <w:pStyle w:val="Style91"/>
              <w:widowControl/>
              <w:rPr>
                <w:rStyle w:val="FontStyle116"/>
              </w:rPr>
            </w:pPr>
            <w:r w:rsidRPr="00D119C9">
              <w:rPr>
                <w:rStyle w:val="FontStyle116"/>
              </w:rPr>
              <w:t>Дидактические</w:t>
            </w:r>
          </w:p>
          <w:p w:rsidR="00364413" w:rsidRPr="00D119C9" w:rsidRDefault="00364413" w:rsidP="00364413">
            <w:pPr>
              <w:pStyle w:val="Style91"/>
              <w:widowControl/>
              <w:rPr>
                <w:rStyle w:val="FontStyle116"/>
              </w:rPr>
            </w:pPr>
            <w:r w:rsidRPr="00D119C9">
              <w:rPr>
                <w:rStyle w:val="FontStyle116"/>
              </w:rPr>
              <w:t>игры</w:t>
            </w:r>
          </w:p>
          <w:p w:rsidR="00364413" w:rsidRPr="00D119C9" w:rsidRDefault="00364413" w:rsidP="00364413">
            <w:pPr>
              <w:pStyle w:val="Style91"/>
              <w:widowControl/>
              <w:rPr>
                <w:rStyle w:val="FontStyle116"/>
              </w:rPr>
            </w:pPr>
            <w:r w:rsidRPr="00D119C9">
              <w:rPr>
                <w:rStyle w:val="FontStyle116"/>
              </w:rPr>
              <w:t>Художественный</w:t>
            </w:r>
          </w:p>
          <w:p w:rsidR="00364413" w:rsidRPr="00D119C9" w:rsidRDefault="00364413" w:rsidP="00364413">
            <w:pPr>
              <w:pStyle w:val="Style91"/>
              <w:widowControl/>
              <w:rPr>
                <w:rStyle w:val="FontStyle116"/>
              </w:rPr>
            </w:pPr>
            <w:r w:rsidRPr="00D119C9">
              <w:rPr>
                <w:rStyle w:val="FontStyle116"/>
              </w:rPr>
              <w:t>досуг</w:t>
            </w:r>
          </w:p>
          <w:p w:rsidR="00364413" w:rsidRPr="00D119C9" w:rsidRDefault="00364413" w:rsidP="00364413">
            <w:pPr>
              <w:pStyle w:val="Style91"/>
              <w:widowControl/>
              <w:rPr>
                <w:rStyle w:val="FontStyle116"/>
              </w:rPr>
            </w:pPr>
            <w:r w:rsidRPr="00D119C9">
              <w:rPr>
                <w:rStyle w:val="FontStyle116"/>
              </w:rPr>
              <w:t>Конкурсы</w:t>
            </w:r>
          </w:p>
          <w:p w:rsidR="00364413" w:rsidRPr="00D119C9" w:rsidRDefault="00364413" w:rsidP="00364413">
            <w:pPr>
              <w:pStyle w:val="Style91"/>
              <w:widowControl/>
              <w:rPr>
                <w:rStyle w:val="FontStyle116"/>
              </w:rPr>
            </w:pPr>
            <w:r w:rsidRPr="00D119C9">
              <w:rPr>
                <w:rStyle w:val="FontStyle116"/>
              </w:rPr>
              <w:t>Выставки работ</w:t>
            </w:r>
          </w:p>
          <w:p w:rsidR="00364413" w:rsidRPr="00D119C9" w:rsidRDefault="00364413" w:rsidP="00364413">
            <w:pPr>
              <w:pStyle w:val="Style91"/>
              <w:widowControl/>
              <w:rPr>
                <w:rStyle w:val="FontStyle116"/>
              </w:rPr>
            </w:pPr>
            <w:r w:rsidRPr="00D119C9">
              <w:rPr>
                <w:rStyle w:val="FontStyle116"/>
              </w:rPr>
              <w:t>декоративно-</w:t>
            </w:r>
          </w:p>
          <w:p w:rsidR="00364413" w:rsidRPr="00D119C9" w:rsidRDefault="00364413" w:rsidP="00364413">
            <w:pPr>
              <w:pStyle w:val="Style91"/>
              <w:widowControl/>
              <w:rPr>
                <w:rStyle w:val="FontStyle116"/>
              </w:rPr>
            </w:pPr>
            <w:r w:rsidRPr="00D119C9">
              <w:rPr>
                <w:rStyle w:val="FontStyle116"/>
              </w:rPr>
              <w:lastRenderedPageBreak/>
              <w:t>прикладного</w:t>
            </w:r>
          </w:p>
          <w:p w:rsidR="00364413" w:rsidRPr="00D119C9" w:rsidRDefault="00364413" w:rsidP="00364413">
            <w:pPr>
              <w:pStyle w:val="Style91"/>
              <w:rPr>
                <w:rStyle w:val="FontStyle116"/>
              </w:rPr>
            </w:pPr>
            <w:r w:rsidRPr="00D119C9">
              <w:rPr>
                <w:rStyle w:val="FontStyle116"/>
              </w:rPr>
              <w:t>искусства</w:t>
            </w:r>
          </w:p>
        </w:tc>
        <w:tc>
          <w:tcPr>
            <w:tcW w:w="1843" w:type="dxa"/>
            <w:tcBorders>
              <w:top w:val="single" w:sz="4" w:space="0" w:color="auto"/>
              <w:left w:val="single" w:sz="4" w:space="0" w:color="auto"/>
              <w:bottom w:val="single" w:sz="4" w:space="0" w:color="auto"/>
              <w:right w:val="single" w:sz="4" w:space="0" w:color="auto"/>
            </w:tcBorders>
          </w:tcPr>
          <w:p w:rsidR="00364413" w:rsidRPr="00D119C9" w:rsidRDefault="00364413" w:rsidP="00364413">
            <w:pPr>
              <w:pStyle w:val="Style91"/>
              <w:widowControl/>
              <w:rPr>
                <w:rStyle w:val="FontStyle116"/>
              </w:rPr>
            </w:pPr>
            <w:r w:rsidRPr="00D119C9">
              <w:rPr>
                <w:rStyle w:val="FontStyle116"/>
              </w:rPr>
              <w:lastRenderedPageBreak/>
              <w:t>Интегрированная детская</w:t>
            </w:r>
          </w:p>
          <w:p w:rsidR="00364413" w:rsidRPr="00D119C9" w:rsidRDefault="00364413" w:rsidP="00364413">
            <w:pPr>
              <w:pStyle w:val="Style91"/>
              <w:widowControl/>
              <w:rPr>
                <w:rStyle w:val="FontStyle116"/>
              </w:rPr>
            </w:pPr>
            <w:r w:rsidRPr="00D119C9">
              <w:rPr>
                <w:rStyle w:val="FontStyle116"/>
              </w:rPr>
              <w:t>деятельность</w:t>
            </w:r>
          </w:p>
          <w:p w:rsidR="00364413" w:rsidRPr="00D119C9" w:rsidRDefault="00364413" w:rsidP="00364413">
            <w:pPr>
              <w:pStyle w:val="Style91"/>
              <w:widowControl/>
              <w:rPr>
                <w:rStyle w:val="FontStyle116"/>
              </w:rPr>
            </w:pPr>
            <w:r w:rsidRPr="00D119C9">
              <w:rPr>
                <w:rStyle w:val="FontStyle116"/>
              </w:rPr>
              <w:t>Игра</w:t>
            </w:r>
          </w:p>
          <w:p w:rsidR="00364413" w:rsidRPr="00D119C9" w:rsidRDefault="00364413" w:rsidP="00364413">
            <w:pPr>
              <w:pStyle w:val="Style91"/>
              <w:widowControl/>
              <w:rPr>
                <w:rStyle w:val="FontStyle116"/>
              </w:rPr>
            </w:pPr>
            <w:r w:rsidRPr="00D119C9">
              <w:rPr>
                <w:rStyle w:val="FontStyle116"/>
              </w:rPr>
              <w:t>Игровое</w:t>
            </w:r>
          </w:p>
          <w:p w:rsidR="00364413" w:rsidRPr="00D119C9" w:rsidRDefault="00364413" w:rsidP="00364413">
            <w:pPr>
              <w:pStyle w:val="Style91"/>
              <w:widowControl/>
              <w:rPr>
                <w:rStyle w:val="FontStyle116"/>
              </w:rPr>
            </w:pPr>
            <w:r w:rsidRPr="00D119C9">
              <w:rPr>
                <w:rStyle w:val="FontStyle116"/>
              </w:rPr>
              <w:t>упражнение</w:t>
            </w:r>
          </w:p>
          <w:p w:rsidR="00364413" w:rsidRPr="00D119C9" w:rsidRDefault="00364413" w:rsidP="00364413">
            <w:pPr>
              <w:pStyle w:val="Style91"/>
              <w:widowControl/>
              <w:rPr>
                <w:rStyle w:val="FontStyle116"/>
              </w:rPr>
            </w:pPr>
            <w:r w:rsidRPr="00D119C9">
              <w:rPr>
                <w:rStyle w:val="FontStyle116"/>
              </w:rPr>
              <w:t>Проблемная</w:t>
            </w:r>
          </w:p>
          <w:p w:rsidR="00364413" w:rsidRPr="00D119C9" w:rsidRDefault="00364413" w:rsidP="00364413">
            <w:pPr>
              <w:pStyle w:val="Style91"/>
              <w:widowControl/>
              <w:rPr>
                <w:rStyle w:val="FontStyle116"/>
              </w:rPr>
            </w:pPr>
            <w:r w:rsidRPr="00D119C9">
              <w:rPr>
                <w:rStyle w:val="FontStyle116"/>
              </w:rPr>
              <w:t>ситуация</w:t>
            </w:r>
          </w:p>
          <w:p w:rsidR="00364413" w:rsidRPr="00D119C9" w:rsidRDefault="00364413" w:rsidP="00364413">
            <w:pPr>
              <w:pStyle w:val="Style91"/>
              <w:widowControl/>
              <w:rPr>
                <w:rStyle w:val="FontStyle116"/>
              </w:rPr>
            </w:pPr>
            <w:r w:rsidRPr="00D119C9">
              <w:rPr>
                <w:rStyle w:val="FontStyle116"/>
              </w:rPr>
              <w:t>Индивидуальна</w:t>
            </w:r>
          </w:p>
          <w:p w:rsidR="00364413" w:rsidRPr="00D119C9" w:rsidRDefault="00364413" w:rsidP="00364413">
            <w:pPr>
              <w:pStyle w:val="Style91"/>
              <w:widowControl/>
              <w:rPr>
                <w:rStyle w:val="FontStyle116"/>
              </w:rPr>
            </w:pPr>
            <w:r w:rsidRPr="00D119C9">
              <w:rPr>
                <w:rStyle w:val="FontStyle116"/>
              </w:rPr>
              <w:t>я работа с</w:t>
            </w:r>
          </w:p>
          <w:p w:rsidR="00364413" w:rsidRPr="00D119C9" w:rsidRDefault="00364413" w:rsidP="00364413">
            <w:pPr>
              <w:pStyle w:val="Style91"/>
              <w:widowControl/>
              <w:rPr>
                <w:rStyle w:val="FontStyle116"/>
              </w:rPr>
            </w:pPr>
            <w:r w:rsidRPr="00D119C9">
              <w:rPr>
                <w:rStyle w:val="FontStyle116"/>
              </w:rPr>
              <w:t>детьми</w:t>
            </w:r>
          </w:p>
          <w:p w:rsidR="00364413" w:rsidRPr="00D119C9" w:rsidRDefault="00364413" w:rsidP="00364413">
            <w:pPr>
              <w:pStyle w:val="Style91"/>
              <w:widowControl/>
              <w:rPr>
                <w:rStyle w:val="FontStyle116"/>
              </w:rPr>
            </w:pPr>
            <w:r w:rsidRPr="00D119C9">
              <w:rPr>
                <w:rStyle w:val="FontStyle116"/>
              </w:rPr>
              <w:t>Проектная</w:t>
            </w:r>
          </w:p>
          <w:p w:rsidR="00364413" w:rsidRPr="00D119C9" w:rsidRDefault="00364413" w:rsidP="00364413">
            <w:pPr>
              <w:pStyle w:val="Style91"/>
              <w:widowControl/>
              <w:rPr>
                <w:rStyle w:val="FontStyle116"/>
              </w:rPr>
            </w:pPr>
            <w:r w:rsidRPr="00D119C9">
              <w:rPr>
                <w:rStyle w:val="FontStyle116"/>
              </w:rPr>
              <w:t>деятельность</w:t>
            </w:r>
          </w:p>
          <w:p w:rsidR="00364413" w:rsidRPr="00D119C9" w:rsidRDefault="00364413" w:rsidP="00364413">
            <w:pPr>
              <w:pStyle w:val="Style91"/>
              <w:widowControl/>
              <w:rPr>
                <w:rStyle w:val="FontStyle116"/>
              </w:rPr>
            </w:pPr>
            <w:r w:rsidRPr="00D119C9">
              <w:rPr>
                <w:rStyle w:val="FontStyle116"/>
              </w:rPr>
              <w:t>Создание</w:t>
            </w:r>
          </w:p>
          <w:p w:rsidR="00364413" w:rsidRPr="00D119C9" w:rsidRDefault="00364413" w:rsidP="00364413">
            <w:pPr>
              <w:pStyle w:val="Style91"/>
              <w:widowControl/>
              <w:rPr>
                <w:rStyle w:val="FontStyle116"/>
              </w:rPr>
            </w:pPr>
            <w:r w:rsidRPr="00D119C9">
              <w:rPr>
                <w:rStyle w:val="FontStyle116"/>
              </w:rPr>
              <w:t>коллекций</w:t>
            </w:r>
          </w:p>
          <w:p w:rsidR="00364413" w:rsidRPr="00D119C9" w:rsidRDefault="00364413" w:rsidP="00364413">
            <w:pPr>
              <w:pStyle w:val="Style91"/>
              <w:widowControl/>
              <w:rPr>
                <w:rStyle w:val="FontStyle116"/>
              </w:rPr>
            </w:pPr>
            <w:r w:rsidRPr="00D119C9">
              <w:rPr>
                <w:rStyle w:val="FontStyle116"/>
              </w:rPr>
              <w:t>Выставка</w:t>
            </w:r>
          </w:p>
          <w:p w:rsidR="00364413" w:rsidRPr="00D119C9" w:rsidRDefault="00364413" w:rsidP="00364413">
            <w:pPr>
              <w:pStyle w:val="Style91"/>
              <w:widowControl/>
              <w:rPr>
                <w:rStyle w:val="FontStyle116"/>
              </w:rPr>
            </w:pPr>
            <w:r w:rsidRPr="00D119C9">
              <w:rPr>
                <w:rStyle w:val="FontStyle116"/>
              </w:rPr>
              <w:t>репродукций</w:t>
            </w:r>
          </w:p>
          <w:p w:rsidR="00364413" w:rsidRPr="00D119C9" w:rsidRDefault="00364413" w:rsidP="00364413">
            <w:pPr>
              <w:pStyle w:val="Style91"/>
              <w:widowControl/>
              <w:rPr>
                <w:rStyle w:val="FontStyle116"/>
              </w:rPr>
            </w:pPr>
            <w:r w:rsidRPr="00D119C9">
              <w:rPr>
                <w:rStyle w:val="FontStyle116"/>
              </w:rPr>
              <w:t>произведений</w:t>
            </w:r>
          </w:p>
          <w:p w:rsidR="00364413" w:rsidRPr="00D119C9" w:rsidRDefault="00364413" w:rsidP="00364413">
            <w:pPr>
              <w:pStyle w:val="Style91"/>
              <w:widowControl/>
              <w:rPr>
                <w:rStyle w:val="FontStyle116"/>
              </w:rPr>
            </w:pPr>
            <w:r w:rsidRPr="00D119C9">
              <w:rPr>
                <w:rStyle w:val="FontStyle116"/>
              </w:rPr>
              <w:t>живописи</w:t>
            </w:r>
          </w:p>
          <w:p w:rsidR="00364413" w:rsidRPr="00D119C9" w:rsidRDefault="00364413" w:rsidP="00364413">
            <w:pPr>
              <w:pStyle w:val="Style91"/>
              <w:widowControl/>
              <w:rPr>
                <w:rStyle w:val="FontStyle116"/>
              </w:rPr>
            </w:pPr>
            <w:r w:rsidRPr="00D119C9">
              <w:rPr>
                <w:rStyle w:val="FontStyle116"/>
              </w:rPr>
              <w:t>Развивающие</w:t>
            </w:r>
          </w:p>
          <w:p w:rsidR="00364413" w:rsidRPr="00D119C9" w:rsidRDefault="00364413" w:rsidP="00364413">
            <w:pPr>
              <w:pStyle w:val="Style91"/>
              <w:widowControl/>
              <w:rPr>
                <w:rStyle w:val="FontStyle116"/>
              </w:rPr>
            </w:pPr>
            <w:r w:rsidRPr="00D119C9">
              <w:rPr>
                <w:rStyle w:val="FontStyle116"/>
              </w:rPr>
              <w:lastRenderedPageBreak/>
              <w:t>игры</w:t>
            </w:r>
          </w:p>
          <w:p w:rsidR="00364413" w:rsidRPr="00D119C9" w:rsidRDefault="00364413" w:rsidP="00364413">
            <w:pPr>
              <w:pStyle w:val="Style91"/>
              <w:widowControl/>
              <w:rPr>
                <w:rStyle w:val="FontStyle116"/>
              </w:rPr>
            </w:pPr>
            <w:r w:rsidRPr="00D119C9">
              <w:rPr>
                <w:rStyle w:val="FontStyle116"/>
              </w:rPr>
              <w:t>Рассматривание чертежей и</w:t>
            </w:r>
          </w:p>
          <w:p w:rsidR="00364413" w:rsidRPr="00D119C9" w:rsidRDefault="00364413" w:rsidP="00364413">
            <w:pPr>
              <w:pStyle w:val="Style91"/>
              <w:rPr>
                <w:rStyle w:val="FontStyle116"/>
              </w:rPr>
            </w:pPr>
            <w:r w:rsidRPr="00D119C9">
              <w:rPr>
                <w:rStyle w:val="FontStyle116"/>
              </w:rPr>
              <w:t>схем</w:t>
            </w:r>
          </w:p>
        </w:tc>
        <w:tc>
          <w:tcPr>
            <w:tcW w:w="2314" w:type="dxa"/>
            <w:tcBorders>
              <w:top w:val="single" w:sz="4" w:space="0" w:color="auto"/>
              <w:left w:val="single" w:sz="4" w:space="0" w:color="auto"/>
              <w:bottom w:val="single" w:sz="4" w:space="0" w:color="auto"/>
              <w:right w:val="single" w:sz="4" w:space="0" w:color="auto"/>
            </w:tcBorders>
          </w:tcPr>
          <w:p w:rsidR="00364413" w:rsidRPr="00D119C9" w:rsidRDefault="00364413" w:rsidP="00364413">
            <w:pPr>
              <w:pStyle w:val="Style91"/>
              <w:widowControl/>
              <w:rPr>
                <w:rStyle w:val="FontStyle116"/>
              </w:rPr>
            </w:pPr>
            <w:r w:rsidRPr="00D119C9">
              <w:rPr>
                <w:rStyle w:val="FontStyle116"/>
              </w:rPr>
              <w:lastRenderedPageBreak/>
              <w:t>Самостоятельное</w:t>
            </w:r>
          </w:p>
          <w:p w:rsidR="00364413" w:rsidRPr="00D119C9" w:rsidRDefault="00364413" w:rsidP="00364413">
            <w:pPr>
              <w:pStyle w:val="Style91"/>
              <w:widowControl/>
              <w:rPr>
                <w:rStyle w:val="FontStyle116"/>
              </w:rPr>
            </w:pPr>
            <w:r w:rsidRPr="00D119C9">
              <w:rPr>
                <w:rStyle w:val="FontStyle116"/>
              </w:rPr>
              <w:t>художественное</w:t>
            </w:r>
          </w:p>
          <w:p w:rsidR="00364413" w:rsidRPr="00D119C9" w:rsidRDefault="00364413" w:rsidP="00364413">
            <w:pPr>
              <w:pStyle w:val="Style91"/>
              <w:widowControl/>
              <w:rPr>
                <w:rStyle w:val="FontStyle116"/>
              </w:rPr>
            </w:pPr>
            <w:r w:rsidRPr="00D119C9">
              <w:rPr>
                <w:rStyle w:val="FontStyle116"/>
              </w:rPr>
              <w:t>творчество</w:t>
            </w:r>
          </w:p>
          <w:p w:rsidR="00364413" w:rsidRPr="00D119C9" w:rsidRDefault="00364413" w:rsidP="00364413">
            <w:pPr>
              <w:pStyle w:val="Style91"/>
              <w:widowControl/>
              <w:rPr>
                <w:rStyle w:val="FontStyle116"/>
              </w:rPr>
            </w:pPr>
            <w:r w:rsidRPr="00D119C9">
              <w:rPr>
                <w:rStyle w:val="FontStyle116"/>
              </w:rPr>
              <w:t>Игра</w:t>
            </w:r>
          </w:p>
          <w:p w:rsidR="00364413" w:rsidRPr="00D119C9" w:rsidRDefault="00364413" w:rsidP="00364413">
            <w:pPr>
              <w:pStyle w:val="Style91"/>
              <w:widowControl/>
              <w:rPr>
                <w:rStyle w:val="FontStyle116"/>
              </w:rPr>
            </w:pPr>
            <w:r w:rsidRPr="00D119C9">
              <w:rPr>
                <w:rStyle w:val="FontStyle116"/>
              </w:rPr>
              <w:t>Проблемная</w:t>
            </w:r>
          </w:p>
          <w:p w:rsidR="00364413" w:rsidRPr="00D119C9" w:rsidRDefault="00364413" w:rsidP="00364413">
            <w:pPr>
              <w:pStyle w:val="Style91"/>
              <w:rPr>
                <w:rStyle w:val="FontStyle116"/>
              </w:rPr>
            </w:pPr>
            <w:r w:rsidRPr="00D119C9">
              <w:rPr>
                <w:rStyle w:val="FontStyle116"/>
              </w:rPr>
              <w:t>ситуация</w:t>
            </w:r>
          </w:p>
        </w:tc>
      </w:tr>
      <w:tr w:rsidR="00364413" w:rsidRPr="00C7613C" w:rsidTr="00364413">
        <w:trPr>
          <w:trHeight w:val="576"/>
        </w:trPr>
        <w:tc>
          <w:tcPr>
            <w:tcW w:w="2083" w:type="dxa"/>
            <w:tcBorders>
              <w:top w:val="single" w:sz="4" w:space="0" w:color="auto"/>
              <w:left w:val="single" w:sz="4" w:space="0" w:color="auto"/>
              <w:bottom w:val="single" w:sz="4" w:space="0" w:color="auto"/>
              <w:right w:val="single" w:sz="4" w:space="0" w:color="auto"/>
            </w:tcBorders>
          </w:tcPr>
          <w:p w:rsidR="00364413" w:rsidRPr="00C7613C" w:rsidRDefault="001F4650" w:rsidP="00364413">
            <w:pPr>
              <w:pStyle w:val="Style31"/>
              <w:widowControl/>
              <w:rPr>
                <w:rStyle w:val="FontStyle117"/>
                <w:sz w:val="24"/>
                <w:szCs w:val="24"/>
              </w:rPr>
            </w:pPr>
            <w:r>
              <w:rPr>
                <w:rStyle w:val="FontStyle117"/>
                <w:sz w:val="24"/>
                <w:szCs w:val="24"/>
              </w:rPr>
              <w:lastRenderedPageBreak/>
              <w:t>5</w:t>
            </w:r>
            <w:r w:rsidR="00364413" w:rsidRPr="00C7613C">
              <w:rPr>
                <w:rStyle w:val="FontStyle117"/>
                <w:sz w:val="24"/>
                <w:szCs w:val="24"/>
              </w:rPr>
              <w:t>.Развитие</w:t>
            </w:r>
          </w:p>
          <w:p w:rsidR="00364413" w:rsidRPr="00C7613C" w:rsidRDefault="00364413" w:rsidP="00364413">
            <w:pPr>
              <w:pStyle w:val="Style31"/>
              <w:widowControl/>
              <w:rPr>
                <w:rStyle w:val="FontStyle117"/>
                <w:sz w:val="24"/>
                <w:szCs w:val="24"/>
              </w:rPr>
            </w:pPr>
            <w:r w:rsidRPr="00C7613C">
              <w:rPr>
                <w:rStyle w:val="FontStyle117"/>
                <w:sz w:val="24"/>
                <w:szCs w:val="24"/>
              </w:rPr>
              <w:t>музыкально-</w:t>
            </w:r>
          </w:p>
          <w:p w:rsidR="00364413" w:rsidRPr="00C7613C" w:rsidRDefault="00364413" w:rsidP="00364413">
            <w:pPr>
              <w:pStyle w:val="Style31"/>
              <w:widowControl/>
              <w:rPr>
                <w:rStyle w:val="FontStyle117"/>
                <w:sz w:val="24"/>
                <w:szCs w:val="24"/>
              </w:rPr>
            </w:pPr>
            <w:r w:rsidRPr="00C7613C">
              <w:rPr>
                <w:rStyle w:val="FontStyle117"/>
                <w:sz w:val="24"/>
                <w:szCs w:val="24"/>
              </w:rPr>
              <w:t>художественной</w:t>
            </w:r>
          </w:p>
          <w:p w:rsidR="00364413" w:rsidRPr="00C7613C" w:rsidRDefault="00364413" w:rsidP="00364413">
            <w:pPr>
              <w:pStyle w:val="Style31"/>
              <w:widowControl/>
              <w:rPr>
                <w:rStyle w:val="FontStyle117"/>
                <w:sz w:val="24"/>
                <w:szCs w:val="24"/>
              </w:rPr>
            </w:pPr>
            <w:r w:rsidRPr="00C7613C">
              <w:rPr>
                <w:rStyle w:val="FontStyle117"/>
                <w:sz w:val="24"/>
                <w:szCs w:val="24"/>
              </w:rPr>
              <w:t>деятельности;</w:t>
            </w:r>
          </w:p>
          <w:p w:rsidR="00364413" w:rsidRPr="00C7613C" w:rsidRDefault="00364413" w:rsidP="00364413">
            <w:pPr>
              <w:pStyle w:val="Style31"/>
              <w:widowControl/>
              <w:rPr>
                <w:rStyle w:val="FontStyle117"/>
                <w:sz w:val="24"/>
                <w:szCs w:val="24"/>
              </w:rPr>
            </w:pPr>
            <w:r w:rsidRPr="00C7613C">
              <w:rPr>
                <w:rStyle w:val="FontStyle117"/>
                <w:sz w:val="24"/>
                <w:szCs w:val="24"/>
              </w:rPr>
              <w:t>приобщение к</w:t>
            </w:r>
          </w:p>
          <w:p w:rsidR="00364413" w:rsidRPr="00C7613C" w:rsidRDefault="00364413" w:rsidP="00364413">
            <w:pPr>
              <w:pStyle w:val="Style31"/>
              <w:widowControl/>
              <w:rPr>
                <w:rStyle w:val="FontStyle117"/>
                <w:sz w:val="24"/>
                <w:szCs w:val="24"/>
              </w:rPr>
            </w:pPr>
            <w:r w:rsidRPr="00C7613C">
              <w:rPr>
                <w:rStyle w:val="FontStyle117"/>
                <w:sz w:val="24"/>
                <w:szCs w:val="24"/>
              </w:rPr>
              <w:t>музыкальному</w:t>
            </w:r>
          </w:p>
          <w:p w:rsidR="00364413" w:rsidRPr="00C7613C" w:rsidRDefault="00364413" w:rsidP="00364413">
            <w:pPr>
              <w:pStyle w:val="Style31"/>
              <w:widowControl/>
              <w:rPr>
                <w:rStyle w:val="FontStyle117"/>
                <w:sz w:val="24"/>
                <w:szCs w:val="24"/>
              </w:rPr>
            </w:pPr>
            <w:r w:rsidRPr="00C7613C">
              <w:rPr>
                <w:rStyle w:val="FontStyle117"/>
                <w:sz w:val="24"/>
                <w:szCs w:val="24"/>
              </w:rPr>
              <w:t>искусству:</w:t>
            </w:r>
          </w:p>
          <w:p w:rsidR="00364413" w:rsidRPr="00C7613C" w:rsidRDefault="00364413" w:rsidP="00364413">
            <w:pPr>
              <w:pStyle w:val="Style91"/>
              <w:widowControl/>
              <w:rPr>
                <w:rStyle w:val="FontStyle116"/>
                <w:sz w:val="24"/>
                <w:szCs w:val="24"/>
              </w:rPr>
            </w:pPr>
            <w:r w:rsidRPr="00C7613C">
              <w:rPr>
                <w:rStyle w:val="FontStyle116"/>
                <w:sz w:val="24"/>
                <w:szCs w:val="24"/>
              </w:rPr>
              <w:t>- Слушание</w:t>
            </w:r>
          </w:p>
          <w:p w:rsidR="00364413" w:rsidRPr="00C7613C" w:rsidRDefault="00364413" w:rsidP="00364413">
            <w:pPr>
              <w:pStyle w:val="Style91"/>
              <w:widowControl/>
              <w:rPr>
                <w:rStyle w:val="FontStyle116"/>
                <w:sz w:val="24"/>
                <w:szCs w:val="24"/>
              </w:rPr>
            </w:pPr>
            <w:r w:rsidRPr="00C7613C">
              <w:rPr>
                <w:rStyle w:val="FontStyle116"/>
                <w:sz w:val="24"/>
                <w:szCs w:val="24"/>
              </w:rPr>
              <w:t>- Пение</w:t>
            </w:r>
          </w:p>
          <w:p w:rsidR="00364413" w:rsidRPr="00C7613C" w:rsidRDefault="00364413" w:rsidP="00364413">
            <w:pPr>
              <w:pStyle w:val="Style91"/>
              <w:widowControl/>
              <w:rPr>
                <w:rStyle w:val="FontStyle116"/>
                <w:sz w:val="24"/>
                <w:szCs w:val="24"/>
              </w:rPr>
            </w:pPr>
            <w:r w:rsidRPr="00C7613C">
              <w:rPr>
                <w:rStyle w:val="FontStyle116"/>
                <w:sz w:val="24"/>
                <w:szCs w:val="24"/>
              </w:rPr>
              <w:t>- Песенное</w:t>
            </w:r>
          </w:p>
          <w:p w:rsidR="00364413" w:rsidRPr="00C7613C" w:rsidRDefault="00364413" w:rsidP="00364413">
            <w:pPr>
              <w:pStyle w:val="Style91"/>
              <w:widowControl/>
              <w:rPr>
                <w:rStyle w:val="FontStyle116"/>
                <w:sz w:val="24"/>
                <w:szCs w:val="24"/>
              </w:rPr>
            </w:pPr>
            <w:r w:rsidRPr="00C7613C">
              <w:rPr>
                <w:rStyle w:val="FontStyle116"/>
                <w:sz w:val="24"/>
                <w:szCs w:val="24"/>
              </w:rPr>
              <w:t>творчество</w:t>
            </w:r>
          </w:p>
          <w:p w:rsidR="00364413" w:rsidRPr="00C7613C" w:rsidRDefault="00364413" w:rsidP="00364413">
            <w:pPr>
              <w:pStyle w:val="Style91"/>
              <w:widowControl/>
              <w:rPr>
                <w:rStyle w:val="FontStyle116"/>
                <w:sz w:val="24"/>
                <w:szCs w:val="24"/>
              </w:rPr>
            </w:pPr>
            <w:r w:rsidRPr="00C7613C">
              <w:rPr>
                <w:rStyle w:val="FontStyle116"/>
                <w:sz w:val="24"/>
                <w:szCs w:val="24"/>
              </w:rPr>
              <w:t>- Музыкально-</w:t>
            </w:r>
          </w:p>
          <w:p w:rsidR="00364413" w:rsidRPr="00C7613C" w:rsidRDefault="00364413" w:rsidP="00364413">
            <w:pPr>
              <w:pStyle w:val="Style91"/>
              <w:widowControl/>
              <w:rPr>
                <w:rStyle w:val="FontStyle116"/>
                <w:sz w:val="24"/>
                <w:szCs w:val="24"/>
              </w:rPr>
            </w:pPr>
            <w:r w:rsidRPr="00C7613C">
              <w:rPr>
                <w:rStyle w:val="FontStyle116"/>
                <w:sz w:val="24"/>
                <w:szCs w:val="24"/>
              </w:rPr>
              <w:t>ритмические</w:t>
            </w:r>
          </w:p>
          <w:p w:rsidR="00364413" w:rsidRPr="00C7613C" w:rsidRDefault="00364413" w:rsidP="00364413">
            <w:pPr>
              <w:pStyle w:val="Style91"/>
              <w:widowControl/>
              <w:rPr>
                <w:rStyle w:val="FontStyle116"/>
                <w:sz w:val="24"/>
                <w:szCs w:val="24"/>
              </w:rPr>
            </w:pPr>
            <w:r w:rsidRPr="00C7613C">
              <w:rPr>
                <w:rStyle w:val="FontStyle116"/>
                <w:sz w:val="24"/>
                <w:szCs w:val="24"/>
              </w:rPr>
              <w:t>движения</w:t>
            </w:r>
          </w:p>
          <w:p w:rsidR="00364413" w:rsidRPr="00C7613C" w:rsidRDefault="00364413" w:rsidP="00364413">
            <w:pPr>
              <w:pStyle w:val="Style91"/>
              <w:widowControl/>
              <w:rPr>
                <w:rStyle w:val="FontStyle116"/>
                <w:sz w:val="24"/>
                <w:szCs w:val="24"/>
              </w:rPr>
            </w:pPr>
            <w:r w:rsidRPr="00C7613C">
              <w:rPr>
                <w:rStyle w:val="FontStyle116"/>
                <w:sz w:val="24"/>
                <w:szCs w:val="24"/>
              </w:rPr>
              <w:t>- Развитие</w:t>
            </w:r>
          </w:p>
          <w:p w:rsidR="00364413" w:rsidRPr="00C7613C" w:rsidRDefault="00364413" w:rsidP="00364413">
            <w:pPr>
              <w:pStyle w:val="Style91"/>
              <w:widowControl/>
              <w:rPr>
                <w:rStyle w:val="FontStyle116"/>
                <w:sz w:val="24"/>
                <w:szCs w:val="24"/>
              </w:rPr>
            </w:pPr>
            <w:r w:rsidRPr="00C7613C">
              <w:rPr>
                <w:rStyle w:val="FontStyle116"/>
                <w:sz w:val="24"/>
                <w:szCs w:val="24"/>
              </w:rPr>
              <w:t>танцевально-</w:t>
            </w:r>
          </w:p>
          <w:p w:rsidR="00364413" w:rsidRPr="00C7613C" w:rsidRDefault="00364413" w:rsidP="00364413">
            <w:pPr>
              <w:pStyle w:val="Style91"/>
              <w:widowControl/>
              <w:rPr>
                <w:rStyle w:val="FontStyle116"/>
                <w:sz w:val="24"/>
                <w:szCs w:val="24"/>
              </w:rPr>
            </w:pPr>
            <w:r w:rsidRPr="00C7613C">
              <w:rPr>
                <w:rStyle w:val="FontStyle116"/>
                <w:sz w:val="24"/>
                <w:szCs w:val="24"/>
              </w:rPr>
              <w:t>игрового</w:t>
            </w:r>
          </w:p>
          <w:p w:rsidR="00364413" w:rsidRPr="00C7613C" w:rsidRDefault="00364413" w:rsidP="00364413">
            <w:pPr>
              <w:pStyle w:val="Style91"/>
              <w:widowControl/>
              <w:rPr>
                <w:rStyle w:val="FontStyle116"/>
                <w:sz w:val="24"/>
                <w:szCs w:val="24"/>
              </w:rPr>
            </w:pPr>
            <w:r w:rsidRPr="00C7613C">
              <w:rPr>
                <w:rStyle w:val="FontStyle116"/>
                <w:sz w:val="24"/>
                <w:szCs w:val="24"/>
              </w:rPr>
              <w:t>творчества</w:t>
            </w:r>
          </w:p>
          <w:p w:rsidR="00364413" w:rsidRPr="00C7613C" w:rsidRDefault="00364413" w:rsidP="00364413">
            <w:pPr>
              <w:pStyle w:val="Style91"/>
              <w:widowControl/>
              <w:rPr>
                <w:rStyle w:val="FontStyle116"/>
                <w:sz w:val="24"/>
                <w:szCs w:val="24"/>
              </w:rPr>
            </w:pPr>
            <w:r w:rsidRPr="00C7613C">
              <w:rPr>
                <w:rStyle w:val="FontStyle116"/>
                <w:sz w:val="24"/>
                <w:szCs w:val="24"/>
              </w:rPr>
              <w:t xml:space="preserve"> - Игра на детских</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91"/>
              <w:rPr>
                <w:rStyle w:val="FontStyle117"/>
                <w:sz w:val="24"/>
                <w:szCs w:val="24"/>
              </w:rPr>
            </w:pPr>
            <w:r w:rsidRPr="00C7613C">
              <w:rPr>
                <w:rStyle w:val="FontStyle116"/>
                <w:sz w:val="24"/>
                <w:szCs w:val="24"/>
              </w:rPr>
              <w:t>инструментах</w:t>
            </w:r>
          </w:p>
        </w:tc>
        <w:tc>
          <w:tcPr>
            <w:tcW w:w="1032" w:type="dxa"/>
            <w:tcBorders>
              <w:top w:val="single" w:sz="4" w:space="0" w:color="auto"/>
              <w:left w:val="single" w:sz="4" w:space="0" w:color="auto"/>
              <w:bottom w:val="single" w:sz="4" w:space="0" w:color="auto"/>
              <w:right w:val="single" w:sz="4" w:space="0" w:color="auto"/>
            </w:tcBorders>
          </w:tcPr>
          <w:p w:rsidR="00364413" w:rsidRPr="00C7613C" w:rsidRDefault="000E2CE0" w:rsidP="00364413">
            <w:pPr>
              <w:pStyle w:val="Style91"/>
              <w:widowControl/>
              <w:jc w:val="center"/>
              <w:rPr>
                <w:rStyle w:val="FontStyle116"/>
                <w:sz w:val="24"/>
                <w:szCs w:val="24"/>
              </w:rPr>
            </w:pPr>
            <w:r>
              <w:rPr>
                <w:rStyle w:val="FontStyle116"/>
                <w:sz w:val="24"/>
                <w:szCs w:val="24"/>
              </w:rPr>
              <w:t>2</w:t>
            </w:r>
            <w:r w:rsidR="00364413" w:rsidRPr="00C7613C">
              <w:rPr>
                <w:rStyle w:val="FontStyle116"/>
                <w:sz w:val="24"/>
                <w:szCs w:val="24"/>
              </w:rPr>
              <w:t>-5 лет</w:t>
            </w:r>
          </w:p>
          <w:p w:rsidR="00364413" w:rsidRPr="00C7613C" w:rsidRDefault="00364413" w:rsidP="00364413">
            <w:pPr>
              <w:pStyle w:val="Style91"/>
              <w:widowControl/>
              <w:jc w:val="center"/>
              <w:rPr>
                <w:rStyle w:val="FontStyle116"/>
                <w:sz w:val="24"/>
                <w:szCs w:val="24"/>
              </w:rPr>
            </w:pPr>
          </w:p>
          <w:p w:rsidR="00364413" w:rsidRPr="00C7613C" w:rsidRDefault="000E2CE0" w:rsidP="00364413">
            <w:pPr>
              <w:pStyle w:val="Style91"/>
              <w:widowControl/>
              <w:jc w:val="center"/>
              <w:rPr>
                <w:rStyle w:val="FontStyle116"/>
                <w:sz w:val="24"/>
                <w:szCs w:val="24"/>
              </w:rPr>
            </w:pPr>
            <w:r>
              <w:rPr>
                <w:rStyle w:val="FontStyle116"/>
                <w:sz w:val="24"/>
                <w:szCs w:val="24"/>
              </w:rPr>
              <w:t xml:space="preserve"> </w:t>
            </w:r>
          </w:p>
          <w:p w:rsidR="00364413" w:rsidRPr="00C7613C" w:rsidRDefault="00364413" w:rsidP="00364413">
            <w:pPr>
              <w:pStyle w:val="Style91"/>
              <w:widowControl/>
              <w:jc w:val="center"/>
              <w:rPr>
                <w:rStyle w:val="FontStyle116"/>
                <w:sz w:val="24"/>
                <w:szCs w:val="24"/>
              </w:rPr>
            </w:pPr>
            <w:r w:rsidRPr="00C7613C">
              <w:rPr>
                <w:rStyle w:val="FontStyle116"/>
                <w:sz w:val="24"/>
                <w:szCs w:val="24"/>
              </w:rPr>
              <w:t>младш</w:t>
            </w:r>
            <w:r w:rsidR="000E2CE0">
              <w:rPr>
                <w:rStyle w:val="FontStyle116"/>
                <w:sz w:val="24"/>
                <w:szCs w:val="24"/>
              </w:rPr>
              <w:t>ие</w:t>
            </w:r>
            <w:r w:rsidRPr="00C7613C">
              <w:rPr>
                <w:rStyle w:val="FontStyle116"/>
                <w:sz w:val="24"/>
                <w:szCs w:val="24"/>
              </w:rPr>
              <w:t xml:space="preserve"> и</w:t>
            </w:r>
          </w:p>
          <w:p w:rsidR="00364413" w:rsidRPr="00C7613C" w:rsidRDefault="00364413" w:rsidP="00364413">
            <w:pPr>
              <w:pStyle w:val="Style91"/>
              <w:widowControl/>
              <w:jc w:val="center"/>
              <w:rPr>
                <w:rStyle w:val="FontStyle116"/>
                <w:sz w:val="24"/>
                <w:szCs w:val="24"/>
              </w:rPr>
            </w:pPr>
            <w:r w:rsidRPr="00C7613C">
              <w:rPr>
                <w:rStyle w:val="FontStyle116"/>
                <w:sz w:val="24"/>
                <w:szCs w:val="24"/>
              </w:rPr>
              <w:t>средняя</w:t>
            </w:r>
          </w:p>
          <w:p w:rsidR="00364413" w:rsidRPr="00C7613C" w:rsidRDefault="00364413" w:rsidP="00364413">
            <w:pPr>
              <w:pStyle w:val="Style91"/>
              <w:widowControl/>
              <w:jc w:val="center"/>
              <w:rPr>
                <w:rStyle w:val="FontStyle116"/>
                <w:sz w:val="24"/>
                <w:szCs w:val="24"/>
              </w:rPr>
            </w:pPr>
            <w:r w:rsidRPr="00C7613C">
              <w:rPr>
                <w:rStyle w:val="FontStyle116"/>
                <w:sz w:val="24"/>
                <w:szCs w:val="24"/>
              </w:rPr>
              <w:t>группы</w:t>
            </w:r>
          </w:p>
        </w:tc>
        <w:tc>
          <w:tcPr>
            <w:tcW w:w="2309"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91"/>
              <w:widowControl/>
              <w:rPr>
                <w:rStyle w:val="FontStyle116"/>
                <w:sz w:val="24"/>
                <w:szCs w:val="24"/>
              </w:rPr>
            </w:pPr>
            <w:r w:rsidRPr="00C7613C">
              <w:rPr>
                <w:rStyle w:val="FontStyle116"/>
                <w:sz w:val="24"/>
                <w:szCs w:val="24"/>
              </w:rPr>
              <w:t>Занятия</w:t>
            </w:r>
          </w:p>
          <w:p w:rsidR="00364413" w:rsidRPr="00C7613C" w:rsidRDefault="00364413" w:rsidP="00364413">
            <w:pPr>
              <w:pStyle w:val="Style91"/>
              <w:widowControl/>
              <w:rPr>
                <w:rStyle w:val="FontStyle116"/>
                <w:sz w:val="24"/>
                <w:szCs w:val="24"/>
              </w:rPr>
            </w:pPr>
            <w:r w:rsidRPr="00C7613C">
              <w:rPr>
                <w:rStyle w:val="FontStyle116"/>
                <w:sz w:val="24"/>
                <w:szCs w:val="24"/>
              </w:rPr>
              <w:t>Праздники,</w:t>
            </w:r>
          </w:p>
          <w:p w:rsidR="00364413" w:rsidRPr="00C7613C" w:rsidRDefault="00364413" w:rsidP="00364413">
            <w:pPr>
              <w:pStyle w:val="Style91"/>
              <w:widowControl/>
              <w:rPr>
                <w:rStyle w:val="FontStyle116"/>
                <w:sz w:val="24"/>
                <w:szCs w:val="24"/>
              </w:rPr>
            </w:pPr>
            <w:r w:rsidRPr="00C7613C">
              <w:rPr>
                <w:rStyle w:val="FontStyle116"/>
                <w:sz w:val="24"/>
                <w:szCs w:val="24"/>
              </w:rPr>
              <w:t>развлечения</w:t>
            </w:r>
          </w:p>
          <w:p w:rsidR="00364413" w:rsidRPr="00C7613C" w:rsidRDefault="00364413" w:rsidP="00364413">
            <w:pPr>
              <w:pStyle w:val="Style91"/>
              <w:widowControl/>
              <w:rPr>
                <w:rStyle w:val="FontStyle116"/>
                <w:sz w:val="24"/>
                <w:szCs w:val="24"/>
              </w:rPr>
            </w:pPr>
            <w:r w:rsidRPr="00C7613C">
              <w:rPr>
                <w:rStyle w:val="FontStyle116"/>
                <w:sz w:val="24"/>
                <w:szCs w:val="24"/>
              </w:rPr>
              <w:t>Музыка в</w:t>
            </w:r>
          </w:p>
          <w:p w:rsidR="00364413" w:rsidRPr="00C7613C" w:rsidRDefault="00364413" w:rsidP="00364413">
            <w:pPr>
              <w:pStyle w:val="Style91"/>
              <w:widowControl/>
              <w:rPr>
                <w:rStyle w:val="FontStyle116"/>
                <w:sz w:val="24"/>
                <w:szCs w:val="24"/>
              </w:rPr>
            </w:pPr>
            <w:r w:rsidRPr="00C7613C">
              <w:rPr>
                <w:rStyle w:val="FontStyle116"/>
                <w:sz w:val="24"/>
                <w:szCs w:val="24"/>
              </w:rPr>
              <w:t>повседневной</w:t>
            </w:r>
          </w:p>
          <w:p w:rsidR="00364413" w:rsidRPr="00C7613C" w:rsidRDefault="00364413" w:rsidP="00364413">
            <w:pPr>
              <w:pStyle w:val="Style91"/>
              <w:widowControl/>
              <w:rPr>
                <w:rStyle w:val="FontStyle116"/>
                <w:sz w:val="24"/>
                <w:szCs w:val="24"/>
              </w:rPr>
            </w:pPr>
            <w:r w:rsidRPr="00C7613C">
              <w:rPr>
                <w:rStyle w:val="FontStyle116"/>
                <w:sz w:val="24"/>
                <w:szCs w:val="24"/>
              </w:rPr>
              <w:t>жизни:</w:t>
            </w:r>
          </w:p>
          <w:p w:rsidR="00364413" w:rsidRPr="00C7613C" w:rsidRDefault="00364413" w:rsidP="00364413">
            <w:pPr>
              <w:pStyle w:val="Style91"/>
              <w:widowControl/>
              <w:rPr>
                <w:rStyle w:val="FontStyle116"/>
                <w:sz w:val="24"/>
                <w:szCs w:val="24"/>
              </w:rPr>
            </w:pPr>
            <w:r w:rsidRPr="00C7613C">
              <w:rPr>
                <w:rStyle w:val="FontStyle116"/>
                <w:sz w:val="24"/>
                <w:szCs w:val="24"/>
              </w:rPr>
              <w:t>-Театрализованная</w:t>
            </w:r>
          </w:p>
          <w:p w:rsidR="00364413" w:rsidRPr="00C7613C" w:rsidRDefault="00364413" w:rsidP="00364413">
            <w:pPr>
              <w:pStyle w:val="Style91"/>
              <w:widowControl/>
              <w:rPr>
                <w:rStyle w:val="FontStyle116"/>
                <w:sz w:val="24"/>
                <w:szCs w:val="24"/>
              </w:rPr>
            </w:pPr>
            <w:r w:rsidRPr="00C7613C">
              <w:rPr>
                <w:rStyle w:val="FontStyle116"/>
                <w:sz w:val="24"/>
                <w:szCs w:val="24"/>
              </w:rPr>
              <w:t>деятельность</w:t>
            </w:r>
          </w:p>
          <w:p w:rsidR="00364413" w:rsidRPr="00C7613C" w:rsidRDefault="00364413" w:rsidP="00364413">
            <w:pPr>
              <w:pStyle w:val="Style91"/>
              <w:widowControl/>
              <w:rPr>
                <w:rStyle w:val="FontStyle116"/>
                <w:sz w:val="24"/>
                <w:szCs w:val="24"/>
              </w:rPr>
            </w:pPr>
            <w:r w:rsidRPr="00C7613C">
              <w:rPr>
                <w:rStyle w:val="FontStyle116"/>
                <w:sz w:val="24"/>
                <w:szCs w:val="24"/>
              </w:rPr>
              <w:t>-Слушание</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91"/>
              <w:widowControl/>
              <w:rPr>
                <w:rStyle w:val="FontStyle116"/>
                <w:sz w:val="24"/>
                <w:szCs w:val="24"/>
              </w:rPr>
            </w:pPr>
            <w:r w:rsidRPr="00C7613C">
              <w:rPr>
                <w:rStyle w:val="FontStyle116"/>
                <w:sz w:val="24"/>
                <w:szCs w:val="24"/>
              </w:rPr>
              <w:t>сказок,</w:t>
            </w:r>
          </w:p>
          <w:p w:rsidR="00364413" w:rsidRPr="00C7613C" w:rsidRDefault="00364413" w:rsidP="00364413">
            <w:pPr>
              <w:pStyle w:val="Style91"/>
              <w:widowControl/>
              <w:rPr>
                <w:rStyle w:val="FontStyle116"/>
                <w:sz w:val="24"/>
                <w:szCs w:val="24"/>
              </w:rPr>
            </w:pPr>
            <w:r w:rsidRPr="00C7613C">
              <w:rPr>
                <w:rStyle w:val="FontStyle116"/>
                <w:sz w:val="24"/>
                <w:szCs w:val="24"/>
              </w:rPr>
              <w:t>-Просмотр</w:t>
            </w:r>
          </w:p>
          <w:p w:rsidR="00364413" w:rsidRPr="00C7613C" w:rsidRDefault="00364413" w:rsidP="00364413">
            <w:pPr>
              <w:pStyle w:val="Style91"/>
              <w:widowControl/>
              <w:rPr>
                <w:rStyle w:val="FontStyle116"/>
                <w:sz w:val="24"/>
                <w:szCs w:val="24"/>
              </w:rPr>
            </w:pPr>
            <w:r w:rsidRPr="00C7613C">
              <w:rPr>
                <w:rStyle w:val="FontStyle116"/>
                <w:sz w:val="24"/>
                <w:szCs w:val="24"/>
              </w:rPr>
              <w:t>мультфильмов,</w:t>
            </w:r>
          </w:p>
          <w:p w:rsidR="00364413" w:rsidRPr="00C7613C" w:rsidRDefault="00364413" w:rsidP="00364413">
            <w:pPr>
              <w:pStyle w:val="Style91"/>
              <w:widowControl/>
              <w:rPr>
                <w:rStyle w:val="FontStyle116"/>
                <w:sz w:val="24"/>
                <w:szCs w:val="24"/>
              </w:rPr>
            </w:pPr>
            <w:r w:rsidRPr="00C7613C">
              <w:rPr>
                <w:rStyle w:val="FontStyle116"/>
                <w:sz w:val="24"/>
                <w:szCs w:val="24"/>
              </w:rPr>
              <w:t>фрагментов детских</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91"/>
              <w:widowControl/>
              <w:rPr>
                <w:rStyle w:val="FontStyle116"/>
                <w:sz w:val="24"/>
                <w:szCs w:val="24"/>
              </w:rPr>
            </w:pPr>
            <w:r w:rsidRPr="00C7613C">
              <w:rPr>
                <w:rStyle w:val="FontStyle116"/>
                <w:sz w:val="24"/>
                <w:szCs w:val="24"/>
              </w:rPr>
              <w:t>фильмов</w:t>
            </w:r>
          </w:p>
          <w:p w:rsidR="00364413" w:rsidRPr="00C7613C" w:rsidRDefault="00364413" w:rsidP="00364413">
            <w:pPr>
              <w:pStyle w:val="Style91"/>
              <w:widowControl/>
              <w:rPr>
                <w:rStyle w:val="FontStyle116"/>
                <w:sz w:val="24"/>
                <w:szCs w:val="24"/>
              </w:rPr>
            </w:pPr>
            <w:r w:rsidRPr="00C7613C">
              <w:rPr>
                <w:rStyle w:val="FontStyle116"/>
                <w:sz w:val="24"/>
                <w:szCs w:val="24"/>
              </w:rPr>
              <w:t>-     рассматривание</w:t>
            </w:r>
          </w:p>
          <w:p w:rsidR="00364413" w:rsidRPr="00C7613C" w:rsidRDefault="00364413" w:rsidP="00364413">
            <w:pPr>
              <w:pStyle w:val="Style91"/>
              <w:widowControl/>
              <w:rPr>
                <w:rStyle w:val="FontStyle116"/>
                <w:sz w:val="24"/>
                <w:szCs w:val="24"/>
              </w:rPr>
            </w:pPr>
            <w:r w:rsidRPr="00C7613C">
              <w:rPr>
                <w:rStyle w:val="FontStyle116"/>
                <w:sz w:val="24"/>
                <w:szCs w:val="24"/>
              </w:rPr>
              <w:t>картинок,</w:t>
            </w:r>
          </w:p>
          <w:p w:rsidR="00364413" w:rsidRPr="00C7613C" w:rsidRDefault="00364413" w:rsidP="00364413">
            <w:pPr>
              <w:pStyle w:val="Style91"/>
              <w:widowControl/>
              <w:rPr>
                <w:rStyle w:val="FontStyle116"/>
                <w:sz w:val="24"/>
                <w:szCs w:val="24"/>
              </w:rPr>
            </w:pPr>
            <w:r w:rsidRPr="00C7613C">
              <w:rPr>
                <w:rStyle w:val="FontStyle116"/>
                <w:sz w:val="24"/>
                <w:szCs w:val="24"/>
              </w:rPr>
              <w:t>иллюстраций        в</w:t>
            </w:r>
          </w:p>
          <w:p w:rsidR="00364413" w:rsidRPr="00C7613C" w:rsidRDefault="00364413" w:rsidP="00364413">
            <w:pPr>
              <w:pStyle w:val="Style91"/>
              <w:widowControl/>
              <w:rPr>
                <w:rStyle w:val="FontStyle116"/>
                <w:sz w:val="24"/>
                <w:szCs w:val="24"/>
              </w:rPr>
            </w:pPr>
            <w:r w:rsidRPr="00C7613C">
              <w:rPr>
                <w:rStyle w:val="FontStyle116"/>
                <w:sz w:val="24"/>
                <w:szCs w:val="24"/>
              </w:rPr>
              <w:t>детских       книгах,</w:t>
            </w:r>
          </w:p>
          <w:p w:rsidR="00364413" w:rsidRPr="00C7613C" w:rsidRDefault="00364413" w:rsidP="00364413">
            <w:pPr>
              <w:pStyle w:val="Style91"/>
              <w:widowControl/>
              <w:rPr>
                <w:rStyle w:val="FontStyle116"/>
                <w:sz w:val="24"/>
                <w:szCs w:val="24"/>
              </w:rPr>
            </w:pPr>
            <w:r w:rsidRPr="00C7613C">
              <w:rPr>
                <w:rStyle w:val="FontStyle116"/>
                <w:sz w:val="24"/>
                <w:szCs w:val="24"/>
              </w:rPr>
              <w:t>репродукций,</w:t>
            </w:r>
          </w:p>
          <w:p w:rsidR="00364413" w:rsidRPr="00C7613C" w:rsidRDefault="00364413" w:rsidP="00364413">
            <w:pPr>
              <w:pStyle w:val="Style91"/>
              <w:widowControl/>
              <w:rPr>
                <w:rStyle w:val="FontStyle116"/>
                <w:sz w:val="24"/>
                <w:szCs w:val="24"/>
              </w:rPr>
            </w:pPr>
            <w:r w:rsidRPr="00C7613C">
              <w:rPr>
                <w:rStyle w:val="FontStyle116"/>
                <w:sz w:val="24"/>
                <w:szCs w:val="24"/>
              </w:rPr>
              <w:t>предметов</w:t>
            </w:r>
          </w:p>
          <w:p w:rsidR="00364413" w:rsidRPr="00C7613C" w:rsidRDefault="00364413" w:rsidP="00364413">
            <w:pPr>
              <w:pStyle w:val="Style91"/>
              <w:rPr>
                <w:rStyle w:val="FontStyle116"/>
                <w:sz w:val="24"/>
                <w:szCs w:val="24"/>
              </w:rPr>
            </w:pPr>
            <w:r w:rsidRPr="00C7613C">
              <w:rPr>
                <w:rStyle w:val="FontStyle116"/>
                <w:sz w:val="24"/>
                <w:szCs w:val="24"/>
              </w:rPr>
              <w:t>окружающей</w:t>
            </w:r>
          </w:p>
          <w:p w:rsidR="00364413" w:rsidRPr="00C7613C" w:rsidRDefault="00364413" w:rsidP="00364413">
            <w:pPr>
              <w:pStyle w:val="Style70"/>
              <w:widowControl/>
              <w:rPr>
                <w:rStyle w:val="FontStyle116"/>
                <w:sz w:val="24"/>
                <w:szCs w:val="24"/>
              </w:rPr>
            </w:pPr>
            <w:r w:rsidRPr="00C7613C">
              <w:rPr>
                <w:rStyle w:val="FontStyle116"/>
                <w:sz w:val="24"/>
                <w:szCs w:val="24"/>
              </w:rPr>
              <w:t>действительности;</w:t>
            </w:r>
          </w:p>
          <w:p w:rsidR="00364413" w:rsidRPr="00C7613C" w:rsidRDefault="00364413" w:rsidP="00364413">
            <w:pPr>
              <w:pStyle w:val="Style70"/>
              <w:widowControl/>
              <w:rPr>
                <w:rStyle w:val="FontStyle116"/>
                <w:sz w:val="24"/>
                <w:szCs w:val="24"/>
              </w:rPr>
            </w:pPr>
            <w:r w:rsidRPr="00C7613C">
              <w:rPr>
                <w:rStyle w:val="FontStyle116"/>
                <w:sz w:val="24"/>
                <w:szCs w:val="24"/>
              </w:rPr>
              <w:t>Игры, хороводы</w:t>
            </w:r>
          </w:p>
          <w:p w:rsidR="00364413" w:rsidRPr="00C7613C" w:rsidRDefault="00364413" w:rsidP="00364413">
            <w:pPr>
              <w:pStyle w:val="Style70"/>
              <w:widowControl/>
              <w:rPr>
                <w:rStyle w:val="FontStyle116"/>
                <w:sz w:val="24"/>
                <w:szCs w:val="24"/>
              </w:rPr>
            </w:pPr>
            <w:r w:rsidRPr="00C7613C">
              <w:rPr>
                <w:rStyle w:val="FontStyle116"/>
                <w:sz w:val="24"/>
                <w:szCs w:val="24"/>
              </w:rPr>
              <w:t>- Рассматривание</w:t>
            </w:r>
          </w:p>
          <w:p w:rsidR="00364413" w:rsidRPr="00C7613C" w:rsidRDefault="00364413" w:rsidP="00364413">
            <w:pPr>
              <w:pStyle w:val="Style70"/>
              <w:widowControl/>
              <w:rPr>
                <w:rStyle w:val="FontStyle116"/>
                <w:sz w:val="24"/>
                <w:szCs w:val="24"/>
              </w:rPr>
            </w:pPr>
            <w:r w:rsidRPr="00C7613C">
              <w:rPr>
                <w:rStyle w:val="FontStyle116"/>
                <w:sz w:val="24"/>
                <w:szCs w:val="24"/>
              </w:rPr>
              <w:t>портретов</w:t>
            </w:r>
          </w:p>
          <w:p w:rsidR="00364413" w:rsidRPr="00C7613C" w:rsidRDefault="00364413" w:rsidP="00364413">
            <w:pPr>
              <w:pStyle w:val="Style70"/>
              <w:widowControl/>
              <w:rPr>
                <w:rStyle w:val="FontStyle116"/>
                <w:sz w:val="24"/>
                <w:szCs w:val="24"/>
              </w:rPr>
            </w:pPr>
            <w:r w:rsidRPr="00C7613C">
              <w:rPr>
                <w:rStyle w:val="FontStyle116"/>
                <w:sz w:val="24"/>
                <w:szCs w:val="24"/>
              </w:rPr>
              <w:t xml:space="preserve">композиторов </w:t>
            </w:r>
          </w:p>
          <w:p w:rsidR="00364413" w:rsidRPr="00C7613C" w:rsidRDefault="00364413" w:rsidP="00364413">
            <w:pPr>
              <w:pStyle w:val="Style70"/>
              <w:widowControl/>
              <w:rPr>
                <w:rStyle w:val="FontStyle116"/>
                <w:sz w:val="24"/>
                <w:szCs w:val="24"/>
              </w:rPr>
            </w:pPr>
            <w:r w:rsidRPr="00C7613C">
              <w:rPr>
                <w:rStyle w:val="FontStyle116"/>
                <w:sz w:val="24"/>
                <w:szCs w:val="24"/>
              </w:rPr>
              <w:t>(ср.гр.)</w:t>
            </w:r>
          </w:p>
          <w:p w:rsidR="00364413" w:rsidRPr="00C7613C" w:rsidRDefault="00364413" w:rsidP="00364413">
            <w:pPr>
              <w:pStyle w:val="Style70"/>
              <w:widowControl/>
              <w:rPr>
                <w:rStyle w:val="FontStyle116"/>
                <w:sz w:val="24"/>
                <w:szCs w:val="24"/>
              </w:rPr>
            </w:pPr>
            <w:r w:rsidRPr="00C7613C">
              <w:rPr>
                <w:rStyle w:val="FontStyle116"/>
                <w:sz w:val="24"/>
                <w:szCs w:val="24"/>
              </w:rPr>
              <w:t>- Празднование</w:t>
            </w:r>
          </w:p>
          <w:p w:rsidR="00364413" w:rsidRPr="00C7613C" w:rsidRDefault="00364413" w:rsidP="00364413">
            <w:pPr>
              <w:pStyle w:val="Style70"/>
              <w:rPr>
                <w:rStyle w:val="FontStyle116"/>
                <w:sz w:val="24"/>
                <w:szCs w:val="24"/>
              </w:rPr>
            </w:pPr>
            <w:r w:rsidRPr="00C7613C">
              <w:rPr>
                <w:rStyle w:val="FontStyle116"/>
                <w:sz w:val="24"/>
                <w:szCs w:val="24"/>
              </w:rPr>
              <w:t>дней рождения</w:t>
            </w:r>
          </w:p>
        </w:tc>
        <w:tc>
          <w:tcPr>
            <w:tcW w:w="1843"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91"/>
              <w:widowControl/>
              <w:rPr>
                <w:rStyle w:val="FontStyle116"/>
                <w:sz w:val="24"/>
                <w:szCs w:val="24"/>
              </w:rPr>
            </w:pPr>
            <w:r w:rsidRPr="00C7613C">
              <w:rPr>
                <w:rStyle w:val="FontStyle116"/>
                <w:sz w:val="24"/>
                <w:szCs w:val="24"/>
              </w:rPr>
              <w:t>Использование</w:t>
            </w:r>
          </w:p>
          <w:p w:rsidR="00364413" w:rsidRPr="00C7613C" w:rsidRDefault="00364413" w:rsidP="00364413">
            <w:pPr>
              <w:pStyle w:val="Style91"/>
              <w:widowControl/>
              <w:rPr>
                <w:rStyle w:val="FontStyle116"/>
                <w:sz w:val="24"/>
                <w:szCs w:val="24"/>
              </w:rPr>
            </w:pPr>
            <w:r w:rsidRPr="00C7613C">
              <w:rPr>
                <w:rStyle w:val="FontStyle116"/>
                <w:sz w:val="24"/>
                <w:szCs w:val="24"/>
              </w:rPr>
              <w:t>музыки:</w:t>
            </w:r>
          </w:p>
          <w:p w:rsidR="00364413" w:rsidRPr="00C7613C" w:rsidRDefault="00364413" w:rsidP="00364413">
            <w:pPr>
              <w:pStyle w:val="Style91"/>
              <w:widowControl/>
              <w:rPr>
                <w:rStyle w:val="FontStyle116"/>
                <w:sz w:val="24"/>
                <w:szCs w:val="24"/>
              </w:rPr>
            </w:pPr>
            <w:r w:rsidRPr="00C7613C">
              <w:rPr>
                <w:rStyle w:val="FontStyle116"/>
                <w:sz w:val="24"/>
                <w:szCs w:val="24"/>
              </w:rPr>
              <w:t>-на утренней</w:t>
            </w:r>
          </w:p>
          <w:p w:rsidR="00364413" w:rsidRPr="00C7613C" w:rsidRDefault="00364413" w:rsidP="00364413">
            <w:pPr>
              <w:pStyle w:val="Style91"/>
              <w:widowControl/>
              <w:rPr>
                <w:rStyle w:val="FontStyle116"/>
                <w:sz w:val="24"/>
                <w:szCs w:val="24"/>
              </w:rPr>
            </w:pPr>
            <w:r w:rsidRPr="00C7613C">
              <w:rPr>
                <w:rStyle w:val="FontStyle116"/>
                <w:sz w:val="24"/>
                <w:szCs w:val="24"/>
              </w:rPr>
              <w:t>гимнастике и</w:t>
            </w:r>
          </w:p>
          <w:p w:rsidR="00364413" w:rsidRPr="00C7613C" w:rsidRDefault="00364413" w:rsidP="00364413">
            <w:pPr>
              <w:pStyle w:val="Style91"/>
              <w:widowControl/>
              <w:rPr>
                <w:rStyle w:val="FontStyle116"/>
                <w:sz w:val="24"/>
                <w:szCs w:val="24"/>
              </w:rPr>
            </w:pPr>
            <w:r w:rsidRPr="00C7613C">
              <w:rPr>
                <w:rStyle w:val="FontStyle116"/>
                <w:sz w:val="24"/>
                <w:szCs w:val="24"/>
              </w:rPr>
              <w:t>физкультурных</w:t>
            </w:r>
          </w:p>
          <w:p w:rsidR="00364413" w:rsidRPr="00C7613C" w:rsidRDefault="00364413" w:rsidP="00364413">
            <w:pPr>
              <w:pStyle w:val="Style91"/>
              <w:widowControl/>
              <w:rPr>
                <w:rStyle w:val="FontStyle116"/>
                <w:sz w:val="24"/>
                <w:szCs w:val="24"/>
              </w:rPr>
            </w:pPr>
            <w:r w:rsidRPr="00C7613C">
              <w:rPr>
                <w:rStyle w:val="FontStyle116"/>
                <w:sz w:val="24"/>
                <w:szCs w:val="24"/>
              </w:rPr>
              <w:t>занятиях;</w:t>
            </w:r>
          </w:p>
          <w:p w:rsidR="00364413" w:rsidRPr="00C7613C" w:rsidRDefault="00364413" w:rsidP="00364413">
            <w:pPr>
              <w:pStyle w:val="Style91"/>
              <w:widowControl/>
              <w:rPr>
                <w:rStyle w:val="FontStyle116"/>
                <w:sz w:val="24"/>
                <w:szCs w:val="24"/>
              </w:rPr>
            </w:pPr>
            <w:r w:rsidRPr="00C7613C">
              <w:rPr>
                <w:rStyle w:val="FontStyle116"/>
                <w:sz w:val="24"/>
                <w:szCs w:val="24"/>
              </w:rPr>
              <w:t>- на</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91"/>
              <w:widowControl/>
              <w:rPr>
                <w:rStyle w:val="FontStyle116"/>
                <w:sz w:val="24"/>
                <w:szCs w:val="24"/>
              </w:rPr>
            </w:pPr>
            <w:r w:rsidRPr="00C7613C">
              <w:rPr>
                <w:rStyle w:val="FontStyle116"/>
                <w:sz w:val="24"/>
                <w:szCs w:val="24"/>
              </w:rPr>
              <w:t>занятиях;</w:t>
            </w:r>
          </w:p>
          <w:p w:rsidR="00364413" w:rsidRPr="00C7613C" w:rsidRDefault="00364413" w:rsidP="00364413">
            <w:pPr>
              <w:pStyle w:val="Style91"/>
              <w:widowControl/>
              <w:rPr>
                <w:rStyle w:val="FontStyle116"/>
                <w:sz w:val="24"/>
                <w:szCs w:val="24"/>
              </w:rPr>
            </w:pPr>
            <w:r w:rsidRPr="00C7613C">
              <w:rPr>
                <w:rStyle w:val="FontStyle116"/>
                <w:sz w:val="24"/>
                <w:szCs w:val="24"/>
              </w:rPr>
              <w:t>- во время</w:t>
            </w:r>
          </w:p>
          <w:p w:rsidR="00364413" w:rsidRPr="00C7613C" w:rsidRDefault="00364413" w:rsidP="00364413">
            <w:pPr>
              <w:pStyle w:val="Style91"/>
              <w:widowControl/>
              <w:rPr>
                <w:rStyle w:val="FontStyle116"/>
                <w:sz w:val="24"/>
                <w:szCs w:val="24"/>
              </w:rPr>
            </w:pPr>
            <w:r w:rsidRPr="00C7613C">
              <w:rPr>
                <w:rStyle w:val="FontStyle116"/>
                <w:sz w:val="24"/>
                <w:szCs w:val="24"/>
              </w:rPr>
              <w:t>умывания</w:t>
            </w:r>
          </w:p>
          <w:p w:rsidR="00364413" w:rsidRPr="00C7613C" w:rsidRDefault="00364413" w:rsidP="00364413">
            <w:pPr>
              <w:pStyle w:val="Style91"/>
              <w:widowControl/>
              <w:rPr>
                <w:rStyle w:val="FontStyle116"/>
                <w:sz w:val="24"/>
                <w:szCs w:val="24"/>
              </w:rPr>
            </w:pPr>
            <w:r w:rsidRPr="00C7613C">
              <w:rPr>
                <w:rStyle w:val="FontStyle116"/>
                <w:sz w:val="24"/>
                <w:szCs w:val="24"/>
              </w:rPr>
              <w:t>- в</w:t>
            </w:r>
          </w:p>
          <w:p w:rsidR="00364413" w:rsidRPr="00C7613C" w:rsidRDefault="00364413" w:rsidP="00364413">
            <w:pPr>
              <w:pStyle w:val="Style91"/>
              <w:widowControl/>
              <w:rPr>
                <w:rStyle w:val="FontStyle116"/>
                <w:sz w:val="24"/>
                <w:szCs w:val="24"/>
              </w:rPr>
            </w:pPr>
            <w:r w:rsidRPr="00C7613C">
              <w:rPr>
                <w:rStyle w:val="FontStyle116"/>
                <w:sz w:val="24"/>
                <w:szCs w:val="24"/>
              </w:rPr>
              <w:t>продуктивных</w:t>
            </w:r>
          </w:p>
          <w:p w:rsidR="00364413" w:rsidRPr="00C7613C" w:rsidRDefault="00364413" w:rsidP="00364413">
            <w:pPr>
              <w:pStyle w:val="Style91"/>
              <w:widowControl/>
              <w:rPr>
                <w:rStyle w:val="FontStyle116"/>
                <w:sz w:val="24"/>
                <w:szCs w:val="24"/>
              </w:rPr>
            </w:pPr>
            <w:r w:rsidRPr="00C7613C">
              <w:rPr>
                <w:rStyle w:val="FontStyle116"/>
                <w:sz w:val="24"/>
                <w:szCs w:val="24"/>
              </w:rPr>
              <w:t>видах</w:t>
            </w:r>
          </w:p>
          <w:p w:rsidR="00364413" w:rsidRPr="00C7613C" w:rsidRDefault="00364413" w:rsidP="00364413">
            <w:pPr>
              <w:pStyle w:val="Style91"/>
              <w:widowControl/>
              <w:rPr>
                <w:rStyle w:val="FontStyle116"/>
                <w:sz w:val="24"/>
                <w:szCs w:val="24"/>
              </w:rPr>
            </w:pPr>
            <w:r w:rsidRPr="00C7613C">
              <w:rPr>
                <w:rStyle w:val="FontStyle116"/>
                <w:sz w:val="24"/>
                <w:szCs w:val="24"/>
              </w:rPr>
              <w:t>деятельности</w:t>
            </w:r>
          </w:p>
          <w:p w:rsidR="00364413" w:rsidRPr="00C7613C" w:rsidRDefault="00364413" w:rsidP="00364413">
            <w:pPr>
              <w:pStyle w:val="Style91"/>
              <w:widowControl/>
              <w:rPr>
                <w:rStyle w:val="FontStyle116"/>
                <w:sz w:val="24"/>
                <w:szCs w:val="24"/>
              </w:rPr>
            </w:pPr>
            <w:r w:rsidRPr="00C7613C">
              <w:rPr>
                <w:rStyle w:val="FontStyle116"/>
                <w:sz w:val="24"/>
                <w:szCs w:val="24"/>
              </w:rPr>
              <w:t>- во время</w:t>
            </w:r>
          </w:p>
          <w:p w:rsidR="00364413" w:rsidRPr="00C7613C" w:rsidRDefault="00364413" w:rsidP="00364413">
            <w:pPr>
              <w:pStyle w:val="Style91"/>
              <w:widowControl/>
              <w:rPr>
                <w:rStyle w:val="FontStyle116"/>
                <w:sz w:val="24"/>
                <w:szCs w:val="24"/>
              </w:rPr>
            </w:pPr>
            <w:r w:rsidRPr="00C7613C">
              <w:rPr>
                <w:rStyle w:val="FontStyle116"/>
                <w:sz w:val="24"/>
                <w:szCs w:val="24"/>
              </w:rPr>
              <w:t>прогулки (в</w:t>
            </w:r>
          </w:p>
          <w:p w:rsidR="00364413" w:rsidRPr="00C7613C" w:rsidRDefault="00364413" w:rsidP="00364413">
            <w:pPr>
              <w:pStyle w:val="Style91"/>
              <w:widowControl/>
              <w:rPr>
                <w:rStyle w:val="FontStyle116"/>
                <w:sz w:val="24"/>
                <w:szCs w:val="24"/>
              </w:rPr>
            </w:pPr>
            <w:r w:rsidRPr="00C7613C">
              <w:rPr>
                <w:rStyle w:val="FontStyle116"/>
                <w:sz w:val="24"/>
                <w:szCs w:val="24"/>
              </w:rPr>
              <w:t>теплое время)</w:t>
            </w:r>
          </w:p>
          <w:p w:rsidR="00364413" w:rsidRPr="00C7613C" w:rsidRDefault="00364413" w:rsidP="00364413">
            <w:pPr>
              <w:pStyle w:val="Style91"/>
              <w:widowControl/>
              <w:rPr>
                <w:rStyle w:val="FontStyle116"/>
                <w:sz w:val="24"/>
                <w:szCs w:val="24"/>
              </w:rPr>
            </w:pPr>
            <w:r w:rsidRPr="00C7613C">
              <w:rPr>
                <w:rStyle w:val="FontStyle116"/>
                <w:sz w:val="24"/>
                <w:szCs w:val="24"/>
              </w:rPr>
              <w:t>- в сюжетно-</w:t>
            </w:r>
          </w:p>
          <w:p w:rsidR="00364413" w:rsidRPr="00C7613C" w:rsidRDefault="00364413" w:rsidP="00364413">
            <w:pPr>
              <w:pStyle w:val="Style91"/>
              <w:widowControl/>
              <w:rPr>
                <w:rStyle w:val="FontStyle116"/>
                <w:sz w:val="24"/>
                <w:szCs w:val="24"/>
              </w:rPr>
            </w:pPr>
            <w:r w:rsidRPr="00C7613C">
              <w:rPr>
                <w:rStyle w:val="FontStyle116"/>
                <w:sz w:val="24"/>
                <w:szCs w:val="24"/>
              </w:rPr>
              <w:t>ролевых играх</w:t>
            </w:r>
          </w:p>
          <w:p w:rsidR="00364413" w:rsidRPr="00C7613C" w:rsidRDefault="00364413" w:rsidP="00364413">
            <w:pPr>
              <w:pStyle w:val="Style91"/>
              <w:widowControl/>
              <w:rPr>
                <w:rStyle w:val="FontStyle116"/>
                <w:sz w:val="24"/>
                <w:szCs w:val="24"/>
              </w:rPr>
            </w:pPr>
            <w:r w:rsidRPr="00C7613C">
              <w:rPr>
                <w:rStyle w:val="FontStyle116"/>
                <w:sz w:val="24"/>
                <w:szCs w:val="24"/>
              </w:rPr>
              <w:t>- перед</w:t>
            </w:r>
          </w:p>
          <w:p w:rsidR="00364413" w:rsidRPr="00C7613C" w:rsidRDefault="00364413" w:rsidP="00364413">
            <w:pPr>
              <w:pStyle w:val="Style91"/>
              <w:widowControl/>
              <w:rPr>
                <w:rStyle w:val="FontStyle116"/>
                <w:sz w:val="24"/>
                <w:szCs w:val="24"/>
              </w:rPr>
            </w:pPr>
            <w:r w:rsidRPr="00C7613C">
              <w:rPr>
                <w:rStyle w:val="FontStyle116"/>
                <w:sz w:val="24"/>
                <w:szCs w:val="24"/>
              </w:rPr>
              <w:t>дневным сном</w:t>
            </w:r>
          </w:p>
          <w:p w:rsidR="00364413" w:rsidRPr="00C7613C" w:rsidRDefault="00364413" w:rsidP="00364413">
            <w:pPr>
              <w:pStyle w:val="Style91"/>
              <w:rPr>
                <w:rStyle w:val="FontStyle116"/>
                <w:sz w:val="24"/>
                <w:szCs w:val="24"/>
              </w:rPr>
            </w:pPr>
            <w:r w:rsidRPr="00C7613C">
              <w:rPr>
                <w:rStyle w:val="FontStyle116"/>
                <w:sz w:val="24"/>
                <w:szCs w:val="24"/>
              </w:rPr>
              <w:t>- при</w:t>
            </w:r>
          </w:p>
          <w:p w:rsidR="00364413" w:rsidRPr="00C7613C" w:rsidRDefault="00364413" w:rsidP="00364413">
            <w:pPr>
              <w:pStyle w:val="Style70"/>
              <w:widowControl/>
              <w:rPr>
                <w:rStyle w:val="FontStyle116"/>
                <w:sz w:val="24"/>
                <w:szCs w:val="24"/>
              </w:rPr>
            </w:pPr>
            <w:r w:rsidRPr="00C7613C">
              <w:rPr>
                <w:rStyle w:val="FontStyle116"/>
                <w:sz w:val="24"/>
                <w:szCs w:val="24"/>
              </w:rPr>
              <w:t>пробуждении</w:t>
            </w:r>
          </w:p>
          <w:p w:rsidR="00364413" w:rsidRPr="00C7613C" w:rsidRDefault="00364413" w:rsidP="00364413">
            <w:pPr>
              <w:pStyle w:val="Style70"/>
              <w:widowControl/>
              <w:rPr>
                <w:rStyle w:val="FontStyle116"/>
                <w:sz w:val="24"/>
                <w:szCs w:val="24"/>
              </w:rPr>
            </w:pPr>
            <w:r w:rsidRPr="00C7613C">
              <w:rPr>
                <w:rStyle w:val="FontStyle116"/>
                <w:sz w:val="24"/>
                <w:szCs w:val="24"/>
              </w:rPr>
              <w:t>- на праздниках</w:t>
            </w:r>
          </w:p>
          <w:p w:rsidR="00364413" w:rsidRPr="00C7613C" w:rsidRDefault="00364413" w:rsidP="00364413">
            <w:pPr>
              <w:pStyle w:val="Style70"/>
              <w:rPr>
                <w:rStyle w:val="FontStyle116"/>
                <w:sz w:val="24"/>
                <w:szCs w:val="24"/>
              </w:rPr>
            </w:pPr>
            <w:r w:rsidRPr="00C7613C">
              <w:rPr>
                <w:rStyle w:val="FontStyle116"/>
                <w:sz w:val="24"/>
                <w:szCs w:val="24"/>
              </w:rPr>
              <w:t>и развлечениях</w:t>
            </w:r>
          </w:p>
        </w:tc>
        <w:tc>
          <w:tcPr>
            <w:tcW w:w="2314"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91"/>
              <w:widowControl/>
              <w:rPr>
                <w:rStyle w:val="FontStyle116"/>
                <w:sz w:val="24"/>
                <w:szCs w:val="24"/>
              </w:rPr>
            </w:pPr>
            <w:r w:rsidRPr="00C7613C">
              <w:rPr>
                <w:rStyle w:val="FontStyle116"/>
                <w:sz w:val="24"/>
                <w:szCs w:val="24"/>
              </w:rPr>
              <w:t>Создание условий</w:t>
            </w:r>
          </w:p>
          <w:p w:rsidR="00364413" w:rsidRPr="00C7613C" w:rsidRDefault="00364413" w:rsidP="00364413">
            <w:pPr>
              <w:pStyle w:val="Style91"/>
              <w:widowControl/>
              <w:rPr>
                <w:rStyle w:val="FontStyle116"/>
                <w:sz w:val="24"/>
                <w:szCs w:val="24"/>
              </w:rPr>
            </w:pPr>
            <w:r w:rsidRPr="00C7613C">
              <w:rPr>
                <w:rStyle w:val="FontStyle116"/>
                <w:sz w:val="24"/>
                <w:szCs w:val="24"/>
              </w:rPr>
              <w:t>для</w:t>
            </w:r>
          </w:p>
          <w:p w:rsidR="00364413" w:rsidRPr="00C7613C" w:rsidRDefault="00364413" w:rsidP="00364413">
            <w:pPr>
              <w:pStyle w:val="Style91"/>
              <w:widowControl/>
              <w:rPr>
                <w:rStyle w:val="FontStyle116"/>
                <w:sz w:val="24"/>
                <w:szCs w:val="24"/>
              </w:rPr>
            </w:pPr>
            <w:r w:rsidRPr="00C7613C">
              <w:rPr>
                <w:rStyle w:val="FontStyle116"/>
                <w:sz w:val="24"/>
                <w:szCs w:val="24"/>
              </w:rPr>
              <w:t>самостоятельной</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музыкальной</w:t>
            </w:r>
          </w:p>
          <w:p w:rsidR="00364413" w:rsidRPr="00C7613C" w:rsidRDefault="00364413" w:rsidP="00364413">
            <w:pPr>
              <w:pStyle w:val="Style91"/>
              <w:widowControl/>
              <w:rPr>
                <w:rStyle w:val="FontStyle116"/>
                <w:sz w:val="24"/>
                <w:szCs w:val="24"/>
              </w:rPr>
            </w:pPr>
            <w:r w:rsidRPr="00C7613C">
              <w:rPr>
                <w:rStyle w:val="FontStyle116"/>
                <w:sz w:val="24"/>
                <w:szCs w:val="24"/>
              </w:rPr>
              <w:t>деятельности в</w:t>
            </w:r>
          </w:p>
          <w:p w:rsidR="00364413" w:rsidRPr="00C7613C" w:rsidRDefault="00364413" w:rsidP="00364413">
            <w:pPr>
              <w:pStyle w:val="Style91"/>
              <w:widowControl/>
              <w:rPr>
                <w:rStyle w:val="FontStyle116"/>
                <w:sz w:val="24"/>
                <w:szCs w:val="24"/>
              </w:rPr>
            </w:pPr>
            <w:r w:rsidRPr="00C7613C">
              <w:rPr>
                <w:rStyle w:val="FontStyle116"/>
                <w:sz w:val="24"/>
                <w:szCs w:val="24"/>
              </w:rPr>
              <w:t>группе: подбор</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91"/>
              <w:widowControl/>
              <w:rPr>
                <w:rStyle w:val="FontStyle116"/>
                <w:sz w:val="24"/>
                <w:szCs w:val="24"/>
              </w:rPr>
            </w:pPr>
            <w:r w:rsidRPr="00C7613C">
              <w:rPr>
                <w:rStyle w:val="FontStyle116"/>
                <w:sz w:val="24"/>
                <w:szCs w:val="24"/>
              </w:rPr>
              <w:t>инструментов</w:t>
            </w:r>
          </w:p>
          <w:p w:rsidR="00364413" w:rsidRPr="00C7613C" w:rsidRDefault="00364413" w:rsidP="00364413">
            <w:pPr>
              <w:pStyle w:val="Style91"/>
              <w:widowControl/>
              <w:rPr>
                <w:rStyle w:val="FontStyle116"/>
                <w:sz w:val="24"/>
                <w:szCs w:val="24"/>
              </w:rPr>
            </w:pPr>
            <w:r w:rsidRPr="00C7613C">
              <w:rPr>
                <w:rStyle w:val="FontStyle116"/>
                <w:sz w:val="24"/>
                <w:szCs w:val="24"/>
              </w:rPr>
              <w:t>(озвученных и</w:t>
            </w:r>
          </w:p>
          <w:p w:rsidR="00364413" w:rsidRPr="00C7613C" w:rsidRDefault="00364413" w:rsidP="00364413">
            <w:pPr>
              <w:pStyle w:val="Style91"/>
              <w:widowControl/>
              <w:rPr>
                <w:rStyle w:val="FontStyle116"/>
                <w:sz w:val="24"/>
                <w:szCs w:val="24"/>
              </w:rPr>
            </w:pPr>
            <w:r w:rsidRPr="00C7613C">
              <w:rPr>
                <w:rStyle w:val="FontStyle116"/>
                <w:sz w:val="24"/>
                <w:szCs w:val="24"/>
              </w:rPr>
              <w:t>неозвученных),</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91"/>
              <w:widowControl/>
              <w:rPr>
                <w:rStyle w:val="FontStyle116"/>
                <w:sz w:val="24"/>
                <w:szCs w:val="24"/>
              </w:rPr>
            </w:pPr>
            <w:r w:rsidRPr="00C7613C">
              <w:rPr>
                <w:rStyle w:val="FontStyle116"/>
                <w:sz w:val="24"/>
                <w:szCs w:val="24"/>
              </w:rPr>
              <w:t>игрушек,</w:t>
            </w:r>
          </w:p>
          <w:p w:rsidR="00364413" w:rsidRPr="00C7613C" w:rsidRDefault="00364413" w:rsidP="00364413">
            <w:pPr>
              <w:pStyle w:val="Style91"/>
              <w:widowControl/>
              <w:rPr>
                <w:rStyle w:val="FontStyle116"/>
                <w:sz w:val="24"/>
                <w:szCs w:val="24"/>
              </w:rPr>
            </w:pPr>
            <w:r w:rsidRPr="00C7613C">
              <w:rPr>
                <w:rStyle w:val="FontStyle116"/>
                <w:sz w:val="24"/>
                <w:szCs w:val="24"/>
              </w:rPr>
              <w:t>театральных кукол,</w:t>
            </w:r>
          </w:p>
          <w:p w:rsidR="00364413" w:rsidRPr="00C7613C" w:rsidRDefault="00364413" w:rsidP="00364413">
            <w:pPr>
              <w:pStyle w:val="Style91"/>
              <w:widowControl/>
              <w:rPr>
                <w:rStyle w:val="FontStyle116"/>
                <w:sz w:val="24"/>
                <w:szCs w:val="24"/>
              </w:rPr>
            </w:pPr>
            <w:r w:rsidRPr="00C7613C">
              <w:rPr>
                <w:rStyle w:val="FontStyle116"/>
                <w:sz w:val="24"/>
                <w:szCs w:val="24"/>
              </w:rPr>
              <w:t>атрибутов для</w:t>
            </w:r>
          </w:p>
          <w:p w:rsidR="00364413" w:rsidRPr="00C7613C" w:rsidRDefault="00364413" w:rsidP="00364413">
            <w:pPr>
              <w:pStyle w:val="Style91"/>
              <w:widowControl/>
              <w:rPr>
                <w:rStyle w:val="FontStyle116"/>
                <w:sz w:val="24"/>
                <w:szCs w:val="24"/>
              </w:rPr>
            </w:pPr>
            <w:r w:rsidRPr="00C7613C">
              <w:rPr>
                <w:rStyle w:val="FontStyle116"/>
                <w:sz w:val="24"/>
                <w:szCs w:val="24"/>
              </w:rPr>
              <w:t>ряженья, ТСО.</w:t>
            </w:r>
          </w:p>
          <w:p w:rsidR="00364413" w:rsidRPr="00C7613C" w:rsidRDefault="00364413" w:rsidP="00364413">
            <w:pPr>
              <w:pStyle w:val="Style91"/>
              <w:widowControl/>
              <w:rPr>
                <w:rStyle w:val="FontStyle116"/>
                <w:sz w:val="24"/>
                <w:szCs w:val="24"/>
              </w:rPr>
            </w:pPr>
            <w:r w:rsidRPr="00C7613C">
              <w:rPr>
                <w:rStyle w:val="FontStyle116"/>
                <w:sz w:val="24"/>
                <w:szCs w:val="24"/>
              </w:rPr>
              <w:t>Экспериментирование со звуками,</w:t>
            </w:r>
          </w:p>
          <w:p w:rsidR="00364413" w:rsidRPr="00C7613C" w:rsidRDefault="00364413" w:rsidP="00364413">
            <w:pPr>
              <w:pStyle w:val="Style91"/>
              <w:widowControl/>
              <w:rPr>
                <w:rStyle w:val="FontStyle116"/>
                <w:sz w:val="24"/>
                <w:szCs w:val="24"/>
              </w:rPr>
            </w:pPr>
            <w:r w:rsidRPr="00C7613C">
              <w:rPr>
                <w:rStyle w:val="FontStyle116"/>
                <w:sz w:val="24"/>
                <w:szCs w:val="24"/>
              </w:rPr>
              <w:t>используя</w:t>
            </w:r>
          </w:p>
          <w:p w:rsidR="00364413" w:rsidRPr="00C7613C" w:rsidRDefault="00364413" w:rsidP="00364413">
            <w:pPr>
              <w:pStyle w:val="Style91"/>
              <w:widowControl/>
              <w:rPr>
                <w:rStyle w:val="FontStyle116"/>
                <w:sz w:val="24"/>
                <w:szCs w:val="24"/>
              </w:rPr>
            </w:pPr>
            <w:r w:rsidRPr="00C7613C">
              <w:rPr>
                <w:rStyle w:val="FontStyle116"/>
                <w:sz w:val="24"/>
                <w:szCs w:val="24"/>
              </w:rPr>
              <w:t>музыкальные</w:t>
            </w:r>
          </w:p>
          <w:p w:rsidR="00364413" w:rsidRPr="00C7613C" w:rsidRDefault="00364413" w:rsidP="00364413">
            <w:pPr>
              <w:pStyle w:val="Style91"/>
              <w:widowControl/>
              <w:rPr>
                <w:rStyle w:val="FontStyle116"/>
                <w:sz w:val="24"/>
                <w:szCs w:val="24"/>
              </w:rPr>
            </w:pPr>
            <w:r w:rsidRPr="00C7613C">
              <w:rPr>
                <w:rStyle w:val="FontStyle116"/>
                <w:sz w:val="24"/>
                <w:szCs w:val="24"/>
              </w:rPr>
              <w:t>игрушки и</w:t>
            </w:r>
          </w:p>
          <w:p w:rsidR="00364413" w:rsidRPr="00C7613C" w:rsidRDefault="00364413" w:rsidP="00364413">
            <w:pPr>
              <w:pStyle w:val="Style91"/>
              <w:widowControl/>
              <w:rPr>
                <w:rStyle w:val="FontStyle116"/>
                <w:sz w:val="24"/>
                <w:szCs w:val="24"/>
              </w:rPr>
            </w:pPr>
            <w:r w:rsidRPr="00C7613C">
              <w:rPr>
                <w:rStyle w:val="FontStyle116"/>
                <w:sz w:val="24"/>
                <w:szCs w:val="24"/>
              </w:rPr>
              <w:t>шумовые</w:t>
            </w:r>
          </w:p>
          <w:p w:rsidR="00364413" w:rsidRPr="00C7613C" w:rsidRDefault="00364413" w:rsidP="00364413">
            <w:pPr>
              <w:pStyle w:val="Style91"/>
              <w:widowControl/>
              <w:rPr>
                <w:rStyle w:val="FontStyle116"/>
                <w:sz w:val="24"/>
                <w:szCs w:val="24"/>
              </w:rPr>
            </w:pPr>
            <w:r w:rsidRPr="00C7613C">
              <w:rPr>
                <w:rStyle w:val="FontStyle116"/>
                <w:sz w:val="24"/>
                <w:szCs w:val="24"/>
              </w:rPr>
              <w:t>инструменты</w:t>
            </w:r>
          </w:p>
          <w:p w:rsidR="00364413" w:rsidRPr="00C7613C" w:rsidRDefault="00364413" w:rsidP="00364413">
            <w:pPr>
              <w:pStyle w:val="Style91"/>
              <w:rPr>
                <w:rStyle w:val="FontStyle116"/>
                <w:sz w:val="24"/>
                <w:szCs w:val="24"/>
              </w:rPr>
            </w:pPr>
            <w:r w:rsidRPr="00C7613C">
              <w:rPr>
                <w:rStyle w:val="FontStyle116"/>
                <w:sz w:val="24"/>
                <w:szCs w:val="24"/>
              </w:rPr>
              <w:t>Игры в</w:t>
            </w:r>
          </w:p>
          <w:p w:rsidR="00364413" w:rsidRPr="00C7613C" w:rsidRDefault="00364413" w:rsidP="00364413">
            <w:pPr>
              <w:pStyle w:val="Style70"/>
              <w:widowControl/>
              <w:rPr>
                <w:rStyle w:val="FontStyle116"/>
                <w:sz w:val="24"/>
                <w:szCs w:val="24"/>
              </w:rPr>
            </w:pPr>
            <w:r w:rsidRPr="00C7613C">
              <w:rPr>
                <w:rStyle w:val="FontStyle116"/>
                <w:sz w:val="24"/>
                <w:szCs w:val="24"/>
              </w:rPr>
              <w:t>«праздники»,</w:t>
            </w:r>
          </w:p>
          <w:p w:rsidR="00364413" w:rsidRPr="00C7613C" w:rsidRDefault="00364413" w:rsidP="00364413">
            <w:pPr>
              <w:pStyle w:val="Style70"/>
              <w:widowControl/>
              <w:rPr>
                <w:rStyle w:val="FontStyle116"/>
                <w:sz w:val="24"/>
                <w:szCs w:val="24"/>
              </w:rPr>
            </w:pPr>
            <w:r w:rsidRPr="00C7613C">
              <w:rPr>
                <w:rStyle w:val="FontStyle116"/>
                <w:sz w:val="24"/>
                <w:szCs w:val="24"/>
              </w:rPr>
              <w:t>«концерт»</w:t>
            </w:r>
          </w:p>
          <w:p w:rsidR="00364413" w:rsidRPr="00C7613C" w:rsidRDefault="00364413" w:rsidP="00364413">
            <w:pPr>
              <w:pStyle w:val="Style70"/>
              <w:widowControl/>
              <w:rPr>
                <w:rStyle w:val="FontStyle116"/>
                <w:sz w:val="24"/>
                <w:szCs w:val="24"/>
              </w:rPr>
            </w:pPr>
            <w:r w:rsidRPr="00C7613C">
              <w:rPr>
                <w:rStyle w:val="FontStyle116"/>
                <w:sz w:val="24"/>
                <w:szCs w:val="24"/>
              </w:rPr>
              <w:t>Стимулирование</w:t>
            </w:r>
          </w:p>
          <w:p w:rsidR="00364413" w:rsidRPr="00C7613C" w:rsidRDefault="00364413" w:rsidP="00364413">
            <w:pPr>
              <w:pStyle w:val="Style70"/>
              <w:widowControl/>
              <w:rPr>
                <w:rStyle w:val="FontStyle116"/>
                <w:sz w:val="24"/>
                <w:szCs w:val="24"/>
              </w:rPr>
            </w:pPr>
            <w:r w:rsidRPr="00C7613C">
              <w:rPr>
                <w:rStyle w:val="FontStyle116"/>
                <w:sz w:val="24"/>
                <w:szCs w:val="24"/>
              </w:rPr>
              <w:t>самостоятельного</w:t>
            </w:r>
          </w:p>
          <w:p w:rsidR="00364413" w:rsidRPr="00C7613C" w:rsidRDefault="00364413" w:rsidP="00364413">
            <w:pPr>
              <w:pStyle w:val="Style70"/>
              <w:widowControl/>
              <w:rPr>
                <w:rStyle w:val="FontStyle116"/>
                <w:sz w:val="24"/>
                <w:szCs w:val="24"/>
              </w:rPr>
            </w:pPr>
            <w:r w:rsidRPr="00C7613C">
              <w:rPr>
                <w:rStyle w:val="FontStyle116"/>
                <w:sz w:val="24"/>
                <w:szCs w:val="24"/>
              </w:rPr>
              <w:t>выполнения</w:t>
            </w:r>
          </w:p>
          <w:p w:rsidR="00364413" w:rsidRPr="00C7613C" w:rsidRDefault="00364413" w:rsidP="00364413">
            <w:pPr>
              <w:pStyle w:val="Style70"/>
              <w:widowControl/>
              <w:rPr>
                <w:rStyle w:val="FontStyle116"/>
                <w:sz w:val="24"/>
                <w:szCs w:val="24"/>
              </w:rPr>
            </w:pPr>
            <w:r w:rsidRPr="00C7613C">
              <w:rPr>
                <w:rStyle w:val="FontStyle116"/>
                <w:sz w:val="24"/>
                <w:szCs w:val="24"/>
              </w:rPr>
              <w:t>танцевальных</w:t>
            </w:r>
          </w:p>
          <w:p w:rsidR="00364413" w:rsidRPr="00C7613C" w:rsidRDefault="00364413" w:rsidP="00364413">
            <w:pPr>
              <w:pStyle w:val="Style70"/>
              <w:widowControl/>
              <w:rPr>
                <w:rStyle w:val="FontStyle116"/>
                <w:sz w:val="24"/>
                <w:szCs w:val="24"/>
              </w:rPr>
            </w:pPr>
            <w:r w:rsidRPr="00C7613C">
              <w:rPr>
                <w:rStyle w:val="FontStyle116"/>
                <w:sz w:val="24"/>
                <w:szCs w:val="24"/>
              </w:rPr>
              <w:t>движений под</w:t>
            </w:r>
          </w:p>
          <w:p w:rsidR="00364413" w:rsidRPr="00C7613C" w:rsidRDefault="00364413" w:rsidP="00364413">
            <w:pPr>
              <w:pStyle w:val="Style70"/>
              <w:widowControl/>
              <w:rPr>
                <w:rStyle w:val="FontStyle116"/>
                <w:sz w:val="24"/>
                <w:szCs w:val="24"/>
              </w:rPr>
            </w:pPr>
            <w:r w:rsidRPr="00C7613C">
              <w:rPr>
                <w:rStyle w:val="FontStyle116"/>
                <w:sz w:val="24"/>
                <w:szCs w:val="24"/>
              </w:rPr>
              <w:t>плясовые мелодии</w:t>
            </w:r>
          </w:p>
          <w:p w:rsidR="00364413" w:rsidRPr="00C7613C" w:rsidRDefault="00364413" w:rsidP="00364413">
            <w:pPr>
              <w:pStyle w:val="Style70"/>
              <w:widowControl/>
              <w:rPr>
                <w:rStyle w:val="FontStyle116"/>
                <w:sz w:val="24"/>
                <w:szCs w:val="24"/>
              </w:rPr>
            </w:pPr>
            <w:r w:rsidRPr="00C7613C">
              <w:rPr>
                <w:rStyle w:val="FontStyle116"/>
                <w:sz w:val="24"/>
                <w:szCs w:val="24"/>
              </w:rPr>
              <w:t>Импровизация</w:t>
            </w:r>
          </w:p>
          <w:p w:rsidR="00364413" w:rsidRPr="00C7613C" w:rsidRDefault="00364413" w:rsidP="00364413">
            <w:pPr>
              <w:pStyle w:val="Style70"/>
              <w:widowControl/>
              <w:rPr>
                <w:rStyle w:val="FontStyle116"/>
                <w:sz w:val="24"/>
                <w:szCs w:val="24"/>
              </w:rPr>
            </w:pPr>
            <w:r w:rsidRPr="00C7613C">
              <w:rPr>
                <w:rStyle w:val="FontStyle116"/>
                <w:sz w:val="24"/>
                <w:szCs w:val="24"/>
              </w:rPr>
              <w:t>танцевальных</w:t>
            </w:r>
          </w:p>
          <w:p w:rsidR="00364413" w:rsidRPr="00C7613C" w:rsidRDefault="00364413" w:rsidP="00364413">
            <w:pPr>
              <w:pStyle w:val="Style70"/>
              <w:widowControl/>
              <w:rPr>
                <w:rStyle w:val="FontStyle116"/>
                <w:sz w:val="24"/>
                <w:szCs w:val="24"/>
              </w:rPr>
            </w:pPr>
            <w:r w:rsidRPr="00C7613C">
              <w:rPr>
                <w:rStyle w:val="FontStyle116"/>
                <w:sz w:val="24"/>
                <w:szCs w:val="24"/>
              </w:rPr>
              <w:t>движений в образах</w:t>
            </w:r>
          </w:p>
          <w:p w:rsidR="00364413" w:rsidRPr="00C7613C" w:rsidRDefault="00364413" w:rsidP="00364413">
            <w:pPr>
              <w:pStyle w:val="Style70"/>
              <w:widowControl/>
              <w:rPr>
                <w:rStyle w:val="FontStyle116"/>
                <w:sz w:val="24"/>
                <w:szCs w:val="24"/>
              </w:rPr>
            </w:pPr>
            <w:r w:rsidRPr="00C7613C">
              <w:rPr>
                <w:rStyle w:val="FontStyle116"/>
                <w:sz w:val="24"/>
                <w:szCs w:val="24"/>
              </w:rPr>
              <w:t>животных,</w:t>
            </w:r>
          </w:p>
          <w:p w:rsidR="00364413" w:rsidRPr="00C7613C" w:rsidRDefault="00364413" w:rsidP="00364413">
            <w:pPr>
              <w:pStyle w:val="Style70"/>
              <w:widowControl/>
              <w:rPr>
                <w:rStyle w:val="FontStyle116"/>
                <w:sz w:val="24"/>
                <w:szCs w:val="24"/>
              </w:rPr>
            </w:pPr>
            <w:r w:rsidRPr="00C7613C">
              <w:rPr>
                <w:rStyle w:val="FontStyle116"/>
                <w:sz w:val="24"/>
                <w:szCs w:val="24"/>
              </w:rPr>
              <w:t>Концерты-</w:t>
            </w:r>
          </w:p>
          <w:p w:rsidR="00364413" w:rsidRPr="00C7613C" w:rsidRDefault="00364413" w:rsidP="00364413">
            <w:pPr>
              <w:pStyle w:val="Style70"/>
              <w:widowControl/>
              <w:rPr>
                <w:rStyle w:val="FontStyle116"/>
                <w:sz w:val="24"/>
                <w:szCs w:val="24"/>
              </w:rPr>
            </w:pPr>
            <w:r w:rsidRPr="00C7613C">
              <w:rPr>
                <w:rStyle w:val="FontStyle116"/>
                <w:sz w:val="24"/>
                <w:szCs w:val="24"/>
              </w:rPr>
              <w:t>импровизации Игра</w:t>
            </w:r>
          </w:p>
          <w:p w:rsidR="00364413" w:rsidRPr="00C7613C" w:rsidRDefault="00364413" w:rsidP="00364413">
            <w:pPr>
              <w:pStyle w:val="Style70"/>
              <w:widowControl/>
              <w:rPr>
                <w:rStyle w:val="FontStyle116"/>
                <w:sz w:val="24"/>
                <w:szCs w:val="24"/>
              </w:rPr>
            </w:pPr>
            <w:r w:rsidRPr="00C7613C">
              <w:rPr>
                <w:rStyle w:val="FontStyle116"/>
                <w:sz w:val="24"/>
                <w:szCs w:val="24"/>
              </w:rPr>
              <w:t>на шумовых музыкальных</w:t>
            </w:r>
          </w:p>
          <w:p w:rsidR="00364413" w:rsidRPr="00C7613C" w:rsidRDefault="00364413" w:rsidP="00364413">
            <w:pPr>
              <w:pStyle w:val="Style70"/>
              <w:widowControl/>
              <w:rPr>
                <w:rStyle w:val="FontStyle116"/>
                <w:sz w:val="24"/>
                <w:szCs w:val="24"/>
              </w:rPr>
            </w:pPr>
            <w:r w:rsidRPr="00C7613C">
              <w:rPr>
                <w:rStyle w:val="FontStyle116"/>
                <w:sz w:val="24"/>
                <w:szCs w:val="24"/>
              </w:rPr>
              <w:t>инструментах;</w:t>
            </w:r>
          </w:p>
          <w:p w:rsidR="00364413" w:rsidRPr="00C7613C" w:rsidRDefault="00364413" w:rsidP="00364413">
            <w:pPr>
              <w:pStyle w:val="Style70"/>
              <w:widowControl/>
              <w:rPr>
                <w:rStyle w:val="FontStyle116"/>
                <w:sz w:val="24"/>
                <w:szCs w:val="24"/>
              </w:rPr>
            </w:pPr>
            <w:r w:rsidRPr="00C7613C">
              <w:rPr>
                <w:rStyle w:val="FontStyle116"/>
                <w:sz w:val="24"/>
                <w:szCs w:val="24"/>
              </w:rPr>
              <w:t>экспериментирование со звуками,</w:t>
            </w:r>
          </w:p>
          <w:p w:rsidR="00364413" w:rsidRPr="00C7613C" w:rsidRDefault="00364413" w:rsidP="00364413">
            <w:pPr>
              <w:pStyle w:val="Style70"/>
              <w:widowControl/>
              <w:rPr>
                <w:rStyle w:val="FontStyle116"/>
                <w:sz w:val="24"/>
                <w:szCs w:val="24"/>
              </w:rPr>
            </w:pPr>
            <w:r w:rsidRPr="00C7613C">
              <w:rPr>
                <w:rStyle w:val="FontStyle116"/>
                <w:sz w:val="24"/>
                <w:szCs w:val="24"/>
              </w:rPr>
              <w:t>Музыкально-дидактические</w:t>
            </w:r>
          </w:p>
          <w:p w:rsidR="00364413" w:rsidRPr="00C7613C" w:rsidRDefault="00364413" w:rsidP="00364413">
            <w:pPr>
              <w:pStyle w:val="Style70"/>
              <w:rPr>
                <w:rStyle w:val="FontStyle116"/>
                <w:sz w:val="24"/>
                <w:szCs w:val="24"/>
              </w:rPr>
            </w:pPr>
            <w:r w:rsidRPr="00C7613C">
              <w:rPr>
                <w:rStyle w:val="FontStyle116"/>
                <w:sz w:val="24"/>
                <w:szCs w:val="24"/>
              </w:rPr>
              <w:t>игры</w:t>
            </w:r>
          </w:p>
        </w:tc>
      </w:tr>
      <w:tr w:rsidR="00364413" w:rsidRPr="00C7613C" w:rsidTr="00364413">
        <w:trPr>
          <w:trHeight w:val="576"/>
        </w:trPr>
        <w:tc>
          <w:tcPr>
            <w:tcW w:w="2083"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63"/>
              <w:widowControl/>
              <w:rPr>
                <w:rStyle w:val="FontStyle116"/>
                <w:sz w:val="24"/>
                <w:szCs w:val="24"/>
              </w:rPr>
            </w:pPr>
          </w:p>
        </w:tc>
        <w:tc>
          <w:tcPr>
            <w:tcW w:w="1032"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70"/>
              <w:widowControl/>
              <w:jc w:val="center"/>
              <w:rPr>
                <w:rStyle w:val="FontStyle116"/>
                <w:sz w:val="24"/>
                <w:szCs w:val="24"/>
              </w:rPr>
            </w:pPr>
            <w:r w:rsidRPr="00C7613C">
              <w:rPr>
                <w:rStyle w:val="FontStyle116"/>
                <w:sz w:val="24"/>
                <w:szCs w:val="24"/>
              </w:rPr>
              <w:t>5-7 лет</w:t>
            </w:r>
          </w:p>
          <w:p w:rsidR="00364413" w:rsidRPr="00C7613C" w:rsidRDefault="00364413" w:rsidP="00364413">
            <w:pPr>
              <w:pStyle w:val="Style70"/>
              <w:widowControl/>
              <w:jc w:val="center"/>
              <w:rPr>
                <w:rStyle w:val="FontStyle116"/>
                <w:sz w:val="24"/>
                <w:szCs w:val="24"/>
              </w:rPr>
            </w:pPr>
          </w:p>
          <w:p w:rsidR="00364413" w:rsidRPr="00C7613C" w:rsidRDefault="00364413" w:rsidP="00364413">
            <w:pPr>
              <w:pStyle w:val="Style70"/>
              <w:widowControl/>
              <w:jc w:val="center"/>
              <w:rPr>
                <w:rStyle w:val="FontStyle116"/>
                <w:sz w:val="24"/>
                <w:szCs w:val="24"/>
              </w:rPr>
            </w:pPr>
            <w:r w:rsidRPr="00C7613C">
              <w:rPr>
                <w:rStyle w:val="FontStyle116"/>
                <w:sz w:val="24"/>
                <w:szCs w:val="24"/>
              </w:rPr>
              <w:t xml:space="preserve">старшая </w:t>
            </w:r>
            <w:r w:rsidRPr="00C7613C">
              <w:rPr>
                <w:rStyle w:val="FontStyle116"/>
                <w:sz w:val="24"/>
                <w:szCs w:val="24"/>
              </w:rPr>
              <w:lastRenderedPageBreak/>
              <w:t>и</w:t>
            </w:r>
          </w:p>
          <w:p w:rsidR="00364413" w:rsidRPr="00C7613C" w:rsidRDefault="00364413" w:rsidP="00364413">
            <w:pPr>
              <w:pStyle w:val="Style70"/>
              <w:widowControl/>
              <w:jc w:val="center"/>
              <w:rPr>
                <w:rStyle w:val="FontStyle116"/>
                <w:sz w:val="24"/>
                <w:szCs w:val="24"/>
              </w:rPr>
            </w:pPr>
            <w:r w:rsidRPr="00C7613C">
              <w:rPr>
                <w:rStyle w:val="FontStyle116"/>
                <w:sz w:val="24"/>
                <w:szCs w:val="24"/>
              </w:rPr>
              <w:t>подготовтьельные к</w:t>
            </w:r>
          </w:p>
          <w:p w:rsidR="00364413" w:rsidRPr="00C7613C" w:rsidRDefault="00364413" w:rsidP="00364413">
            <w:pPr>
              <w:pStyle w:val="Style70"/>
              <w:widowControl/>
              <w:jc w:val="center"/>
              <w:rPr>
                <w:rStyle w:val="FontStyle116"/>
                <w:sz w:val="24"/>
                <w:szCs w:val="24"/>
              </w:rPr>
            </w:pPr>
            <w:r w:rsidRPr="00C7613C">
              <w:rPr>
                <w:rStyle w:val="FontStyle116"/>
                <w:sz w:val="24"/>
                <w:szCs w:val="24"/>
              </w:rPr>
              <w:t>школе</w:t>
            </w:r>
          </w:p>
          <w:p w:rsidR="00364413" w:rsidRPr="00C7613C" w:rsidRDefault="00364413" w:rsidP="00364413">
            <w:pPr>
              <w:pStyle w:val="Style63"/>
              <w:jc w:val="center"/>
              <w:rPr>
                <w:rStyle w:val="FontStyle116"/>
                <w:sz w:val="24"/>
                <w:szCs w:val="24"/>
              </w:rPr>
            </w:pPr>
            <w:r w:rsidRPr="00C7613C">
              <w:rPr>
                <w:rStyle w:val="FontStyle116"/>
                <w:sz w:val="24"/>
                <w:szCs w:val="24"/>
              </w:rPr>
              <w:t>группы</w:t>
            </w:r>
          </w:p>
        </w:tc>
        <w:tc>
          <w:tcPr>
            <w:tcW w:w="2309"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70"/>
              <w:widowControl/>
              <w:rPr>
                <w:rStyle w:val="FontStyle116"/>
                <w:sz w:val="24"/>
                <w:szCs w:val="24"/>
              </w:rPr>
            </w:pPr>
            <w:r w:rsidRPr="00C7613C">
              <w:rPr>
                <w:rStyle w:val="FontStyle116"/>
                <w:sz w:val="24"/>
                <w:szCs w:val="24"/>
              </w:rPr>
              <w:lastRenderedPageBreak/>
              <w:t>Занятия</w:t>
            </w:r>
          </w:p>
          <w:p w:rsidR="00364413" w:rsidRPr="00C7613C" w:rsidRDefault="00364413" w:rsidP="00364413">
            <w:pPr>
              <w:pStyle w:val="Style70"/>
              <w:widowControl/>
              <w:rPr>
                <w:rStyle w:val="FontStyle116"/>
                <w:sz w:val="24"/>
                <w:szCs w:val="24"/>
              </w:rPr>
            </w:pPr>
            <w:r w:rsidRPr="00C7613C">
              <w:rPr>
                <w:rStyle w:val="FontStyle116"/>
                <w:sz w:val="24"/>
                <w:szCs w:val="24"/>
              </w:rPr>
              <w:t>Праздники,</w:t>
            </w:r>
          </w:p>
          <w:p w:rsidR="00364413" w:rsidRPr="00C7613C" w:rsidRDefault="00364413" w:rsidP="00364413">
            <w:pPr>
              <w:pStyle w:val="Style70"/>
              <w:widowControl/>
              <w:rPr>
                <w:rStyle w:val="FontStyle116"/>
                <w:sz w:val="24"/>
                <w:szCs w:val="24"/>
              </w:rPr>
            </w:pPr>
            <w:r w:rsidRPr="00C7613C">
              <w:rPr>
                <w:rStyle w:val="FontStyle116"/>
                <w:sz w:val="24"/>
                <w:szCs w:val="24"/>
              </w:rPr>
              <w:t>развлечения</w:t>
            </w:r>
          </w:p>
          <w:p w:rsidR="00364413" w:rsidRPr="00C7613C" w:rsidRDefault="00364413" w:rsidP="00364413">
            <w:pPr>
              <w:pStyle w:val="Style70"/>
              <w:widowControl/>
              <w:rPr>
                <w:rStyle w:val="FontStyle116"/>
                <w:sz w:val="24"/>
                <w:szCs w:val="24"/>
              </w:rPr>
            </w:pPr>
            <w:r w:rsidRPr="00C7613C">
              <w:rPr>
                <w:rStyle w:val="FontStyle116"/>
                <w:sz w:val="24"/>
                <w:szCs w:val="24"/>
              </w:rPr>
              <w:lastRenderedPageBreak/>
              <w:t>Музыка в</w:t>
            </w:r>
          </w:p>
          <w:p w:rsidR="00364413" w:rsidRPr="00C7613C" w:rsidRDefault="00364413" w:rsidP="00364413">
            <w:pPr>
              <w:pStyle w:val="Style70"/>
              <w:widowControl/>
              <w:rPr>
                <w:rStyle w:val="FontStyle116"/>
                <w:sz w:val="24"/>
                <w:szCs w:val="24"/>
              </w:rPr>
            </w:pPr>
            <w:r w:rsidRPr="00C7613C">
              <w:rPr>
                <w:rStyle w:val="FontStyle116"/>
                <w:sz w:val="24"/>
                <w:szCs w:val="24"/>
              </w:rPr>
              <w:t>повседневной</w:t>
            </w:r>
          </w:p>
          <w:p w:rsidR="00364413" w:rsidRPr="00C7613C" w:rsidRDefault="00364413" w:rsidP="00364413">
            <w:pPr>
              <w:pStyle w:val="Style70"/>
              <w:widowControl/>
              <w:rPr>
                <w:rStyle w:val="FontStyle116"/>
                <w:sz w:val="24"/>
                <w:szCs w:val="24"/>
              </w:rPr>
            </w:pPr>
            <w:r w:rsidRPr="00C7613C">
              <w:rPr>
                <w:rStyle w:val="FontStyle116"/>
                <w:sz w:val="24"/>
                <w:szCs w:val="24"/>
              </w:rPr>
              <w:t>жизни:</w:t>
            </w:r>
          </w:p>
          <w:p w:rsidR="00364413" w:rsidRPr="00C7613C" w:rsidRDefault="00364413" w:rsidP="00364413">
            <w:pPr>
              <w:pStyle w:val="Style70"/>
              <w:widowControl/>
              <w:rPr>
                <w:rStyle w:val="FontStyle116"/>
                <w:sz w:val="24"/>
                <w:szCs w:val="24"/>
              </w:rPr>
            </w:pPr>
            <w:r w:rsidRPr="00C7613C">
              <w:rPr>
                <w:rStyle w:val="FontStyle116"/>
                <w:sz w:val="24"/>
                <w:szCs w:val="24"/>
              </w:rPr>
              <w:t>-Театрализованная</w:t>
            </w:r>
          </w:p>
          <w:p w:rsidR="00364413" w:rsidRPr="00C7613C" w:rsidRDefault="00364413" w:rsidP="00364413">
            <w:pPr>
              <w:pStyle w:val="Style70"/>
              <w:widowControl/>
              <w:rPr>
                <w:rStyle w:val="FontStyle116"/>
                <w:sz w:val="24"/>
                <w:szCs w:val="24"/>
              </w:rPr>
            </w:pPr>
            <w:r w:rsidRPr="00C7613C">
              <w:rPr>
                <w:rStyle w:val="FontStyle116"/>
                <w:sz w:val="24"/>
                <w:szCs w:val="24"/>
              </w:rPr>
              <w:t>деятельность</w:t>
            </w:r>
          </w:p>
          <w:p w:rsidR="00364413" w:rsidRPr="00C7613C" w:rsidRDefault="00364413" w:rsidP="00364413">
            <w:pPr>
              <w:pStyle w:val="Style70"/>
              <w:widowControl/>
              <w:rPr>
                <w:rStyle w:val="FontStyle116"/>
                <w:sz w:val="24"/>
                <w:szCs w:val="24"/>
              </w:rPr>
            </w:pPr>
            <w:r w:rsidRPr="00C7613C">
              <w:rPr>
                <w:rStyle w:val="FontStyle116"/>
                <w:sz w:val="24"/>
                <w:szCs w:val="24"/>
              </w:rPr>
              <w:t>-Слушание</w:t>
            </w:r>
          </w:p>
          <w:p w:rsidR="00364413" w:rsidRPr="00C7613C" w:rsidRDefault="00364413" w:rsidP="00364413">
            <w:pPr>
              <w:pStyle w:val="Style70"/>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70"/>
              <w:widowControl/>
              <w:rPr>
                <w:rStyle w:val="FontStyle116"/>
                <w:sz w:val="24"/>
                <w:szCs w:val="24"/>
              </w:rPr>
            </w:pPr>
            <w:r w:rsidRPr="00C7613C">
              <w:rPr>
                <w:rStyle w:val="FontStyle116"/>
                <w:sz w:val="24"/>
                <w:szCs w:val="24"/>
              </w:rPr>
              <w:t>сказок,</w:t>
            </w:r>
          </w:p>
          <w:p w:rsidR="00364413" w:rsidRPr="00C7613C" w:rsidRDefault="00364413" w:rsidP="00364413">
            <w:pPr>
              <w:pStyle w:val="Style70"/>
              <w:widowControl/>
              <w:rPr>
                <w:rStyle w:val="FontStyle116"/>
                <w:sz w:val="24"/>
                <w:szCs w:val="24"/>
              </w:rPr>
            </w:pPr>
            <w:r w:rsidRPr="00C7613C">
              <w:rPr>
                <w:rStyle w:val="FontStyle116"/>
                <w:sz w:val="24"/>
                <w:szCs w:val="24"/>
              </w:rPr>
              <w:t>- Беседы с детьми о</w:t>
            </w:r>
          </w:p>
          <w:p w:rsidR="00364413" w:rsidRPr="00C7613C" w:rsidRDefault="00364413" w:rsidP="00364413">
            <w:pPr>
              <w:pStyle w:val="Style70"/>
              <w:widowControl/>
              <w:rPr>
                <w:rStyle w:val="FontStyle116"/>
                <w:sz w:val="24"/>
                <w:szCs w:val="24"/>
              </w:rPr>
            </w:pPr>
            <w:r w:rsidRPr="00C7613C">
              <w:rPr>
                <w:rStyle w:val="FontStyle116"/>
                <w:sz w:val="24"/>
                <w:szCs w:val="24"/>
              </w:rPr>
              <w:t>музыке;</w:t>
            </w:r>
          </w:p>
          <w:p w:rsidR="00364413" w:rsidRPr="00C7613C" w:rsidRDefault="00364413" w:rsidP="00364413">
            <w:pPr>
              <w:pStyle w:val="Style70"/>
              <w:widowControl/>
              <w:rPr>
                <w:rStyle w:val="FontStyle116"/>
                <w:sz w:val="24"/>
                <w:szCs w:val="24"/>
              </w:rPr>
            </w:pPr>
            <w:r w:rsidRPr="00C7613C">
              <w:rPr>
                <w:rStyle w:val="FontStyle116"/>
                <w:sz w:val="24"/>
                <w:szCs w:val="24"/>
              </w:rPr>
              <w:t>-Просмотр</w:t>
            </w:r>
          </w:p>
          <w:p w:rsidR="00364413" w:rsidRPr="00C7613C" w:rsidRDefault="00364413" w:rsidP="00364413">
            <w:pPr>
              <w:pStyle w:val="Style70"/>
              <w:widowControl/>
              <w:rPr>
                <w:rStyle w:val="FontStyle116"/>
                <w:sz w:val="24"/>
                <w:szCs w:val="24"/>
              </w:rPr>
            </w:pPr>
            <w:r w:rsidRPr="00C7613C">
              <w:rPr>
                <w:rStyle w:val="FontStyle116"/>
                <w:sz w:val="24"/>
                <w:szCs w:val="24"/>
              </w:rPr>
              <w:t>мультфильмов,</w:t>
            </w:r>
          </w:p>
          <w:p w:rsidR="00364413" w:rsidRPr="00C7613C" w:rsidRDefault="00364413" w:rsidP="00364413">
            <w:pPr>
              <w:pStyle w:val="Style70"/>
              <w:widowControl/>
              <w:rPr>
                <w:rStyle w:val="FontStyle116"/>
                <w:sz w:val="24"/>
                <w:szCs w:val="24"/>
              </w:rPr>
            </w:pPr>
            <w:r w:rsidRPr="00C7613C">
              <w:rPr>
                <w:rStyle w:val="FontStyle116"/>
                <w:sz w:val="24"/>
                <w:szCs w:val="24"/>
              </w:rPr>
              <w:t>фрагментов детских</w:t>
            </w:r>
          </w:p>
          <w:p w:rsidR="00364413" w:rsidRPr="00C7613C" w:rsidRDefault="00364413" w:rsidP="00364413">
            <w:pPr>
              <w:pStyle w:val="Style70"/>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70"/>
              <w:widowControl/>
              <w:rPr>
                <w:rStyle w:val="FontStyle116"/>
                <w:sz w:val="24"/>
                <w:szCs w:val="24"/>
              </w:rPr>
            </w:pPr>
            <w:r w:rsidRPr="00C7613C">
              <w:rPr>
                <w:rStyle w:val="FontStyle116"/>
                <w:sz w:val="24"/>
                <w:szCs w:val="24"/>
              </w:rPr>
              <w:t>фильмов</w:t>
            </w:r>
          </w:p>
          <w:p w:rsidR="00364413" w:rsidRPr="00C7613C" w:rsidRDefault="00364413" w:rsidP="00364413">
            <w:pPr>
              <w:pStyle w:val="Style70"/>
              <w:widowControl/>
              <w:rPr>
                <w:rStyle w:val="FontStyle116"/>
                <w:sz w:val="24"/>
                <w:szCs w:val="24"/>
              </w:rPr>
            </w:pPr>
            <w:r w:rsidRPr="00C7613C">
              <w:rPr>
                <w:rStyle w:val="FontStyle116"/>
                <w:sz w:val="24"/>
                <w:szCs w:val="24"/>
              </w:rPr>
              <w:t>- Рассматривание</w:t>
            </w:r>
          </w:p>
          <w:p w:rsidR="00364413" w:rsidRPr="00C7613C" w:rsidRDefault="00364413" w:rsidP="00364413">
            <w:pPr>
              <w:pStyle w:val="Style70"/>
              <w:widowControl/>
              <w:rPr>
                <w:rStyle w:val="FontStyle116"/>
                <w:sz w:val="24"/>
                <w:szCs w:val="24"/>
              </w:rPr>
            </w:pPr>
            <w:r w:rsidRPr="00C7613C">
              <w:rPr>
                <w:rStyle w:val="FontStyle116"/>
                <w:sz w:val="24"/>
                <w:szCs w:val="24"/>
              </w:rPr>
              <w:t>иллюстраций в</w:t>
            </w:r>
          </w:p>
          <w:p w:rsidR="00364413" w:rsidRPr="00C7613C" w:rsidRDefault="00364413" w:rsidP="00364413">
            <w:pPr>
              <w:pStyle w:val="Style70"/>
              <w:widowControl/>
              <w:rPr>
                <w:rStyle w:val="FontStyle116"/>
                <w:sz w:val="24"/>
                <w:szCs w:val="24"/>
              </w:rPr>
            </w:pPr>
            <w:r w:rsidRPr="00C7613C">
              <w:rPr>
                <w:rStyle w:val="FontStyle116"/>
                <w:sz w:val="24"/>
                <w:szCs w:val="24"/>
              </w:rPr>
              <w:t>детских книгах,</w:t>
            </w:r>
          </w:p>
          <w:p w:rsidR="00364413" w:rsidRPr="00C7613C" w:rsidRDefault="00364413" w:rsidP="00364413">
            <w:pPr>
              <w:pStyle w:val="Style70"/>
              <w:widowControl/>
              <w:rPr>
                <w:rStyle w:val="FontStyle116"/>
                <w:sz w:val="24"/>
                <w:szCs w:val="24"/>
              </w:rPr>
            </w:pPr>
            <w:r w:rsidRPr="00C7613C">
              <w:rPr>
                <w:rStyle w:val="FontStyle116"/>
                <w:sz w:val="24"/>
                <w:szCs w:val="24"/>
              </w:rPr>
              <w:t>репродукций,</w:t>
            </w:r>
          </w:p>
          <w:p w:rsidR="00364413" w:rsidRPr="00C7613C" w:rsidRDefault="00364413" w:rsidP="00364413">
            <w:pPr>
              <w:pStyle w:val="Style70"/>
              <w:widowControl/>
              <w:rPr>
                <w:rStyle w:val="FontStyle116"/>
                <w:sz w:val="24"/>
                <w:szCs w:val="24"/>
              </w:rPr>
            </w:pPr>
            <w:r w:rsidRPr="00C7613C">
              <w:rPr>
                <w:rStyle w:val="FontStyle116"/>
                <w:sz w:val="24"/>
                <w:szCs w:val="24"/>
              </w:rPr>
              <w:t>предметов</w:t>
            </w:r>
          </w:p>
          <w:p w:rsidR="00364413" w:rsidRPr="00C7613C" w:rsidRDefault="00364413" w:rsidP="00364413">
            <w:pPr>
              <w:pStyle w:val="Style70"/>
              <w:widowControl/>
              <w:rPr>
                <w:rStyle w:val="FontStyle116"/>
                <w:sz w:val="24"/>
                <w:szCs w:val="24"/>
              </w:rPr>
            </w:pPr>
            <w:r w:rsidRPr="00C7613C">
              <w:rPr>
                <w:rStyle w:val="FontStyle116"/>
                <w:sz w:val="24"/>
                <w:szCs w:val="24"/>
              </w:rPr>
              <w:t>окружающей</w:t>
            </w:r>
          </w:p>
          <w:p w:rsidR="00364413" w:rsidRPr="00C7613C" w:rsidRDefault="00364413" w:rsidP="00364413">
            <w:pPr>
              <w:pStyle w:val="Style70"/>
              <w:widowControl/>
              <w:rPr>
                <w:rStyle w:val="FontStyle116"/>
                <w:sz w:val="24"/>
                <w:szCs w:val="24"/>
              </w:rPr>
            </w:pPr>
            <w:r w:rsidRPr="00C7613C">
              <w:rPr>
                <w:rStyle w:val="FontStyle116"/>
                <w:sz w:val="24"/>
                <w:szCs w:val="24"/>
              </w:rPr>
              <w:t>действительности;</w:t>
            </w:r>
          </w:p>
          <w:p w:rsidR="00364413" w:rsidRPr="00C7613C" w:rsidRDefault="00364413" w:rsidP="00364413">
            <w:pPr>
              <w:pStyle w:val="Style70"/>
              <w:widowControl/>
              <w:rPr>
                <w:rStyle w:val="FontStyle116"/>
                <w:sz w:val="24"/>
                <w:szCs w:val="24"/>
              </w:rPr>
            </w:pPr>
            <w:r w:rsidRPr="00C7613C">
              <w:rPr>
                <w:rStyle w:val="FontStyle116"/>
                <w:sz w:val="24"/>
                <w:szCs w:val="24"/>
              </w:rPr>
              <w:t>- Рассматривание</w:t>
            </w:r>
          </w:p>
          <w:p w:rsidR="00364413" w:rsidRPr="00C7613C" w:rsidRDefault="00364413" w:rsidP="00364413">
            <w:pPr>
              <w:pStyle w:val="Style70"/>
              <w:widowControl/>
              <w:rPr>
                <w:rStyle w:val="FontStyle116"/>
                <w:sz w:val="24"/>
                <w:szCs w:val="24"/>
              </w:rPr>
            </w:pPr>
            <w:r w:rsidRPr="00C7613C">
              <w:rPr>
                <w:rStyle w:val="FontStyle116"/>
                <w:sz w:val="24"/>
                <w:szCs w:val="24"/>
              </w:rPr>
              <w:t>портретов</w:t>
            </w:r>
          </w:p>
          <w:p w:rsidR="00364413" w:rsidRPr="00C7613C" w:rsidRDefault="00364413" w:rsidP="00364413">
            <w:pPr>
              <w:pStyle w:val="Style70"/>
              <w:widowControl/>
              <w:rPr>
                <w:rStyle w:val="FontStyle116"/>
                <w:sz w:val="24"/>
                <w:szCs w:val="24"/>
              </w:rPr>
            </w:pPr>
            <w:r w:rsidRPr="00C7613C">
              <w:rPr>
                <w:rStyle w:val="FontStyle116"/>
                <w:sz w:val="24"/>
                <w:szCs w:val="24"/>
              </w:rPr>
              <w:t>композиторов</w:t>
            </w:r>
          </w:p>
          <w:p w:rsidR="00364413" w:rsidRPr="00C7613C" w:rsidRDefault="00364413" w:rsidP="00364413">
            <w:pPr>
              <w:pStyle w:val="Style70"/>
              <w:widowControl/>
              <w:rPr>
                <w:rStyle w:val="FontStyle116"/>
                <w:sz w:val="24"/>
                <w:szCs w:val="24"/>
              </w:rPr>
            </w:pPr>
            <w:r w:rsidRPr="00C7613C">
              <w:rPr>
                <w:rStyle w:val="FontStyle116"/>
                <w:sz w:val="24"/>
                <w:szCs w:val="24"/>
              </w:rPr>
              <w:t>- Празднование</w:t>
            </w:r>
          </w:p>
          <w:p w:rsidR="00364413" w:rsidRPr="00C7613C" w:rsidRDefault="00364413" w:rsidP="00364413">
            <w:pPr>
              <w:pStyle w:val="Style70"/>
              <w:rPr>
                <w:rStyle w:val="FontStyle116"/>
                <w:sz w:val="24"/>
                <w:szCs w:val="24"/>
              </w:rPr>
            </w:pPr>
            <w:r w:rsidRPr="00C7613C">
              <w:rPr>
                <w:rStyle w:val="FontStyle116"/>
                <w:sz w:val="24"/>
                <w:szCs w:val="24"/>
              </w:rPr>
              <w:t>дней рождения</w:t>
            </w:r>
          </w:p>
          <w:p w:rsidR="00364413" w:rsidRPr="00C7613C" w:rsidRDefault="00364413" w:rsidP="00364413">
            <w:pPr>
              <w:pStyle w:val="Style70"/>
              <w:rPr>
                <w:rStyle w:val="FontStyle116"/>
                <w:sz w:val="24"/>
                <w:szCs w:val="24"/>
              </w:rPr>
            </w:pPr>
            <w:r w:rsidRPr="00C7613C">
              <w:rPr>
                <w:rStyle w:val="FontStyle116"/>
                <w:sz w:val="24"/>
                <w:szCs w:val="24"/>
              </w:rPr>
              <w:t>-</w:t>
            </w:r>
            <w:r w:rsidRPr="00C7613C">
              <w:t xml:space="preserve"> </w:t>
            </w:r>
            <w:r w:rsidRPr="00C7613C">
              <w:rPr>
                <w:rStyle w:val="FontStyle116"/>
                <w:sz w:val="24"/>
                <w:szCs w:val="24"/>
              </w:rPr>
              <w:t>Составление композиций танца</w:t>
            </w:r>
          </w:p>
        </w:tc>
        <w:tc>
          <w:tcPr>
            <w:tcW w:w="1843"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70"/>
              <w:widowControl/>
              <w:rPr>
                <w:rStyle w:val="FontStyle116"/>
                <w:sz w:val="24"/>
                <w:szCs w:val="24"/>
              </w:rPr>
            </w:pPr>
            <w:r w:rsidRPr="00C7613C">
              <w:rPr>
                <w:rStyle w:val="FontStyle116"/>
                <w:sz w:val="24"/>
                <w:szCs w:val="24"/>
              </w:rPr>
              <w:lastRenderedPageBreak/>
              <w:t>Использование</w:t>
            </w:r>
          </w:p>
          <w:p w:rsidR="00364413" w:rsidRPr="00C7613C" w:rsidRDefault="00364413" w:rsidP="00364413">
            <w:pPr>
              <w:pStyle w:val="Style70"/>
              <w:widowControl/>
              <w:rPr>
                <w:rStyle w:val="FontStyle116"/>
                <w:sz w:val="24"/>
                <w:szCs w:val="24"/>
              </w:rPr>
            </w:pPr>
            <w:r w:rsidRPr="00C7613C">
              <w:rPr>
                <w:rStyle w:val="FontStyle116"/>
                <w:sz w:val="24"/>
                <w:szCs w:val="24"/>
              </w:rPr>
              <w:t>музыки:</w:t>
            </w:r>
          </w:p>
          <w:p w:rsidR="00364413" w:rsidRPr="00C7613C" w:rsidRDefault="00364413" w:rsidP="00364413">
            <w:pPr>
              <w:pStyle w:val="Style70"/>
              <w:widowControl/>
              <w:rPr>
                <w:rStyle w:val="FontStyle116"/>
                <w:sz w:val="24"/>
                <w:szCs w:val="24"/>
              </w:rPr>
            </w:pPr>
            <w:r w:rsidRPr="00C7613C">
              <w:rPr>
                <w:rStyle w:val="FontStyle116"/>
                <w:sz w:val="24"/>
                <w:szCs w:val="24"/>
              </w:rPr>
              <w:t>-на утренней</w:t>
            </w:r>
          </w:p>
          <w:p w:rsidR="00364413" w:rsidRPr="00C7613C" w:rsidRDefault="00364413" w:rsidP="00364413">
            <w:pPr>
              <w:pStyle w:val="Style70"/>
              <w:widowControl/>
              <w:rPr>
                <w:rStyle w:val="FontStyle116"/>
                <w:sz w:val="24"/>
                <w:szCs w:val="24"/>
              </w:rPr>
            </w:pPr>
            <w:r w:rsidRPr="00C7613C">
              <w:rPr>
                <w:rStyle w:val="FontStyle116"/>
                <w:sz w:val="24"/>
                <w:szCs w:val="24"/>
              </w:rPr>
              <w:lastRenderedPageBreak/>
              <w:t>гимнастике и</w:t>
            </w:r>
          </w:p>
          <w:p w:rsidR="00364413" w:rsidRPr="00C7613C" w:rsidRDefault="00364413" w:rsidP="00364413">
            <w:pPr>
              <w:pStyle w:val="Style70"/>
              <w:widowControl/>
              <w:rPr>
                <w:rStyle w:val="FontStyle116"/>
                <w:sz w:val="24"/>
                <w:szCs w:val="24"/>
              </w:rPr>
            </w:pPr>
            <w:r w:rsidRPr="00C7613C">
              <w:rPr>
                <w:rStyle w:val="FontStyle116"/>
                <w:sz w:val="24"/>
                <w:szCs w:val="24"/>
              </w:rPr>
              <w:t>физкультурных</w:t>
            </w:r>
          </w:p>
          <w:p w:rsidR="00364413" w:rsidRPr="00C7613C" w:rsidRDefault="00364413" w:rsidP="00364413">
            <w:pPr>
              <w:pStyle w:val="Style70"/>
              <w:widowControl/>
              <w:rPr>
                <w:rStyle w:val="FontStyle116"/>
                <w:sz w:val="24"/>
                <w:szCs w:val="24"/>
              </w:rPr>
            </w:pPr>
            <w:r w:rsidRPr="00C7613C">
              <w:rPr>
                <w:rStyle w:val="FontStyle116"/>
                <w:sz w:val="24"/>
                <w:szCs w:val="24"/>
              </w:rPr>
              <w:t>занятиях;</w:t>
            </w:r>
          </w:p>
          <w:p w:rsidR="00364413" w:rsidRPr="00C7613C" w:rsidRDefault="00364413" w:rsidP="00364413">
            <w:pPr>
              <w:pStyle w:val="Style70"/>
              <w:widowControl/>
              <w:rPr>
                <w:rStyle w:val="FontStyle116"/>
                <w:sz w:val="24"/>
                <w:szCs w:val="24"/>
              </w:rPr>
            </w:pPr>
            <w:r w:rsidRPr="00C7613C">
              <w:rPr>
                <w:rStyle w:val="FontStyle116"/>
                <w:sz w:val="24"/>
                <w:szCs w:val="24"/>
              </w:rPr>
              <w:t>- на</w:t>
            </w:r>
          </w:p>
          <w:p w:rsidR="00364413" w:rsidRPr="00C7613C" w:rsidRDefault="00364413" w:rsidP="00364413">
            <w:pPr>
              <w:pStyle w:val="Style70"/>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70"/>
              <w:widowControl/>
              <w:rPr>
                <w:rStyle w:val="FontStyle116"/>
                <w:sz w:val="24"/>
                <w:szCs w:val="24"/>
              </w:rPr>
            </w:pPr>
            <w:r w:rsidRPr="00C7613C">
              <w:rPr>
                <w:rStyle w:val="FontStyle116"/>
                <w:sz w:val="24"/>
                <w:szCs w:val="24"/>
              </w:rPr>
              <w:t>занятиях;</w:t>
            </w:r>
          </w:p>
          <w:p w:rsidR="00364413" w:rsidRPr="00C7613C" w:rsidRDefault="00364413" w:rsidP="00364413">
            <w:pPr>
              <w:pStyle w:val="Style70"/>
              <w:widowControl/>
              <w:rPr>
                <w:rStyle w:val="FontStyle116"/>
                <w:sz w:val="24"/>
                <w:szCs w:val="24"/>
              </w:rPr>
            </w:pPr>
            <w:r w:rsidRPr="00C7613C">
              <w:rPr>
                <w:rStyle w:val="FontStyle116"/>
                <w:sz w:val="24"/>
                <w:szCs w:val="24"/>
              </w:rPr>
              <w:t>- во время</w:t>
            </w:r>
          </w:p>
          <w:p w:rsidR="00364413" w:rsidRPr="00C7613C" w:rsidRDefault="00364413" w:rsidP="00364413">
            <w:pPr>
              <w:pStyle w:val="Style70"/>
              <w:widowControl/>
              <w:rPr>
                <w:rStyle w:val="FontStyle116"/>
                <w:sz w:val="24"/>
                <w:szCs w:val="24"/>
              </w:rPr>
            </w:pPr>
            <w:r w:rsidRPr="00C7613C">
              <w:rPr>
                <w:rStyle w:val="FontStyle116"/>
                <w:sz w:val="24"/>
                <w:szCs w:val="24"/>
              </w:rPr>
              <w:t>умывания</w:t>
            </w:r>
          </w:p>
          <w:p w:rsidR="00364413" w:rsidRPr="00C7613C" w:rsidRDefault="00364413" w:rsidP="00364413">
            <w:pPr>
              <w:pStyle w:val="Style70"/>
              <w:widowControl/>
              <w:rPr>
                <w:rStyle w:val="FontStyle116"/>
                <w:sz w:val="24"/>
                <w:szCs w:val="24"/>
              </w:rPr>
            </w:pPr>
            <w:r w:rsidRPr="00C7613C">
              <w:rPr>
                <w:rStyle w:val="FontStyle116"/>
                <w:sz w:val="24"/>
                <w:szCs w:val="24"/>
              </w:rPr>
              <w:t>- во время</w:t>
            </w:r>
          </w:p>
          <w:p w:rsidR="00364413" w:rsidRPr="00C7613C" w:rsidRDefault="00364413" w:rsidP="00364413">
            <w:pPr>
              <w:pStyle w:val="Style70"/>
              <w:widowControl/>
              <w:rPr>
                <w:rStyle w:val="FontStyle116"/>
                <w:sz w:val="24"/>
                <w:szCs w:val="24"/>
              </w:rPr>
            </w:pPr>
            <w:r w:rsidRPr="00C7613C">
              <w:rPr>
                <w:rStyle w:val="FontStyle116"/>
                <w:sz w:val="24"/>
                <w:szCs w:val="24"/>
              </w:rPr>
              <w:t>прогулки (в</w:t>
            </w:r>
          </w:p>
          <w:p w:rsidR="00364413" w:rsidRPr="00C7613C" w:rsidRDefault="00364413" w:rsidP="00364413">
            <w:pPr>
              <w:pStyle w:val="Style70"/>
              <w:widowControl/>
              <w:rPr>
                <w:rStyle w:val="FontStyle116"/>
                <w:sz w:val="24"/>
                <w:szCs w:val="24"/>
              </w:rPr>
            </w:pPr>
            <w:r w:rsidRPr="00C7613C">
              <w:rPr>
                <w:rStyle w:val="FontStyle116"/>
                <w:sz w:val="24"/>
                <w:szCs w:val="24"/>
              </w:rPr>
              <w:t>теплое время)</w:t>
            </w:r>
          </w:p>
          <w:p w:rsidR="00364413" w:rsidRPr="00C7613C" w:rsidRDefault="00364413" w:rsidP="00364413">
            <w:pPr>
              <w:pStyle w:val="Style70"/>
              <w:widowControl/>
              <w:rPr>
                <w:rStyle w:val="FontStyle116"/>
                <w:sz w:val="24"/>
                <w:szCs w:val="24"/>
              </w:rPr>
            </w:pPr>
            <w:r w:rsidRPr="00C7613C">
              <w:rPr>
                <w:rStyle w:val="FontStyle116"/>
                <w:sz w:val="24"/>
                <w:szCs w:val="24"/>
              </w:rPr>
              <w:t>- в сюжетно-</w:t>
            </w:r>
          </w:p>
          <w:p w:rsidR="00364413" w:rsidRPr="00C7613C" w:rsidRDefault="00364413" w:rsidP="00364413">
            <w:pPr>
              <w:pStyle w:val="Style70"/>
              <w:widowControl/>
              <w:rPr>
                <w:rStyle w:val="FontStyle116"/>
                <w:sz w:val="24"/>
                <w:szCs w:val="24"/>
              </w:rPr>
            </w:pPr>
            <w:r w:rsidRPr="00C7613C">
              <w:rPr>
                <w:rStyle w:val="FontStyle116"/>
                <w:sz w:val="24"/>
                <w:szCs w:val="24"/>
              </w:rPr>
              <w:t>ролевых играх</w:t>
            </w:r>
          </w:p>
          <w:p w:rsidR="00364413" w:rsidRPr="00C7613C" w:rsidRDefault="00364413" w:rsidP="00364413">
            <w:pPr>
              <w:pStyle w:val="Style70"/>
              <w:widowControl/>
              <w:rPr>
                <w:rStyle w:val="FontStyle116"/>
                <w:sz w:val="24"/>
                <w:szCs w:val="24"/>
              </w:rPr>
            </w:pPr>
            <w:r w:rsidRPr="00C7613C">
              <w:rPr>
                <w:rStyle w:val="FontStyle116"/>
                <w:sz w:val="24"/>
                <w:szCs w:val="24"/>
              </w:rPr>
              <w:t>- перед</w:t>
            </w:r>
          </w:p>
          <w:p w:rsidR="00364413" w:rsidRPr="00C7613C" w:rsidRDefault="00364413" w:rsidP="00364413">
            <w:pPr>
              <w:pStyle w:val="Style70"/>
              <w:widowControl/>
              <w:rPr>
                <w:rStyle w:val="FontStyle116"/>
                <w:sz w:val="24"/>
                <w:szCs w:val="24"/>
              </w:rPr>
            </w:pPr>
            <w:r w:rsidRPr="00C7613C">
              <w:rPr>
                <w:rStyle w:val="FontStyle116"/>
                <w:sz w:val="24"/>
                <w:szCs w:val="24"/>
              </w:rPr>
              <w:t>дневным сном</w:t>
            </w:r>
          </w:p>
          <w:p w:rsidR="00364413" w:rsidRPr="00C7613C" w:rsidRDefault="00364413" w:rsidP="00364413">
            <w:pPr>
              <w:pStyle w:val="Style70"/>
              <w:widowControl/>
              <w:rPr>
                <w:rStyle w:val="FontStyle116"/>
                <w:sz w:val="24"/>
                <w:szCs w:val="24"/>
              </w:rPr>
            </w:pPr>
            <w:r w:rsidRPr="00C7613C">
              <w:rPr>
                <w:rStyle w:val="FontStyle116"/>
                <w:sz w:val="24"/>
                <w:szCs w:val="24"/>
              </w:rPr>
              <w:t>- при</w:t>
            </w:r>
          </w:p>
          <w:p w:rsidR="00364413" w:rsidRPr="00C7613C" w:rsidRDefault="00364413" w:rsidP="00364413">
            <w:pPr>
              <w:pStyle w:val="Style70"/>
              <w:widowControl/>
              <w:rPr>
                <w:rStyle w:val="FontStyle116"/>
                <w:sz w:val="24"/>
                <w:szCs w:val="24"/>
              </w:rPr>
            </w:pPr>
            <w:r w:rsidRPr="00C7613C">
              <w:rPr>
                <w:rStyle w:val="FontStyle116"/>
                <w:sz w:val="24"/>
                <w:szCs w:val="24"/>
              </w:rPr>
              <w:t>пробуждении</w:t>
            </w:r>
          </w:p>
          <w:p w:rsidR="00364413" w:rsidRPr="00C7613C" w:rsidRDefault="00364413" w:rsidP="00364413">
            <w:pPr>
              <w:pStyle w:val="Style70"/>
              <w:widowControl/>
              <w:rPr>
                <w:rStyle w:val="FontStyle116"/>
                <w:sz w:val="24"/>
                <w:szCs w:val="24"/>
              </w:rPr>
            </w:pPr>
            <w:r w:rsidRPr="00C7613C">
              <w:rPr>
                <w:rStyle w:val="FontStyle116"/>
                <w:sz w:val="24"/>
                <w:szCs w:val="24"/>
              </w:rPr>
              <w:t>- на праздниках</w:t>
            </w:r>
          </w:p>
          <w:p w:rsidR="00364413" w:rsidRPr="00C7613C" w:rsidRDefault="00364413" w:rsidP="00364413">
            <w:pPr>
              <w:pStyle w:val="Style70"/>
              <w:widowControl/>
              <w:rPr>
                <w:rStyle w:val="FontStyle116"/>
                <w:sz w:val="24"/>
                <w:szCs w:val="24"/>
              </w:rPr>
            </w:pPr>
            <w:r w:rsidRPr="00C7613C">
              <w:rPr>
                <w:rStyle w:val="FontStyle116"/>
                <w:sz w:val="24"/>
                <w:szCs w:val="24"/>
              </w:rPr>
              <w:t>и развлечениях</w:t>
            </w:r>
          </w:p>
          <w:p w:rsidR="00364413" w:rsidRPr="00C7613C" w:rsidRDefault="00364413" w:rsidP="00364413">
            <w:pPr>
              <w:pStyle w:val="Style70"/>
              <w:widowControl/>
              <w:rPr>
                <w:rStyle w:val="FontStyle116"/>
                <w:sz w:val="24"/>
                <w:szCs w:val="24"/>
              </w:rPr>
            </w:pPr>
            <w:r w:rsidRPr="00C7613C">
              <w:rPr>
                <w:rStyle w:val="FontStyle116"/>
                <w:sz w:val="24"/>
                <w:szCs w:val="24"/>
              </w:rPr>
              <w:t>Инсценирование песен</w:t>
            </w:r>
          </w:p>
          <w:p w:rsidR="00364413" w:rsidRPr="00C7613C" w:rsidRDefault="00364413" w:rsidP="00364413">
            <w:pPr>
              <w:pStyle w:val="Style70"/>
              <w:widowControl/>
              <w:rPr>
                <w:rStyle w:val="FontStyle116"/>
                <w:sz w:val="24"/>
                <w:szCs w:val="24"/>
              </w:rPr>
            </w:pPr>
            <w:r w:rsidRPr="00C7613C">
              <w:rPr>
                <w:rStyle w:val="FontStyle116"/>
                <w:sz w:val="24"/>
                <w:szCs w:val="24"/>
              </w:rPr>
              <w:t>-Формирование</w:t>
            </w:r>
          </w:p>
          <w:p w:rsidR="00364413" w:rsidRPr="00C7613C" w:rsidRDefault="00364413" w:rsidP="00364413">
            <w:pPr>
              <w:pStyle w:val="Style70"/>
              <w:widowControl/>
              <w:rPr>
                <w:rStyle w:val="FontStyle116"/>
                <w:sz w:val="24"/>
                <w:szCs w:val="24"/>
              </w:rPr>
            </w:pPr>
            <w:r w:rsidRPr="00C7613C">
              <w:rPr>
                <w:rStyle w:val="FontStyle116"/>
                <w:sz w:val="24"/>
                <w:szCs w:val="24"/>
              </w:rPr>
              <w:t>танцевального</w:t>
            </w:r>
          </w:p>
          <w:p w:rsidR="00364413" w:rsidRPr="00C7613C" w:rsidRDefault="00364413" w:rsidP="00364413">
            <w:pPr>
              <w:pStyle w:val="Style70"/>
              <w:widowControl/>
              <w:rPr>
                <w:rStyle w:val="FontStyle116"/>
                <w:sz w:val="24"/>
                <w:szCs w:val="24"/>
              </w:rPr>
            </w:pPr>
            <w:r w:rsidRPr="00C7613C">
              <w:rPr>
                <w:rStyle w:val="FontStyle116"/>
                <w:sz w:val="24"/>
                <w:szCs w:val="24"/>
              </w:rPr>
              <w:t>творчества,</w:t>
            </w:r>
          </w:p>
          <w:p w:rsidR="00364413" w:rsidRPr="00C7613C" w:rsidRDefault="00364413" w:rsidP="00364413">
            <w:pPr>
              <w:pStyle w:val="Style70"/>
              <w:widowControl/>
              <w:rPr>
                <w:rStyle w:val="FontStyle116"/>
                <w:sz w:val="24"/>
                <w:szCs w:val="24"/>
              </w:rPr>
            </w:pPr>
            <w:r w:rsidRPr="00C7613C">
              <w:rPr>
                <w:rStyle w:val="FontStyle116"/>
                <w:sz w:val="24"/>
                <w:szCs w:val="24"/>
              </w:rPr>
              <w:t>-Импровизация</w:t>
            </w:r>
          </w:p>
          <w:p w:rsidR="00364413" w:rsidRPr="00C7613C" w:rsidRDefault="00364413" w:rsidP="00364413">
            <w:pPr>
              <w:pStyle w:val="Style70"/>
              <w:widowControl/>
              <w:rPr>
                <w:rStyle w:val="FontStyle116"/>
                <w:sz w:val="24"/>
                <w:szCs w:val="24"/>
              </w:rPr>
            </w:pPr>
            <w:r w:rsidRPr="00C7613C">
              <w:rPr>
                <w:rStyle w:val="FontStyle116"/>
                <w:sz w:val="24"/>
                <w:szCs w:val="24"/>
              </w:rPr>
              <w:t>образов</w:t>
            </w:r>
          </w:p>
          <w:p w:rsidR="00364413" w:rsidRPr="00C7613C" w:rsidRDefault="00364413" w:rsidP="00364413">
            <w:pPr>
              <w:pStyle w:val="Style70"/>
              <w:widowControl/>
              <w:rPr>
                <w:rStyle w:val="FontStyle116"/>
                <w:sz w:val="24"/>
                <w:szCs w:val="24"/>
              </w:rPr>
            </w:pPr>
            <w:r w:rsidRPr="00C7613C">
              <w:rPr>
                <w:rStyle w:val="FontStyle116"/>
                <w:sz w:val="24"/>
                <w:szCs w:val="24"/>
              </w:rPr>
              <w:t>сказочных</w:t>
            </w:r>
          </w:p>
          <w:p w:rsidR="00364413" w:rsidRPr="00C7613C" w:rsidRDefault="00364413" w:rsidP="00364413">
            <w:pPr>
              <w:pStyle w:val="Style70"/>
              <w:rPr>
                <w:rStyle w:val="FontStyle116"/>
                <w:sz w:val="24"/>
                <w:szCs w:val="24"/>
              </w:rPr>
            </w:pPr>
            <w:r w:rsidRPr="00C7613C">
              <w:rPr>
                <w:rStyle w:val="FontStyle116"/>
                <w:sz w:val="24"/>
                <w:szCs w:val="24"/>
              </w:rPr>
              <w:t>животных и птиц</w:t>
            </w:r>
          </w:p>
        </w:tc>
        <w:tc>
          <w:tcPr>
            <w:tcW w:w="2314" w:type="dxa"/>
            <w:tcBorders>
              <w:top w:val="single" w:sz="4" w:space="0" w:color="auto"/>
              <w:left w:val="single" w:sz="4" w:space="0" w:color="auto"/>
              <w:bottom w:val="single" w:sz="4" w:space="0" w:color="auto"/>
              <w:right w:val="single" w:sz="4" w:space="0" w:color="auto"/>
            </w:tcBorders>
          </w:tcPr>
          <w:p w:rsidR="00364413" w:rsidRPr="00C7613C" w:rsidRDefault="00364413" w:rsidP="00364413">
            <w:pPr>
              <w:pStyle w:val="Style70"/>
              <w:widowControl/>
              <w:rPr>
                <w:rStyle w:val="FontStyle116"/>
                <w:sz w:val="24"/>
                <w:szCs w:val="24"/>
              </w:rPr>
            </w:pPr>
            <w:r w:rsidRPr="00C7613C">
              <w:rPr>
                <w:rStyle w:val="FontStyle116"/>
                <w:sz w:val="24"/>
                <w:szCs w:val="24"/>
              </w:rPr>
              <w:lastRenderedPageBreak/>
              <w:t>Создание условий</w:t>
            </w:r>
          </w:p>
          <w:p w:rsidR="00364413" w:rsidRPr="00C7613C" w:rsidRDefault="00364413" w:rsidP="00364413">
            <w:pPr>
              <w:pStyle w:val="Style70"/>
              <w:widowControl/>
              <w:rPr>
                <w:rStyle w:val="FontStyle116"/>
                <w:sz w:val="24"/>
                <w:szCs w:val="24"/>
              </w:rPr>
            </w:pPr>
            <w:r w:rsidRPr="00C7613C">
              <w:rPr>
                <w:rStyle w:val="FontStyle116"/>
                <w:sz w:val="24"/>
                <w:szCs w:val="24"/>
              </w:rPr>
              <w:t>для</w:t>
            </w:r>
          </w:p>
          <w:p w:rsidR="00364413" w:rsidRPr="00C7613C" w:rsidRDefault="00364413" w:rsidP="00364413">
            <w:pPr>
              <w:pStyle w:val="Style70"/>
              <w:widowControl/>
              <w:rPr>
                <w:rStyle w:val="FontStyle116"/>
                <w:sz w:val="24"/>
                <w:szCs w:val="24"/>
              </w:rPr>
            </w:pPr>
            <w:r w:rsidRPr="00C7613C">
              <w:rPr>
                <w:rStyle w:val="FontStyle116"/>
                <w:sz w:val="24"/>
                <w:szCs w:val="24"/>
              </w:rPr>
              <w:t>самостоятельной</w:t>
            </w:r>
          </w:p>
          <w:p w:rsidR="00364413" w:rsidRPr="00C7613C" w:rsidRDefault="00364413" w:rsidP="00364413">
            <w:pPr>
              <w:pStyle w:val="Style70"/>
              <w:widowControl/>
              <w:rPr>
                <w:rStyle w:val="FontStyle116"/>
                <w:sz w:val="24"/>
                <w:szCs w:val="24"/>
              </w:rPr>
            </w:pPr>
            <w:r w:rsidRPr="00C7613C">
              <w:rPr>
                <w:rStyle w:val="FontStyle116"/>
                <w:sz w:val="24"/>
                <w:szCs w:val="24"/>
              </w:rPr>
              <w:lastRenderedPageBreak/>
              <w:t>музыкальной</w:t>
            </w:r>
          </w:p>
          <w:p w:rsidR="00364413" w:rsidRPr="00C7613C" w:rsidRDefault="00364413" w:rsidP="00364413">
            <w:pPr>
              <w:pStyle w:val="Style70"/>
              <w:widowControl/>
              <w:rPr>
                <w:rStyle w:val="FontStyle116"/>
                <w:sz w:val="24"/>
                <w:szCs w:val="24"/>
              </w:rPr>
            </w:pPr>
            <w:r w:rsidRPr="00C7613C">
              <w:rPr>
                <w:rStyle w:val="FontStyle116"/>
                <w:sz w:val="24"/>
                <w:szCs w:val="24"/>
              </w:rPr>
              <w:t>деятельности в</w:t>
            </w:r>
          </w:p>
          <w:p w:rsidR="00364413" w:rsidRPr="00C7613C" w:rsidRDefault="00364413" w:rsidP="00364413">
            <w:pPr>
              <w:pStyle w:val="Style70"/>
              <w:widowControl/>
              <w:rPr>
                <w:rStyle w:val="FontStyle116"/>
                <w:sz w:val="24"/>
                <w:szCs w:val="24"/>
              </w:rPr>
            </w:pPr>
            <w:r w:rsidRPr="00C7613C">
              <w:rPr>
                <w:rStyle w:val="FontStyle116"/>
                <w:sz w:val="24"/>
                <w:szCs w:val="24"/>
              </w:rPr>
              <w:t>группе: подбор</w:t>
            </w:r>
          </w:p>
          <w:p w:rsidR="00364413" w:rsidRPr="00C7613C" w:rsidRDefault="00364413" w:rsidP="00364413">
            <w:pPr>
              <w:pStyle w:val="Style70"/>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70"/>
              <w:widowControl/>
              <w:rPr>
                <w:rStyle w:val="FontStyle116"/>
                <w:sz w:val="24"/>
                <w:szCs w:val="24"/>
              </w:rPr>
            </w:pPr>
            <w:r w:rsidRPr="00C7613C">
              <w:rPr>
                <w:rStyle w:val="FontStyle116"/>
                <w:sz w:val="24"/>
                <w:szCs w:val="24"/>
              </w:rPr>
              <w:t>инструментов</w:t>
            </w:r>
          </w:p>
          <w:p w:rsidR="00364413" w:rsidRPr="00C7613C" w:rsidRDefault="00364413" w:rsidP="00364413">
            <w:pPr>
              <w:pStyle w:val="Style70"/>
              <w:widowControl/>
              <w:rPr>
                <w:rStyle w:val="FontStyle116"/>
                <w:sz w:val="24"/>
                <w:szCs w:val="24"/>
              </w:rPr>
            </w:pPr>
            <w:r w:rsidRPr="00C7613C">
              <w:rPr>
                <w:rStyle w:val="FontStyle116"/>
                <w:sz w:val="24"/>
                <w:szCs w:val="24"/>
              </w:rPr>
              <w:t>(озвученных и</w:t>
            </w:r>
          </w:p>
          <w:p w:rsidR="00364413" w:rsidRPr="00C7613C" w:rsidRDefault="00364413" w:rsidP="00364413">
            <w:pPr>
              <w:pStyle w:val="Style70"/>
              <w:widowControl/>
              <w:rPr>
                <w:rStyle w:val="FontStyle116"/>
                <w:sz w:val="24"/>
                <w:szCs w:val="24"/>
              </w:rPr>
            </w:pPr>
            <w:r w:rsidRPr="00C7613C">
              <w:rPr>
                <w:rStyle w:val="FontStyle116"/>
                <w:sz w:val="24"/>
                <w:szCs w:val="24"/>
              </w:rPr>
              <w:t>неозвученных),</w:t>
            </w:r>
          </w:p>
          <w:p w:rsidR="00364413" w:rsidRPr="00C7613C" w:rsidRDefault="00364413" w:rsidP="00364413">
            <w:pPr>
              <w:pStyle w:val="Style70"/>
              <w:widowControl/>
              <w:rPr>
                <w:rStyle w:val="FontStyle116"/>
                <w:sz w:val="24"/>
                <w:szCs w:val="24"/>
              </w:rPr>
            </w:pPr>
            <w:r w:rsidRPr="00C7613C">
              <w:rPr>
                <w:rStyle w:val="FontStyle116"/>
                <w:sz w:val="24"/>
                <w:szCs w:val="24"/>
              </w:rPr>
              <w:t>музыкальных</w:t>
            </w:r>
          </w:p>
          <w:p w:rsidR="00364413" w:rsidRPr="00C7613C" w:rsidRDefault="00364413" w:rsidP="00364413">
            <w:pPr>
              <w:pStyle w:val="Style70"/>
              <w:widowControl/>
              <w:rPr>
                <w:rStyle w:val="FontStyle116"/>
                <w:sz w:val="24"/>
                <w:szCs w:val="24"/>
              </w:rPr>
            </w:pPr>
            <w:r w:rsidRPr="00C7613C">
              <w:rPr>
                <w:rStyle w:val="FontStyle116"/>
                <w:sz w:val="24"/>
                <w:szCs w:val="24"/>
              </w:rPr>
              <w:t>игрушек,</w:t>
            </w:r>
          </w:p>
          <w:p w:rsidR="00364413" w:rsidRPr="00C7613C" w:rsidRDefault="00364413" w:rsidP="00364413">
            <w:pPr>
              <w:pStyle w:val="Style70"/>
              <w:widowControl/>
              <w:rPr>
                <w:rStyle w:val="FontStyle116"/>
                <w:sz w:val="24"/>
                <w:szCs w:val="24"/>
              </w:rPr>
            </w:pPr>
            <w:r w:rsidRPr="00C7613C">
              <w:rPr>
                <w:rStyle w:val="FontStyle116"/>
                <w:sz w:val="24"/>
                <w:szCs w:val="24"/>
              </w:rPr>
              <w:t>театральных кукол,</w:t>
            </w:r>
          </w:p>
          <w:p w:rsidR="00364413" w:rsidRPr="00C7613C" w:rsidRDefault="00364413" w:rsidP="00364413">
            <w:pPr>
              <w:pStyle w:val="Style70"/>
              <w:widowControl/>
              <w:rPr>
                <w:rStyle w:val="FontStyle116"/>
                <w:sz w:val="24"/>
                <w:szCs w:val="24"/>
              </w:rPr>
            </w:pPr>
            <w:r w:rsidRPr="00C7613C">
              <w:rPr>
                <w:rStyle w:val="FontStyle116"/>
                <w:sz w:val="24"/>
                <w:szCs w:val="24"/>
              </w:rPr>
              <w:t>атрибутов,</w:t>
            </w:r>
          </w:p>
          <w:p w:rsidR="00364413" w:rsidRPr="00C7613C" w:rsidRDefault="00364413" w:rsidP="00364413">
            <w:pPr>
              <w:pStyle w:val="Style70"/>
              <w:widowControl/>
              <w:rPr>
                <w:rStyle w:val="FontStyle116"/>
                <w:sz w:val="24"/>
                <w:szCs w:val="24"/>
              </w:rPr>
            </w:pPr>
            <w:r w:rsidRPr="00C7613C">
              <w:rPr>
                <w:rStyle w:val="FontStyle116"/>
                <w:sz w:val="24"/>
                <w:szCs w:val="24"/>
              </w:rPr>
              <w:t>элементов</w:t>
            </w:r>
          </w:p>
          <w:p w:rsidR="00364413" w:rsidRPr="00C7613C" w:rsidRDefault="00364413" w:rsidP="00364413">
            <w:pPr>
              <w:pStyle w:val="Style70"/>
              <w:widowControl/>
              <w:rPr>
                <w:rStyle w:val="FontStyle116"/>
                <w:sz w:val="24"/>
                <w:szCs w:val="24"/>
              </w:rPr>
            </w:pPr>
            <w:r w:rsidRPr="00C7613C">
              <w:rPr>
                <w:rStyle w:val="FontStyle116"/>
                <w:sz w:val="24"/>
                <w:szCs w:val="24"/>
              </w:rPr>
              <w:t>костюмов для</w:t>
            </w:r>
          </w:p>
          <w:p w:rsidR="00364413" w:rsidRPr="00C7613C" w:rsidRDefault="00364413" w:rsidP="00364413">
            <w:pPr>
              <w:pStyle w:val="Style70"/>
              <w:widowControl/>
              <w:rPr>
                <w:rStyle w:val="FontStyle116"/>
                <w:sz w:val="24"/>
                <w:szCs w:val="24"/>
              </w:rPr>
            </w:pPr>
            <w:r w:rsidRPr="00C7613C">
              <w:rPr>
                <w:rStyle w:val="FontStyle116"/>
                <w:sz w:val="24"/>
                <w:szCs w:val="24"/>
              </w:rPr>
              <w:t>театрализованной</w:t>
            </w:r>
          </w:p>
          <w:p w:rsidR="00364413" w:rsidRPr="00C7613C" w:rsidRDefault="00364413" w:rsidP="00364413">
            <w:pPr>
              <w:pStyle w:val="Style70"/>
              <w:widowControl/>
              <w:rPr>
                <w:rStyle w:val="FontStyle116"/>
                <w:sz w:val="24"/>
                <w:szCs w:val="24"/>
              </w:rPr>
            </w:pPr>
            <w:r w:rsidRPr="00C7613C">
              <w:rPr>
                <w:rStyle w:val="FontStyle116"/>
                <w:sz w:val="24"/>
                <w:szCs w:val="24"/>
              </w:rPr>
              <w:t>деятельности. ТСО</w:t>
            </w:r>
          </w:p>
          <w:p w:rsidR="00364413" w:rsidRPr="00C7613C" w:rsidRDefault="00364413" w:rsidP="00364413">
            <w:pPr>
              <w:pStyle w:val="Style70"/>
              <w:widowControl/>
              <w:rPr>
                <w:rStyle w:val="FontStyle116"/>
                <w:sz w:val="24"/>
                <w:szCs w:val="24"/>
              </w:rPr>
            </w:pPr>
            <w:r w:rsidRPr="00C7613C">
              <w:rPr>
                <w:rStyle w:val="FontStyle116"/>
                <w:sz w:val="24"/>
                <w:szCs w:val="24"/>
              </w:rPr>
              <w:t>Игры в</w:t>
            </w:r>
          </w:p>
          <w:p w:rsidR="00364413" w:rsidRPr="00C7613C" w:rsidRDefault="00364413" w:rsidP="00364413">
            <w:pPr>
              <w:pStyle w:val="Style70"/>
              <w:widowControl/>
              <w:rPr>
                <w:rStyle w:val="FontStyle116"/>
                <w:sz w:val="24"/>
                <w:szCs w:val="24"/>
              </w:rPr>
            </w:pPr>
            <w:r w:rsidRPr="00C7613C">
              <w:rPr>
                <w:rStyle w:val="FontStyle116"/>
                <w:sz w:val="24"/>
                <w:szCs w:val="24"/>
              </w:rPr>
              <w:t>«праздники»,</w:t>
            </w:r>
          </w:p>
          <w:p w:rsidR="00364413" w:rsidRPr="00C7613C" w:rsidRDefault="00364413" w:rsidP="00364413">
            <w:pPr>
              <w:pStyle w:val="Style70"/>
              <w:widowControl/>
              <w:rPr>
                <w:rStyle w:val="FontStyle116"/>
                <w:sz w:val="24"/>
                <w:szCs w:val="24"/>
              </w:rPr>
            </w:pPr>
            <w:r w:rsidRPr="00C7613C">
              <w:rPr>
                <w:rStyle w:val="FontStyle116"/>
                <w:sz w:val="24"/>
                <w:szCs w:val="24"/>
              </w:rPr>
              <w:t>«концерт»,</w:t>
            </w:r>
          </w:p>
          <w:p w:rsidR="00364413" w:rsidRPr="00C7613C" w:rsidRDefault="00364413" w:rsidP="00364413">
            <w:pPr>
              <w:pStyle w:val="Style70"/>
              <w:widowControl/>
              <w:rPr>
                <w:rStyle w:val="FontStyle116"/>
                <w:sz w:val="24"/>
                <w:szCs w:val="24"/>
              </w:rPr>
            </w:pPr>
            <w:r w:rsidRPr="00C7613C">
              <w:rPr>
                <w:rStyle w:val="FontStyle116"/>
                <w:sz w:val="24"/>
                <w:szCs w:val="24"/>
              </w:rPr>
              <w:t>«оркестр»,</w:t>
            </w:r>
          </w:p>
          <w:p w:rsidR="00364413" w:rsidRPr="00C7613C" w:rsidRDefault="00364413" w:rsidP="00364413">
            <w:pPr>
              <w:pStyle w:val="Style70"/>
              <w:widowControl/>
              <w:rPr>
                <w:rStyle w:val="FontStyle116"/>
                <w:sz w:val="24"/>
                <w:szCs w:val="24"/>
              </w:rPr>
            </w:pPr>
            <w:r w:rsidRPr="00C7613C">
              <w:rPr>
                <w:rStyle w:val="FontStyle116"/>
                <w:sz w:val="24"/>
                <w:szCs w:val="24"/>
              </w:rPr>
              <w:t>«музыкальные</w:t>
            </w:r>
          </w:p>
          <w:p w:rsidR="00364413" w:rsidRPr="00C7613C" w:rsidRDefault="00364413" w:rsidP="00364413">
            <w:pPr>
              <w:pStyle w:val="Style70"/>
              <w:widowControl/>
              <w:rPr>
                <w:rStyle w:val="FontStyle116"/>
                <w:sz w:val="24"/>
                <w:szCs w:val="24"/>
              </w:rPr>
            </w:pPr>
            <w:r w:rsidRPr="00C7613C">
              <w:rPr>
                <w:rStyle w:val="FontStyle116"/>
                <w:sz w:val="24"/>
                <w:szCs w:val="24"/>
              </w:rPr>
              <w:t>занятия»,</w:t>
            </w:r>
          </w:p>
          <w:p w:rsidR="00364413" w:rsidRPr="00C7613C" w:rsidRDefault="00364413" w:rsidP="00364413">
            <w:pPr>
              <w:pStyle w:val="Style70"/>
              <w:widowControl/>
              <w:rPr>
                <w:rStyle w:val="FontStyle116"/>
                <w:sz w:val="24"/>
                <w:szCs w:val="24"/>
              </w:rPr>
            </w:pPr>
            <w:r w:rsidRPr="00C7613C">
              <w:rPr>
                <w:rStyle w:val="FontStyle116"/>
                <w:sz w:val="24"/>
                <w:szCs w:val="24"/>
              </w:rPr>
              <w:t>«телевизор»</w:t>
            </w:r>
          </w:p>
          <w:p w:rsidR="00364413" w:rsidRPr="00C7613C" w:rsidRDefault="00364413" w:rsidP="00364413">
            <w:pPr>
              <w:pStyle w:val="Style70"/>
              <w:widowControl/>
              <w:rPr>
                <w:rStyle w:val="FontStyle116"/>
                <w:sz w:val="24"/>
                <w:szCs w:val="24"/>
              </w:rPr>
            </w:pPr>
            <w:r w:rsidRPr="00C7613C">
              <w:rPr>
                <w:rStyle w:val="FontStyle116"/>
                <w:sz w:val="24"/>
                <w:szCs w:val="24"/>
              </w:rPr>
              <w:t>Придумывание</w:t>
            </w:r>
          </w:p>
          <w:p w:rsidR="00364413" w:rsidRPr="00C7613C" w:rsidRDefault="00364413" w:rsidP="00364413">
            <w:pPr>
              <w:pStyle w:val="Style70"/>
              <w:widowControl/>
              <w:rPr>
                <w:rStyle w:val="FontStyle116"/>
                <w:sz w:val="24"/>
                <w:szCs w:val="24"/>
              </w:rPr>
            </w:pPr>
            <w:r w:rsidRPr="00C7613C">
              <w:rPr>
                <w:rStyle w:val="FontStyle116"/>
                <w:sz w:val="24"/>
                <w:szCs w:val="24"/>
              </w:rPr>
              <w:t>простейших</w:t>
            </w:r>
          </w:p>
          <w:p w:rsidR="00364413" w:rsidRPr="00C7613C" w:rsidRDefault="00364413" w:rsidP="00364413">
            <w:pPr>
              <w:pStyle w:val="Style70"/>
              <w:widowControl/>
              <w:rPr>
                <w:rStyle w:val="FontStyle116"/>
                <w:sz w:val="24"/>
                <w:szCs w:val="24"/>
              </w:rPr>
            </w:pPr>
            <w:r w:rsidRPr="00C7613C">
              <w:rPr>
                <w:rStyle w:val="FontStyle116"/>
                <w:sz w:val="24"/>
                <w:szCs w:val="24"/>
              </w:rPr>
              <w:t>танцевальных</w:t>
            </w:r>
          </w:p>
          <w:p w:rsidR="00364413" w:rsidRPr="00C7613C" w:rsidRDefault="00364413" w:rsidP="00364413">
            <w:pPr>
              <w:pStyle w:val="Style70"/>
              <w:widowControl/>
              <w:rPr>
                <w:rStyle w:val="FontStyle116"/>
                <w:sz w:val="24"/>
                <w:szCs w:val="24"/>
              </w:rPr>
            </w:pPr>
            <w:r w:rsidRPr="00C7613C">
              <w:rPr>
                <w:rStyle w:val="FontStyle116"/>
                <w:sz w:val="24"/>
                <w:szCs w:val="24"/>
              </w:rPr>
              <w:t>движений</w:t>
            </w:r>
          </w:p>
          <w:p w:rsidR="00364413" w:rsidRPr="00C7613C" w:rsidRDefault="00364413" w:rsidP="00364413">
            <w:pPr>
              <w:pStyle w:val="Style70"/>
              <w:widowControl/>
              <w:rPr>
                <w:rStyle w:val="FontStyle116"/>
                <w:sz w:val="24"/>
                <w:szCs w:val="24"/>
              </w:rPr>
            </w:pPr>
            <w:r w:rsidRPr="00C7613C">
              <w:rPr>
                <w:rStyle w:val="FontStyle116"/>
                <w:sz w:val="24"/>
                <w:szCs w:val="24"/>
              </w:rPr>
              <w:t>Инсценирование</w:t>
            </w:r>
          </w:p>
          <w:p w:rsidR="00364413" w:rsidRPr="00C7613C" w:rsidRDefault="00364413" w:rsidP="00364413">
            <w:pPr>
              <w:pStyle w:val="Style70"/>
              <w:rPr>
                <w:rStyle w:val="FontStyle116"/>
                <w:sz w:val="24"/>
                <w:szCs w:val="24"/>
              </w:rPr>
            </w:pPr>
            <w:r w:rsidRPr="00C7613C">
              <w:rPr>
                <w:rStyle w:val="FontStyle116"/>
                <w:sz w:val="24"/>
                <w:szCs w:val="24"/>
              </w:rPr>
              <w:t>содержания песен,</w:t>
            </w:r>
          </w:p>
          <w:p w:rsidR="00364413" w:rsidRPr="00C7613C" w:rsidRDefault="00364413" w:rsidP="00364413">
            <w:pPr>
              <w:pStyle w:val="Style41"/>
              <w:widowControl/>
              <w:rPr>
                <w:rStyle w:val="FontStyle116"/>
                <w:sz w:val="24"/>
                <w:szCs w:val="24"/>
              </w:rPr>
            </w:pPr>
            <w:r w:rsidRPr="00C7613C">
              <w:rPr>
                <w:rStyle w:val="FontStyle116"/>
                <w:sz w:val="24"/>
                <w:szCs w:val="24"/>
              </w:rPr>
              <w:t>Музыкально-дидактические игры Игры-драматизации Аккомпанемент в пении, танце и др. Детский ансамбль, оркестр</w:t>
            </w:r>
          </w:p>
          <w:p w:rsidR="00364413" w:rsidRPr="00C7613C" w:rsidRDefault="00364413" w:rsidP="00364413">
            <w:pPr>
              <w:pStyle w:val="Style14"/>
              <w:widowControl/>
              <w:rPr>
                <w:rStyle w:val="FontStyle116"/>
                <w:sz w:val="24"/>
                <w:szCs w:val="24"/>
              </w:rPr>
            </w:pPr>
            <w:r w:rsidRPr="00C7613C">
              <w:rPr>
                <w:rStyle w:val="FontStyle116"/>
                <w:sz w:val="24"/>
                <w:szCs w:val="24"/>
              </w:rPr>
              <w:t>Игра в «концерт»,</w:t>
            </w:r>
          </w:p>
          <w:p w:rsidR="00364413" w:rsidRPr="00C7613C" w:rsidRDefault="00364413" w:rsidP="00364413">
            <w:pPr>
              <w:pStyle w:val="Style14"/>
              <w:widowControl/>
              <w:rPr>
                <w:rStyle w:val="FontStyle116"/>
                <w:sz w:val="24"/>
                <w:szCs w:val="24"/>
              </w:rPr>
            </w:pPr>
            <w:r w:rsidRPr="00C7613C">
              <w:rPr>
                <w:rStyle w:val="FontStyle116"/>
                <w:sz w:val="24"/>
                <w:szCs w:val="24"/>
              </w:rPr>
              <w:t>«музыкальные</w:t>
            </w:r>
          </w:p>
          <w:p w:rsidR="00364413" w:rsidRPr="00C7613C" w:rsidRDefault="00364413" w:rsidP="00364413">
            <w:pPr>
              <w:pStyle w:val="Style14"/>
              <w:widowControl/>
              <w:rPr>
                <w:rStyle w:val="FontStyle116"/>
                <w:sz w:val="24"/>
                <w:szCs w:val="24"/>
              </w:rPr>
            </w:pPr>
            <w:r w:rsidRPr="00C7613C">
              <w:rPr>
                <w:rStyle w:val="FontStyle116"/>
                <w:sz w:val="24"/>
                <w:szCs w:val="24"/>
              </w:rPr>
              <w:t>занятия»</w:t>
            </w:r>
          </w:p>
        </w:tc>
      </w:tr>
    </w:tbl>
    <w:p w:rsidR="00364413" w:rsidRPr="00C7613C" w:rsidRDefault="00364413" w:rsidP="007717F3">
      <w:pPr>
        <w:pStyle w:val="a3"/>
        <w:ind w:left="0"/>
        <w:jc w:val="both"/>
        <w:rPr>
          <w:rFonts w:ascii="Times New Roman" w:hAnsi="Times New Roman" w:cs="Times New Roman"/>
          <w:b/>
          <w:sz w:val="24"/>
          <w:szCs w:val="24"/>
        </w:rPr>
      </w:pPr>
    </w:p>
    <w:p w:rsidR="00056337" w:rsidRPr="00C7613C" w:rsidRDefault="00056337" w:rsidP="007717F3">
      <w:pPr>
        <w:pStyle w:val="a3"/>
        <w:ind w:left="0"/>
        <w:jc w:val="both"/>
        <w:rPr>
          <w:rFonts w:ascii="Times New Roman" w:hAnsi="Times New Roman" w:cs="Times New Roman"/>
          <w:b/>
          <w:sz w:val="24"/>
          <w:szCs w:val="24"/>
        </w:rPr>
      </w:pPr>
    </w:p>
    <w:p w:rsidR="00056337" w:rsidRPr="00C7613C" w:rsidRDefault="00056337" w:rsidP="007717F3">
      <w:pPr>
        <w:pStyle w:val="a3"/>
        <w:ind w:left="0"/>
        <w:jc w:val="both"/>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3652"/>
        <w:gridCol w:w="5919"/>
      </w:tblGrid>
      <w:tr w:rsidR="00056337" w:rsidRPr="00C7613C" w:rsidTr="00B74455">
        <w:tc>
          <w:tcPr>
            <w:tcW w:w="3652" w:type="dxa"/>
          </w:tcPr>
          <w:p w:rsidR="00056337" w:rsidRPr="00C7613C" w:rsidRDefault="00056337" w:rsidP="00B74455">
            <w:pPr>
              <w:pStyle w:val="Default"/>
            </w:pPr>
            <w:r w:rsidRPr="00C7613C">
              <w:t xml:space="preserve">Образовательная </w:t>
            </w:r>
          </w:p>
          <w:p w:rsidR="00056337" w:rsidRPr="00C7613C" w:rsidRDefault="00056337" w:rsidP="00B74455">
            <w:pPr>
              <w:pStyle w:val="Default"/>
            </w:pPr>
            <w:r w:rsidRPr="00C7613C">
              <w:t xml:space="preserve">область </w:t>
            </w:r>
          </w:p>
        </w:tc>
        <w:tc>
          <w:tcPr>
            <w:tcW w:w="5919" w:type="dxa"/>
          </w:tcPr>
          <w:p w:rsidR="00056337" w:rsidRPr="00C7613C" w:rsidRDefault="00056337" w:rsidP="00B74455">
            <w:pPr>
              <w:pStyle w:val="a3"/>
              <w:ind w:left="0"/>
              <w:jc w:val="both"/>
              <w:rPr>
                <w:rFonts w:ascii="Times New Roman" w:hAnsi="Times New Roman" w:cs="Times New Roman"/>
                <w:b/>
                <w:sz w:val="24"/>
                <w:szCs w:val="24"/>
              </w:rPr>
            </w:pPr>
            <w:r w:rsidRPr="00C7613C">
              <w:rPr>
                <w:rFonts w:ascii="Times New Roman" w:hAnsi="Times New Roman" w:cs="Times New Roman"/>
                <w:sz w:val="24"/>
                <w:szCs w:val="24"/>
              </w:rPr>
              <w:t>Формы взаимодействия с семьями воспитанников</w:t>
            </w:r>
          </w:p>
        </w:tc>
      </w:tr>
      <w:tr w:rsidR="00056337" w:rsidRPr="00C7613C" w:rsidTr="00B74455">
        <w:tc>
          <w:tcPr>
            <w:tcW w:w="3652" w:type="dxa"/>
          </w:tcPr>
          <w:p w:rsidR="00056337" w:rsidRPr="00C7613C" w:rsidRDefault="00056337" w:rsidP="00B74455">
            <w:pPr>
              <w:pStyle w:val="Default"/>
            </w:pPr>
            <w:r w:rsidRPr="00C7613C">
              <w:t xml:space="preserve">Художественно - </w:t>
            </w:r>
          </w:p>
          <w:p w:rsidR="00056337" w:rsidRPr="00C7613C" w:rsidRDefault="00056337" w:rsidP="00B74455">
            <w:pPr>
              <w:pStyle w:val="Default"/>
            </w:pPr>
            <w:r w:rsidRPr="00C7613C">
              <w:t xml:space="preserve">эстетическое развитие </w:t>
            </w:r>
          </w:p>
        </w:tc>
        <w:tc>
          <w:tcPr>
            <w:tcW w:w="5919" w:type="dxa"/>
          </w:tcPr>
          <w:p w:rsidR="00056337" w:rsidRPr="00C7613C" w:rsidRDefault="00056337" w:rsidP="00B74455">
            <w:pPr>
              <w:pStyle w:val="Default"/>
            </w:pPr>
            <w:r w:rsidRPr="00C7613C">
              <w:rPr>
                <w:b/>
              </w:rPr>
              <w:t xml:space="preserve"> </w:t>
            </w:r>
            <w:r w:rsidRPr="00C7613C">
              <w:t xml:space="preserve">1.Совместная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056337" w:rsidRPr="00C7613C" w:rsidRDefault="00056337" w:rsidP="00B74455">
            <w:pPr>
              <w:pStyle w:val="a3"/>
              <w:ind w:left="0"/>
              <w:jc w:val="both"/>
              <w:rPr>
                <w:rFonts w:ascii="Times New Roman" w:hAnsi="Times New Roman" w:cs="Times New Roman"/>
                <w:b/>
                <w:sz w:val="24"/>
                <w:szCs w:val="24"/>
              </w:rPr>
            </w:pPr>
            <w:r w:rsidRPr="00C7613C">
              <w:rPr>
                <w:rFonts w:ascii="Times New Roman" w:hAnsi="Times New Roman" w:cs="Times New Roman"/>
                <w:sz w:val="24"/>
                <w:szCs w:val="24"/>
              </w:rPr>
              <w:t>2. Организация и проведение конкурсов и выставок детского творчества</w:t>
            </w:r>
          </w:p>
          <w:p w:rsidR="00056337" w:rsidRPr="00C7613C" w:rsidRDefault="00056337" w:rsidP="00B74455">
            <w:pPr>
              <w:pStyle w:val="Default"/>
            </w:pPr>
            <w:r w:rsidRPr="00C7613C">
              <w:t xml:space="preserve">3. Анкетирование родителей с целью изучения их представлений об эстетическом воспитании детей. </w:t>
            </w:r>
          </w:p>
          <w:p w:rsidR="00056337" w:rsidRPr="00C7613C" w:rsidRDefault="00056337" w:rsidP="00B74455">
            <w:pPr>
              <w:pStyle w:val="Default"/>
            </w:pPr>
            <w:r w:rsidRPr="00C7613C">
              <w:lastRenderedPageBreak/>
              <w:t xml:space="preserve">4. Организация тематических консультаций, папок-передвижек, раскладушек по разным направлениям художественно-эстетического воспитания ребёнка  ( «Как создать дома условия для развития художественных особенностей детей», «Развитие личности дошкольника средствами искусства» и др.). </w:t>
            </w:r>
          </w:p>
          <w:p w:rsidR="00056337" w:rsidRPr="00C7613C" w:rsidRDefault="00056337" w:rsidP="00B74455">
            <w:pPr>
              <w:pStyle w:val="Default"/>
            </w:pPr>
            <w:r w:rsidRPr="00C7613C">
              <w:t xml:space="preserve">5.Организация мероприятий, направленных на распространение семейного опыта художественно-эстетического воспитания  </w:t>
            </w:r>
          </w:p>
          <w:p w:rsidR="00056337" w:rsidRPr="00C7613C" w:rsidRDefault="00056337" w:rsidP="00B74455">
            <w:pPr>
              <w:pStyle w:val="Default"/>
              <w:jc w:val="both"/>
            </w:pPr>
            <w:r w:rsidRPr="00C7613C">
              <w:t xml:space="preserve">6.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056337" w:rsidRPr="00C7613C" w:rsidRDefault="00056337" w:rsidP="00B74455">
            <w:pPr>
              <w:pStyle w:val="Default"/>
              <w:jc w:val="both"/>
            </w:pPr>
          </w:p>
          <w:p w:rsidR="00056337" w:rsidRPr="00C7613C" w:rsidRDefault="00056337" w:rsidP="00B74455">
            <w:pPr>
              <w:pStyle w:val="Default"/>
              <w:jc w:val="both"/>
            </w:pPr>
            <w:r w:rsidRPr="00C7613C">
              <w:t xml:space="preserve">7. Проведение праздников, досугов, литературных и музыкальных вечеров с привлечением родителей. </w:t>
            </w:r>
          </w:p>
          <w:p w:rsidR="00056337" w:rsidRPr="00C7613C" w:rsidRDefault="00056337" w:rsidP="00B74455">
            <w:pPr>
              <w:pStyle w:val="Default"/>
              <w:jc w:val="both"/>
            </w:pPr>
            <w:r w:rsidRPr="00C7613C">
              <w:t xml:space="preserve">8. Приобщение к театрализованному и музыкальному искусству через аудио- и видиотеку. </w:t>
            </w:r>
          </w:p>
          <w:p w:rsidR="00056337" w:rsidRPr="00C7613C" w:rsidRDefault="00056337" w:rsidP="00B74455">
            <w:pPr>
              <w:pStyle w:val="Default"/>
              <w:jc w:val="both"/>
            </w:pPr>
            <w:r w:rsidRPr="00C7613C">
              <w:t xml:space="preserve">Регулирование тематического подбора для детского восприятия. </w:t>
            </w:r>
          </w:p>
          <w:p w:rsidR="00056337" w:rsidRPr="00C7613C" w:rsidRDefault="00056337" w:rsidP="00B74455">
            <w:pPr>
              <w:pStyle w:val="Default"/>
              <w:jc w:val="both"/>
            </w:pPr>
            <w:r w:rsidRPr="00C7613C">
              <w:t xml:space="preserve">9. Семинары-практикумы для родителей художественно-эстетическому воспитанию дошкольников. </w:t>
            </w:r>
          </w:p>
          <w:p w:rsidR="00056337" w:rsidRPr="00C7613C" w:rsidRDefault="00056337" w:rsidP="00B74455">
            <w:pPr>
              <w:pStyle w:val="Default"/>
              <w:jc w:val="both"/>
            </w:pPr>
            <w:r w:rsidRPr="00C7613C">
              <w:t xml:space="preserve">10. Организация выставок детских работ и совместных тематических выставок детей и родителей. </w:t>
            </w:r>
          </w:p>
          <w:p w:rsidR="00056337" w:rsidRPr="00C7613C" w:rsidRDefault="00056337" w:rsidP="00B74455">
            <w:pPr>
              <w:pStyle w:val="Default"/>
              <w:jc w:val="both"/>
            </w:pPr>
            <w:r w:rsidRPr="00C7613C">
              <w:t xml:space="preserve">11. Сотрудничество с культурными учреждениями города с целью оказания консультативной помощи родителям. </w:t>
            </w:r>
          </w:p>
          <w:p w:rsidR="00056337" w:rsidRPr="00C7613C" w:rsidRDefault="00056337" w:rsidP="00B74455">
            <w:pPr>
              <w:pStyle w:val="Default"/>
            </w:pPr>
          </w:p>
        </w:tc>
      </w:tr>
    </w:tbl>
    <w:p w:rsidR="00157CAF" w:rsidRDefault="00157CAF" w:rsidP="007717F3">
      <w:pPr>
        <w:pStyle w:val="a3"/>
        <w:ind w:left="0"/>
        <w:jc w:val="both"/>
        <w:rPr>
          <w:b/>
        </w:rPr>
      </w:pPr>
    </w:p>
    <w:p w:rsidR="00056337" w:rsidRPr="00C7613C" w:rsidRDefault="00056337" w:rsidP="00056337">
      <w:pPr>
        <w:spacing w:after="0" w:line="240" w:lineRule="auto"/>
        <w:jc w:val="center"/>
        <w:rPr>
          <w:rFonts w:ascii="Times New Roman" w:eastAsia="SimSun" w:hAnsi="Times New Roman" w:cs="Times New Roman"/>
          <w:bCs/>
          <w:kern w:val="1"/>
          <w:sz w:val="24"/>
          <w:szCs w:val="24"/>
          <w:lang w:eastAsia="zh-CN" w:bidi="hi-IN"/>
        </w:rPr>
      </w:pPr>
      <w:r w:rsidRPr="00C7613C">
        <w:rPr>
          <w:rFonts w:ascii="Times New Roman" w:eastAsia="SimSun" w:hAnsi="Times New Roman" w:cs="Times New Roman"/>
          <w:b/>
          <w:bCs/>
          <w:kern w:val="1"/>
          <w:sz w:val="24"/>
          <w:szCs w:val="24"/>
          <w:lang w:eastAsia="zh-CN" w:bidi="hi-IN"/>
        </w:rPr>
        <w:t xml:space="preserve">Часть, формируемая участниками образовательных отношений, построена с учетом парциальной  </w:t>
      </w:r>
    </w:p>
    <w:p w:rsidR="00056337" w:rsidRPr="00C7613C" w:rsidRDefault="00056337" w:rsidP="00056337">
      <w:pPr>
        <w:spacing w:after="0" w:line="240" w:lineRule="auto"/>
        <w:jc w:val="center"/>
        <w:rPr>
          <w:rFonts w:ascii="Times New Roman" w:hAnsi="Times New Roman" w:cs="Times New Roman"/>
          <w:b/>
          <w:i/>
          <w:sz w:val="24"/>
          <w:szCs w:val="24"/>
        </w:rPr>
      </w:pPr>
      <w:r w:rsidRPr="00C7613C">
        <w:rPr>
          <w:rFonts w:ascii="Times New Roman" w:hAnsi="Times New Roman" w:cs="Times New Roman"/>
          <w:b/>
          <w:i/>
          <w:sz w:val="24"/>
          <w:szCs w:val="24"/>
        </w:rPr>
        <w:t>Программы художественного воспитания, обучения и развития</w:t>
      </w:r>
    </w:p>
    <w:p w:rsidR="00056337" w:rsidRPr="00C7613C" w:rsidRDefault="00056337" w:rsidP="00056337">
      <w:pPr>
        <w:widowControl w:val="0"/>
        <w:suppressAutoHyphens/>
        <w:spacing w:after="0" w:line="240" w:lineRule="auto"/>
        <w:jc w:val="center"/>
        <w:rPr>
          <w:rFonts w:ascii="Times New Roman" w:eastAsia="SimSun" w:hAnsi="Times New Roman" w:cs="Times New Roman"/>
          <w:b/>
          <w:bCs/>
          <w:kern w:val="1"/>
          <w:sz w:val="24"/>
          <w:szCs w:val="24"/>
          <w:lang w:eastAsia="zh-CN" w:bidi="hi-IN"/>
        </w:rPr>
      </w:pPr>
      <w:r w:rsidRPr="00C7613C">
        <w:rPr>
          <w:rFonts w:ascii="Times New Roman" w:hAnsi="Times New Roman" w:cs="Times New Roman"/>
          <w:b/>
          <w:i/>
          <w:sz w:val="24"/>
          <w:szCs w:val="24"/>
        </w:rPr>
        <w:t>детей 2-7 лет «Цветные ладошки»</w:t>
      </w:r>
      <w:r w:rsidRPr="00C7613C">
        <w:rPr>
          <w:rFonts w:ascii="Times New Roman" w:eastAsia="SimSun" w:hAnsi="Times New Roman" w:cs="Times New Roman"/>
          <w:b/>
          <w:bCs/>
          <w:kern w:val="1"/>
          <w:sz w:val="24"/>
          <w:szCs w:val="24"/>
          <w:lang w:eastAsia="zh-CN" w:bidi="hi-IN"/>
        </w:rPr>
        <w:t xml:space="preserve"> под  редакцией И.А.Лыковой,</w:t>
      </w:r>
    </w:p>
    <w:p w:rsidR="00056337" w:rsidRPr="00C7613C" w:rsidRDefault="00056337" w:rsidP="00056337">
      <w:pPr>
        <w:spacing w:after="0" w:line="240" w:lineRule="auto"/>
        <w:jc w:val="center"/>
        <w:rPr>
          <w:rFonts w:ascii="Times New Roman" w:hAnsi="Times New Roman" w:cs="Times New Roman"/>
          <w:b/>
          <w:i/>
          <w:sz w:val="24"/>
          <w:szCs w:val="24"/>
        </w:rPr>
      </w:pP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b/>
          <w:sz w:val="24"/>
          <w:szCs w:val="24"/>
        </w:rPr>
        <w:t>Цель программ</w:t>
      </w:r>
      <w:r w:rsidRPr="00C7613C">
        <w:rPr>
          <w:rFonts w:ascii="Times New Roman" w:hAnsi="Times New Roman" w:cs="Times New Roman"/>
          <w:b/>
          <w:i/>
          <w:sz w:val="24"/>
          <w:szCs w:val="24"/>
        </w:rPr>
        <w:t xml:space="preserve">ы - </w:t>
      </w:r>
      <w:r w:rsidRPr="00C7613C">
        <w:rPr>
          <w:rFonts w:ascii="Times New Roman" w:hAnsi="Times New Roman" w:cs="Times New Roman"/>
          <w:sz w:val="24"/>
          <w:szCs w:val="24"/>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056337" w:rsidRPr="00C7613C" w:rsidRDefault="00C7613C" w:rsidP="0005633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З</w:t>
      </w:r>
      <w:r w:rsidR="00056337" w:rsidRPr="00C7613C">
        <w:rPr>
          <w:rFonts w:ascii="Times New Roman" w:hAnsi="Times New Roman" w:cs="Times New Roman"/>
          <w:b/>
          <w:sz w:val="24"/>
          <w:szCs w:val="24"/>
        </w:rPr>
        <w:t>адачи</w:t>
      </w:r>
      <w:r w:rsidR="00056337" w:rsidRPr="00C7613C">
        <w:rPr>
          <w:rFonts w:ascii="Times New Roman" w:hAnsi="Times New Roman" w:cs="Times New Roman"/>
          <w:sz w:val="24"/>
          <w:szCs w:val="24"/>
        </w:rPr>
        <w:t>:</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1.Развитие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2. Создание условий для свободного экспериментирования с художественными материалами</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и инструментами.</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3. Ознакомление с универсальным «языком» искусства - средствами художественно- образной</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выразительности.</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4. Амплификация (обогащение) индивидуального художественно-эстетического опыта (эстетической апперцепции): «осмысленное чтение»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категория);интерпретация художественного образа и содержания, заключённого в художественную форму.</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lastRenderedPageBreak/>
        <w:t>5.Развитие художественно-творческих способностей в продуктивных видах детской деятельности.</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6. Воспитание художественного вкуса и чувства гармонии.</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7. Создание условий для многоаспектной и увлекательной активности детей в художественно-эстетическом освоении окружающего мира.</w:t>
      </w:r>
    </w:p>
    <w:p w:rsidR="00056337" w:rsidRPr="00C7613C" w:rsidRDefault="00056337" w:rsidP="00056337">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8. Формирование эстетической картины мира и основных элементов «Я-концепции- творца».</w:t>
      </w:r>
    </w:p>
    <w:p w:rsidR="00056337" w:rsidRPr="00C7613C" w:rsidRDefault="00056337" w:rsidP="00056337">
      <w:pPr>
        <w:spacing w:after="0" w:line="240" w:lineRule="auto"/>
        <w:rPr>
          <w:rFonts w:ascii="Times New Roman" w:hAnsi="Times New Roman" w:cs="Times New Roman"/>
          <w:sz w:val="24"/>
          <w:szCs w:val="24"/>
        </w:rPr>
      </w:pPr>
    </w:p>
    <w:p w:rsidR="00056337" w:rsidRPr="00C7613C" w:rsidRDefault="00056337" w:rsidP="00056337">
      <w:pPr>
        <w:spacing w:after="0"/>
        <w:jc w:val="center"/>
        <w:rPr>
          <w:rFonts w:ascii="Times New Roman" w:hAnsi="Times New Roman" w:cs="Times New Roman"/>
          <w:b/>
          <w:sz w:val="24"/>
          <w:szCs w:val="24"/>
        </w:rPr>
      </w:pPr>
      <w:r w:rsidRPr="00C7613C">
        <w:rPr>
          <w:rFonts w:ascii="Times New Roman" w:hAnsi="Times New Roman" w:cs="Times New Roman"/>
          <w:b/>
          <w:sz w:val="24"/>
          <w:szCs w:val="24"/>
        </w:rPr>
        <w:t>Дидактические принципы построения и реализации Программы</w:t>
      </w:r>
    </w:p>
    <w:p w:rsidR="00056337" w:rsidRPr="00C7613C" w:rsidRDefault="00056337" w:rsidP="00056337">
      <w:pPr>
        <w:jc w:val="center"/>
        <w:rPr>
          <w:rFonts w:ascii="Times New Roman" w:hAnsi="Times New Roman" w:cs="Times New Roman"/>
          <w:b/>
          <w:sz w:val="24"/>
          <w:szCs w:val="24"/>
        </w:rPr>
      </w:pPr>
      <w:r w:rsidRPr="00C7613C">
        <w:rPr>
          <w:rFonts w:ascii="Times New Roman" w:hAnsi="Times New Roman" w:cs="Times New Roman"/>
          <w:b/>
          <w:sz w:val="24"/>
          <w:szCs w:val="24"/>
        </w:rPr>
        <w:t>«Цветные ладошки»</w:t>
      </w:r>
    </w:p>
    <w:p w:rsidR="00056337" w:rsidRPr="00C7613C" w:rsidRDefault="00056337" w:rsidP="00056337">
      <w:pPr>
        <w:pStyle w:val="a3"/>
        <w:rPr>
          <w:rFonts w:ascii="Times New Roman" w:hAnsi="Times New Roman" w:cs="Times New Roman"/>
          <w:sz w:val="24"/>
          <w:szCs w:val="24"/>
        </w:rPr>
      </w:pPr>
      <w:r w:rsidRPr="00C7613C">
        <w:rPr>
          <w:rFonts w:ascii="Times New Roman" w:hAnsi="Times New Roman" w:cs="Times New Roman"/>
          <w:sz w:val="24"/>
          <w:szCs w:val="24"/>
        </w:rPr>
        <w:t xml:space="preserve">Общепедагогические принципы, обусловленные единством учебно-воспитательного пространства МДОУ: </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культуросообразности: построение или корректировка универсального эстетического содержания программы с учетом региональных культурных традиций;</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цикличности: построение и/или корректировка содержания программы с постепенным усложнение и расширением от возраста к возрасту;»</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оптимизации и гуманизации учебно-воспитательного процесса;</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развивающего характера художественного образования;</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056337" w:rsidRPr="00C7613C" w:rsidRDefault="00056337" w:rsidP="006764E2">
      <w:pPr>
        <w:pStyle w:val="a3"/>
        <w:numPr>
          <w:ilvl w:val="0"/>
          <w:numId w:val="143"/>
        </w:numPr>
        <w:rPr>
          <w:rFonts w:ascii="Times New Roman" w:hAnsi="Times New Roman" w:cs="Times New Roman"/>
          <w:sz w:val="24"/>
          <w:szCs w:val="24"/>
        </w:rPr>
      </w:pPr>
      <w:r w:rsidRPr="00C7613C">
        <w:rPr>
          <w:rFonts w:ascii="Times New Roman" w:hAnsi="Times New Roman" w:cs="Times New Roman"/>
          <w:sz w:val="24"/>
          <w:szCs w:val="24"/>
        </w:rPr>
        <w:t>принцип интереса: построение и/или корректировка программы с опорой на интересы отдельных детей и детского сообщества (группы детей) в целом.</w:t>
      </w:r>
    </w:p>
    <w:p w:rsidR="00056337" w:rsidRPr="00C7613C" w:rsidRDefault="00056337" w:rsidP="00056337">
      <w:pPr>
        <w:rPr>
          <w:rFonts w:ascii="Times New Roman" w:hAnsi="Times New Roman" w:cs="Times New Roman"/>
          <w:b/>
          <w:sz w:val="24"/>
          <w:szCs w:val="24"/>
        </w:rPr>
      </w:pPr>
      <w:r w:rsidRPr="00C7613C">
        <w:rPr>
          <w:rFonts w:ascii="Times New Roman" w:hAnsi="Times New Roman" w:cs="Times New Roman"/>
          <w:b/>
          <w:sz w:val="24"/>
          <w:szCs w:val="24"/>
        </w:rPr>
        <w:t>Специфические принципы, обусловленные особенностями художественно-эстетической деятельности:</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эстетизации предметно-развивающей среды и быта в целом;</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взаимосвязи продуктивной деятельности с другими видами детской активности;</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интеграции различных видов изобразительного искусства и художественной деятельности;</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эстетического ориентира на общечеловеческие ценности (воспитание человека думающего, чувствующего, созидающего, рефлектирующего);</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обогащения -сенсорно-чувственного опыта;</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lastRenderedPageBreak/>
        <w:t>принцип организации тематического пространства (информационного поля) - основы для развития образных представлений;</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056337" w:rsidRPr="00C7613C" w:rsidRDefault="00056337" w:rsidP="006764E2">
      <w:pPr>
        <w:pStyle w:val="a3"/>
        <w:numPr>
          <w:ilvl w:val="0"/>
          <w:numId w:val="144"/>
        </w:numPr>
        <w:rPr>
          <w:rFonts w:ascii="Times New Roman" w:hAnsi="Times New Roman" w:cs="Times New Roman"/>
          <w:sz w:val="24"/>
          <w:szCs w:val="24"/>
        </w:rPr>
      </w:pPr>
      <w:r w:rsidRPr="00C7613C">
        <w:rPr>
          <w:rFonts w:ascii="Times New Roman" w:hAnsi="Times New Roman" w:cs="Times New Roman"/>
          <w:sz w:val="24"/>
          <w:szCs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056337" w:rsidRPr="00C7613C" w:rsidRDefault="00056337" w:rsidP="00056337">
      <w:pPr>
        <w:rPr>
          <w:rFonts w:ascii="Times New Roman" w:hAnsi="Times New Roman" w:cs="Times New Roman"/>
          <w:sz w:val="24"/>
          <w:szCs w:val="24"/>
        </w:rPr>
      </w:pPr>
      <w:r w:rsidRPr="00C7613C">
        <w:rPr>
          <w:rFonts w:ascii="Times New Roman" w:hAnsi="Times New Roman" w:cs="Times New Roman"/>
          <w:sz w:val="24"/>
          <w:szCs w:val="24"/>
        </w:rP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056337" w:rsidRPr="00C7613C" w:rsidRDefault="00056337" w:rsidP="00056337">
      <w:pPr>
        <w:rPr>
          <w:rFonts w:ascii="Times New Roman" w:hAnsi="Times New Roman" w:cs="Times New Roman"/>
          <w:sz w:val="24"/>
          <w:szCs w:val="24"/>
        </w:rPr>
      </w:pPr>
      <w:r w:rsidRPr="00C7613C">
        <w:rPr>
          <w:rFonts w:ascii="Times New Roman" w:hAnsi="Times New Roman" w:cs="Times New Roman"/>
          <w:sz w:val="24"/>
          <w:szCs w:val="24"/>
        </w:rPr>
        <w:t>1) формирование эстетического отношения и художественных способностей в активной творческой деятельности детей;</w:t>
      </w:r>
    </w:p>
    <w:p w:rsidR="00056337" w:rsidRPr="00C7613C" w:rsidRDefault="00056337" w:rsidP="00056337">
      <w:pPr>
        <w:rPr>
          <w:rFonts w:ascii="Times New Roman" w:hAnsi="Times New Roman" w:cs="Times New Roman"/>
          <w:sz w:val="24"/>
          <w:szCs w:val="24"/>
        </w:rPr>
      </w:pPr>
      <w:r w:rsidRPr="00C7613C">
        <w:rPr>
          <w:rFonts w:ascii="Times New Roman" w:hAnsi="Times New Roman" w:cs="Times New Roman"/>
          <w:sz w:val="24"/>
          <w:szCs w:val="24"/>
        </w:rPr>
        <w:t>2) создание развивающей среды для занятий по рисованию, лепке, аппликации, художественному труду и самостоятельного детского творчества;</w:t>
      </w:r>
    </w:p>
    <w:p w:rsidR="00635CFD" w:rsidRPr="00C7613C" w:rsidRDefault="00056337" w:rsidP="00056337">
      <w:pPr>
        <w:rPr>
          <w:rFonts w:ascii="Times New Roman" w:hAnsi="Times New Roman" w:cs="Times New Roman"/>
          <w:sz w:val="24"/>
          <w:szCs w:val="24"/>
        </w:rPr>
      </w:pPr>
      <w:r w:rsidRPr="00C7613C">
        <w:rPr>
          <w:rFonts w:ascii="Times New Roman" w:hAnsi="Times New Roman" w:cs="Times New Roman"/>
          <w:sz w:val="24"/>
          <w:szCs w:val="24"/>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AB478A" w:rsidRPr="00C7613C" w:rsidRDefault="00AB478A" w:rsidP="00504208">
      <w:pPr>
        <w:pStyle w:val="a3"/>
        <w:numPr>
          <w:ilvl w:val="0"/>
          <w:numId w:val="176"/>
        </w:numPr>
        <w:spacing w:after="0" w:line="240" w:lineRule="auto"/>
        <w:rPr>
          <w:rFonts w:ascii="Times New Roman" w:hAnsi="Times New Roman" w:cs="Times New Roman"/>
          <w:sz w:val="24"/>
          <w:szCs w:val="24"/>
        </w:rPr>
      </w:pPr>
      <w:r w:rsidRPr="00C7613C">
        <w:rPr>
          <w:rFonts w:ascii="Times New Roman" w:hAnsi="Times New Roman" w:cs="Times New Roman"/>
          <w:b/>
          <w:sz w:val="24"/>
          <w:szCs w:val="24"/>
        </w:rPr>
        <w:t>«Ритмическая мозаика». А.И. Буренина</w:t>
      </w:r>
      <w:r w:rsidRPr="00C7613C">
        <w:rPr>
          <w:rFonts w:ascii="Times New Roman" w:hAnsi="Times New Roman" w:cs="Times New Roman"/>
          <w:sz w:val="24"/>
          <w:szCs w:val="24"/>
        </w:rPr>
        <w:t xml:space="preserve">.  </w:t>
      </w:r>
      <w:r w:rsidRPr="00C7613C">
        <w:rPr>
          <w:rFonts w:ascii="Times New Roman" w:hAnsi="Times New Roman" w:cs="Times New Roman"/>
          <w:b/>
          <w:sz w:val="24"/>
          <w:szCs w:val="24"/>
        </w:rPr>
        <w:t>Авторская программа по ритмической пластике</w:t>
      </w:r>
      <w:r w:rsidR="00EA44B7" w:rsidRPr="00C7613C">
        <w:rPr>
          <w:rFonts w:ascii="Times New Roman" w:hAnsi="Times New Roman" w:cs="Times New Roman"/>
          <w:b/>
          <w:sz w:val="24"/>
          <w:szCs w:val="24"/>
        </w:rPr>
        <w:t xml:space="preserve"> для детей.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Программа предусмотрена для детей в возрасте от 4 до 7 лет .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Программа адаптирована к условиям дошкольной организации.</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w:t>
      </w:r>
      <w:r w:rsidRPr="00C7613C">
        <w:rPr>
          <w:rFonts w:ascii="Times New Roman" w:hAnsi="Times New Roman" w:cs="Times New Roman"/>
          <w:b/>
          <w:sz w:val="24"/>
          <w:szCs w:val="24"/>
        </w:rPr>
        <w:t>Цель:</w:t>
      </w:r>
      <w:r w:rsidRPr="00C7613C">
        <w:rPr>
          <w:rFonts w:ascii="Times New Roman" w:hAnsi="Times New Roman" w:cs="Times New Roman"/>
          <w:sz w:val="24"/>
          <w:szCs w:val="24"/>
        </w:rPr>
        <w:t xml:space="preserve">   формирование средствами музыки и ритмических движений разнообразных умений, способностей, качеств личности.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b/>
          <w:sz w:val="24"/>
          <w:szCs w:val="24"/>
        </w:rPr>
        <w:t>Задачи:</w:t>
      </w:r>
      <w:r w:rsidRPr="00C7613C">
        <w:rPr>
          <w:rFonts w:ascii="Times New Roman" w:hAnsi="Times New Roman" w:cs="Times New Roman"/>
          <w:sz w:val="24"/>
          <w:szCs w:val="24"/>
        </w:rPr>
        <w:t xml:space="preserve">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музыкальности: </w:t>
      </w:r>
    </w:p>
    <w:p w:rsidR="00AB478A" w:rsidRPr="00C7613C" w:rsidRDefault="00AB478A" w:rsidP="00AB478A">
      <w:pPr>
        <w:pStyle w:val="a3"/>
        <w:numPr>
          <w:ilvl w:val="0"/>
          <w:numId w:val="162"/>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способности воспринимать музыку, то есть чувствовать ее настроение и характер, понимать ее содержание; </w:t>
      </w:r>
    </w:p>
    <w:p w:rsidR="00AB478A" w:rsidRPr="00C7613C" w:rsidRDefault="00AB478A" w:rsidP="00AB478A">
      <w:pPr>
        <w:pStyle w:val="a3"/>
        <w:numPr>
          <w:ilvl w:val="0"/>
          <w:numId w:val="162"/>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специальных музыкальных способностей: музыкального слуха (мелодического, гармонического, тембрового), чувства ритма; </w:t>
      </w:r>
    </w:p>
    <w:p w:rsidR="00AB478A" w:rsidRPr="00C7613C" w:rsidRDefault="00AB478A" w:rsidP="00AB478A">
      <w:pPr>
        <w:pStyle w:val="a3"/>
        <w:numPr>
          <w:ilvl w:val="0"/>
          <w:numId w:val="162"/>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музыкальной памяти.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Развитие двигательных качеств и умений: </w:t>
      </w:r>
    </w:p>
    <w:p w:rsidR="00AB478A" w:rsidRPr="00C7613C" w:rsidRDefault="00AB478A" w:rsidP="00AB478A">
      <w:pPr>
        <w:pStyle w:val="a3"/>
        <w:numPr>
          <w:ilvl w:val="0"/>
          <w:numId w:val="163"/>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ловкости, точности, координации движений; </w:t>
      </w:r>
    </w:p>
    <w:p w:rsidR="00AB478A" w:rsidRPr="00C7613C" w:rsidRDefault="00AB478A" w:rsidP="00AB478A">
      <w:pPr>
        <w:pStyle w:val="a3"/>
        <w:numPr>
          <w:ilvl w:val="0"/>
          <w:numId w:val="163"/>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гибкости и пластичности; </w:t>
      </w:r>
    </w:p>
    <w:p w:rsidR="00AB478A" w:rsidRPr="00C7613C" w:rsidRDefault="00AB478A" w:rsidP="00AB478A">
      <w:pPr>
        <w:pStyle w:val="a3"/>
        <w:numPr>
          <w:ilvl w:val="0"/>
          <w:numId w:val="163"/>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воспитание выносливости, развитие силы; </w:t>
      </w:r>
    </w:p>
    <w:p w:rsidR="00AB478A" w:rsidRPr="00C7613C" w:rsidRDefault="00AB478A" w:rsidP="00AB478A">
      <w:pPr>
        <w:pStyle w:val="a3"/>
        <w:numPr>
          <w:ilvl w:val="0"/>
          <w:numId w:val="163"/>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формирование правильной осанки, красивой походки; </w:t>
      </w:r>
    </w:p>
    <w:p w:rsidR="00AB478A" w:rsidRPr="00C7613C" w:rsidRDefault="00AB478A" w:rsidP="00AB478A">
      <w:pPr>
        <w:pStyle w:val="a3"/>
        <w:numPr>
          <w:ilvl w:val="0"/>
          <w:numId w:val="163"/>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умения ориентироваться в пространстве; </w:t>
      </w:r>
    </w:p>
    <w:p w:rsidR="00AB478A" w:rsidRPr="00C7613C" w:rsidRDefault="00AB478A" w:rsidP="00AB478A">
      <w:pPr>
        <w:pStyle w:val="a3"/>
        <w:numPr>
          <w:ilvl w:val="0"/>
          <w:numId w:val="163"/>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обогащение двигательного опыта разнообразными видами движений.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Развитие творческих способностей, потребностей самовыражения в движении под музыку: </w:t>
      </w:r>
    </w:p>
    <w:p w:rsidR="00AB478A" w:rsidRPr="00C7613C" w:rsidRDefault="00AB478A" w:rsidP="00AB478A">
      <w:pPr>
        <w:pStyle w:val="a3"/>
        <w:numPr>
          <w:ilvl w:val="0"/>
          <w:numId w:val="166"/>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творческого воображения и фантазии; </w:t>
      </w:r>
    </w:p>
    <w:p w:rsidR="00AB478A" w:rsidRPr="00C7613C" w:rsidRDefault="00AB478A" w:rsidP="00AB478A">
      <w:pPr>
        <w:pStyle w:val="a3"/>
        <w:numPr>
          <w:ilvl w:val="0"/>
          <w:numId w:val="166"/>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способности к импровизации: в движении, в изобразительной деятельности, в слове.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Развитие и тренировка психических процессов: </w:t>
      </w:r>
    </w:p>
    <w:p w:rsidR="00AB478A" w:rsidRPr="00C7613C" w:rsidRDefault="00AB478A" w:rsidP="00AB478A">
      <w:pPr>
        <w:pStyle w:val="a3"/>
        <w:numPr>
          <w:ilvl w:val="0"/>
          <w:numId w:val="165"/>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развитие эмоциональной сферы и умения выражать эмоции в мимике и пантомимике; </w:t>
      </w:r>
    </w:p>
    <w:p w:rsidR="00AB478A" w:rsidRPr="00C7613C" w:rsidRDefault="00AB478A" w:rsidP="00AB478A">
      <w:pPr>
        <w:pStyle w:val="a3"/>
        <w:numPr>
          <w:ilvl w:val="0"/>
          <w:numId w:val="165"/>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тренировка подвижности (лабильности) нервных процессов; </w:t>
      </w:r>
    </w:p>
    <w:p w:rsidR="00AB478A" w:rsidRPr="00C7613C" w:rsidRDefault="00AB478A" w:rsidP="00AB478A">
      <w:pPr>
        <w:pStyle w:val="a3"/>
        <w:numPr>
          <w:ilvl w:val="0"/>
          <w:numId w:val="165"/>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lastRenderedPageBreak/>
        <w:t xml:space="preserve">развитие восприятия, памяти, внимания, воли, мышления. </w:t>
      </w:r>
    </w:p>
    <w:p w:rsidR="00AB478A" w:rsidRPr="00C7613C" w:rsidRDefault="00AB478A" w:rsidP="00AB478A">
      <w:p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Развитие нравственно-коммуникативных качеств личности: </w:t>
      </w:r>
    </w:p>
    <w:p w:rsidR="00AB478A" w:rsidRPr="00C7613C" w:rsidRDefault="00AB478A" w:rsidP="00AB478A">
      <w:pPr>
        <w:pStyle w:val="a3"/>
        <w:numPr>
          <w:ilvl w:val="0"/>
          <w:numId w:val="164"/>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воспитание умения сопереживать другими людям и животным; </w:t>
      </w:r>
    </w:p>
    <w:p w:rsidR="00AB478A" w:rsidRPr="00C7613C" w:rsidRDefault="00AB478A" w:rsidP="00AB478A">
      <w:pPr>
        <w:pStyle w:val="a3"/>
        <w:numPr>
          <w:ilvl w:val="0"/>
          <w:numId w:val="164"/>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воспитание умения вести себя в группе во время движения, формирование чувств такта и культурных привычек в процессе группового общения с детьми и взрослыми.  </w:t>
      </w:r>
    </w:p>
    <w:p w:rsidR="00AB478A" w:rsidRPr="00C7613C" w:rsidRDefault="00AB478A" w:rsidP="00AB478A">
      <w:pPr>
        <w:jc w:val="center"/>
        <w:rPr>
          <w:rFonts w:ascii="Times New Roman" w:hAnsi="Times New Roman" w:cs="Times New Roman"/>
          <w:b/>
          <w:sz w:val="24"/>
          <w:szCs w:val="24"/>
        </w:rPr>
      </w:pPr>
      <w:r w:rsidRPr="00C7613C">
        <w:rPr>
          <w:rFonts w:ascii="Times New Roman" w:hAnsi="Times New Roman" w:cs="Times New Roman"/>
          <w:b/>
          <w:sz w:val="24"/>
          <w:szCs w:val="24"/>
        </w:rPr>
        <w:t>Формы работы</w:t>
      </w:r>
    </w:p>
    <w:p w:rsidR="00AB478A" w:rsidRPr="00C7613C" w:rsidRDefault="00AB478A" w:rsidP="00AB478A">
      <w:pPr>
        <w:pStyle w:val="a3"/>
        <w:numPr>
          <w:ilvl w:val="0"/>
          <w:numId w:val="174"/>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Как часть  организованной образовательной деятельности  «Музыка»</w:t>
      </w:r>
    </w:p>
    <w:p w:rsidR="00AB478A" w:rsidRPr="00C7613C" w:rsidRDefault="00AB478A" w:rsidP="00AB478A">
      <w:pPr>
        <w:pStyle w:val="a3"/>
        <w:numPr>
          <w:ilvl w:val="0"/>
          <w:numId w:val="174"/>
        </w:numPr>
        <w:spacing w:after="0" w:line="240" w:lineRule="auto"/>
        <w:rPr>
          <w:rFonts w:ascii="Times New Roman" w:hAnsi="Times New Roman" w:cs="Times New Roman"/>
          <w:sz w:val="24"/>
          <w:szCs w:val="24"/>
        </w:rPr>
      </w:pPr>
      <w:r w:rsidRPr="00C7613C">
        <w:rPr>
          <w:rFonts w:ascii="Times New Roman" w:hAnsi="Times New Roman" w:cs="Times New Roman"/>
          <w:sz w:val="24"/>
          <w:szCs w:val="24"/>
        </w:rPr>
        <w:t xml:space="preserve"> Досуговые мероприятия</w:t>
      </w:r>
    </w:p>
    <w:p w:rsidR="00AB478A" w:rsidRPr="00C7613C" w:rsidRDefault="00AB478A" w:rsidP="00AB478A">
      <w:pPr>
        <w:rPr>
          <w:rFonts w:ascii="Times New Roman" w:hAnsi="Times New Roman" w:cs="Times New Roman"/>
          <w:b/>
          <w:sz w:val="24"/>
          <w:szCs w:val="24"/>
        </w:rPr>
      </w:pPr>
    </w:p>
    <w:p w:rsidR="00364413" w:rsidRPr="00C7613C" w:rsidRDefault="00512D4C" w:rsidP="00635CFD">
      <w:pPr>
        <w:pStyle w:val="Style32"/>
        <w:widowControl/>
        <w:rPr>
          <w:rStyle w:val="FontStyle117"/>
          <w:sz w:val="24"/>
          <w:szCs w:val="24"/>
        </w:rPr>
      </w:pPr>
      <w:r w:rsidRPr="00C7613C">
        <w:rPr>
          <w:rStyle w:val="FontStyle117"/>
          <w:sz w:val="24"/>
          <w:szCs w:val="24"/>
        </w:rPr>
        <w:t xml:space="preserve">                           </w:t>
      </w:r>
      <w:r w:rsidR="00635CFD" w:rsidRPr="00C7613C">
        <w:rPr>
          <w:rStyle w:val="FontStyle117"/>
          <w:sz w:val="24"/>
          <w:szCs w:val="24"/>
        </w:rPr>
        <w:t xml:space="preserve">  </w:t>
      </w:r>
      <w:r w:rsidR="00364413" w:rsidRPr="00C7613C">
        <w:rPr>
          <w:rStyle w:val="FontStyle117"/>
          <w:sz w:val="24"/>
          <w:szCs w:val="24"/>
        </w:rPr>
        <w:t>Образовательная область «Физическое развитие»</w:t>
      </w:r>
    </w:p>
    <w:p w:rsidR="00364413" w:rsidRPr="00C7613C" w:rsidRDefault="00364413" w:rsidP="00364413">
      <w:pPr>
        <w:pStyle w:val="Style32"/>
        <w:widowControl/>
        <w:rPr>
          <w:rStyle w:val="FontStyle117"/>
          <w:sz w:val="24"/>
          <w:szCs w:val="24"/>
        </w:rPr>
      </w:pPr>
    </w:p>
    <w:p w:rsidR="00364413" w:rsidRPr="00C7613C" w:rsidRDefault="00364413" w:rsidP="00364413">
      <w:pPr>
        <w:pStyle w:val="Style32"/>
        <w:widowControl/>
        <w:ind w:firstLine="567"/>
        <w:rPr>
          <w:rStyle w:val="FontStyle117"/>
          <w:sz w:val="24"/>
          <w:szCs w:val="24"/>
        </w:rPr>
      </w:pPr>
      <w:r w:rsidRPr="00C7613C">
        <w:rPr>
          <w:rStyle w:val="FontStyle117"/>
          <w:sz w:val="24"/>
          <w:szCs w:val="24"/>
        </w:rPr>
        <w:t>Цель:</w:t>
      </w:r>
    </w:p>
    <w:p w:rsidR="00364413" w:rsidRPr="00C7613C" w:rsidRDefault="00364413" w:rsidP="00364413">
      <w:pPr>
        <w:pStyle w:val="Style32"/>
        <w:widowControl/>
        <w:ind w:firstLine="567"/>
        <w:rPr>
          <w:rStyle w:val="FontStyle117"/>
          <w:sz w:val="24"/>
          <w:szCs w:val="24"/>
        </w:rPr>
      </w:pPr>
    </w:p>
    <w:p w:rsidR="00364413" w:rsidRPr="00C7613C" w:rsidRDefault="00364413" w:rsidP="00364413">
      <w:pPr>
        <w:pStyle w:val="Style19"/>
        <w:widowControl/>
        <w:ind w:firstLine="567"/>
        <w:rPr>
          <w:rStyle w:val="FontStyle116"/>
          <w:sz w:val="24"/>
          <w:szCs w:val="24"/>
        </w:rPr>
      </w:pPr>
      <w:r w:rsidRPr="00C7613C">
        <w:rPr>
          <w:rStyle w:val="FontStyle116"/>
          <w:sz w:val="24"/>
          <w:szCs w:val="24"/>
        </w:rPr>
        <w:t>1.) гармоничное физическое развитие;</w:t>
      </w:r>
    </w:p>
    <w:p w:rsidR="00364413" w:rsidRPr="00C7613C" w:rsidRDefault="00364413" w:rsidP="00364413">
      <w:pPr>
        <w:pStyle w:val="Style19"/>
        <w:widowControl/>
        <w:ind w:firstLine="567"/>
        <w:rPr>
          <w:rStyle w:val="FontStyle116"/>
          <w:sz w:val="24"/>
          <w:szCs w:val="24"/>
        </w:rPr>
      </w:pPr>
      <w:r w:rsidRPr="00C7613C">
        <w:rPr>
          <w:rStyle w:val="FontStyle116"/>
          <w:sz w:val="24"/>
          <w:szCs w:val="24"/>
        </w:rPr>
        <w:t>2.) формирование  интереса  и  ценностного  отношения  к занятиям  физической культурой;</w:t>
      </w:r>
    </w:p>
    <w:p w:rsidR="00364413" w:rsidRPr="00C7613C" w:rsidRDefault="00364413" w:rsidP="00364413">
      <w:pPr>
        <w:pStyle w:val="Style26"/>
        <w:widowControl/>
        <w:ind w:firstLine="567"/>
        <w:rPr>
          <w:rStyle w:val="FontStyle116"/>
          <w:sz w:val="24"/>
          <w:szCs w:val="24"/>
        </w:rPr>
      </w:pPr>
      <w:r w:rsidRPr="00C7613C">
        <w:rPr>
          <w:rStyle w:val="FontStyle116"/>
          <w:sz w:val="24"/>
          <w:szCs w:val="24"/>
        </w:rPr>
        <w:t xml:space="preserve">3.) формирование основ здорового образа жизни. </w:t>
      </w:r>
    </w:p>
    <w:p w:rsidR="00364413" w:rsidRPr="00C7613C" w:rsidRDefault="00364413" w:rsidP="00364413">
      <w:pPr>
        <w:pStyle w:val="Style26"/>
        <w:widowControl/>
        <w:ind w:firstLine="567"/>
        <w:rPr>
          <w:rStyle w:val="FontStyle116"/>
          <w:sz w:val="24"/>
          <w:szCs w:val="24"/>
        </w:rPr>
      </w:pPr>
    </w:p>
    <w:p w:rsidR="00364413" w:rsidRPr="00C7613C" w:rsidRDefault="00364413" w:rsidP="00364413">
      <w:pPr>
        <w:pStyle w:val="Style26"/>
        <w:widowControl/>
        <w:ind w:firstLine="567"/>
        <w:rPr>
          <w:rStyle w:val="FontStyle117"/>
          <w:sz w:val="24"/>
          <w:szCs w:val="24"/>
        </w:rPr>
      </w:pPr>
      <w:r w:rsidRPr="00C7613C">
        <w:rPr>
          <w:rStyle w:val="FontStyle117"/>
          <w:sz w:val="24"/>
          <w:szCs w:val="24"/>
        </w:rPr>
        <w:t>Задачи:</w:t>
      </w:r>
    </w:p>
    <w:p w:rsidR="00364413" w:rsidRPr="00C7613C" w:rsidRDefault="00364413" w:rsidP="00364413">
      <w:pPr>
        <w:pStyle w:val="Style26"/>
        <w:widowControl/>
        <w:ind w:firstLine="567"/>
        <w:rPr>
          <w:rStyle w:val="FontStyle117"/>
          <w:sz w:val="24"/>
          <w:szCs w:val="24"/>
        </w:rPr>
      </w:pPr>
    </w:p>
    <w:p w:rsidR="00364413" w:rsidRPr="00C7613C" w:rsidRDefault="00364413" w:rsidP="00364413">
      <w:pPr>
        <w:pStyle w:val="Style66"/>
        <w:widowControl/>
        <w:ind w:firstLine="567"/>
        <w:rPr>
          <w:rStyle w:val="FontStyle104"/>
          <w:sz w:val="24"/>
          <w:szCs w:val="24"/>
        </w:rPr>
      </w:pPr>
      <w:r w:rsidRPr="00C7613C">
        <w:rPr>
          <w:rStyle w:val="FontStyle104"/>
          <w:sz w:val="24"/>
          <w:szCs w:val="24"/>
        </w:rPr>
        <w:t>.1) Оздоровительные:</w:t>
      </w:r>
    </w:p>
    <w:p w:rsidR="00364413" w:rsidRPr="00C7613C" w:rsidRDefault="00364413" w:rsidP="00364413">
      <w:pPr>
        <w:pStyle w:val="Style13"/>
        <w:widowControl/>
        <w:ind w:firstLine="567"/>
        <w:rPr>
          <w:rStyle w:val="FontStyle116"/>
          <w:sz w:val="24"/>
          <w:szCs w:val="24"/>
        </w:rPr>
      </w:pPr>
      <w:r w:rsidRPr="00C7613C">
        <w:rPr>
          <w:rStyle w:val="FontStyle116"/>
          <w:sz w:val="24"/>
          <w:szCs w:val="24"/>
        </w:rPr>
        <w:t>- охрана жизни и укрепление здоровья, обеспечение нормального функционирования</w:t>
      </w:r>
    </w:p>
    <w:p w:rsidR="00364413" w:rsidRPr="00C7613C" w:rsidRDefault="00364413" w:rsidP="00364413">
      <w:pPr>
        <w:pStyle w:val="Style65"/>
        <w:widowControl/>
        <w:ind w:firstLine="567"/>
        <w:rPr>
          <w:rStyle w:val="FontStyle116"/>
          <w:sz w:val="24"/>
          <w:szCs w:val="24"/>
        </w:rPr>
      </w:pPr>
      <w:r w:rsidRPr="00C7613C">
        <w:rPr>
          <w:rStyle w:val="FontStyle116"/>
          <w:sz w:val="24"/>
          <w:szCs w:val="24"/>
        </w:rPr>
        <w:t xml:space="preserve">всех органов и систем организм; </w:t>
      </w:r>
    </w:p>
    <w:p w:rsidR="00364413" w:rsidRPr="00C7613C" w:rsidRDefault="00364413" w:rsidP="00364413">
      <w:pPr>
        <w:pStyle w:val="Style65"/>
        <w:widowControl/>
        <w:ind w:firstLine="567"/>
        <w:rPr>
          <w:rStyle w:val="FontStyle116"/>
          <w:sz w:val="24"/>
          <w:szCs w:val="24"/>
        </w:rPr>
      </w:pPr>
      <w:r w:rsidRPr="00C7613C">
        <w:rPr>
          <w:rStyle w:val="FontStyle116"/>
          <w:sz w:val="24"/>
          <w:szCs w:val="24"/>
        </w:rPr>
        <w:t xml:space="preserve">-всестороннее физическое совершенствование функций организма; </w:t>
      </w:r>
    </w:p>
    <w:p w:rsidR="00364413" w:rsidRPr="00C7613C" w:rsidRDefault="00364413" w:rsidP="00364413">
      <w:pPr>
        <w:pStyle w:val="Style65"/>
        <w:widowControl/>
        <w:ind w:firstLine="567"/>
        <w:rPr>
          <w:rStyle w:val="FontStyle116"/>
          <w:sz w:val="24"/>
          <w:szCs w:val="24"/>
        </w:rPr>
      </w:pPr>
      <w:r w:rsidRPr="00C7613C">
        <w:rPr>
          <w:rStyle w:val="FontStyle116"/>
          <w:sz w:val="24"/>
          <w:szCs w:val="24"/>
        </w:rPr>
        <w:t>- повышение работоспособности и закаливание.</w:t>
      </w:r>
    </w:p>
    <w:p w:rsidR="00364413" w:rsidRPr="00C7613C" w:rsidRDefault="00364413" w:rsidP="00364413">
      <w:pPr>
        <w:pStyle w:val="Style66"/>
        <w:widowControl/>
        <w:ind w:firstLine="567"/>
        <w:rPr>
          <w:rStyle w:val="FontStyle104"/>
          <w:sz w:val="24"/>
          <w:szCs w:val="24"/>
        </w:rPr>
      </w:pPr>
      <w:r w:rsidRPr="00C7613C">
        <w:rPr>
          <w:rStyle w:val="FontStyle104"/>
          <w:sz w:val="24"/>
          <w:szCs w:val="24"/>
        </w:rPr>
        <w:t>2.) Образовательные:</w:t>
      </w:r>
    </w:p>
    <w:p w:rsidR="00364413" w:rsidRPr="00C7613C" w:rsidRDefault="00364413" w:rsidP="00364413">
      <w:pPr>
        <w:pStyle w:val="Style13"/>
        <w:widowControl/>
        <w:ind w:firstLine="567"/>
        <w:rPr>
          <w:rStyle w:val="FontStyle116"/>
          <w:sz w:val="24"/>
          <w:szCs w:val="24"/>
        </w:rPr>
      </w:pPr>
      <w:r w:rsidRPr="00C7613C">
        <w:rPr>
          <w:rStyle w:val="FontStyle116"/>
          <w:sz w:val="24"/>
          <w:szCs w:val="24"/>
        </w:rPr>
        <w:t xml:space="preserve">- формирование двигательных умений и навыков; </w:t>
      </w:r>
    </w:p>
    <w:p w:rsidR="00364413" w:rsidRPr="00C7613C" w:rsidRDefault="00364413" w:rsidP="00364413">
      <w:pPr>
        <w:pStyle w:val="Style13"/>
        <w:widowControl/>
        <w:ind w:firstLine="567"/>
        <w:rPr>
          <w:rStyle w:val="FontStyle116"/>
          <w:sz w:val="24"/>
          <w:szCs w:val="24"/>
        </w:rPr>
      </w:pPr>
      <w:r w:rsidRPr="00C7613C">
        <w:rPr>
          <w:rStyle w:val="FontStyle116"/>
          <w:sz w:val="24"/>
          <w:szCs w:val="24"/>
        </w:rPr>
        <w:t>- развитие физических качеств;</w:t>
      </w:r>
    </w:p>
    <w:p w:rsidR="00364413" w:rsidRPr="00C7613C" w:rsidRDefault="00364413" w:rsidP="00364413">
      <w:pPr>
        <w:pStyle w:val="Style71"/>
        <w:widowControl/>
        <w:ind w:firstLine="567"/>
        <w:rPr>
          <w:rStyle w:val="FontStyle116"/>
          <w:sz w:val="24"/>
          <w:szCs w:val="24"/>
        </w:rPr>
      </w:pPr>
      <w:r w:rsidRPr="00C7613C">
        <w:rPr>
          <w:rStyle w:val="FontStyle116"/>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364413" w:rsidRPr="00C7613C" w:rsidRDefault="00364413" w:rsidP="00364413">
      <w:pPr>
        <w:pStyle w:val="Style66"/>
        <w:widowControl/>
        <w:ind w:firstLine="567"/>
        <w:rPr>
          <w:rStyle w:val="FontStyle104"/>
          <w:sz w:val="24"/>
          <w:szCs w:val="24"/>
        </w:rPr>
      </w:pPr>
      <w:r w:rsidRPr="00C7613C">
        <w:rPr>
          <w:rStyle w:val="FontStyle104"/>
          <w:sz w:val="24"/>
          <w:szCs w:val="24"/>
        </w:rPr>
        <w:t>3.) Воспитательные:</w:t>
      </w:r>
    </w:p>
    <w:p w:rsidR="00364413" w:rsidRPr="00C7613C" w:rsidRDefault="00364413" w:rsidP="00364413">
      <w:pPr>
        <w:pStyle w:val="Style13"/>
        <w:widowControl/>
        <w:ind w:firstLine="567"/>
        <w:rPr>
          <w:rStyle w:val="FontStyle116"/>
          <w:sz w:val="24"/>
          <w:szCs w:val="24"/>
        </w:rPr>
      </w:pPr>
      <w:r w:rsidRPr="00C7613C">
        <w:rPr>
          <w:rStyle w:val="FontStyle116"/>
          <w:sz w:val="24"/>
          <w:szCs w:val="24"/>
        </w:rPr>
        <w:t xml:space="preserve">- формирование интереса и потребности в занятиях физическими упражнениями; </w:t>
      </w:r>
    </w:p>
    <w:p w:rsidR="00364413" w:rsidRPr="00C7613C" w:rsidRDefault="00364413" w:rsidP="00364413">
      <w:pPr>
        <w:pStyle w:val="Style13"/>
        <w:widowControl/>
        <w:ind w:firstLine="567"/>
        <w:rPr>
          <w:rStyle w:val="FontStyle116"/>
          <w:sz w:val="24"/>
          <w:szCs w:val="24"/>
        </w:rPr>
      </w:pPr>
      <w:r w:rsidRPr="00C7613C">
        <w:rPr>
          <w:rStyle w:val="FontStyle116"/>
          <w:sz w:val="24"/>
          <w:szCs w:val="24"/>
        </w:rPr>
        <w:t>- разностороннее гармоничное развитие ребенка (не только физическое, но и умственное, нравственное, эстетическое, трудовое).</w:t>
      </w:r>
    </w:p>
    <w:p w:rsidR="00364413" w:rsidRPr="00C7613C" w:rsidRDefault="00364413" w:rsidP="00364413">
      <w:pPr>
        <w:pStyle w:val="a3"/>
        <w:ind w:left="0" w:firstLine="567"/>
        <w:rPr>
          <w:rFonts w:ascii="Times New Roman" w:hAnsi="Times New Roman" w:cs="Times New Roman"/>
          <w:b/>
          <w:sz w:val="24"/>
          <w:szCs w:val="24"/>
        </w:rPr>
      </w:pPr>
    </w:p>
    <w:p w:rsidR="00364413" w:rsidRPr="00C7613C" w:rsidRDefault="00364413" w:rsidP="00364413">
      <w:pPr>
        <w:pStyle w:val="Style32"/>
        <w:widowControl/>
        <w:rPr>
          <w:rStyle w:val="FontStyle117"/>
          <w:sz w:val="24"/>
          <w:szCs w:val="24"/>
        </w:rPr>
      </w:pPr>
      <w:r w:rsidRPr="00C7613C">
        <w:rPr>
          <w:rStyle w:val="FontStyle117"/>
          <w:sz w:val="24"/>
          <w:szCs w:val="24"/>
        </w:rPr>
        <w:t>Направления физического развития:</w:t>
      </w:r>
    </w:p>
    <w:p w:rsidR="00364413" w:rsidRPr="00C7613C" w:rsidRDefault="00364413" w:rsidP="00364413">
      <w:pPr>
        <w:pStyle w:val="Style32"/>
        <w:widowControl/>
        <w:rPr>
          <w:rStyle w:val="FontStyle117"/>
          <w:sz w:val="24"/>
          <w:szCs w:val="24"/>
        </w:rPr>
      </w:pPr>
    </w:p>
    <w:p w:rsidR="00364413" w:rsidRPr="00C7613C" w:rsidRDefault="00364413" w:rsidP="00364413">
      <w:pPr>
        <w:pStyle w:val="Style34"/>
        <w:widowControl/>
        <w:ind w:firstLine="567"/>
        <w:rPr>
          <w:rStyle w:val="FontStyle116"/>
          <w:sz w:val="24"/>
          <w:szCs w:val="24"/>
        </w:rPr>
      </w:pPr>
      <w:r w:rsidRPr="00C7613C">
        <w:rPr>
          <w:rStyle w:val="FontStyle104"/>
          <w:sz w:val="24"/>
          <w:szCs w:val="24"/>
        </w:rPr>
        <w:t xml:space="preserve">1.)Приобретение детьми опыта в двигательной деятельности: </w:t>
      </w:r>
    </w:p>
    <w:p w:rsidR="00364413" w:rsidRPr="00C7613C" w:rsidRDefault="00364413" w:rsidP="00364413">
      <w:pPr>
        <w:pStyle w:val="Style34"/>
        <w:widowControl/>
        <w:rPr>
          <w:rStyle w:val="FontStyle116"/>
          <w:sz w:val="24"/>
          <w:szCs w:val="24"/>
        </w:rPr>
      </w:pPr>
      <w:r w:rsidRPr="00C7613C">
        <w:rPr>
          <w:rStyle w:val="FontStyle116"/>
          <w:sz w:val="24"/>
          <w:szCs w:val="24"/>
        </w:rPr>
        <w:t>- связанной с выполнением упражнений;</w:t>
      </w:r>
    </w:p>
    <w:p w:rsidR="00364413" w:rsidRPr="00C7613C" w:rsidRDefault="00364413" w:rsidP="00364413">
      <w:pPr>
        <w:pStyle w:val="Style13"/>
        <w:widowControl/>
        <w:rPr>
          <w:rStyle w:val="FontStyle116"/>
          <w:sz w:val="24"/>
          <w:szCs w:val="24"/>
        </w:rPr>
      </w:pPr>
      <w:r w:rsidRPr="00C7613C">
        <w:rPr>
          <w:rStyle w:val="FontStyle116"/>
          <w:sz w:val="24"/>
          <w:szCs w:val="24"/>
        </w:rPr>
        <w:t>- направленной на развитие таких физических качеств как координация и гибкость;</w:t>
      </w:r>
    </w:p>
    <w:p w:rsidR="00364413" w:rsidRPr="00C7613C" w:rsidRDefault="00364413" w:rsidP="00364413">
      <w:pPr>
        <w:pStyle w:val="Style71"/>
        <w:widowControl/>
        <w:rPr>
          <w:rStyle w:val="FontStyle116"/>
          <w:sz w:val="24"/>
          <w:szCs w:val="24"/>
        </w:rPr>
      </w:pPr>
      <w:r w:rsidRPr="00C7613C">
        <w:rPr>
          <w:rStyle w:val="FontStyle116"/>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364413" w:rsidRPr="00C7613C" w:rsidRDefault="00364413" w:rsidP="00364413">
      <w:pPr>
        <w:pStyle w:val="Style71"/>
        <w:widowControl/>
        <w:rPr>
          <w:rStyle w:val="FontStyle116"/>
          <w:sz w:val="24"/>
          <w:szCs w:val="24"/>
        </w:rPr>
      </w:pPr>
      <w:r w:rsidRPr="00C7613C">
        <w:rPr>
          <w:rStyle w:val="FontStyle116"/>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p w:rsidR="00364413" w:rsidRPr="00C7613C" w:rsidRDefault="00364413" w:rsidP="00364413">
      <w:pPr>
        <w:pStyle w:val="Style17"/>
        <w:widowControl/>
        <w:ind w:firstLine="567"/>
        <w:rPr>
          <w:rStyle w:val="FontStyle104"/>
          <w:sz w:val="24"/>
          <w:szCs w:val="24"/>
        </w:rPr>
      </w:pPr>
      <w:r w:rsidRPr="00C7613C">
        <w:rPr>
          <w:rStyle w:val="FontStyle104"/>
          <w:sz w:val="24"/>
          <w:szCs w:val="24"/>
        </w:rPr>
        <w:t>2.) Становление целенаправленности и саморегуляции в двигательной сфере.</w:t>
      </w:r>
    </w:p>
    <w:p w:rsidR="00364413" w:rsidRPr="00C7613C" w:rsidRDefault="00364413" w:rsidP="00364413">
      <w:pPr>
        <w:pStyle w:val="Style17"/>
        <w:widowControl/>
        <w:ind w:firstLine="567"/>
        <w:rPr>
          <w:rStyle w:val="FontStyle116"/>
          <w:sz w:val="24"/>
          <w:szCs w:val="24"/>
        </w:rPr>
      </w:pPr>
      <w:r w:rsidRPr="00C7613C">
        <w:rPr>
          <w:rStyle w:val="FontStyle104"/>
          <w:sz w:val="24"/>
          <w:szCs w:val="24"/>
        </w:rPr>
        <w:t xml:space="preserve">3.) Становление ценностей здорового образа жизни, овладение его элементарными нормами и правилами </w:t>
      </w:r>
      <w:r w:rsidRPr="00C7613C">
        <w:rPr>
          <w:rStyle w:val="FontStyle116"/>
          <w:sz w:val="24"/>
          <w:szCs w:val="24"/>
        </w:rPr>
        <w:t>(в питании, двигательном режиме, закаливании, при формировании полезных привычек и др.).</w:t>
      </w:r>
    </w:p>
    <w:p w:rsidR="00364413" w:rsidRPr="00C7613C" w:rsidRDefault="00364413" w:rsidP="00364413">
      <w:pPr>
        <w:pStyle w:val="Style17"/>
        <w:widowControl/>
        <w:ind w:firstLine="567"/>
        <w:rPr>
          <w:rStyle w:val="FontStyle116"/>
          <w:sz w:val="24"/>
          <w:szCs w:val="24"/>
        </w:rPr>
      </w:pPr>
    </w:p>
    <w:p w:rsidR="00364413" w:rsidRPr="00C7613C" w:rsidRDefault="00364413" w:rsidP="00364413">
      <w:pPr>
        <w:pStyle w:val="Style7"/>
        <w:widowControl/>
        <w:ind w:firstLine="567"/>
        <w:rPr>
          <w:rStyle w:val="FontStyle117"/>
          <w:sz w:val="24"/>
          <w:szCs w:val="24"/>
        </w:rPr>
      </w:pPr>
      <w:r w:rsidRPr="00C7613C">
        <w:rPr>
          <w:rStyle w:val="FontStyle117"/>
          <w:sz w:val="24"/>
          <w:szCs w:val="24"/>
        </w:rPr>
        <w:t>Принципы физического развития:</w:t>
      </w:r>
    </w:p>
    <w:p w:rsidR="00364413" w:rsidRPr="00C7613C" w:rsidRDefault="00364413" w:rsidP="00364413">
      <w:pPr>
        <w:pStyle w:val="Style7"/>
        <w:widowControl/>
        <w:ind w:firstLine="567"/>
        <w:rPr>
          <w:rStyle w:val="FontStyle117"/>
          <w:sz w:val="24"/>
          <w:szCs w:val="24"/>
        </w:rPr>
      </w:pPr>
    </w:p>
    <w:p w:rsidR="00364413" w:rsidRPr="00C7613C" w:rsidRDefault="00364413" w:rsidP="00364413">
      <w:pPr>
        <w:pStyle w:val="Style17"/>
        <w:widowControl/>
        <w:ind w:firstLine="567"/>
        <w:rPr>
          <w:rStyle w:val="FontStyle104"/>
          <w:sz w:val="24"/>
          <w:szCs w:val="24"/>
        </w:rPr>
      </w:pPr>
      <w:r w:rsidRPr="00C7613C">
        <w:rPr>
          <w:rStyle w:val="FontStyle104"/>
          <w:sz w:val="24"/>
          <w:szCs w:val="24"/>
        </w:rPr>
        <w:t>1.) Дидактические:</w:t>
      </w:r>
    </w:p>
    <w:p w:rsidR="00364413" w:rsidRPr="00C7613C" w:rsidRDefault="00364413" w:rsidP="00364413">
      <w:pPr>
        <w:pStyle w:val="Style71"/>
        <w:widowControl/>
        <w:rPr>
          <w:rStyle w:val="FontStyle116"/>
          <w:sz w:val="24"/>
          <w:szCs w:val="24"/>
        </w:rPr>
      </w:pPr>
      <w:r w:rsidRPr="00C7613C">
        <w:rPr>
          <w:rStyle w:val="FontStyle116"/>
          <w:sz w:val="24"/>
          <w:szCs w:val="24"/>
        </w:rPr>
        <w:t>- систематичность и последовательность;</w:t>
      </w:r>
    </w:p>
    <w:p w:rsidR="00364413" w:rsidRPr="00C7613C" w:rsidRDefault="00364413" w:rsidP="00364413">
      <w:pPr>
        <w:pStyle w:val="Style71"/>
        <w:widowControl/>
        <w:rPr>
          <w:rStyle w:val="FontStyle116"/>
          <w:sz w:val="24"/>
          <w:szCs w:val="24"/>
        </w:rPr>
      </w:pPr>
      <w:r w:rsidRPr="00C7613C">
        <w:rPr>
          <w:rStyle w:val="FontStyle116"/>
          <w:sz w:val="24"/>
          <w:szCs w:val="24"/>
        </w:rPr>
        <w:t>- развивающее обучение;</w:t>
      </w:r>
    </w:p>
    <w:p w:rsidR="00364413" w:rsidRPr="00C7613C" w:rsidRDefault="00364413" w:rsidP="00364413">
      <w:pPr>
        <w:pStyle w:val="Style71"/>
        <w:widowControl/>
        <w:rPr>
          <w:rStyle w:val="FontStyle116"/>
          <w:sz w:val="24"/>
          <w:szCs w:val="24"/>
        </w:rPr>
      </w:pPr>
      <w:r w:rsidRPr="00C7613C">
        <w:rPr>
          <w:rStyle w:val="FontStyle116"/>
          <w:sz w:val="24"/>
          <w:szCs w:val="24"/>
        </w:rPr>
        <w:t xml:space="preserve"> - доступность;</w:t>
      </w:r>
    </w:p>
    <w:p w:rsidR="00364413" w:rsidRPr="00C7613C" w:rsidRDefault="00364413" w:rsidP="00364413">
      <w:pPr>
        <w:pStyle w:val="Style71"/>
        <w:widowControl/>
        <w:rPr>
          <w:rStyle w:val="FontStyle116"/>
          <w:sz w:val="24"/>
          <w:szCs w:val="24"/>
        </w:rPr>
      </w:pPr>
      <w:r w:rsidRPr="00C7613C">
        <w:rPr>
          <w:rStyle w:val="FontStyle116"/>
          <w:sz w:val="24"/>
          <w:szCs w:val="24"/>
        </w:rPr>
        <w:t xml:space="preserve"> - воспитывающее обучение;</w:t>
      </w:r>
    </w:p>
    <w:p w:rsidR="00364413" w:rsidRPr="00C7613C" w:rsidRDefault="00364413" w:rsidP="00364413">
      <w:pPr>
        <w:pStyle w:val="Style11"/>
        <w:widowControl/>
        <w:rPr>
          <w:rStyle w:val="FontStyle116"/>
          <w:sz w:val="24"/>
          <w:szCs w:val="24"/>
        </w:rPr>
      </w:pPr>
      <w:r w:rsidRPr="00C7613C">
        <w:rPr>
          <w:rStyle w:val="FontStyle116"/>
          <w:sz w:val="24"/>
          <w:szCs w:val="24"/>
        </w:rPr>
        <w:t xml:space="preserve"> - учет индивидуальных и возрастных особенностей; </w:t>
      </w:r>
    </w:p>
    <w:p w:rsidR="00364413" w:rsidRPr="00C7613C" w:rsidRDefault="00364413" w:rsidP="00364413">
      <w:pPr>
        <w:pStyle w:val="Style11"/>
        <w:widowControl/>
        <w:rPr>
          <w:rStyle w:val="FontStyle116"/>
          <w:sz w:val="24"/>
          <w:szCs w:val="24"/>
        </w:rPr>
      </w:pPr>
      <w:r w:rsidRPr="00C7613C">
        <w:rPr>
          <w:rStyle w:val="FontStyle116"/>
          <w:sz w:val="24"/>
          <w:szCs w:val="24"/>
        </w:rPr>
        <w:t xml:space="preserve">- </w:t>
      </w:r>
      <w:r w:rsidRPr="00C7613C">
        <w:rPr>
          <w:rStyle w:val="FontStyle104"/>
          <w:sz w:val="24"/>
          <w:szCs w:val="24"/>
        </w:rPr>
        <w:t>с</w:t>
      </w:r>
      <w:r w:rsidRPr="00C7613C">
        <w:rPr>
          <w:rStyle w:val="FontStyle116"/>
          <w:sz w:val="24"/>
          <w:szCs w:val="24"/>
        </w:rPr>
        <w:t xml:space="preserve">ознательность и активность ребенка; </w:t>
      </w:r>
    </w:p>
    <w:p w:rsidR="00364413" w:rsidRPr="00C7613C" w:rsidRDefault="00364413" w:rsidP="00364413">
      <w:pPr>
        <w:pStyle w:val="Style11"/>
        <w:widowControl/>
        <w:rPr>
          <w:rStyle w:val="FontStyle116"/>
          <w:sz w:val="24"/>
          <w:szCs w:val="24"/>
        </w:rPr>
      </w:pPr>
      <w:r w:rsidRPr="00C7613C">
        <w:rPr>
          <w:rStyle w:val="FontStyle116"/>
          <w:sz w:val="24"/>
          <w:szCs w:val="24"/>
        </w:rPr>
        <w:t>- наглядность.</w:t>
      </w:r>
    </w:p>
    <w:p w:rsidR="00364413" w:rsidRPr="00C7613C" w:rsidRDefault="00364413" w:rsidP="00364413">
      <w:pPr>
        <w:pStyle w:val="Style17"/>
        <w:widowControl/>
        <w:ind w:firstLine="567"/>
        <w:rPr>
          <w:rStyle w:val="FontStyle104"/>
          <w:sz w:val="24"/>
          <w:szCs w:val="24"/>
        </w:rPr>
      </w:pPr>
      <w:r w:rsidRPr="00C7613C">
        <w:rPr>
          <w:rStyle w:val="FontStyle104"/>
          <w:sz w:val="24"/>
          <w:szCs w:val="24"/>
        </w:rPr>
        <w:t>2.) Специальные:</w:t>
      </w:r>
    </w:p>
    <w:p w:rsidR="00364413" w:rsidRPr="00C7613C" w:rsidRDefault="00364413" w:rsidP="00364413">
      <w:pPr>
        <w:pStyle w:val="Style11"/>
        <w:widowControl/>
        <w:rPr>
          <w:rStyle w:val="FontStyle116"/>
          <w:sz w:val="24"/>
          <w:szCs w:val="24"/>
        </w:rPr>
      </w:pPr>
      <w:r w:rsidRPr="00C7613C">
        <w:rPr>
          <w:rStyle w:val="FontStyle116"/>
          <w:sz w:val="24"/>
          <w:szCs w:val="24"/>
        </w:rPr>
        <w:t>- непрерывность;</w:t>
      </w:r>
    </w:p>
    <w:p w:rsidR="00364413" w:rsidRPr="00C7613C" w:rsidRDefault="00364413" w:rsidP="00364413">
      <w:pPr>
        <w:pStyle w:val="Style11"/>
        <w:widowControl/>
        <w:rPr>
          <w:rStyle w:val="FontStyle116"/>
          <w:sz w:val="24"/>
          <w:szCs w:val="24"/>
        </w:rPr>
      </w:pPr>
      <w:r w:rsidRPr="00C7613C">
        <w:rPr>
          <w:rStyle w:val="FontStyle116"/>
          <w:sz w:val="24"/>
          <w:szCs w:val="24"/>
        </w:rPr>
        <w:t xml:space="preserve">- последовательность наращивания тренирующих воздействий; </w:t>
      </w:r>
    </w:p>
    <w:p w:rsidR="00364413" w:rsidRPr="00C7613C" w:rsidRDefault="00364413" w:rsidP="00364413">
      <w:pPr>
        <w:pStyle w:val="Style11"/>
        <w:widowControl/>
        <w:rPr>
          <w:rStyle w:val="FontStyle116"/>
          <w:sz w:val="24"/>
          <w:szCs w:val="24"/>
        </w:rPr>
      </w:pPr>
      <w:r w:rsidRPr="00C7613C">
        <w:rPr>
          <w:rStyle w:val="FontStyle116"/>
          <w:sz w:val="24"/>
          <w:szCs w:val="24"/>
        </w:rPr>
        <w:t>- цикличность.</w:t>
      </w:r>
    </w:p>
    <w:p w:rsidR="00364413" w:rsidRPr="00C7613C" w:rsidRDefault="00364413" w:rsidP="00364413">
      <w:pPr>
        <w:pStyle w:val="Style17"/>
        <w:widowControl/>
        <w:ind w:firstLine="567"/>
        <w:rPr>
          <w:rStyle w:val="FontStyle104"/>
          <w:sz w:val="24"/>
          <w:szCs w:val="24"/>
        </w:rPr>
      </w:pPr>
      <w:r w:rsidRPr="00C7613C">
        <w:rPr>
          <w:rStyle w:val="FontStyle104"/>
          <w:sz w:val="24"/>
          <w:szCs w:val="24"/>
        </w:rPr>
        <w:t>3.) Гигиенические:</w:t>
      </w:r>
    </w:p>
    <w:p w:rsidR="00364413" w:rsidRPr="00C7613C" w:rsidRDefault="00364413" w:rsidP="00364413">
      <w:pPr>
        <w:pStyle w:val="Style11"/>
        <w:widowControl/>
        <w:rPr>
          <w:rStyle w:val="FontStyle116"/>
          <w:sz w:val="24"/>
          <w:szCs w:val="24"/>
        </w:rPr>
      </w:pPr>
      <w:r w:rsidRPr="00C7613C">
        <w:rPr>
          <w:rStyle w:val="FontStyle116"/>
          <w:sz w:val="24"/>
          <w:szCs w:val="24"/>
        </w:rPr>
        <w:t>- сбалансированность нагрузок;</w:t>
      </w:r>
    </w:p>
    <w:p w:rsidR="00364413" w:rsidRPr="00C7613C" w:rsidRDefault="00364413" w:rsidP="00364413">
      <w:pPr>
        <w:pStyle w:val="Style11"/>
        <w:widowControl/>
        <w:rPr>
          <w:rStyle w:val="FontStyle116"/>
          <w:sz w:val="24"/>
          <w:szCs w:val="24"/>
        </w:rPr>
      </w:pPr>
      <w:r w:rsidRPr="00C7613C">
        <w:rPr>
          <w:rStyle w:val="FontStyle116"/>
          <w:sz w:val="24"/>
          <w:szCs w:val="24"/>
        </w:rPr>
        <w:t xml:space="preserve">- рациональность чередования деятельности и отдыха; </w:t>
      </w:r>
    </w:p>
    <w:p w:rsidR="00364413" w:rsidRPr="00C7613C" w:rsidRDefault="00364413" w:rsidP="00364413">
      <w:pPr>
        <w:pStyle w:val="Style11"/>
        <w:widowControl/>
        <w:rPr>
          <w:rStyle w:val="FontStyle116"/>
          <w:sz w:val="24"/>
          <w:szCs w:val="24"/>
        </w:rPr>
      </w:pPr>
      <w:r w:rsidRPr="00C7613C">
        <w:rPr>
          <w:rStyle w:val="FontStyle116"/>
          <w:sz w:val="24"/>
          <w:szCs w:val="24"/>
        </w:rPr>
        <w:t>- возрастная адекватность;</w:t>
      </w:r>
    </w:p>
    <w:p w:rsidR="00364413" w:rsidRPr="00C7613C" w:rsidRDefault="00364413" w:rsidP="00364413">
      <w:pPr>
        <w:pStyle w:val="Style11"/>
        <w:widowControl/>
        <w:rPr>
          <w:rStyle w:val="FontStyle116"/>
          <w:sz w:val="24"/>
          <w:szCs w:val="24"/>
        </w:rPr>
      </w:pPr>
      <w:r w:rsidRPr="00C7613C">
        <w:rPr>
          <w:rStyle w:val="FontStyle116"/>
          <w:sz w:val="24"/>
          <w:szCs w:val="24"/>
        </w:rPr>
        <w:t xml:space="preserve">- оздоровительная направленность всего образовательного процесса; </w:t>
      </w:r>
    </w:p>
    <w:p w:rsidR="00364413" w:rsidRPr="00C7613C" w:rsidRDefault="00364413" w:rsidP="00364413">
      <w:pPr>
        <w:pStyle w:val="Style11"/>
        <w:widowControl/>
        <w:rPr>
          <w:rStyle w:val="FontStyle116"/>
          <w:sz w:val="24"/>
          <w:szCs w:val="24"/>
        </w:rPr>
      </w:pPr>
      <w:r w:rsidRPr="00C7613C">
        <w:rPr>
          <w:rStyle w:val="FontStyle116"/>
          <w:sz w:val="24"/>
          <w:szCs w:val="24"/>
        </w:rPr>
        <w:t>- осуществление личностно-ориентированного обучения и воспитания.</w:t>
      </w:r>
    </w:p>
    <w:p w:rsidR="00364413" w:rsidRPr="00C7613C" w:rsidRDefault="00364413" w:rsidP="00C7613C">
      <w:pPr>
        <w:pStyle w:val="Style7"/>
        <w:widowControl/>
        <w:rPr>
          <w:rStyle w:val="FontStyle117"/>
          <w:sz w:val="24"/>
          <w:szCs w:val="24"/>
        </w:rPr>
      </w:pPr>
    </w:p>
    <w:tbl>
      <w:tblPr>
        <w:tblStyle w:val="a8"/>
        <w:tblW w:w="0" w:type="auto"/>
        <w:tblLook w:val="04A0" w:firstRow="1" w:lastRow="0" w:firstColumn="1" w:lastColumn="0" w:noHBand="0" w:noVBand="1"/>
      </w:tblPr>
      <w:tblGrid>
        <w:gridCol w:w="4785"/>
        <w:gridCol w:w="4786"/>
      </w:tblGrid>
      <w:tr w:rsidR="00364413" w:rsidRPr="00C7613C" w:rsidTr="00364413">
        <w:tc>
          <w:tcPr>
            <w:tcW w:w="4785" w:type="dxa"/>
          </w:tcPr>
          <w:p w:rsidR="00364413" w:rsidRPr="00C7613C" w:rsidRDefault="00364413" w:rsidP="00364413">
            <w:pPr>
              <w:pStyle w:val="Style7"/>
              <w:widowControl/>
              <w:rPr>
                <w:rStyle w:val="FontStyle117"/>
                <w:sz w:val="24"/>
                <w:szCs w:val="24"/>
              </w:rPr>
            </w:pPr>
            <w:r w:rsidRPr="00C7613C">
              <w:rPr>
                <w:rStyle w:val="FontStyle117"/>
                <w:sz w:val="24"/>
                <w:szCs w:val="24"/>
              </w:rPr>
              <w:t>Методы физического развития</w:t>
            </w:r>
          </w:p>
        </w:tc>
        <w:tc>
          <w:tcPr>
            <w:tcW w:w="4786" w:type="dxa"/>
          </w:tcPr>
          <w:p w:rsidR="00364413" w:rsidRPr="00C7613C" w:rsidRDefault="00364413" w:rsidP="00364413">
            <w:pPr>
              <w:pStyle w:val="Style7"/>
              <w:widowControl/>
              <w:rPr>
                <w:rStyle w:val="FontStyle117"/>
                <w:sz w:val="24"/>
                <w:szCs w:val="24"/>
              </w:rPr>
            </w:pPr>
            <w:r w:rsidRPr="00C7613C">
              <w:rPr>
                <w:rStyle w:val="FontStyle117"/>
                <w:sz w:val="24"/>
                <w:szCs w:val="24"/>
              </w:rPr>
              <w:t>Средства физического развития</w:t>
            </w:r>
          </w:p>
        </w:tc>
      </w:tr>
      <w:tr w:rsidR="00364413" w:rsidRPr="00C7613C" w:rsidTr="00364413">
        <w:tc>
          <w:tcPr>
            <w:tcW w:w="4785" w:type="dxa"/>
          </w:tcPr>
          <w:p w:rsidR="00364413" w:rsidRPr="00C7613C" w:rsidRDefault="00364413" w:rsidP="00364413">
            <w:pPr>
              <w:pStyle w:val="Style17"/>
              <w:widowControl/>
              <w:rPr>
                <w:rStyle w:val="FontStyle104"/>
                <w:b/>
                <w:i w:val="0"/>
                <w:sz w:val="24"/>
                <w:szCs w:val="24"/>
              </w:rPr>
            </w:pPr>
            <w:r w:rsidRPr="00C7613C">
              <w:rPr>
                <w:rStyle w:val="FontStyle104"/>
                <w:b/>
                <w:i w:val="0"/>
                <w:sz w:val="24"/>
                <w:szCs w:val="24"/>
              </w:rPr>
              <w:t xml:space="preserve"> Наглядные:</w:t>
            </w:r>
          </w:p>
          <w:p w:rsidR="00364413" w:rsidRPr="00C7613C" w:rsidRDefault="00364413" w:rsidP="00364413">
            <w:pPr>
              <w:pStyle w:val="Style11"/>
              <w:widowControl/>
              <w:rPr>
                <w:rStyle w:val="FontStyle116"/>
                <w:sz w:val="24"/>
                <w:szCs w:val="24"/>
              </w:rPr>
            </w:pPr>
            <w:r w:rsidRPr="00C7613C">
              <w:rPr>
                <w:rStyle w:val="FontStyle116"/>
                <w:sz w:val="24"/>
                <w:szCs w:val="24"/>
              </w:rPr>
              <w:t xml:space="preserve">- </w:t>
            </w:r>
            <w:r w:rsidRPr="00C7613C">
              <w:rPr>
                <w:rStyle w:val="FontStyle116"/>
                <w:i/>
                <w:sz w:val="24"/>
                <w:szCs w:val="24"/>
              </w:rPr>
              <w:t>наглядно-зрительные приемы</w:t>
            </w:r>
            <w:r w:rsidRPr="00C7613C">
              <w:rPr>
                <w:rStyle w:val="FontStyle116"/>
                <w:sz w:val="24"/>
                <w:szCs w:val="24"/>
              </w:rPr>
              <w:t xml:space="preserve"> (показ физических упражнений, использование</w:t>
            </w:r>
          </w:p>
          <w:p w:rsidR="00364413" w:rsidRPr="00C7613C" w:rsidRDefault="00364413" w:rsidP="00364413">
            <w:pPr>
              <w:pStyle w:val="Style65"/>
              <w:widowControl/>
              <w:rPr>
                <w:rStyle w:val="FontStyle116"/>
                <w:sz w:val="24"/>
                <w:szCs w:val="24"/>
              </w:rPr>
            </w:pPr>
            <w:r w:rsidRPr="00C7613C">
              <w:rPr>
                <w:rStyle w:val="FontStyle116"/>
                <w:sz w:val="24"/>
                <w:szCs w:val="24"/>
              </w:rPr>
              <w:t xml:space="preserve">наглядных пособий, имитация, зрительные ориентиры); </w:t>
            </w:r>
          </w:p>
          <w:p w:rsidR="00364413" w:rsidRPr="00C7613C" w:rsidRDefault="00364413" w:rsidP="00364413">
            <w:pPr>
              <w:pStyle w:val="Style65"/>
              <w:widowControl/>
              <w:rPr>
                <w:rStyle w:val="FontStyle116"/>
                <w:sz w:val="24"/>
                <w:szCs w:val="24"/>
              </w:rPr>
            </w:pPr>
            <w:r w:rsidRPr="00C7613C">
              <w:rPr>
                <w:rStyle w:val="FontStyle116"/>
                <w:sz w:val="24"/>
                <w:szCs w:val="24"/>
              </w:rPr>
              <w:t xml:space="preserve">- </w:t>
            </w:r>
            <w:r w:rsidRPr="00C7613C">
              <w:rPr>
                <w:rStyle w:val="FontStyle116"/>
                <w:i/>
                <w:sz w:val="24"/>
                <w:szCs w:val="24"/>
              </w:rPr>
              <w:t>наглядно-слуховые приемы</w:t>
            </w:r>
            <w:r w:rsidRPr="00C7613C">
              <w:rPr>
                <w:rStyle w:val="FontStyle116"/>
                <w:sz w:val="24"/>
                <w:szCs w:val="24"/>
              </w:rPr>
              <w:t xml:space="preserve"> (музыка, песни);</w:t>
            </w:r>
          </w:p>
          <w:p w:rsidR="00364413" w:rsidRPr="00C7613C" w:rsidRDefault="00364413" w:rsidP="00364413">
            <w:pPr>
              <w:pStyle w:val="Style11"/>
              <w:widowControl/>
              <w:rPr>
                <w:rStyle w:val="FontStyle116"/>
                <w:sz w:val="24"/>
                <w:szCs w:val="24"/>
              </w:rPr>
            </w:pPr>
            <w:r w:rsidRPr="00C7613C">
              <w:rPr>
                <w:rStyle w:val="FontStyle116"/>
                <w:sz w:val="24"/>
                <w:szCs w:val="24"/>
              </w:rPr>
              <w:t xml:space="preserve">- </w:t>
            </w:r>
            <w:r w:rsidRPr="00C7613C">
              <w:rPr>
                <w:rStyle w:val="FontStyle116"/>
                <w:i/>
                <w:sz w:val="24"/>
                <w:szCs w:val="24"/>
              </w:rPr>
              <w:t>тактильно-мышечные приемы</w:t>
            </w:r>
            <w:r w:rsidRPr="00C7613C">
              <w:rPr>
                <w:rStyle w:val="FontStyle116"/>
                <w:sz w:val="24"/>
                <w:szCs w:val="24"/>
              </w:rPr>
              <w:t xml:space="preserve"> (непосредственная помощь воспитателя).</w:t>
            </w:r>
          </w:p>
          <w:p w:rsidR="00364413" w:rsidRPr="00C7613C" w:rsidRDefault="00364413" w:rsidP="00364413">
            <w:pPr>
              <w:pStyle w:val="Style17"/>
              <w:widowControl/>
              <w:rPr>
                <w:rStyle w:val="FontStyle104"/>
                <w:b/>
                <w:i w:val="0"/>
                <w:sz w:val="24"/>
                <w:szCs w:val="24"/>
              </w:rPr>
            </w:pPr>
            <w:r w:rsidRPr="00C7613C">
              <w:rPr>
                <w:rStyle w:val="FontStyle104"/>
                <w:b/>
                <w:i w:val="0"/>
                <w:sz w:val="24"/>
                <w:szCs w:val="24"/>
              </w:rPr>
              <w:t>Словесные:</w:t>
            </w:r>
          </w:p>
          <w:p w:rsidR="00364413" w:rsidRPr="00C7613C" w:rsidRDefault="00364413" w:rsidP="00364413">
            <w:pPr>
              <w:pStyle w:val="Style11"/>
              <w:widowControl/>
              <w:rPr>
                <w:rStyle w:val="FontStyle116"/>
                <w:sz w:val="24"/>
                <w:szCs w:val="24"/>
              </w:rPr>
            </w:pPr>
            <w:r w:rsidRPr="00C7613C">
              <w:rPr>
                <w:rStyle w:val="FontStyle101"/>
                <w:rFonts w:ascii="Times New Roman" w:hAnsi="Times New Roman" w:cs="Times New Roman"/>
              </w:rPr>
              <w:t xml:space="preserve">- </w:t>
            </w:r>
            <w:r w:rsidRPr="00C7613C">
              <w:rPr>
                <w:rStyle w:val="FontStyle116"/>
                <w:sz w:val="24"/>
                <w:szCs w:val="24"/>
              </w:rPr>
              <w:t>объяснения, пояснения, указания;</w:t>
            </w:r>
          </w:p>
          <w:p w:rsidR="00364413" w:rsidRPr="00C7613C" w:rsidRDefault="00364413" w:rsidP="00364413">
            <w:pPr>
              <w:pStyle w:val="Style11"/>
              <w:widowControl/>
              <w:rPr>
                <w:rStyle w:val="FontStyle116"/>
                <w:sz w:val="24"/>
                <w:szCs w:val="24"/>
              </w:rPr>
            </w:pPr>
            <w:r w:rsidRPr="00C7613C">
              <w:rPr>
                <w:rStyle w:val="FontStyle116"/>
                <w:sz w:val="24"/>
                <w:szCs w:val="24"/>
              </w:rPr>
              <w:t>- подача команд, распоряжений, сигналов;</w:t>
            </w:r>
          </w:p>
          <w:p w:rsidR="00364413" w:rsidRPr="00C7613C" w:rsidRDefault="00364413" w:rsidP="00364413">
            <w:pPr>
              <w:pStyle w:val="Style11"/>
              <w:widowControl/>
              <w:rPr>
                <w:rStyle w:val="FontStyle116"/>
                <w:sz w:val="24"/>
                <w:szCs w:val="24"/>
              </w:rPr>
            </w:pPr>
            <w:r w:rsidRPr="00C7613C">
              <w:rPr>
                <w:rStyle w:val="FontStyle116"/>
                <w:sz w:val="24"/>
                <w:szCs w:val="24"/>
              </w:rPr>
              <w:t>- вопросы к детям;</w:t>
            </w:r>
          </w:p>
          <w:p w:rsidR="00364413" w:rsidRPr="00C7613C" w:rsidRDefault="00364413" w:rsidP="00364413">
            <w:pPr>
              <w:pStyle w:val="Style11"/>
              <w:widowControl/>
              <w:rPr>
                <w:rStyle w:val="FontStyle116"/>
                <w:sz w:val="24"/>
                <w:szCs w:val="24"/>
              </w:rPr>
            </w:pPr>
            <w:r w:rsidRPr="00C7613C">
              <w:rPr>
                <w:rStyle w:val="FontStyle116"/>
                <w:sz w:val="24"/>
                <w:szCs w:val="24"/>
              </w:rPr>
              <w:t>- образный сюжетный рассказ, беседа;</w:t>
            </w:r>
          </w:p>
          <w:p w:rsidR="00364413" w:rsidRPr="00C7613C" w:rsidRDefault="00364413" w:rsidP="00364413">
            <w:pPr>
              <w:pStyle w:val="Style11"/>
              <w:widowControl/>
              <w:rPr>
                <w:rStyle w:val="FontStyle116"/>
                <w:sz w:val="24"/>
                <w:szCs w:val="24"/>
              </w:rPr>
            </w:pPr>
            <w:r w:rsidRPr="00C7613C">
              <w:rPr>
                <w:rStyle w:val="FontStyle116"/>
                <w:sz w:val="24"/>
                <w:szCs w:val="24"/>
              </w:rPr>
              <w:t>- словесная инструкция.</w:t>
            </w:r>
          </w:p>
          <w:p w:rsidR="00364413" w:rsidRPr="00C7613C" w:rsidRDefault="00364413" w:rsidP="00364413">
            <w:pPr>
              <w:pStyle w:val="Style17"/>
              <w:widowControl/>
              <w:rPr>
                <w:rStyle w:val="FontStyle104"/>
                <w:b/>
                <w:i w:val="0"/>
                <w:sz w:val="24"/>
                <w:szCs w:val="24"/>
              </w:rPr>
            </w:pPr>
            <w:r w:rsidRPr="00C7613C">
              <w:rPr>
                <w:rStyle w:val="FontStyle104"/>
                <w:b/>
                <w:i w:val="0"/>
                <w:sz w:val="24"/>
                <w:szCs w:val="24"/>
              </w:rPr>
              <w:t xml:space="preserve"> Практические:</w:t>
            </w:r>
          </w:p>
          <w:p w:rsidR="00364413" w:rsidRPr="00C7613C" w:rsidRDefault="00364413" w:rsidP="00364413">
            <w:pPr>
              <w:pStyle w:val="Style11"/>
              <w:widowControl/>
              <w:rPr>
                <w:rStyle w:val="FontStyle116"/>
                <w:sz w:val="24"/>
                <w:szCs w:val="24"/>
              </w:rPr>
            </w:pPr>
            <w:r w:rsidRPr="00C7613C">
              <w:rPr>
                <w:rStyle w:val="FontStyle116"/>
                <w:sz w:val="24"/>
                <w:szCs w:val="24"/>
              </w:rPr>
              <w:t>- Повторение упражнений без изменения и с изменениями;</w:t>
            </w:r>
          </w:p>
          <w:p w:rsidR="00364413" w:rsidRPr="00C7613C" w:rsidRDefault="00364413" w:rsidP="00364413">
            <w:pPr>
              <w:pStyle w:val="Style11"/>
              <w:widowControl/>
              <w:rPr>
                <w:rStyle w:val="FontStyle116"/>
                <w:sz w:val="24"/>
                <w:szCs w:val="24"/>
              </w:rPr>
            </w:pPr>
            <w:r w:rsidRPr="00C7613C">
              <w:rPr>
                <w:rStyle w:val="FontStyle116"/>
                <w:sz w:val="24"/>
                <w:szCs w:val="24"/>
              </w:rPr>
              <w:t>- Проведение упражнений в игровой форме;</w:t>
            </w:r>
          </w:p>
          <w:p w:rsidR="00364413" w:rsidRPr="00C7613C" w:rsidRDefault="00364413" w:rsidP="00364413">
            <w:pPr>
              <w:pStyle w:val="Style11"/>
              <w:widowControl/>
              <w:rPr>
                <w:rStyle w:val="FontStyle116"/>
                <w:sz w:val="24"/>
                <w:szCs w:val="24"/>
              </w:rPr>
            </w:pPr>
            <w:r w:rsidRPr="00C7613C">
              <w:rPr>
                <w:rStyle w:val="FontStyle116"/>
                <w:sz w:val="24"/>
                <w:szCs w:val="24"/>
              </w:rPr>
              <w:t>- Проведение упражнений в соревновательной форме.</w:t>
            </w:r>
          </w:p>
          <w:p w:rsidR="00364413" w:rsidRPr="00C7613C" w:rsidRDefault="00364413" w:rsidP="00364413">
            <w:pPr>
              <w:pStyle w:val="Style11"/>
              <w:widowControl/>
              <w:rPr>
                <w:rStyle w:val="FontStyle116"/>
                <w:sz w:val="24"/>
                <w:szCs w:val="24"/>
              </w:rPr>
            </w:pPr>
          </w:p>
          <w:p w:rsidR="00364413" w:rsidRPr="00C7613C" w:rsidRDefault="00364413" w:rsidP="00364413">
            <w:pPr>
              <w:pStyle w:val="Style7"/>
              <w:widowControl/>
              <w:rPr>
                <w:rStyle w:val="FontStyle117"/>
                <w:sz w:val="24"/>
                <w:szCs w:val="24"/>
              </w:rPr>
            </w:pPr>
          </w:p>
        </w:tc>
        <w:tc>
          <w:tcPr>
            <w:tcW w:w="4786" w:type="dxa"/>
          </w:tcPr>
          <w:p w:rsidR="00364413" w:rsidRPr="00C7613C" w:rsidRDefault="00364413" w:rsidP="00364413">
            <w:pPr>
              <w:pStyle w:val="Style7"/>
              <w:widowControl/>
              <w:rPr>
                <w:rStyle w:val="FontStyle117"/>
                <w:b w:val="0"/>
                <w:sz w:val="24"/>
                <w:szCs w:val="24"/>
              </w:rPr>
            </w:pPr>
            <w:r w:rsidRPr="00C7613C">
              <w:rPr>
                <w:rStyle w:val="FontStyle117"/>
                <w:sz w:val="24"/>
                <w:szCs w:val="24"/>
              </w:rPr>
              <w:t xml:space="preserve"> </w:t>
            </w:r>
            <w:r w:rsidRPr="00C7613C">
              <w:rPr>
                <w:rStyle w:val="FontStyle117"/>
                <w:b w:val="0"/>
                <w:sz w:val="24"/>
                <w:szCs w:val="24"/>
              </w:rPr>
              <w:t>-  физические упражнения ( гимимнастика. игры, спортивные упражнения)</w:t>
            </w:r>
          </w:p>
          <w:p w:rsidR="00364413" w:rsidRPr="00C7613C" w:rsidRDefault="00364413" w:rsidP="00364413">
            <w:pPr>
              <w:pStyle w:val="Style7"/>
              <w:widowControl/>
              <w:rPr>
                <w:rStyle w:val="FontStyle117"/>
                <w:b w:val="0"/>
                <w:sz w:val="24"/>
                <w:szCs w:val="24"/>
              </w:rPr>
            </w:pPr>
            <w:r w:rsidRPr="00C7613C">
              <w:rPr>
                <w:rStyle w:val="FontStyle117"/>
                <w:b w:val="0"/>
                <w:sz w:val="24"/>
                <w:szCs w:val="24"/>
              </w:rPr>
              <w:t>- эколого-природные факторы( солнце, воздух и вода);</w:t>
            </w:r>
          </w:p>
          <w:p w:rsidR="00364413" w:rsidRPr="00C7613C" w:rsidRDefault="00364413" w:rsidP="00364413">
            <w:pPr>
              <w:pStyle w:val="Style7"/>
              <w:widowControl/>
              <w:rPr>
                <w:rStyle w:val="FontStyle117"/>
                <w:sz w:val="24"/>
                <w:szCs w:val="24"/>
              </w:rPr>
            </w:pPr>
            <w:r w:rsidRPr="00C7613C">
              <w:rPr>
                <w:rStyle w:val="FontStyle117"/>
                <w:b w:val="0"/>
                <w:sz w:val="24"/>
                <w:szCs w:val="24"/>
              </w:rPr>
              <w:t>-психолого-гигиенические факторы ( гигиена сна, питания, занятий, средства личной и общественной гигиены, врачебный контроль за физическим воспитанием)</w:t>
            </w:r>
          </w:p>
        </w:tc>
      </w:tr>
    </w:tbl>
    <w:p w:rsidR="00364413" w:rsidRPr="00C7613C" w:rsidRDefault="00364413" w:rsidP="00364413">
      <w:pPr>
        <w:pStyle w:val="Style11"/>
        <w:widowControl/>
        <w:rPr>
          <w:rStyle w:val="FontStyle116"/>
          <w:sz w:val="24"/>
          <w:szCs w:val="24"/>
        </w:rPr>
      </w:pPr>
    </w:p>
    <w:p w:rsidR="00364413" w:rsidRPr="00C7613C" w:rsidRDefault="00364413" w:rsidP="00364413">
      <w:pPr>
        <w:pStyle w:val="Style7"/>
        <w:widowControl/>
        <w:rPr>
          <w:rStyle w:val="FontStyle117"/>
          <w:sz w:val="24"/>
          <w:szCs w:val="24"/>
        </w:rPr>
      </w:pPr>
    </w:p>
    <w:p w:rsidR="00364413" w:rsidRPr="00C7613C" w:rsidRDefault="00364413" w:rsidP="00364413">
      <w:pPr>
        <w:pStyle w:val="Style7"/>
        <w:widowControl/>
        <w:jc w:val="center"/>
        <w:rPr>
          <w:rStyle w:val="FontStyle117"/>
          <w:sz w:val="24"/>
          <w:szCs w:val="24"/>
        </w:rPr>
      </w:pPr>
      <w:r w:rsidRPr="00C7613C">
        <w:rPr>
          <w:rStyle w:val="FontStyle117"/>
          <w:sz w:val="24"/>
          <w:szCs w:val="24"/>
        </w:rPr>
        <w:t>Формы работы</w:t>
      </w:r>
    </w:p>
    <w:p w:rsidR="00364413" w:rsidRPr="00C7613C" w:rsidRDefault="00364413" w:rsidP="00364413">
      <w:pPr>
        <w:pStyle w:val="Style7"/>
        <w:widowControl/>
        <w:jc w:val="center"/>
        <w:rPr>
          <w:rStyle w:val="FontStyle117"/>
          <w:sz w:val="24"/>
          <w:szCs w:val="24"/>
        </w:rPr>
      </w:pPr>
    </w:p>
    <w:p w:rsidR="00364413" w:rsidRPr="00C7613C" w:rsidRDefault="00364413" w:rsidP="00364413">
      <w:pPr>
        <w:pStyle w:val="Style14"/>
        <w:widowControl/>
        <w:jc w:val="both"/>
        <w:rPr>
          <w:rStyle w:val="FontStyle116"/>
          <w:sz w:val="24"/>
          <w:szCs w:val="24"/>
        </w:rPr>
      </w:pPr>
      <w:r w:rsidRPr="00C7613C">
        <w:rPr>
          <w:rStyle w:val="FontStyle116"/>
          <w:sz w:val="24"/>
          <w:szCs w:val="24"/>
        </w:rPr>
        <w:t>1. Подвижные игры во время утреннего приема детей.</w:t>
      </w:r>
    </w:p>
    <w:p w:rsidR="00364413" w:rsidRPr="00C7613C" w:rsidRDefault="00364413" w:rsidP="00364413">
      <w:pPr>
        <w:pStyle w:val="Style14"/>
        <w:widowControl/>
        <w:jc w:val="both"/>
        <w:rPr>
          <w:rStyle w:val="FontStyle116"/>
          <w:sz w:val="24"/>
          <w:szCs w:val="24"/>
        </w:rPr>
      </w:pPr>
      <w:r w:rsidRPr="00C7613C">
        <w:rPr>
          <w:rStyle w:val="FontStyle116"/>
          <w:sz w:val="24"/>
          <w:szCs w:val="24"/>
        </w:rPr>
        <w:t xml:space="preserve">2. Утренняя гимнастика. </w:t>
      </w:r>
    </w:p>
    <w:p w:rsidR="00364413" w:rsidRPr="00C7613C" w:rsidRDefault="00364413" w:rsidP="00364413">
      <w:pPr>
        <w:pStyle w:val="Style14"/>
        <w:widowControl/>
        <w:jc w:val="both"/>
        <w:rPr>
          <w:rStyle w:val="FontStyle116"/>
          <w:sz w:val="24"/>
          <w:szCs w:val="24"/>
        </w:rPr>
      </w:pPr>
      <w:r w:rsidRPr="00C7613C">
        <w:rPr>
          <w:rStyle w:val="FontStyle116"/>
          <w:sz w:val="24"/>
          <w:szCs w:val="24"/>
        </w:rPr>
        <w:lastRenderedPageBreak/>
        <w:t>З. Физкультминутки.</w:t>
      </w:r>
    </w:p>
    <w:p w:rsidR="00364413" w:rsidRPr="00C7613C" w:rsidRDefault="00364413" w:rsidP="00364413">
      <w:pPr>
        <w:pStyle w:val="Style14"/>
        <w:widowControl/>
        <w:jc w:val="both"/>
        <w:rPr>
          <w:rStyle w:val="FontStyle116"/>
          <w:sz w:val="24"/>
          <w:szCs w:val="24"/>
        </w:rPr>
      </w:pPr>
      <w:r w:rsidRPr="00C7613C">
        <w:rPr>
          <w:rStyle w:val="FontStyle116"/>
          <w:sz w:val="24"/>
          <w:szCs w:val="24"/>
        </w:rPr>
        <w:t>4. Музыкально-ритмические движения.</w:t>
      </w:r>
    </w:p>
    <w:p w:rsidR="00364413" w:rsidRPr="00C7613C" w:rsidRDefault="00364413" w:rsidP="00364413">
      <w:pPr>
        <w:pStyle w:val="Style14"/>
        <w:widowControl/>
        <w:jc w:val="both"/>
        <w:rPr>
          <w:rStyle w:val="FontStyle116"/>
          <w:sz w:val="24"/>
          <w:szCs w:val="24"/>
        </w:rPr>
      </w:pPr>
      <w:r w:rsidRPr="00C7613C">
        <w:rPr>
          <w:rStyle w:val="FontStyle116"/>
          <w:sz w:val="24"/>
          <w:szCs w:val="24"/>
        </w:rPr>
        <w:t>5. Физкультурные занятия.</w:t>
      </w:r>
    </w:p>
    <w:p w:rsidR="00364413" w:rsidRPr="00C7613C" w:rsidRDefault="00364413" w:rsidP="00364413">
      <w:pPr>
        <w:pStyle w:val="Style14"/>
        <w:widowControl/>
        <w:jc w:val="both"/>
        <w:rPr>
          <w:rStyle w:val="FontStyle116"/>
          <w:sz w:val="24"/>
          <w:szCs w:val="24"/>
        </w:rPr>
      </w:pPr>
      <w:r w:rsidRPr="00C7613C">
        <w:rPr>
          <w:rStyle w:val="FontStyle116"/>
          <w:sz w:val="24"/>
          <w:szCs w:val="24"/>
        </w:rPr>
        <w:t>6. Профилактика плоскостопия и нарушения осанки.</w:t>
      </w:r>
    </w:p>
    <w:p w:rsidR="00364413" w:rsidRPr="00C7613C" w:rsidRDefault="00364413" w:rsidP="00364413">
      <w:pPr>
        <w:pStyle w:val="Style14"/>
        <w:widowControl/>
        <w:jc w:val="both"/>
        <w:rPr>
          <w:rStyle w:val="FontStyle116"/>
          <w:sz w:val="24"/>
          <w:szCs w:val="24"/>
        </w:rPr>
      </w:pPr>
      <w:r w:rsidRPr="00C7613C">
        <w:rPr>
          <w:rStyle w:val="FontStyle116"/>
          <w:sz w:val="24"/>
          <w:szCs w:val="24"/>
        </w:rPr>
        <w:t>7. Подвижные игры:</w:t>
      </w:r>
    </w:p>
    <w:p w:rsidR="00364413" w:rsidRPr="00C7613C" w:rsidRDefault="00364413" w:rsidP="00364413">
      <w:pPr>
        <w:pStyle w:val="Style14"/>
        <w:widowControl/>
        <w:jc w:val="both"/>
        <w:rPr>
          <w:rStyle w:val="FontStyle116"/>
          <w:sz w:val="24"/>
          <w:szCs w:val="24"/>
        </w:rPr>
      </w:pPr>
      <w:r w:rsidRPr="00C7613C">
        <w:rPr>
          <w:rStyle w:val="FontStyle116"/>
          <w:sz w:val="24"/>
          <w:szCs w:val="24"/>
        </w:rPr>
        <w:t>- сюжетные;</w:t>
      </w:r>
    </w:p>
    <w:p w:rsidR="00364413" w:rsidRPr="00C7613C" w:rsidRDefault="00364413" w:rsidP="00364413">
      <w:pPr>
        <w:pStyle w:val="Style14"/>
        <w:widowControl/>
        <w:jc w:val="both"/>
        <w:rPr>
          <w:rStyle w:val="FontStyle116"/>
          <w:sz w:val="24"/>
          <w:szCs w:val="24"/>
        </w:rPr>
      </w:pPr>
      <w:r w:rsidRPr="00C7613C">
        <w:rPr>
          <w:rStyle w:val="FontStyle116"/>
          <w:sz w:val="24"/>
          <w:szCs w:val="24"/>
        </w:rPr>
        <w:t>- бессюжетные;</w:t>
      </w:r>
    </w:p>
    <w:p w:rsidR="00364413" w:rsidRPr="00C7613C" w:rsidRDefault="00364413" w:rsidP="00364413">
      <w:pPr>
        <w:pStyle w:val="Style14"/>
        <w:widowControl/>
        <w:jc w:val="both"/>
        <w:rPr>
          <w:rStyle w:val="FontStyle116"/>
          <w:sz w:val="24"/>
          <w:szCs w:val="24"/>
        </w:rPr>
      </w:pPr>
      <w:r w:rsidRPr="00C7613C">
        <w:rPr>
          <w:rStyle w:val="FontStyle116"/>
          <w:sz w:val="24"/>
          <w:szCs w:val="24"/>
        </w:rPr>
        <w:t>- игры-забавы;</w:t>
      </w:r>
    </w:p>
    <w:p w:rsidR="00364413" w:rsidRPr="00C7613C" w:rsidRDefault="00364413" w:rsidP="00364413">
      <w:pPr>
        <w:pStyle w:val="Style14"/>
        <w:widowControl/>
        <w:jc w:val="both"/>
        <w:rPr>
          <w:rStyle w:val="FontStyle116"/>
          <w:sz w:val="24"/>
          <w:szCs w:val="24"/>
        </w:rPr>
      </w:pPr>
      <w:r w:rsidRPr="00C7613C">
        <w:rPr>
          <w:rStyle w:val="FontStyle116"/>
          <w:sz w:val="24"/>
          <w:szCs w:val="24"/>
        </w:rPr>
        <w:t>- соревнования;</w:t>
      </w:r>
    </w:p>
    <w:p w:rsidR="00364413" w:rsidRPr="00C7613C" w:rsidRDefault="00364413" w:rsidP="00364413">
      <w:pPr>
        <w:pStyle w:val="Style14"/>
        <w:widowControl/>
        <w:jc w:val="both"/>
        <w:rPr>
          <w:rStyle w:val="FontStyle116"/>
          <w:sz w:val="24"/>
          <w:szCs w:val="24"/>
        </w:rPr>
      </w:pPr>
      <w:r w:rsidRPr="00C7613C">
        <w:rPr>
          <w:rStyle w:val="FontStyle116"/>
          <w:sz w:val="24"/>
          <w:szCs w:val="24"/>
        </w:rPr>
        <w:t>- эстафеты.</w:t>
      </w:r>
    </w:p>
    <w:p w:rsidR="00364413" w:rsidRPr="00C7613C" w:rsidRDefault="00364413" w:rsidP="00364413">
      <w:pPr>
        <w:pStyle w:val="Style14"/>
        <w:widowControl/>
        <w:jc w:val="both"/>
        <w:rPr>
          <w:rStyle w:val="FontStyle116"/>
          <w:sz w:val="24"/>
          <w:szCs w:val="24"/>
        </w:rPr>
      </w:pPr>
      <w:r w:rsidRPr="00C7613C">
        <w:rPr>
          <w:rStyle w:val="FontStyle116"/>
          <w:sz w:val="24"/>
          <w:szCs w:val="24"/>
        </w:rPr>
        <w:t>8. Игровые упражнения.</w:t>
      </w:r>
    </w:p>
    <w:p w:rsidR="00364413" w:rsidRPr="00C7613C" w:rsidRDefault="00364413" w:rsidP="00364413">
      <w:pPr>
        <w:pStyle w:val="Style14"/>
        <w:widowControl/>
        <w:jc w:val="both"/>
        <w:rPr>
          <w:rStyle w:val="FontStyle116"/>
          <w:sz w:val="24"/>
          <w:szCs w:val="24"/>
        </w:rPr>
      </w:pPr>
      <w:r w:rsidRPr="00C7613C">
        <w:rPr>
          <w:rStyle w:val="FontStyle116"/>
          <w:sz w:val="24"/>
          <w:szCs w:val="24"/>
        </w:rPr>
        <w:t>9. Оздоровительные мероприятия:</w:t>
      </w:r>
    </w:p>
    <w:p w:rsidR="00364413" w:rsidRPr="00C7613C" w:rsidRDefault="00364413" w:rsidP="00364413">
      <w:pPr>
        <w:pStyle w:val="Style14"/>
        <w:widowControl/>
        <w:jc w:val="both"/>
        <w:rPr>
          <w:rStyle w:val="FontStyle116"/>
          <w:sz w:val="24"/>
          <w:szCs w:val="24"/>
        </w:rPr>
      </w:pPr>
      <w:r w:rsidRPr="00C7613C">
        <w:rPr>
          <w:rStyle w:val="FontStyle116"/>
          <w:sz w:val="24"/>
          <w:szCs w:val="24"/>
        </w:rPr>
        <w:t>- гимнастика после сна</w:t>
      </w:r>
    </w:p>
    <w:p w:rsidR="00364413" w:rsidRPr="00C7613C" w:rsidRDefault="00364413" w:rsidP="00364413">
      <w:pPr>
        <w:pStyle w:val="Style14"/>
        <w:widowControl/>
        <w:jc w:val="both"/>
        <w:rPr>
          <w:rStyle w:val="FontStyle116"/>
          <w:sz w:val="24"/>
          <w:szCs w:val="24"/>
        </w:rPr>
      </w:pPr>
      <w:r w:rsidRPr="00C7613C">
        <w:rPr>
          <w:rStyle w:val="FontStyle116"/>
          <w:sz w:val="24"/>
          <w:szCs w:val="24"/>
        </w:rPr>
        <w:t>10. Физические упражнения и игровые задания, в том числе:</w:t>
      </w:r>
    </w:p>
    <w:p w:rsidR="00364413" w:rsidRPr="00C7613C" w:rsidRDefault="00364413" w:rsidP="00364413">
      <w:pPr>
        <w:pStyle w:val="Style14"/>
        <w:widowControl/>
        <w:jc w:val="both"/>
        <w:rPr>
          <w:rStyle w:val="FontStyle116"/>
          <w:sz w:val="24"/>
          <w:szCs w:val="24"/>
        </w:rPr>
      </w:pPr>
      <w:r w:rsidRPr="00C7613C">
        <w:rPr>
          <w:rStyle w:val="FontStyle116"/>
          <w:sz w:val="24"/>
          <w:szCs w:val="24"/>
        </w:rPr>
        <w:t>- артикуляционная гимнастика</w:t>
      </w:r>
    </w:p>
    <w:p w:rsidR="00364413" w:rsidRPr="00C7613C" w:rsidRDefault="00364413" w:rsidP="00364413">
      <w:pPr>
        <w:pStyle w:val="Style14"/>
        <w:widowControl/>
        <w:jc w:val="both"/>
        <w:rPr>
          <w:rStyle w:val="FontStyle116"/>
          <w:sz w:val="24"/>
          <w:szCs w:val="24"/>
        </w:rPr>
      </w:pPr>
      <w:r w:rsidRPr="00C7613C">
        <w:rPr>
          <w:rStyle w:val="FontStyle116"/>
          <w:sz w:val="24"/>
          <w:szCs w:val="24"/>
        </w:rPr>
        <w:t>- пальчиковая гимнастика</w:t>
      </w:r>
    </w:p>
    <w:p w:rsidR="00364413" w:rsidRPr="00C7613C" w:rsidRDefault="00364413" w:rsidP="00364413">
      <w:pPr>
        <w:pStyle w:val="Style14"/>
        <w:widowControl/>
        <w:jc w:val="both"/>
        <w:rPr>
          <w:rStyle w:val="FontStyle116"/>
          <w:sz w:val="24"/>
          <w:szCs w:val="24"/>
        </w:rPr>
      </w:pPr>
      <w:r w:rsidRPr="00C7613C">
        <w:rPr>
          <w:rStyle w:val="FontStyle116"/>
          <w:sz w:val="24"/>
          <w:szCs w:val="24"/>
        </w:rPr>
        <w:t>11. Физкультурный досуг.</w:t>
      </w:r>
    </w:p>
    <w:p w:rsidR="00364413" w:rsidRPr="00C7613C" w:rsidRDefault="00364413" w:rsidP="00364413">
      <w:pPr>
        <w:pStyle w:val="Style14"/>
        <w:widowControl/>
        <w:jc w:val="both"/>
        <w:rPr>
          <w:rStyle w:val="FontStyle116"/>
          <w:sz w:val="24"/>
          <w:szCs w:val="24"/>
        </w:rPr>
      </w:pPr>
      <w:r w:rsidRPr="00C7613C">
        <w:rPr>
          <w:rStyle w:val="FontStyle116"/>
          <w:sz w:val="24"/>
          <w:szCs w:val="24"/>
        </w:rPr>
        <w:t>12. Спортивный праздник.</w:t>
      </w:r>
    </w:p>
    <w:p w:rsidR="00364413" w:rsidRPr="00C7613C" w:rsidRDefault="00364413" w:rsidP="00364413">
      <w:pPr>
        <w:pStyle w:val="a3"/>
        <w:ind w:left="0"/>
        <w:jc w:val="both"/>
        <w:rPr>
          <w:rStyle w:val="FontStyle116"/>
          <w:sz w:val="24"/>
          <w:szCs w:val="24"/>
        </w:rPr>
      </w:pPr>
      <w:r w:rsidRPr="00C7613C">
        <w:rPr>
          <w:rStyle w:val="FontStyle116"/>
          <w:sz w:val="24"/>
          <w:szCs w:val="24"/>
        </w:rPr>
        <w:t>13. Дни здоровья.</w:t>
      </w:r>
    </w:p>
    <w:p w:rsidR="00364413" w:rsidRPr="00C7613C" w:rsidRDefault="00364413" w:rsidP="00364413">
      <w:pPr>
        <w:pStyle w:val="Style11"/>
        <w:widowControl/>
        <w:rPr>
          <w:rStyle w:val="FontStyle116"/>
          <w:sz w:val="24"/>
          <w:szCs w:val="24"/>
        </w:rPr>
      </w:pPr>
    </w:p>
    <w:p w:rsidR="00364413" w:rsidRPr="00C7613C" w:rsidRDefault="00364413" w:rsidP="00364413">
      <w:pPr>
        <w:pStyle w:val="Style50"/>
        <w:widowControl/>
        <w:jc w:val="center"/>
        <w:rPr>
          <w:rStyle w:val="FontStyle117"/>
          <w:sz w:val="24"/>
          <w:szCs w:val="24"/>
        </w:rPr>
      </w:pPr>
      <w:r w:rsidRPr="00C7613C">
        <w:rPr>
          <w:rStyle w:val="FontStyle117"/>
          <w:sz w:val="24"/>
          <w:szCs w:val="24"/>
        </w:rPr>
        <w:t>Основные направления физкультурно-оздоровительной работы</w:t>
      </w:r>
    </w:p>
    <w:p w:rsidR="00364413" w:rsidRPr="00C7613C" w:rsidRDefault="00364413" w:rsidP="00364413">
      <w:pPr>
        <w:pStyle w:val="Style50"/>
        <w:widowControl/>
        <w:jc w:val="center"/>
        <w:rPr>
          <w:rStyle w:val="FontStyle117"/>
          <w:sz w:val="24"/>
          <w:szCs w:val="24"/>
        </w:rPr>
      </w:pPr>
    </w:p>
    <w:p w:rsidR="00364413" w:rsidRPr="00C7613C" w:rsidRDefault="00364413" w:rsidP="00364413">
      <w:pPr>
        <w:pStyle w:val="Style50"/>
        <w:widowControl/>
        <w:ind w:firstLine="567"/>
        <w:jc w:val="both"/>
        <w:rPr>
          <w:rStyle w:val="FontStyle117"/>
          <w:sz w:val="24"/>
          <w:szCs w:val="24"/>
        </w:rPr>
      </w:pPr>
      <w:r w:rsidRPr="00C7613C">
        <w:rPr>
          <w:rStyle w:val="FontStyle117"/>
          <w:sz w:val="24"/>
          <w:szCs w:val="24"/>
        </w:rPr>
        <w:t>1. Создание условий:</w:t>
      </w:r>
    </w:p>
    <w:p w:rsidR="00364413" w:rsidRPr="00C7613C" w:rsidRDefault="00364413" w:rsidP="00364413">
      <w:pPr>
        <w:pStyle w:val="Style46"/>
        <w:widowControl/>
        <w:jc w:val="both"/>
        <w:rPr>
          <w:rStyle w:val="FontStyle116"/>
          <w:sz w:val="24"/>
          <w:szCs w:val="24"/>
        </w:rPr>
      </w:pPr>
      <w:r w:rsidRPr="00C7613C">
        <w:rPr>
          <w:rStyle w:val="FontStyle116"/>
          <w:sz w:val="24"/>
          <w:szCs w:val="24"/>
        </w:rPr>
        <w:t>• организация здоровье сберегающей среды в  МДОУ</w:t>
      </w:r>
    </w:p>
    <w:p w:rsidR="00364413" w:rsidRPr="00C7613C" w:rsidRDefault="00364413" w:rsidP="00364413">
      <w:pPr>
        <w:pStyle w:val="Style46"/>
        <w:widowControl/>
        <w:jc w:val="both"/>
        <w:rPr>
          <w:rStyle w:val="FontStyle116"/>
          <w:sz w:val="24"/>
          <w:szCs w:val="24"/>
        </w:rPr>
      </w:pPr>
      <w:r w:rsidRPr="00C7613C">
        <w:rPr>
          <w:rStyle w:val="FontStyle116"/>
          <w:sz w:val="24"/>
          <w:szCs w:val="24"/>
        </w:rPr>
        <w:t>• обеспечение благоприятного течения адаптации;</w:t>
      </w:r>
    </w:p>
    <w:p w:rsidR="00364413" w:rsidRPr="00C7613C" w:rsidRDefault="00364413" w:rsidP="00364413">
      <w:pPr>
        <w:pStyle w:val="Style46"/>
        <w:widowControl/>
        <w:jc w:val="both"/>
        <w:rPr>
          <w:rStyle w:val="FontStyle116"/>
          <w:sz w:val="24"/>
          <w:szCs w:val="24"/>
        </w:rPr>
      </w:pPr>
      <w:r w:rsidRPr="00C7613C">
        <w:rPr>
          <w:rStyle w:val="FontStyle116"/>
          <w:sz w:val="24"/>
          <w:szCs w:val="24"/>
        </w:rPr>
        <w:t>• выполнение санитарно-гигиенического режима.</w:t>
      </w:r>
    </w:p>
    <w:p w:rsidR="00364413" w:rsidRPr="00C7613C" w:rsidRDefault="00364413" w:rsidP="00364413">
      <w:pPr>
        <w:pStyle w:val="Style12"/>
        <w:widowControl/>
        <w:ind w:firstLine="567"/>
        <w:jc w:val="both"/>
        <w:rPr>
          <w:rStyle w:val="FontStyle117"/>
          <w:sz w:val="24"/>
          <w:szCs w:val="24"/>
        </w:rPr>
      </w:pPr>
      <w:r w:rsidRPr="00C7613C">
        <w:rPr>
          <w:rStyle w:val="FontStyle117"/>
          <w:sz w:val="24"/>
          <w:szCs w:val="24"/>
        </w:rPr>
        <w:t>2. Организационно-методическое и педагогическое направление:</w:t>
      </w:r>
    </w:p>
    <w:p w:rsidR="00364413" w:rsidRPr="00C7613C" w:rsidRDefault="00364413" w:rsidP="00364413">
      <w:pPr>
        <w:pStyle w:val="Style22"/>
        <w:widowControl/>
        <w:jc w:val="both"/>
        <w:rPr>
          <w:rStyle w:val="FontStyle116"/>
          <w:sz w:val="24"/>
          <w:szCs w:val="24"/>
        </w:rPr>
      </w:pPr>
      <w:r w:rsidRPr="00C7613C">
        <w:rPr>
          <w:rStyle w:val="FontStyle116"/>
          <w:sz w:val="24"/>
          <w:szCs w:val="24"/>
        </w:rPr>
        <w:t>• пропаганда ЗОЖ и методов оздоровления в коллективе детей, родителей и педагогов;</w:t>
      </w:r>
    </w:p>
    <w:p w:rsidR="00364413" w:rsidRPr="00C7613C" w:rsidRDefault="00364413" w:rsidP="00364413">
      <w:pPr>
        <w:pStyle w:val="Style22"/>
        <w:widowControl/>
        <w:rPr>
          <w:rStyle w:val="FontStyle116"/>
          <w:sz w:val="24"/>
          <w:szCs w:val="24"/>
        </w:rPr>
      </w:pPr>
      <w:r w:rsidRPr="00C7613C">
        <w:rPr>
          <w:rStyle w:val="FontStyle116"/>
          <w:sz w:val="24"/>
          <w:szCs w:val="24"/>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64413" w:rsidRPr="00C7613C" w:rsidRDefault="00364413" w:rsidP="00364413">
      <w:pPr>
        <w:pStyle w:val="Style22"/>
        <w:widowControl/>
        <w:jc w:val="both"/>
        <w:rPr>
          <w:rStyle w:val="FontStyle116"/>
          <w:sz w:val="24"/>
          <w:szCs w:val="24"/>
        </w:rPr>
      </w:pPr>
      <w:r w:rsidRPr="00C7613C">
        <w:rPr>
          <w:rStyle w:val="FontStyle116"/>
          <w:sz w:val="24"/>
          <w:szCs w:val="24"/>
        </w:rPr>
        <w:t>• систематическое повышение квалификации педагогических и медицинских кадров;</w:t>
      </w:r>
    </w:p>
    <w:p w:rsidR="00364413" w:rsidRPr="00C7613C" w:rsidRDefault="00364413" w:rsidP="00364413">
      <w:pPr>
        <w:pStyle w:val="Style22"/>
        <w:widowControl/>
        <w:jc w:val="both"/>
        <w:rPr>
          <w:rStyle w:val="FontStyle116"/>
          <w:sz w:val="24"/>
          <w:szCs w:val="24"/>
        </w:rPr>
      </w:pPr>
      <w:r w:rsidRPr="00C7613C">
        <w:rPr>
          <w:rStyle w:val="FontStyle116"/>
          <w:sz w:val="24"/>
          <w:szCs w:val="24"/>
        </w:rPr>
        <w:t>• составление планов оздоровления;</w:t>
      </w:r>
    </w:p>
    <w:p w:rsidR="00364413" w:rsidRPr="00C7613C" w:rsidRDefault="00364413" w:rsidP="00364413">
      <w:pPr>
        <w:pStyle w:val="Style22"/>
        <w:widowControl/>
        <w:rPr>
          <w:rStyle w:val="FontStyle116"/>
          <w:sz w:val="24"/>
          <w:szCs w:val="24"/>
        </w:rPr>
      </w:pPr>
      <w:r w:rsidRPr="00C7613C">
        <w:rPr>
          <w:rStyle w:val="FontStyle116"/>
          <w:sz w:val="24"/>
          <w:szCs w:val="24"/>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64413" w:rsidRPr="00C7613C" w:rsidRDefault="00364413" w:rsidP="00364413">
      <w:pPr>
        <w:pStyle w:val="Style12"/>
        <w:widowControl/>
        <w:ind w:firstLine="567"/>
        <w:jc w:val="both"/>
        <w:rPr>
          <w:rStyle w:val="FontStyle117"/>
          <w:sz w:val="24"/>
          <w:szCs w:val="24"/>
        </w:rPr>
      </w:pPr>
      <w:r w:rsidRPr="00C7613C">
        <w:rPr>
          <w:rStyle w:val="FontStyle117"/>
          <w:sz w:val="24"/>
          <w:szCs w:val="24"/>
        </w:rPr>
        <w:t>3. Физкультурно-оздоровительное направление:</w:t>
      </w:r>
    </w:p>
    <w:p w:rsidR="00364413" w:rsidRPr="00C7613C" w:rsidRDefault="00364413" w:rsidP="00364413">
      <w:pPr>
        <w:pStyle w:val="Style22"/>
        <w:widowControl/>
        <w:jc w:val="both"/>
        <w:rPr>
          <w:rStyle w:val="FontStyle116"/>
          <w:sz w:val="24"/>
          <w:szCs w:val="24"/>
        </w:rPr>
      </w:pPr>
      <w:r w:rsidRPr="00C7613C">
        <w:rPr>
          <w:rStyle w:val="FontStyle116"/>
          <w:sz w:val="24"/>
          <w:szCs w:val="24"/>
        </w:rPr>
        <w:t>• решение оздоровительных задач всеми средствами физической культуры;</w:t>
      </w:r>
    </w:p>
    <w:p w:rsidR="00364413" w:rsidRPr="00C7613C" w:rsidRDefault="00364413" w:rsidP="00364413">
      <w:pPr>
        <w:pStyle w:val="Style22"/>
        <w:widowControl/>
        <w:jc w:val="both"/>
        <w:rPr>
          <w:rStyle w:val="FontStyle116"/>
          <w:sz w:val="24"/>
          <w:szCs w:val="24"/>
        </w:rPr>
      </w:pPr>
      <w:r w:rsidRPr="00C7613C">
        <w:rPr>
          <w:rStyle w:val="FontStyle116"/>
          <w:sz w:val="24"/>
          <w:szCs w:val="24"/>
        </w:rPr>
        <w:t>• коррекция отдельных отклонений в физическом и психическом здоровье.</w:t>
      </w:r>
    </w:p>
    <w:p w:rsidR="00364413" w:rsidRPr="00C7613C" w:rsidRDefault="00364413" w:rsidP="00364413">
      <w:pPr>
        <w:pStyle w:val="Style12"/>
        <w:widowControl/>
        <w:ind w:firstLine="567"/>
        <w:jc w:val="both"/>
        <w:rPr>
          <w:rStyle w:val="FontStyle117"/>
          <w:sz w:val="24"/>
          <w:szCs w:val="24"/>
        </w:rPr>
      </w:pPr>
      <w:r w:rsidRPr="00C7613C">
        <w:rPr>
          <w:rStyle w:val="FontStyle117"/>
          <w:sz w:val="24"/>
          <w:szCs w:val="24"/>
        </w:rPr>
        <w:t>4. Профилактическое направление:</w:t>
      </w:r>
    </w:p>
    <w:p w:rsidR="00364413" w:rsidRPr="00C7613C" w:rsidRDefault="00364413" w:rsidP="00364413">
      <w:pPr>
        <w:pStyle w:val="Style22"/>
        <w:widowControl/>
        <w:jc w:val="both"/>
        <w:rPr>
          <w:rStyle w:val="FontStyle116"/>
          <w:sz w:val="24"/>
          <w:szCs w:val="24"/>
        </w:rPr>
      </w:pPr>
      <w:r w:rsidRPr="00C7613C">
        <w:rPr>
          <w:rStyle w:val="FontStyle116"/>
          <w:sz w:val="24"/>
          <w:szCs w:val="24"/>
        </w:rPr>
        <w:t>• проведение обследований по скрининг - программе и выявление патологий;</w:t>
      </w:r>
    </w:p>
    <w:p w:rsidR="00364413" w:rsidRPr="00C7613C" w:rsidRDefault="00364413" w:rsidP="00364413">
      <w:pPr>
        <w:pStyle w:val="Style22"/>
        <w:widowControl/>
        <w:rPr>
          <w:rStyle w:val="FontStyle116"/>
          <w:sz w:val="24"/>
          <w:szCs w:val="24"/>
        </w:rPr>
      </w:pPr>
      <w:r w:rsidRPr="00C7613C">
        <w:rPr>
          <w:rStyle w:val="FontStyle116"/>
          <w:sz w:val="24"/>
          <w:szCs w:val="24"/>
        </w:rPr>
        <w:t>• проведение социальных, санитарных и специальных мер по профилактике и нераспространению  инфекционных заболеваний;</w:t>
      </w:r>
    </w:p>
    <w:p w:rsidR="00364413" w:rsidRPr="00C7613C" w:rsidRDefault="00364413" w:rsidP="00364413">
      <w:pPr>
        <w:pStyle w:val="Style22"/>
        <w:widowControl/>
        <w:jc w:val="both"/>
        <w:rPr>
          <w:rStyle w:val="FontStyle116"/>
          <w:sz w:val="24"/>
          <w:szCs w:val="24"/>
        </w:rPr>
      </w:pPr>
      <w:r w:rsidRPr="00C7613C">
        <w:rPr>
          <w:rStyle w:val="FontStyle116"/>
          <w:sz w:val="24"/>
          <w:szCs w:val="24"/>
        </w:rPr>
        <w:t>• предупреждение острых заболеваний методами неспецифической профилактики;</w:t>
      </w:r>
    </w:p>
    <w:p w:rsidR="00364413" w:rsidRPr="00C7613C" w:rsidRDefault="00364413" w:rsidP="00364413">
      <w:pPr>
        <w:pStyle w:val="Style22"/>
        <w:widowControl/>
        <w:jc w:val="both"/>
        <w:rPr>
          <w:rStyle w:val="FontStyle116"/>
          <w:sz w:val="24"/>
          <w:szCs w:val="24"/>
        </w:rPr>
      </w:pPr>
      <w:r w:rsidRPr="00C7613C">
        <w:rPr>
          <w:rStyle w:val="FontStyle116"/>
          <w:sz w:val="24"/>
          <w:szCs w:val="24"/>
        </w:rPr>
        <w:t>• противорецидивное лечение хронических заболеваний;</w:t>
      </w:r>
    </w:p>
    <w:p w:rsidR="00364413" w:rsidRPr="00C7613C" w:rsidRDefault="00364413" w:rsidP="00364413">
      <w:pPr>
        <w:pStyle w:val="Style22"/>
        <w:widowControl/>
        <w:jc w:val="both"/>
        <w:rPr>
          <w:rStyle w:val="FontStyle116"/>
          <w:sz w:val="24"/>
          <w:szCs w:val="24"/>
        </w:rPr>
      </w:pPr>
      <w:r w:rsidRPr="00C7613C">
        <w:rPr>
          <w:rStyle w:val="FontStyle116"/>
          <w:sz w:val="24"/>
          <w:szCs w:val="24"/>
        </w:rPr>
        <w:t>• дегельминтизация;</w:t>
      </w:r>
    </w:p>
    <w:p w:rsidR="00364413" w:rsidRPr="00C7613C" w:rsidRDefault="00364413" w:rsidP="00364413">
      <w:pPr>
        <w:pStyle w:val="Style22"/>
        <w:widowControl/>
        <w:jc w:val="both"/>
        <w:rPr>
          <w:rStyle w:val="FontStyle116"/>
          <w:sz w:val="24"/>
          <w:szCs w:val="24"/>
        </w:rPr>
      </w:pPr>
      <w:r w:rsidRPr="00C7613C">
        <w:rPr>
          <w:rStyle w:val="FontStyle116"/>
          <w:sz w:val="24"/>
          <w:szCs w:val="24"/>
        </w:rPr>
        <w:t>• оказание скорой помощи при неотложных состояниях.</w:t>
      </w:r>
    </w:p>
    <w:p w:rsidR="00364413" w:rsidRPr="00C7613C" w:rsidRDefault="00364413" w:rsidP="00364413">
      <w:pPr>
        <w:pStyle w:val="Style22"/>
        <w:widowControl/>
        <w:jc w:val="both"/>
        <w:rPr>
          <w:rStyle w:val="FontStyle116"/>
          <w:sz w:val="24"/>
          <w:szCs w:val="24"/>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C7613C">
        <w:rPr>
          <w:rFonts w:ascii="Times New Roman" w:eastAsia="SimSun" w:hAnsi="Times New Roman" w:cs="Times New Roman"/>
          <w:b/>
          <w:bCs/>
          <w:i/>
          <w:color w:val="000000"/>
          <w:kern w:val="1"/>
          <w:sz w:val="24"/>
          <w:szCs w:val="24"/>
          <w:lang w:eastAsia="zh-CN" w:bidi="hi-IN"/>
        </w:rPr>
        <w:t>Система физкультурно - оздоровительной работы в МДОУ</w:t>
      </w:r>
    </w:p>
    <w:p w:rsidR="00364413" w:rsidRPr="00C7613C" w:rsidRDefault="00364413" w:rsidP="00364413">
      <w:pPr>
        <w:widowControl w:val="0"/>
        <w:suppressAutoHyphens/>
        <w:spacing w:after="0" w:line="240" w:lineRule="auto"/>
        <w:ind w:firstLine="709"/>
        <w:jc w:val="center"/>
        <w:rPr>
          <w:rFonts w:ascii="Times New Roman" w:eastAsia="SimSun" w:hAnsi="Times New Roman" w:cs="Times New Roman"/>
          <w:b/>
          <w:color w:val="000000"/>
          <w:kern w:val="1"/>
          <w:sz w:val="24"/>
          <w:szCs w:val="24"/>
          <w:lang w:eastAsia="zh-CN" w:bidi="hi-IN"/>
        </w:rPr>
      </w:pPr>
    </w:p>
    <w:tbl>
      <w:tblPr>
        <w:tblW w:w="10207" w:type="dxa"/>
        <w:tblInd w:w="-318" w:type="dxa"/>
        <w:tblLayout w:type="fixed"/>
        <w:tblLook w:val="0000" w:firstRow="0" w:lastRow="0" w:firstColumn="0" w:lastColumn="0" w:noHBand="0" w:noVBand="0"/>
      </w:tblPr>
      <w:tblGrid>
        <w:gridCol w:w="4320"/>
        <w:gridCol w:w="1985"/>
        <w:gridCol w:w="2126"/>
        <w:gridCol w:w="1776"/>
      </w:tblGrid>
      <w:tr w:rsidR="00364413" w:rsidRPr="00C7613C" w:rsidTr="004A34A2">
        <w:tc>
          <w:tcPr>
            <w:tcW w:w="4320"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C7613C">
              <w:rPr>
                <w:rFonts w:ascii="Times New Roman" w:eastAsia="SimSun" w:hAnsi="Times New Roman" w:cs="Times New Roman"/>
                <w:b/>
                <w:color w:val="000000"/>
                <w:kern w:val="1"/>
                <w:sz w:val="24"/>
                <w:szCs w:val="24"/>
                <w:lang w:eastAsia="zh-CN" w:bidi="hi-IN"/>
              </w:rPr>
              <w:t>Мероприятия</w:t>
            </w:r>
          </w:p>
        </w:tc>
        <w:tc>
          <w:tcPr>
            <w:tcW w:w="1985"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C7613C">
              <w:rPr>
                <w:rFonts w:ascii="Times New Roman" w:eastAsia="SimSun" w:hAnsi="Times New Roman" w:cs="Times New Roman"/>
                <w:b/>
                <w:color w:val="000000"/>
                <w:kern w:val="1"/>
                <w:sz w:val="24"/>
                <w:szCs w:val="24"/>
                <w:lang w:eastAsia="zh-CN" w:bidi="hi-IN"/>
              </w:rPr>
              <w:t>Группа</w:t>
            </w:r>
          </w:p>
        </w:tc>
        <w:tc>
          <w:tcPr>
            <w:tcW w:w="2126"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C7613C">
              <w:rPr>
                <w:rFonts w:ascii="Times New Roman" w:eastAsia="SimSun" w:hAnsi="Times New Roman" w:cs="Times New Roman"/>
                <w:b/>
                <w:color w:val="000000"/>
                <w:kern w:val="1"/>
                <w:sz w:val="24"/>
                <w:szCs w:val="24"/>
                <w:lang w:eastAsia="zh-CN" w:bidi="hi-IN"/>
              </w:rPr>
              <w:t>Периодичность</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364413" w:rsidRPr="00C7613C" w:rsidRDefault="00364413" w:rsidP="00364413">
            <w:pPr>
              <w:widowControl w:val="0"/>
              <w:suppressAutoHyphens/>
              <w:spacing w:after="0" w:line="240" w:lineRule="auto"/>
              <w:jc w:val="center"/>
              <w:rPr>
                <w:rFonts w:ascii="Times New Roman" w:eastAsia="SimSun" w:hAnsi="Times New Roman" w:cs="Times New Roman"/>
                <w:i/>
                <w:color w:val="000000"/>
                <w:kern w:val="1"/>
                <w:sz w:val="24"/>
                <w:szCs w:val="24"/>
                <w:lang w:eastAsia="zh-CN" w:bidi="hi-IN"/>
              </w:rPr>
            </w:pPr>
            <w:r w:rsidRPr="00C7613C">
              <w:rPr>
                <w:rFonts w:ascii="Times New Roman" w:eastAsia="SimSun" w:hAnsi="Times New Roman" w:cs="Times New Roman"/>
                <w:b/>
                <w:color w:val="000000"/>
                <w:kern w:val="1"/>
                <w:sz w:val="24"/>
                <w:szCs w:val="24"/>
                <w:lang w:eastAsia="zh-CN" w:bidi="hi-IN"/>
              </w:rPr>
              <w:t>Ответственный</w:t>
            </w:r>
          </w:p>
        </w:tc>
      </w:tr>
      <w:tr w:rsidR="00364413" w:rsidRPr="00C7613C" w:rsidTr="004A34A2">
        <w:tc>
          <w:tcPr>
            <w:tcW w:w="4320"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i/>
                <w:color w:val="000000"/>
                <w:kern w:val="1"/>
                <w:sz w:val="24"/>
                <w:szCs w:val="24"/>
                <w:lang w:eastAsia="zh-CN" w:bidi="hi-IN"/>
              </w:rPr>
              <w:t xml:space="preserve">Мониторинг эффективности </w:t>
            </w:r>
            <w:r w:rsidRPr="00C7613C">
              <w:rPr>
                <w:rFonts w:ascii="Times New Roman" w:eastAsia="SimSun" w:hAnsi="Times New Roman" w:cs="Times New Roman"/>
                <w:i/>
                <w:color w:val="000000"/>
                <w:kern w:val="1"/>
                <w:sz w:val="24"/>
                <w:szCs w:val="24"/>
                <w:lang w:eastAsia="zh-CN" w:bidi="hi-IN"/>
              </w:rPr>
              <w:lastRenderedPageBreak/>
              <w:t>физкультурно-оздоровительной работы в МДОУ:</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диагностика уровней физического развития;</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анализ заболеваемости;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обследование психоэмоционального состояния детей.</w:t>
            </w:r>
          </w:p>
        </w:tc>
        <w:tc>
          <w:tcPr>
            <w:tcW w:w="1985"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Дошкольные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подготовительная группа, по результатам ПМПК</w:t>
            </w:r>
          </w:p>
        </w:tc>
        <w:tc>
          <w:tcPr>
            <w:tcW w:w="2126"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сентябрь, май</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ежемесячно</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март-апрель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364413" w:rsidRPr="00C7613C"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инструктор физкультуры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старшая мед.сестра</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i/>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психолог</w:t>
            </w:r>
          </w:p>
        </w:tc>
      </w:tr>
      <w:tr w:rsidR="00364413" w:rsidRPr="00C7613C" w:rsidTr="004A34A2">
        <w:tc>
          <w:tcPr>
            <w:tcW w:w="4320"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i/>
                <w:color w:val="000000"/>
                <w:kern w:val="1"/>
                <w:sz w:val="24"/>
                <w:szCs w:val="24"/>
                <w:lang w:eastAsia="zh-CN" w:bidi="hi-IN"/>
              </w:rPr>
              <w:lastRenderedPageBreak/>
              <w:t>Двигательная активность:</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прием детей на улице;</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утренняя гимнастика;</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физкультурные занятия в зале;</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физкультурные занятия на улице;</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музыкальные занятия;</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подвижные игры;</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динамические паузы в организованной деятельности;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гимнастика после дневного сна;</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физкультурные досуги, забавы, игры;</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спортивные праздники;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спортивные упражнения (лыжи, самокат, санки, в</w:t>
            </w:r>
            <w:r w:rsidR="00504208" w:rsidRPr="00C7613C">
              <w:rPr>
                <w:rFonts w:ascii="Times New Roman" w:eastAsia="SimSun" w:hAnsi="Times New Roman" w:cs="Times New Roman"/>
                <w:color w:val="000000"/>
                <w:kern w:val="1"/>
                <w:sz w:val="24"/>
                <w:szCs w:val="24"/>
                <w:lang w:eastAsia="zh-CN" w:bidi="hi-IN"/>
              </w:rPr>
              <w:t>е</w:t>
            </w:r>
            <w:r w:rsidRPr="00C7613C">
              <w:rPr>
                <w:rFonts w:ascii="Times New Roman" w:eastAsia="SimSun" w:hAnsi="Times New Roman" w:cs="Times New Roman"/>
                <w:color w:val="000000"/>
                <w:kern w:val="1"/>
                <w:sz w:val="24"/>
                <w:szCs w:val="24"/>
                <w:lang w:eastAsia="zh-CN" w:bidi="hi-IN"/>
              </w:rPr>
              <w:t>лосипед);</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индивидуальная работа по развитию движений</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1985"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дошкольный возраст</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Times New Roman" w:hAnsi="Times New Roman" w:cs="Times New Roman"/>
                <w:color w:val="000000"/>
                <w:kern w:val="1"/>
                <w:sz w:val="24"/>
                <w:szCs w:val="24"/>
                <w:lang w:eastAsia="zh-CN" w:bidi="hi-IN"/>
              </w:rPr>
              <w:t xml:space="preserve"> </w:t>
            </w: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Times New Roman" w:hAnsi="Times New Roman" w:cs="Times New Roman"/>
                <w:color w:val="000000"/>
                <w:kern w:val="1"/>
                <w:sz w:val="24"/>
                <w:szCs w:val="24"/>
                <w:lang w:eastAsia="zh-CN" w:bidi="hi-IN"/>
              </w:rPr>
              <w:t xml:space="preserve"> </w:t>
            </w: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дошкольный возраст</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все группы</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tc>
        <w:tc>
          <w:tcPr>
            <w:tcW w:w="2126" w:type="dxa"/>
            <w:tcBorders>
              <w:top w:val="single" w:sz="4" w:space="0" w:color="000000"/>
              <w:left w:val="single" w:sz="4" w:space="0" w:color="000000"/>
              <w:bottom w:val="single" w:sz="4" w:space="0" w:color="000000"/>
            </w:tcBorders>
            <w:shd w:val="clear" w:color="auto" w:fill="FFFFFF"/>
          </w:tcPr>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ЛОП</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каждый день</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2 раза в неделю</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1 раз в неделю</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2 раза в неделю</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Times New Roman" w:hAnsi="Times New Roman" w:cs="Times New Roman"/>
                <w:color w:val="000000"/>
                <w:kern w:val="1"/>
                <w:sz w:val="24"/>
                <w:szCs w:val="24"/>
                <w:lang w:eastAsia="zh-CN" w:bidi="hi-IN"/>
              </w:rPr>
              <w:t xml:space="preserve">   </w:t>
            </w:r>
            <w:r w:rsidRPr="00C7613C">
              <w:rPr>
                <w:rFonts w:ascii="Times New Roman" w:eastAsia="SimSun" w:hAnsi="Times New Roman" w:cs="Times New Roman"/>
                <w:color w:val="000000"/>
                <w:kern w:val="1"/>
                <w:sz w:val="24"/>
                <w:szCs w:val="24"/>
                <w:lang w:eastAsia="zh-CN" w:bidi="hi-IN"/>
              </w:rPr>
              <w:t>каждый день</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Times New Roman" w:hAnsi="Times New Roman" w:cs="Times New Roman"/>
                <w:color w:val="000000"/>
                <w:kern w:val="1"/>
                <w:sz w:val="24"/>
                <w:szCs w:val="24"/>
                <w:lang w:eastAsia="zh-CN" w:bidi="hi-IN"/>
              </w:rPr>
              <w:t xml:space="preserve">   </w:t>
            </w:r>
            <w:r w:rsidRPr="00C7613C">
              <w:rPr>
                <w:rFonts w:ascii="Times New Roman" w:eastAsia="SimSun" w:hAnsi="Times New Roman" w:cs="Times New Roman"/>
                <w:color w:val="000000"/>
                <w:kern w:val="1"/>
                <w:sz w:val="24"/>
                <w:szCs w:val="24"/>
                <w:lang w:eastAsia="zh-CN" w:bidi="hi-IN"/>
              </w:rPr>
              <w:t>каждый день</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Times New Roman" w:hAnsi="Times New Roman" w:cs="Times New Roman"/>
                <w:color w:val="000000"/>
                <w:kern w:val="1"/>
                <w:sz w:val="24"/>
                <w:szCs w:val="24"/>
                <w:lang w:eastAsia="zh-CN" w:bidi="hi-IN"/>
              </w:rPr>
              <w:t xml:space="preserve">  </w:t>
            </w:r>
            <w:r w:rsidRPr="00C7613C">
              <w:rPr>
                <w:rFonts w:ascii="Times New Roman" w:eastAsia="SimSun" w:hAnsi="Times New Roman" w:cs="Times New Roman"/>
                <w:color w:val="000000"/>
                <w:kern w:val="1"/>
                <w:sz w:val="24"/>
                <w:szCs w:val="24"/>
                <w:lang w:eastAsia="zh-CN" w:bidi="hi-IN"/>
              </w:rPr>
              <w:t>каждый день</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ежемесячно</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ежеквартально</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каждый день</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каждый день</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364413" w:rsidRPr="00C7613C"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инструктор физкультуры</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воспитатели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музыкальный руководитель</w:t>
            </w:r>
          </w:p>
          <w:p w:rsidR="00364413" w:rsidRPr="00C7613C"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Times New Roman" w:hAnsi="Times New Roman" w:cs="Times New Roman"/>
                <w:color w:val="000000"/>
                <w:kern w:val="1"/>
                <w:sz w:val="24"/>
                <w:szCs w:val="24"/>
                <w:lang w:eastAsia="zh-CN" w:bidi="hi-IN"/>
              </w:rPr>
              <w:t xml:space="preserve"> </w:t>
            </w:r>
            <w:r w:rsidRPr="00C7613C">
              <w:rPr>
                <w:rFonts w:ascii="Times New Roman" w:eastAsia="SimSun" w:hAnsi="Times New Roman" w:cs="Times New Roman"/>
                <w:color w:val="000000"/>
                <w:kern w:val="1"/>
                <w:sz w:val="24"/>
                <w:szCs w:val="24"/>
                <w:lang w:eastAsia="zh-CN" w:bidi="hi-IN"/>
              </w:rPr>
              <w:t>воспитатели, инструктор физкультуры,</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муз.рук-тель</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 xml:space="preserve"> инструктор физкультуры,</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муз.рук-тель</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w:t>
            </w: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7613C" w:rsidRDefault="00364413" w:rsidP="00364413">
            <w:pPr>
              <w:widowControl w:val="0"/>
              <w:suppressAutoHyphens/>
              <w:spacing w:after="0" w:line="240" w:lineRule="auto"/>
              <w:rPr>
                <w:rFonts w:ascii="Times New Roman" w:eastAsia="SimSun" w:hAnsi="Times New Roman" w:cs="Times New Roman"/>
                <w:i/>
                <w:color w:val="000000"/>
                <w:kern w:val="1"/>
                <w:sz w:val="24"/>
                <w:szCs w:val="24"/>
                <w:lang w:eastAsia="zh-CN" w:bidi="hi-IN"/>
              </w:rPr>
            </w:pPr>
            <w:r w:rsidRPr="00C7613C">
              <w:rPr>
                <w:rFonts w:ascii="Times New Roman" w:eastAsia="SimSun" w:hAnsi="Times New Roman" w:cs="Times New Roman"/>
                <w:color w:val="000000"/>
                <w:kern w:val="1"/>
                <w:sz w:val="24"/>
                <w:szCs w:val="24"/>
                <w:lang w:eastAsia="zh-CN" w:bidi="hi-IN"/>
              </w:rPr>
              <w:t>воспитатели, инструктор физкультуры</w:t>
            </w:r>
          </w:p>
        </w:tc>
      </w:tr>
      <w:tr w:rsidR="00364413" w:rsidRPr="003A3D2F" w:rsidTr="004A34A2">
        <w:trPr>
          <w:trHeight w:val="3555"/>
        </w:trPr>
        <w:tc>
          <w:tcPr>
            <w:tcW w:w="4320" w:type="dxa"/>
            <w:tcBorders>
              <w:top w:val="single" w:sz="4" w:space="0" w:color="000000"/>
              <w:left w:val="single" w:sz="4" w:space="0" w:color="000000"/>
              <w:bottom w:val="single" w:sz="4" w:space="0" w:color="auto"/>
            </w:tcBorders>
            <w:shd w:val="clear" w:color="auto" w:fill="FFFFFF"/>
          </w:tcPr>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i/>
                <w:color w:val="000000"/>
                <w:kern w:val="1"/>
                <w:sz w:val="24"/>
                <w:szCs w:val="24"/>
                <w:lang w:eastAsia="zh-CN" w:bidi="hi-IN"/>
              </w:rPr>
              <w:lastRenderedPageBreak/>
              <w:t>Профилактические мероприятия:</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использование фитотерапии;</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С-витаминизация </w:t>
            </w:r>
            <w:r w:rsidRPr="00CA02F5">
              <w:rPr>
                <w:rFonts w:ascii="Times New Roman" w:eastAsia="SimSun" w:hAnsi="Times New Roman" w:cs="Times New Roman"/>
                <w:color w:val="000000"/>
                <w:kern w:val="1"/>
                <w:sz w:val="24"/>
                <w:szCs w:val="24"/>
                <w:lang w:val="en-US" w:eastAsia="zh-CN" w:bidi="hi-IN"/>
              </w:rPr>
              <w:t>III</w:t>
            </w:r>
            <w:r w:rsidRPr="00CA02F5">
              <w:rPr>
                <w:rFonts w:ascii="Times New Roman" w:eastAsia="SimSun" w:hAnsi="Times New Roman" w:cs="Times New Roman"/>
                <w:color w:val="000000"/>
                <w:kern w:val="1"/>
                <w:sz w:val="24"/>
                <w:szCs w:val="24"/>
                <w:lang w:eastAsia="zh-CN" w:bidi="hi-IN"/>
              </w:rPr>
              <w:t xml:space="preserve"> блюда</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профилактика нарушений осанки, плоскостопия;</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упражнения по охране зрения;</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дыхательная гимнастика;</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1985" w:type="dxa"/>
            <w:tcBorders>
              <w:top w:val="single" w:sz="4" w:space="0" w:color="000000"/>
              <w:left w:val="single" w:sz="4" w:space="0" w:color="000000"/>
              <w:bottom w:val="single" w:sz="4" w:space="0" w:color="auto"/>
            </w:tcBorders>
            <w:shd w:val="clear" w:color="auto" w:fill="FFFFFF"/>
          </w:tcPr>
          <w:p w:rsidR="00364413" w:rsidRPr="00CA02F5"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tc>
        <w:tc>
          <w:tcPr>
            <w:tcW w:w="2126" w:type="dxa"/>
            <w:tcBorders>
              <w:top w:val="single" w:sz="4" w:space="0" w:color="000000"/>
              <w:left w:val="single" w:sz="4" w:space="0" w:color="000000"/>
              <w:bottom w:val="single" w:sz="4" w:space="0" w:color="auto"/>
            </w:tcBorders>
            <w:shd w:val="clear" w:color="auto" w:fill="FFFFFF"/>
          </w:tcPr>
          <w:p w:rsidR="00364413" w:rsidRPr="00CA02F5"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ежемесячно</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ежемесячно</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ежедневно</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ежедневно</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ежедневно</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1776" w:type="dxa"/>
            <w:tcBorders>
              <w:top w:val="single" w:sz="4" w:space="0" w:color="000000"/>
              <w:left w:val="single" w:sz="4" w:space="0" w:color="000000"/>
              <w:bottom w:val="single" w:sz="4" w:space="0" w:color="auto"/>
              <w:right w:val="single" w:sz="4" w:space="0" w:color="000000"/>
            </w:tcBorders>
            <w:shd w:val="clear" w:color="auto" w:fill="FFFFFF"/>
          </w:tcPr>
          <w:p w:rsidR="00364413" w:rsidRPr="00CA02F5"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врач, медсестра</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медсестра</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воспитатели</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медсестра,  </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воспитатели</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воспитатели</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r>
      <w:tr w:rsidR="00364413" w:rsidRPr="003A3D2F" w:rsidTr="004A34A2">
        <w:trPr>
          <w:trHeight w:val="1680"/>
        </w:trPr>
        <w:tc>
          <w:tcPr>
            <w:tcW w:w="4320" w:type="dxa"/>
            <w:tcBorders>
              <w:top w:val="single" w:sz="4" w:space="0" w:color="auto"/>
              <w:left w:val="single" w:sz="4" w:space="0" w:color="000000"/>
              <w:bottom w:val="single" w:sz="4" w:space="0" w:color="000000"/>
            </w:tcBorders>
            <w:shd w:val="clear" w:color="auto" w:fill="FFFFFF"/>
          </w:tcPr>
          <w:p w:rsidR="00364413" w:rsidRDefault="00364413" w:rsidP="00364413">
            <w:pPr>
              <w:widowControl w:val="0"/>
              <w:suppressAutoHyphens/>
              <w:spacing w:after="0" w:line="240" w:lineRule="auto"/>
              <w:rPr>
                <w:rFonts w:ascii="Times New Roman" w:eastAsia="SimSun" w:hAnsi="Times New Roman" w:cs="Times New Roman"/>
                <w:i/>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w:t>
            </w:r>
            <w:r w:rsidRPr="00B707AA">
              <w:rPr>
                <w:rFonts w:ascii="Times New Roman" w:eastAsia="SimSun" w:hAnsi="Times New Roman" w:cs="Times New Roman"/>
                <w:i/>
                <w:color w:val="000000"/>
                <w:kern w:val="1"/>
                <w:sz w:val="24"/>
                <w:szCs w:val="24"/>
                <w:lang w:eastAsia="zh-CN" w:bidi="hi-IN"/>
              </w:rPr>
              <w:t>Система рационального питания</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-выполнение режима питания</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 калорийность питания</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-ежедневное соблюдение норм потребления продуктов</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w:t>
            </w:r>
            <w:r w:rsidRPr="00333477">
              <w:rPr>
                <w:rFonts w:ascii="Times New Roman" w:eastAsia="SimSun" w:hAnsi="Times New Roman" w:cs="Times New Roman"/>
                <w:color w:val="000000"/>
                <w:kern w:val="1"/>
                <w:sz w:val="24"/>
                <w:szCs w:val="24"/>
                <w:lang w:eastAsia="zh-CN" w:bidi="hi-IN"/>
              </w:rPr>
              <w:t>организация второго завтрака (соки, фрукты);</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-индивидуальный подход к детям во время приема пищи</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w:t>
            </w:r>
            <w:r w:rsidRPr="00DF4604">
              <w:rPr>
                <w:rFonts w:ascii="Times New Roman" w:eastAsia="Times New Roman" w:hAnsi="Times New Roman" w:cs="Times New Roman"/>
                <w:sz w:val="24"/>
                <w:szCs w:val="28"/>
                <w:lang w:eastAsia="ru-RU"/>
              </w:rPr>
              <w:t xml:space="preserve"> питьевой режим;</w:t>
            </w:r>
          </w:p>
          <w:p w:rsidR="00364413" w:rsidRPr="00B707AA" w:rsidRDefault="00364413" w:rsidP="00364413">
            <w:pPr>
              <w:widowControl w:val="0"/>
              <w:suppressAutoHyphens/>
              <w:spacing w:after="0" w:line="240" w:lineRule="auto"/>
              <w:rPr>
                <w:rFonts w:ascii="Times New Roman" w:eastAsia="SimSun" w:hAnsi="Times New Roman" w:cs="Times New Roman"/>
                <w:i/>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-правильность расстановки мебели</w:t>
            </w:r>
          </w:p>
        </w:tc>
        <w:tc>
          <w:tcPr>
            <w:tcW w:w="1985" w:type="dxa"/>
            <w:tcBorders>
              <w:top w:val="single" w:sz="4" w:space="0" w:color="auto"/>
              <w:left w:val="single" w:sz="4" w:space="0" w:color="000000"/>
              <w:bottom w:val="single" w:sz="4" w:space="0" w:color="000000"/>
            </w:tcBorders>
            <w:shd w:val="clear" w:color="auto" w:fill="FFFFFF"/>
          </w:tcPr>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все группы</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w:t>
            </w:r>
            <w:r w:rsidRPr="00CA02F5">
              <w:rPr>
                <w:rFonts w:ascii="Times New Roman" w:eastAsia="SimSun" w:hAnsi="Times New Roman" w:cs="Times New Roman"/>
                <w:color w:val="000000"/>
                <w:kern w:val="1"/>
                <w:sz w:val="24"/>
                <w:szCs w:val="24"/>
                <w:lang w:eastAsia="zh-CN" w:bidi="hi-IN"/>
              </w:rPr>
              <w:t>все группы</w:t>
            </w:r>
          </w:p>
          <w:p w:rsidR="00364413"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все группы</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tc>
        <w:tc>
          <w:tcPr>
            <w:tcW w:w="2126" w:type="dxa"/>
            <w:tcBorders>
              <w:top w:val="single" w:sz="4" w:space="0" w:color="auto"/>
              <w:left w:val="single" w:sz="4" w:space="0" w:color="000000"/>
              <w:bottom w:val="single" w:sz="4" w:space="0" w:color="000000"/>
            </w:tcBorders>
            <w:shd w:val="clear" w:color="auto" w:fill="FFFFFF"/>
          </w:tcPr>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е</w:t>
            </w:r>
            <w:r w:rsidRPr="00CA02F5">
              <w:rPr>
                <w:rFonts w:ascii="Times New Roman" w:eastAsia="SimSun" w:hAnsi="Times New Roman" w:cs="Times New Roman"/>
                <w:color w:val="000000"/>
                <w:kern w:val="1"/>
                <w:sz w:val="24"/>
                <w:szCs w:val="24"/>
                <w:lang w:eastAsia="zh-CN" w:bidi="hi-IN"/>
              </w:rPr>
              <w:t>жедневно</w:t>
            </w: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ежедневно</w:t>
            </w:r>
          </w:p>
          <w:p w:rsidR="00364413"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ежедневно</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w:t>
            </w:r>
            <w:r w:rsidRPr="00CA02F5">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1776" w:type="dxa"/>
            <w:tcBorders>
              <w:top w:val="single" w:sz="4" w:space="0" w:color="auto"/>
              <w:left w:val="single" w:sz="4" w:space="0" w:color="000000"/>
              <w:bottom w:val="single" w:sz="4" w:space="0" w:color="000000"/>
              <w:right w:val="single" w:sz="4" w:space="0" w:color="000000"/>
            </w:tcBorders>
            <w:shd w:val="clear" w:color="auto" w:fill="FFFFFF"/>
          </w:tcPr>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воспитатели</w:t>
            </w: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 xml:space="preserve"> медсестра</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медсестра</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Pr>
                <w:rFonts w:ascii="Times New Roman" w:eastAsia="SimSun" w:hAnsi="Times New Roman" w:cs="Times New Roman"/>
                <w:color w:val="000000"/>
                <w:kern w:val="1"/>
                <w:sz w:val="24"/>
                <w:szCs w:val="24"/>
                <w:lang w:eastAsia="zh-CN" w:bidi="hi-IN"/>
              </w:rPr>
              <w:t>медсестра</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воспитатели</w:t>
            </w:r>
          </w:p>
          <w:p w:rsidR="00364413"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CA02F5"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A02F5">
              <w:rPr>
                <w:rFonts w:ascii="Times New Roman" w:eastAsia="SimSun" w:hAnsi="Times New Roman" w:cs="Times New Roman"/>
                <w:color w:val="000000"/>
                <w:kern w:val="1"/>
                <w:sz w:val="24"/>
                <w:szCs w:val="24"/>
                <w:lang w:eastAsia="zh-CN" w:bidi="hi-IN"/>
              </w:rPr>
              <w:t>воспитатели</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r>
      <w:tr w:rsidR="00364413" w:rsidRPr="003A3D2F" w:rsidTr="004A34A2">
        <w:trPr>
          <w:trHeight w:val="4530"/>
        </w:trPr>
        <w:tc>
          <w:tcPr>
            <w:tcW w:w="4320" w:type="dxa"/>
            <w:tcBorders>
              <w:top w:val="single" w:sz="4" w:space="0" w:color="000000"/>
              <w:left w:val="single" w:sz="4" w:space="0" w:color="000000"/>
              <w:bottom w:val="single" w:sz="4" w:space="0" w:color="000000"/>
            </w:tcBorders>
            <w:shd w:val="clear" w:color="auto" w:fill="FFFFFF"/>
          </w:tcPr>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i/>
                <w:color w:val="000000"/>
                <w:kern w:val="1"/>
                <w:sz w:val="24"/>
                <w:szCs w:val="24"/>
                <w:lang w:eastAsia="zh-CN" w:bidi="hi-IN"/>
              </w:rPr>
              <w:t>Закаливание</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утренний прием детей на свежем воздухе;</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облегченная форма одежды;</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ходьба босиком в спальне до и после сна;</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проветривание через фрамуги;</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воздушные ванны;</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обширное умывание;</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полоскание рта противовоспалительными травами;</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обливание водой в душевой (летний оздоровительный период)</w:t>
            </w:r>
          </w:p>
        </w:tc>
        <w:tc>
          <w:tcPr>
            <w:tcW w:w="1985" w:type="dxa"/>
            <w:tcBorders>
              <w:top w:val="single" w:sz="4" w:space="0" w:color="000000"/>
              <w:left w:val="single" w:sz="4" w:space="0" w:color="000000"/>
              <w:bottom w:val="single" w:sz="4" w:space="0" w:color="000000"/>
            </w:tcBorders>
            <w:shd w:val="clear" w:color="auto" w:fill="FFFFFF"/>
          </w:tcPr>
          <w:p w:rsidR="00364413" w:rsidRPr="003A3D2F"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дошкольный возраст</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xml:space="preserve">все группы </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все группы</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xml:space="preserve">все группы </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все группы</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все группы</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все группы</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все группы</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tc>
        <w:tc>
          <w:tcPr>
            <w:tcW w:w="2126" w:type="dxa"/>
            <w:tcBorders>
              <w:top w:val="single" w:sz="4" w:space="0" w:color="000000"/>
              <w:left w:val="single" w:sz="4" w:space="0" w:color="000000"/>
              <w:bottom w:val="single" w:sz="4" w:space="0" w:color="000000"/>
            </w:tcBorders>
            <w:shd w:val="clear" w:color="auto" w:fill="FFFFFF"/>
          </w:tcPr>
          <w:p w:rsidR="00364413" w:rsidRPr="003A3D2F"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xml:space="preserve">ежедневно </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364413" w:rsidRPr="003A3D2F"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 xml:space="preserve">воспитатели </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воспитатели</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воспитатели</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воспитатели</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воспитатели</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воспитатели</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воспитатели, ст.медсестра</w:t>
            </w: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i/>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воспитатели</w:t>
            </w:r>
          </w:p>
        </w:tc>
      </w:tr>
      <w:tr w:rsidR="00364413" w:rsidRPr="003A3D2F" w:rsidTr="004A34A2">
        <w:trPr>
          <w:trHeight w:val="573"/>
        </w:trPr>
        <w:tc>
          <w:tcPr>
            <w:tcW w:w="4320" w:type="dxa"/>
            <w:tcBorders>
              <w:top w:val="single" w:sz="4" w:space="0" w:color="000000"/>
              <w:left w:val="single" w:sz="4" w:space="0" w:color="000000"/>
              <w:bottom w:val="single" w:sz="4" w:space="0" w:color="000000"/>
            </w:tcBorders>
            <w:shd w:val="clear" w:color="auto" w:fill="FFFFFF"/>
          </w:tcPr>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i/>
                <w:color w:val="000000"/>
                <w:kern w:val="1"/>
                <w:sz w:val="24"/>
                <w:szCs w:val="24"/>
                <w:lang w:eastAsia="zh-CN" w:bidi="hi-IN"/>
              </w:rPr>
              <w:t>Организация вторых завтраков</w:t>
            </w:r>
          </w:p>
          <w:p w:rsidR="00364413" w:rsidRPr="003A3D2F" w:rsidRDefault="00364413" w:rsidP="00364413">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Соки натуральные, фрукты.</w:t>
            </w:r>
          </w:p>
        </w:tc>
        <w:tc>
          <w:tcPr>
            <w:tcW w:w="1985" w:type="dxa"/>
            <w:tcBorders>
              <w:top w:val="single" w:sz="4" w:space="0" w:color="000000"/>
              <w:left w:val="single" w:sz="4" w:space="0" w:color="000000"/>
              <w:bottom w:val="single" w:sz="4" w:space="0" w:color="000000"/>
            </w:tcBorders>
            <w:shd w:val="clear" w:color="auto" w:fill="FFFFFF"/>
          </w:tcPr>
          <w:p w:rsidR="00364413" w:rsidRPr="003A3D2F"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все группы</w:t>
            </w:r>
          </w:p>
        </w:tc>
        <w:tc>
          <w:tcPr>
            <w:tcW w:w="2126" w:type="dxa"/>
            <w:tcBorders>
              <w:top w:val="single" w:sz="4" w:space="0" w:color="000000"/>
              <w:left w:val="single" w:sz="4" w:space="0" w:color="000000"/>
              <w:bottom w:val="single" w:sz="4" w:space="0" w:color="000000"/>
            </w:tcBorders>
            <w:shd w:val="clear" w:color="auto" w:fill="FFFFFF"/>
          </w:tcPr>
          <w:p w:rsidR="00364413" w:rsidRPr="003A3D2F"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364413" w:rsidP="00364413">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A3D2F">
              <w:rPr>
                <w:rFonts w:ascii="Times New Roman" w:eastAsia="SimSun" w:hAnsi="Times New Roman" w:cs="Times New Roman"/>
                <w:color w:val="000000"/>
                <w:kern w:val="1"/>
                <w:sz w:val="24"/>
                <w:szCs w:val="24"/>
                <w:lang w:eastAsia="zh-CN" w:bidi="hi-IN"/>
              </w:rPr>
              <w:t>ежедневно</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rsidR="00364413" w:rsidRPr="003A3D2F" w:rsidRDefault="00364413" w:rsidP="00364413">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364413" w:rsidRPr="003A3D2F" w:rsidRDefault="004F4872" w:rsidP="004F4872">
            <w:pPr>
              <w:widowControl w:val="0"/>
              <w:suppressAutoHyphens/>
              <w:spacing w:after="0" w:line="240" w:lineRule="auto"/>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color w:val="000000"/>
                <w:kern w:val="1"/>
                <w:sz w:val="24"/>
                <w:szCs w:val="24"/>
                <w:lang w:eastAsia="zh-CN" w:bidi="hi-IN"/>
              </w:rPr>
              <w:t>Ст. м</w:t>
            </w:r>
            <w:r w:rsidR="00364413" w:rsidRPr="003A3D2F">
              <w:rPr>
                <w:rFonts w:ascii="Times New Roman" w:eastAsia="SimSun" w:hAnsi="Times New Roman" w:cs="Times New Roman"/>
                <w:color w:val="000000"/>
                <w:kern w:val="1"/>
                <w:sz w:val="24"/>
                <w:szCs w:val="24"/>
                <w:lang w:eastAsia="zh-CN" w:bidi="hi-IN"/>
              </w:rPr>
              <w:t xml:space="preserve">едсестра </w:t>
            </w:r>
            <w:r>
              <w:rPr>
                <w:rFonts w:ascii="Times New Roman" w:eastAsia="SimSun" w:hAnsi="Times New Roman" w:cs="Times New Roman"/>
                <w:color w:val="000000"/>
                <w:kern w:val="1"/>
                <w:sz w:val="24"/>
                <w:szCs w:val="24"/>
                <w:lang w:eastAsia="zh-CN" w:bidi="hi-IN"/>
              </w:rPr>
              <w:t xml:space="preserve"> </w:t>
            </w:r>
          </w:p>
        </w:tc>
      </w:tr>
    </w:tbl>
    <w:p w:rsidR="00364413" w:rsidRPr="003A3D2F" w:rsidRDefault="00364413" w:rsidP="00364413">
      <w:pPr>
        <w:widowControl w:val="0"/>
        <w:suppressAutoHyphens/>
        <w:spacing w:after="0" w:line="240" w:lineRule="auto"/>
        <w:jc w:val="both"/>
        <w:rPr>
          <w:rFonts w:ascii="Times New Roman" w:eastAsia="SimSun" w:hAnsi="Times New Roman" w:cs="Times New Roman"/>
          <w:b/>
          <w:kern w:val="1"/>
          <w:sz w:val="24"/>
          <w:szCs w:val="24"/>
          <w:lang w:eastAsia="zh-CN" w:bidi="hi-IN"/>
        </w:rPr>
      </w:pPr>
    </w:p>
    <w:p w:rsidR="004A34A2" w:rsidRPr="00FD5827" w:rsidRDefault="004A34A2" w:rsidP="004A34A2">
      <w:pPr>
        <w:spacing w:after="0" w:line="240" w:lineRule="auto"/>
        <w:jc w:val="center"/>
        <w:rPr>
          <w:rFonts w:ascii="Times New Roman" w:hAnsi="Times New Roman" w:cs="Times New Roman"/>
          <w:b/>
          <w:sz w:val="24"/>
          <w:szCs w:val="24"/>
        </w:rPr>
      </w:pPr>
      <w:r w:rsidRPr="00C53E08">
        <w:rPr>
          <w:rFonts w:ascii="Times New Roman" w:eastAsia="Calibri" w:hAnsi="Times New Roman" w:cs="Times New Roman"/>
          <w:b/>
          <w:sz w:val="24"/>
          <w:szCs w:val="24"/>
        </w:rPr>
        <w:t xml:space="preserve">Модель двигательного режима  </w:t>
      </w:r>
    </w:p>
    <w:tbl>
      <w:tblPr>
        <w:tblpPr w:leftFromText="180" w:rightFromText="180" w:vertAnchor="text" w:horzAnchor="margin" w:tblpXSpec="center" w:tblpY="146"/>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289"/>
        <w:gridCol w:w="851"/>
        <w:gridCol w:w="850"/>
        <w:gridCol w:w="993"/>
        <w:gridCol w:w="992"/>
        <w:gridCol w:w="992"/>
        <w:gridCol w:w="992"/>
        <w:gridCol w:w="1640"/>
      </w:tblGrid>
      <w:tr w:rsidR="004A34A2" w:rsidRPr="00F74A00" w:rsidTr="00444496">
        <w:trPr>
          <w:trHeight w:val="523"/>
        </w:trPr>
        <w:tc>
          <w:tcPr>
            <w:tcW w:w="654" w:type="dxa"/>
            <w:vMerge w:val="restart"/>
            <w:tcBorders>
              <w:top w:val="single" w:sz="4" w:space="0" w:color="auto"/>
              <w:left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t xml:space="preserve">№ </w:t>
            </w:r>
            <w:r w:rsidRPr="00F74A00">
              <w:rPr>
                <w:rFonts w:ascii="Times New Roman" w:eastAsia="Calibri" w:hAnsi="Times New Roman" w:cs="Times New Roman"/>
                <w:b/>
                <w:sz w:val="24"/>
                <w:szCs w:val="24"/>
              </w:rPr>
              <w:lastRenderedPageBreak/>
              <w:t>п/п</w:t>
            </w:r>
          </w:p>
        </w:tc>
        <w:tc>
          <w:tcPr>
            <w:tcW w:w="2289" w:type="dxa"/>
            <w:vMerge w:val="restart"/>
            <w:tcBorders>
              <w:top w:val="single" w:sz="4" w:space="0" w:color="auto"/>
              <w:left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lastRenderedPageBreak/>
              <w:t xml:space="preserve">Виды </w:t>
            </w:r>
            <w:r w:rsidRPr="00F74A00">
              <w:rPr>
                <w:rFonts w:ascii="Times New Roman" w:eastAsia="Calibri" w:hAnsi="Times New Roman" w:cs="Times New Roman"/>
                <w:b/>
                <w:sz w:val="24"/>
                <w:szCs w:val="24"/>
              </w:rPr>
              <w:lastRenderedPageBreak/>
              <w:t>деятельности</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lastRenderedPageBreak/>
              <w:t>Возраст детей</w:t>
            </w:r>
          </w:p>
        </w:tc>
        <w:tc>
          <w:tcPr>
            <w:tcW w:w="1640" w:type="dxa"/>
            <w:vMerge w:val="restart"/>
            <w:tcBorders>
              <w:top w:val="single" w:sz="4" w:space="0" w:color="auto"/>
              <w:left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t xml:space="preserve">Особенности </w:t>
            </w:r>
            <w:r w:rsidRPr="00F74A00">
              <w:rPr>
                <w:rFonts w:ascii="Times New Roman" w:eastAsia="Calibri" w:hAnsi="Times New Roman" w:cs="Times New Roman"/>
                <w:b/>
                <w:sz w:val="24"/>
                <w:szCs w:val="24"/>
              </w:rPr>
              <w:lastRenderedPageBreak/>
              <w:t>организации</w:t>
            </w:r>
          </w:p>
        </w:tc>
      </w:tr>
      <w:tr w:rsidR="004A34A2" w:rsidRPr="00F74A00" w:rsidTr="00444496">
        <w:trPr>
          <w:trHeight w:val="523"/>
        </w:trPr>
        <w:tc>
          <w:tcPr>
            <w:tcW w:w="654" w:type="dxa"/>
            <w:vMerge/>
            <w:tcBorders>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p>
        </w:tc>
        <w:tc>
          <w:tcPr>
            <w:tcW w:w="2289" w:type="dxa"/>
            <w:vMerge/>
            <w:tcBorders>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1,5-2</w:t>
            </w:r>
            <w:r w:rsidRPr="00F74A00">
              <w:rPr>
                <w:rFonts w:ascii="Times New Roman" w:eastAsia="Calibri" w:hAnsi="Times New Roman" w:cs="Times New Roman"/>
                <w:b/>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t xml:space="preserve"> 3-4</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t xml:space="preserve"> 4-5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t xml:space="preserve"> 5-6</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rPr>
              <w:t xml:space="preserve"> 6-7</w:t>
            </w:r>
          </w:p>
        </w:tc>
        <w:tc>
          <w:tcPr>
            <w:tcW w:w="1640" w:type="dxa"/>
            <w:vMerge/>
            <w:tcBorders>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rPr>
            </w:pPr>
          </w:p>
        </w:tc>
      </w:tr>
      <w:tr w:rsidR="004A34A2" w:rsidRPr="00F74A00" w:rsidTr="00444496">
        <w:trPr>
          <w:trHeight w:val="179"/>
        </w:trPr>
        <w:tc>
          <w:tcPr>
            <w:tcW w:w="654" w:type="dxa"/>
            <w:tcBorders>
              <w:top w:val="single" w:sz="4" w:space="0" w:color="auto"/>
              <w:left w:val="single" w:sz="4" w:space="0" w:color="auto"/>
              <w:bottom w:val="single" w:sz="4" w:space="0" w:color="auto"/>
              <w:right w:val="single" w:sz="4" w:space="0" w:color="auto"/>
            </w:tcBorders>
            <w:vAlign w:val="center"/>
          </w:tcPr>
          <w:p w:rsidR="004A34A2" w:rsidRPr="004F4872"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lang w:val="en-US"/>
              </w:rPr>
              <w:lastRenderedPageBreak/>
              <w:t>I</w:t>
            </w:r>
          </w:p>
        </w:tc>
        <w:tc>
          <w:tcPr>
            <w:tcW w:w="9599" w:type="dxa"/>
            <w:gridSpan w:val="8"/>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b/>
                <w:i/>
                <w:sz w:val="24"/>
                <w:szCs w:val="24"/>
              </w:rPr>
            </w:pPr>
            <w:r w:rsidRPr="00F74A00">
              <w:rPr>
                <w:rFonts w:ascii="Times New Roman" w:eastAsia="Calibri" w:hAnsi="Times New Roman" w:cs="Times New Roman"/>
                <w:b/>
                <w:i/>
                <w:sz w:val="24"/>
                <w:szCs w:val="24"/>
              </w:rPr>
              <w:t>Физкультурно-оздоровительная работа в режиме дня</w:t>
            </w:r>
            <w:r>
              <w:rPr>
                <w:rFonts w:ascii="Times New Roman" w:eastAsia="Calibri" w:hAnsi="Times New Roman" w:cs="Times New Roman"/>
                <w:b/>
                <w:i/>
                <w:sz w:val="24"/>
                <w:szCs w:val="24"/>
              </w:rPr>
              <w:t xml:space="preserve"> ( в мин)</w:t>
            </w:r>
          </w:p>
        </w:tc>
      </w:tr>
      <w:tr w:rsidR="004A34A2" w:rsidRPr="00F74A00" w:rsidTr="00444496">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1</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sidRPr="00F74A00">
              <w:rPr>
                <w:rFonts w:ascii="Times New Roman" w:eastAsia="Calibri" w:hAnsi="Times New Roman" w:cs="Times New Roman"/>
                <w:sz w:val="24"/>
                <w:szCs w:val="24"/>
              </w:rPr>
              <w:t>Утренняя гимнастика</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Ежедневно</w:t>
            </w:r>
          </w:p>
        </w:tc>
      </w:tr>
      <w:tr w:rsidR="004A34A2" w:rsidRPr="00F74A00" w:rsidTr="00444496">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2</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sidRPr="00F74A00">
              <w:rPr>
                <w:rFonts w:ascii="Times New Roman" w:eastAsia="Calibri" w:hAnsi="Times New Roman" w:cs="Times New Roman"/>
                <w:sz w:val="24"/>
                <w:szCs w:val="24"/>
              </w:rPr>
              <w:t>Индивидуальная работа по развитию движений</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15</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В зависимости от состояния детей</w:t>
            </w:r>
          </w:p>
        </w:tc>
      </w:tr>
      <w:tr w:rsidR="004A34A2" w:rsidRPr="00F74A00" w:rsidTr="00444496">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3</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Динамические паузы,</w:t>
            </w:r>
          </w:p>
          <w:p w:rsidR="004A34A2" w:rsidRPr="00F74A00" w:rsidRDefault="004A34A2" w:rsidP="004444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Pr="00F74A00">
              <w:rPr>
                <w:rFonts w:ascii="Times New Roman" w:eastAsia="Calibri" w:hAnsi="Times New Roman" w:cs="Times New Roman"/>
                <w:sz w:val="24"/>
                <w:szCs w:val="24"/>
              </w:rPr>
              <w:t>изкультминутк</w:t>
            </w:r>
            <w:r>
              <w:rPr>
                <w:rFonts w:ascii="Times New Roman" w:eastAsia="Calibri" w:hAnsi="Times New Roman" w:cs="Times New Roman"/>
                <w:sz w:val="24"/>
                <w:szCs w:val="24"/>
              </w:rPr>
              <w:t>и</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p>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5</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В зависимости от вида занятий</w:t>
            </w:r>
            <w:r>
              <w:rPr>
                <w:rFonts w:ascii="Times New Roman" w:eastAsia="Calibri" w:hAnsi="Times New Roman" w:cs="Times New Roman"/>
                <w:sz w:val="24"/>
                <w:szCs w:val="24"/>
              </w:rPr>
              <w:t xml:space="preserve"> в соответствии с требованиями Сан ПиНа</w:t>
            </w:r>
          </w:p>
        </w:tc>
      </w:tr>
      <w:tr w:rsidR="004A34A2" w:rsidRPr="00F74A00" w:rsidTr="00444496">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4</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Подвижные игры </w:t>
            </w:r>
            <w:r>
              <w:rPr>
                <w:rFonts w:ascii="Times New Roman" w:eastAsia="Calibri" w:hAnsi="Times New Roman" w:cs="Times New Roman"/>
                <w:sz w:val="24"/>
                <w:szCs w:val="24"/>
              </w:rPr>
              <w:t xml:space="preserve"> </w:t>
            </w:r>
            <w:r w:rsidRPr="00F74A00">
              <w:rPr>
                <w:rFonts w:ascii="Times New Roman" w:eastAsia="Calibri" w:hAnsi="Times New Roman" w:cs="Times New Roman"/>
                <w:sz w:val="24"/>
                <w:szCs w:val="24"/>
              </w:rPr>
              <w:t xml:space="preserve"> на прогулке</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20</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  Ежедневно</w:t>
            </w:r>
          </w:p>
        </w:tc>
      </w:tr>
      <w:tr w:rsidR="004A34A2" w:rsidRPr="00F74A00" w:rsidTr="00444496">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5</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sidRPr="00F74A00">
              <w:rPr>
                <w:rFonts w:ascii="Times New Roman" w:eastAsia="Calibri" w:hAnsi="Times New Roman" w:cs="Times New Roman"/>
                <w:sz w:val="24"/>
                <w:szCs w:val="24"/>
              </w:rPr>
              <w:t>Бодрящая гимнастика</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F74A00">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Ежедневно</w:t>
            </w:r>
          </w:p>
        </w:tc>
      </w:tr>
      <w:tr w:rsidR="004A34A2" w:rsidRPr="00F74A00" w:rsidTr="00444496">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4A34A2" w:rsidRPr="00A21618"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элементами спорта ( хоккей, бадминтон, баскетбол, футбол)</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 в неделю по 20 мин</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 в неделю по 25 мин</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p>
        </w:tc>
      </w:tr>
      <w:tr w:rsidR="004A34A2" w:rsidRPr="00F74A00" w:rsidTr="00444496">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4A34A2" w:rsidRPr="00A21618"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Спортивные упражнения( самокат. Велосипед, скольжение по ледяным дорожкам)</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 в неделю по 20 мин</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 в неделю по 25 мин</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p>
        </w:tc>
      </w:tr>
      <w:tr w:rsidR="004A34A2" w:rsidRPr="00F74A00" w:rsidTr="00444496">
        <w:trPr>
          <w:trHeight w:val="199"/>
        </w:trPr>
        <w:tc>
          <w:tcPr>
            <w:tcW w:w="654" w:type="dxa"/>
            <w:tcBorders>
              <w:top w:val="single" w:sz="4" w:space="0" w:color="auto"/>
              <w:left w:val="single" w:sz="4" w:space="0" w:color="auto"/>
              <w:bottom w:val="single" w:sz="4" w:space="0" w:color="auto"/>
              <w:right w:val="single" w:sz="4" w:space="0" w:color="auto"/>
            </w:tcBorders>
            <w:vAlign w:val="center"/>
          </w:tcPr>
          <w:p w:rsidR="004A34A2" w:rsidRPr="00A21618" w:rsidRDefault="004A34A2" w:rsidP="00444496">
            <w:pPr>
              <w:spacing w:after="0" w:line="240" w:lineRule="auto"/>
              <w:jc w:val="center"/>
              <w:rPr>
                <w:rFonts w:ascii="Times New Roman" w:eastAsia="Calibri" w:hAnsi="Times New Roman" w:cs="Times New Roman"/>
                <w:b/>
                <w:sz w:val="24"/>
                <w:szCs w:val="24"/>
              </w:rPr>
            </w:pPr>
            <w:r w:rsidRPr="00F74A00">
              <w:rPr>
                <w:rFonts w:ascii="Times New Roman" w:eastAsia="Calibri" w:hAnsi="Times New Roman" w:cs="Times New Roman"/>
                <w:b/>
                <w:sz w:val="24"/>
                <w:szCs w:val="24"/>
                <w:lang w:val="en-US"/>
              </w:rPr>
              <w:t>II</w:t>
            </w:r>
          </w:p>
        </w:tc>
        <w:tc>
          <w:tcPr>
            <w:tcW w:w="9599" w:type="dxa"/>
            <w:gridSpan w:val="8"/>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О</w:t>
            </w:r>
            <w:r w:rsidRPr="00F74A00">
              <w:rPr>
                <w:rFonts w:ascii="Times New Roman" w:eastAsia="Calibri" w:hAnsi="Times New Roman" w:cs="Times New Roman"/>
                <w:b/>
                <w:i/>
                <w:sz w:val="24"/>
                <w:szCs w:val="24"/>
              </w:rPr>
              <w:t>ОД по физическому развитию</w:t>
            </w:r>
          </w:p>
        </w:tc>
      </w:tr>
      <w:tr w:rsidR="004A34A2" w:rsidRPr="00F74A00" w:rsidTr="00444496">
        <w:trPr>
          <w:trHeight w:val="720"/>
        </w:trPr>
        <w:tc>
          <w:tcPr>
            <w:tcW w:w="654" w:type="dxa"/>
            <w:tcBorders>
              <w:top w:val="single" w:sz="4" w:space="0" w:color="auto"/>
              <w:left w:val="single" w:sz="4" w:space="0" w:color="auto"/>
              <w:bottom w:val="single" w:sz="4" w:space="0" w:color="auto"/>
              <w:right w:val="single" w:sz="4" w:space="0" w:color="auto"/>
            </w:tcBorders>
            <w:vAlign w:val="center"/>
          </w:tcPr>
          <w:p w:rsidR="004A34A2" w:rsidRPr="00A21618" w:rsidRDefault="004A34A2" w:rsidP="00444496">
            <w:pPr>
              <w:spacing w:after="0" w:line="240" w:lineRule="auto"/>
              <w:jc w:val="center"/>
              <w:rPr>
                <w:rFonts w:ascii="Times New Roman" w:eastAsia="Calibri" w:hAnsi="Times New Roman" w:cs="Times New Roman"/>
                <w:sz w:val="24"/>
                <w:szCs w:val="24"/>
              </w:rPr>
            </w:pPr>
            <w:r w:rsidRPr="00A21618">
              <w:rPr>
                <w:rFonts w:ascii="Times New Roman" w:eastAsia="Calibri" w:hAnsi="Times New Roman" w:cs="Times New Roman"/>
                <w:sz w:val="24"/>
                <w:szCs w:val="24"/>
              </w:rPr>
              <w:t>1</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F74A00">
              <w:rPr>
                <w:rFonts w:ascii="Times New Roman" w:eastAsia="Calibri" w:hAnsi="Times New Roman" w:cs="Times New Roman"/>
                <w:sz w:val="24"/>
                <w:szCs w:val="24"/>
              </w:rPr>
              <w:t>ОД</w:t>
            </w:r>
            <w:r>
              <w:rPr>
                <w:rFonts w:ascii="Times New Roman" w:eastAsia="Calibri" w:hAnsi="Times New Roman" w:cs="Times New Roman"/>
                <w:sz w:val="24"/>
                <w:szCs w:val="24"/>
              </w:rPr>
              <w:t xml:space="preserve"> по</w:t>
            </w:r>
            <w:r w:rsidRPr="00F74A00">
              <w:rPr>
                <w:rFonts w:ascii="Times New Roman" w:eastAsia="Calibri" w:hAnsi="Times New Roman" w:cs="Times New Roman"/>
                <w:sz w:val="24"/>
                <w:szCs w:val="24"/>
              </w:rPr>
              <w:t xml:space="preserve"> физическому развитию</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9</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9</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30</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 в неделю в зале  и 1 раз на улице</w:t>
            </w: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по расписанию</w:t>
            </w:r>
          </w:p>
        </w:tc>
      </w:tr>
      <w:tr w:rsidR="004A34A2" w:rsidRPr="00F74A00" w:rsidTr="00444496">
        <w:trPr>
          <w:trHeight w:val="720"/>
        </w:trPr>
        <w:tc>
          <w:tcPr>
            <w:tcW w:w="654" w:type="dxa"/>
            <w:tcBorders>
              <w:top w:val="single" w:sz="4" w:space="0" w:color="auto"/>
              <w:left w:val="single" w:sz="4" w:space="0" w:color="auto"/>
              <w:bottom w:val="single" w:sz="4" w:space="0" w:color="auto"/>
              <w:right w:val="single" w:sz="4" w:space="0" w:color="auto"/>
            </w:tcBorders>
            <w:vAlign w:val="center"/>
          </w:tcPr>
          <w:p w:rsidR="004A34A2" w:rsidRPr="00A21618" w:rsidRDefault="004A34A2" w:rsidP="00444496">
            <w:pPr>
              <w:spacing w:after="0" w:line="240" w:lineRule="auto"/>
              <w:jc w:val="center"/>
              <w:rPr>
                <w:rFonts w:ascii="Times New Roman" w:eastAsia="Calibri" w:hAnsi="Times New Roman" w:cs="Times New Roman"/>
                <w:sz w:val="24"/>
                <w:szCs w:val="24"/>
              </w:rPr>
            </w:pPr>
            <w:r w:rsidRPr="00A21618">
              <w:rPr>
                <w:rFonts w:ascii="Times New Roman" w:eastAsia="Calibri" w:hAnsi="Times New Roman" w:cs="Times New Roman"/>
                <w:sz w:val="24"/>
                <w:szCs w:val="24"/>
              </w:rPr>
              <w:t>2</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F74A00">
              <w:rPr>
                <w:rFonts w:ascii="Times New Roman" w:eastAsia="Calibri" w:hAnsi="Times New Roman" w:cs="Times New Roman"/>
                <w:sz w:val="24"/>
                <w:szCs w:val="24"/>
              </w:rPr>
              <w:t>ОД по музыкальному развитию</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9</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30</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 в неделю</w:t>
            </w: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по расписанию</w:t>
            </w:r>
          </w:p>
        </w:tc>
      </w:tr>
      <w:tr w:rsidR="004A34A2" w:rsidRPr="00F74A00" w:rsidTr="00444496">
        <w:trPr>
          <w:trHeight w:val="102"/>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lang w:val="en-US"/>
              </w:rPr>
            </w:pPr>
            <w:r w:rsidRPr="00F74A00">
              <w:rPr>
                <w:rFonts w:ascii="Times New Roman" w:eastAsia="Calibri" w:hAnsi="Times New Roman" w:cs="Times New Roman"/>
                <w:b/>
                <w:sz w:val="24"/>
                <w:szCs w:val="24"/>
                <w:lang w:val="en-US"/>
              </w:rPr>
              <w:t>III</w:t>
            </w:r>
          </w:p>
        </w:tc>
        <w:tc>
          <w:tcPr>
            <w:tcW w:w="9599" w:type="dxa"/>
            <w:gridSpan w:val="8"/>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b/>
                <w:i/>
                <w:sz w:val="24"/>
                <w:szCs w:val="24"/>
              </w:rPr>
            </w:pPr>
            <w:r w:rsidRPr="00F74A00">
              <w:rPr>
                <w:rFonts w:ascii="Times New Roman" w:eastAsia="Calibri" w:hAnsi="Times New Roman" w:cs="Times New Roman"/>
                <w:b/>
                <w:i/>
                <w:sz w:val="24"/>
                <w:szCs w:val="24"/>
              </w:rPr>
              <w:t>Самостоятельная двигательная активность</w:t>
            </w:r>
          </w:p>
        </w:tc>
      </w:tr>
      <w:tr w:rsidR="004A34A2" w:rsidRPr="00F74A00" w:rsidTr="00444496">
        <w:trPr>
          <w:trHeight w:val="80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1</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sidRPr="00F74A00">
              <w:rPr>
                <w:rFonts w:ascii="Times New Roman" w:eastAsia="Calibri" w:hAnsi="Times New Roman" w:cs="Times New Roman"/>
                <w:sz w:val="24"/>
                <w:szCs w:val="24"/>
              </w:rPr>
              <w:t>Самостоятельн</w:t>
            </w:r>
            <w:r>
              <w:rPr>
                <w:rFonts w:ascii="Times New Roman" w:eastAsia="Calibri" w:hAnsi="Times New Roman" w:cs="Times New Roman"/>
                <w:sz w:val="24"/>
                <w:szCs w:val="24"/>
              </w:rPr>
              <w:t>ая двигательная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30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F74A00">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F74A00">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F74A00">
              <w:rPr>
                <w:rFonts w:ascii="Times New Roman" w:eastAsia="Calibri" w:hAnsi="Times New Roman" w:cs="Times New Roman"/>
                <w:sz w:val="24"/>
                <w:szCs w:val="24"/>
              </w:rPr>
              <w:t>0</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  Ежедневно  </w:t>
            </w: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продолжительность зависит от индивидуальных особенностей детей</w:t>
            </w:r>
          </w:p>
        </w:tc>
      </w:tr>
      <w:tr w:rsidR="004A34A2" w:rsidRPr="00F74A00" w:rsidTr="00444496">
        <w:trPr>
          <w:trHeight w:val="151"/>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b/>
                <w:sz w:val="24"/>
                <w:szCs w:val="24"/>
                <w:lang w:val="en-US"/>
              </w:rPr>
            </w:pPr>
            <w:r w:rsidRPr="00F74A00">
              <w:rPr>
                <w:rFonts w:ascii="Times New Roman" w:eastAsia="Calibri" w:hAnsi="Times New Roman" w:cs="Times New Roman"/>
                <w:b/>
                <w:sz w:val="24"/>
                <w:szCs w:val="24"/>
                <w:lang w:val="en-US"/>
              </w:rPr>
              <w:lastRenderedPageBreak/>
              <w:t>IV</w:t>
            </w:r>
          </w:p>
        </w:tc>
        <w:tc>
          <w:tcPr>
            <w:tcW w:w="9599" w:type="dxa"/>
            <w:gridSpan w:val="8"/>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b/>
                <w:i/>
                <w:sz w:val="24"/>
                <w:szCs w:val="24"/>
              </w:rPr>
            </w:pPr>
            <w:r w:rsidRPr="00F74A00">
              <w:rPr>
                <w:rFonts w:ascii="Times New Roman" w:eastAsia="Calibri" w:hAnsi="Times New Roman" w:cs="Times New Roman"/>
                <w:b/>
                <w:i/>
                <w:sz w:val="24"/>
                <w:szCs w:val="24"/>
              </w:rPr>
              <w:t xml:space="preserve">Физкультурно-массовые </w:t>
            </w:r>
            <w:r>
              <w:rPr>
                <w:rFonts w:ascii="Times New Roman" w:eastAsia="Calibri" w:hAnsi="Times New Roman" w:cs="Times New Roman"/>
                <w:b/>
                <w:i/>
                <w:sz w:val="24"/>
                <w:szCs w:val="24"/>
              </w:rPr>
              <w:t xml:space="preserve"> мероприятия</w:t>
            </w:r>
          </w:p>
        </w:tc>
      </w:tr>
      <w:tr w:rsidR="004A34A2" w:rsidRPr="00F74A00" w:rsidTr="00444496">
        <w:trPr>
          <w:trHeight w:val="48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1</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BD6B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Физкультурные досуги</w:t>
            </w:r>
            <w:r w:rsidRPr="00F74A00">
              <w:rPr>
                <w:rFonts w:ascii="Times New Roman" w:eastAsia="Calibri" w:hAnsi="Times New Roman" w:cs="Times New Roman"/>
                <w:sz w:val="24"/>
                <w:szCs w:val="24"/>
              </w:rPr>
              <w:t xml:space="preserve"> </w:t>
            </w:r>
            <w:r w:rsidR="00BD6B7B">
              <w:rPr>
                <w:rFonts w:ascii="Times New Roman" w:eastAsia="Calibri"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p>
          <w:p w:rsidR="004A34A2" w:rsidRDefault="004A34A2" w:rsidP="00444496">
            <w:pPr>
              <w:spacing w:after="0" w:line="240" w:lineRule="auto"/>
              <w:jc w:val="center"/>
              <w:rPr>
                <w:rFonts w:ascii="Times New Roman" w:eastAsia="Calibri" w:hAnsi="Times New Roman" w:cs="Times New Roman"/>
                <w:sz w:val="24"/>
                <w:szCs w:val="24"/>
              </w:rPr>
            </w:pPr>
          </w:p>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A34A2" w:rsidRPr="00F74A00" w:rsidRDefault="004A34A2" w:rsidP="0044449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F74A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r w:rsidRPr="00F74A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25</w:t>
            </w:r>
            <w:r w:rsidRPr="00F74A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A34A2"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30</w:t>
            </w:r>
          </w:p>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Не реже 1 раз </w:t>
            </w:r>
          </w:p>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 </w:t>
            </w:r>
            <w:r w:rsidRPr="00F74A00">
              <w:rPr>
                <w:rFonts w:ascii="Times New Roman" w:eastAsia="Calibri" w:hAnsi="Times New Roman" w:cs="Times New Roman"/>
                <w:sz w:val="24"/>
                <w:szCs w:val="24"/>
              </w:rPr>
              <w:t xml:space="preserve"> месяц</w:t>
            </w:r>
          </w:p>
        </w:tc>
      </w:tr>
      <w:tr w:rsidR="004A34A2" w:rsidRPr="00F74A00" w:rsidTr="00444496">
        <w:trPr>
          <w:trHeight w:val="48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2</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sidRPr="00F74A00">
              <w:rPr>
                <w:rFonts w:ascii="Times New Roman" w:eastAsia="Calibri" w:hAnsi="Times New Roman" w:cs="Times New Roman"/>
                <w:sz w:val="24"/>
                <w:szCs w:val="24"/>
              </w:rPr>
              <w:t>Спортивный праздник</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15  </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   </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25  </w:t>
            </w:r>
            <w:r w:rsidRPr="00F74A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30 </w:t>
            </w:r>
            <w:r w:rsidRPr="00F74A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sidRPr="00F74A00">
              <w:rPr>
                <w:rFonts w:ascii="Times New Roman" w:eastAsia="Calibri" w:hAnsi="Times New Roman" w:cs="Times New Roman"/>
                <w:sz w:val="24"/>
                <w:szCs w:val="24"/>
              </w:rPr>
              <w:t xml:space="preserve">2 раза в год </w:t>
            </w:r>
          </w:p>
          <w:p w:rsidR="004A34A2" w:rsidRPr="00F74A00" w:rsidRDefault="004A34A2" w:rsidP="00444496">
            <w:pPr>
              <w:spacing w:after="0" w:line="240" w:lineRule="auto"/>
              <w:jc w:val="center"/>
              <w:rPr>
                <w:rFonts w:ascii="Times New Roman" w:eastAsia="Calibri" w:hAnsi="Times New Roman" w:cs="Times New Roman"/>
                <w:sz w:val="24"/>
                <w:szCs w:val="24"/>
              </w:rPr>
            </w:pPr>
          </w:p>
        </w:tc>
      </w:tr>
      <w:tr w:rsidR="004A34A2" w:rsidRPr="00F74A00" w:rsidTr="00444496">
        <w:trPr>
          <w:trHeight w:val="480"/>
        </w:trPr>
        <w:tc>
          <w:tcPr>
            <w:tcW w:w="654"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lang w:val="en-US"/>
              </w:rPr>
            </w:pPr>
            <w:r w:rsidRPr="00F74A00">
              <w:rPr>
                <w:rFonts w:ascii="Times New Roman" w:eastAsia="Calibri" w:hAnsi="Times New Roman" w:cs="Times New Roman"/>
                <w:sz w:val="24"/>
                <w:szCs w:val="24"/>
                <w:lang w:val="en-US"/>
              </w:rPr>
              <w:t>3</w:t>
            </w:r>
          </w:p>
        </w:tc>
        <w:tc>
          <w:tcPr>
            <w:tcW w:w="2289"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rPr>
                <w:rFonts w:ascii="Times New Roman" w:eastAsia="Calibri" w:hAnsi="Times New Roman" w:cs="Times New Roman"/>
                <w:sz w:val="24"/>
                <w:szCs w:val="24"/>
              </w:rPr>
            </w:pPr>
            <w:r w:rsidRPr="00F74A00">
              <w:rPr>
                <w:rFonts w:ascii="Times New Roman" w:eastAsia="Calibri" w:hAnsi="Times New Roman" w:cs="Times New Roman"/>
                <w:sz w:val="24"/>
                <w:szCs w:val="24"/>
              </w:rPr>
              <w:t>Дни здоровья</w:t>
            </w:r>
          </w:p>
        </w:tc>
        <w:tc>
          <w:tcPr>
            <w:tcW w:w="851"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раза в год</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квартал</w:t>
            </w:r>
          </w:p>
        </w:tc>
        <w:tc>
          <w:tcPr>
            <w:tcW w:w="1640" w:type="dxa"/>
            <w:tcBorders>
              <w:top w:val="single" w:sz="4" w:space="0" w:color="auto"/>
              <w:left w:val="single" w:sz="4" w:space="0" w:color="auto"/>
              <w:bottom w:val="single" w:sz="4" w:space="0" w:color="auto"/>
              <w:right w:val="single" w:sz="4" w:space="0" w:color="auto"/>
            </w:tcBorders>
            <w:vAlign w:val="center"/>
          </w:tcPr>
          <w:p w:rsidR="004A34A2" w:rsidRPr="00F74A00" w:rsidRDefault="004A34A2" w:rsidP="004444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4A34A2" w:rsidRPr="007E2C2B" w:rsidTr="00444496">
        <w:trPr>
          <w:trHeight w:val="480"/>
        </w:trPr>
        <w:tc>
          <w:tcPr>
            <w:tcW w:w="10253" w:type="dxa"/>
            <w:gridSpan w:val="9"/>
            <w:tcBorders>
              <w:top w:val="single" w:sz="4" w:space="0" w:color="auto"/>
              <w:left w:val="single" w:sz="4" w:space="0" w:color="auto"/>
              <w:bottom w:val="single" w:sz="4" w:space="0" w:color="auto"/>
              <w:right w:val="single" w:sz="4" w:space="0" w:color="auto"/>
            </w:tcBorders>
            <w:vAlign w:val="center"/>
          </w:tcPr>
          <w:p w:rsidR="004A34A2" w:rsidRPr="009E0225" w:rsidRDefault="004A34A2" w:rsidP="004A34A2">
            <w:pPr>
              <w:pStyle w:val="a3"/>
              <w:numPr>
                <w:ilvl w:val="0"/>
                <w:numId w:val="120"/>
              </w:numPr>
              <w:spacing w:after="0" w:line="240" w:lineRule="auto"/>
              <w:rPr>
                <w:rFonts w:ascii="Times New Roman" w:eastAsia="Calibri" w:hAnsi="Times New Roman" w:cs="Times New Roman"/>
                <w:sz w:val="24"/>
                <w:szCs w:val="24"/>
              </w:rPr>
            </w:pPr>
            <w:r w:rsidRPr="007E2C2B">
              <w:rPr>
                <w:rFonts w:ascii="Times New Roman" w:eastAsia="Calibri"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4A34A2" w:rsidRPr="007E2C2B" w:rsidRDefault="004A34A2" w:rsidP="004A34A2">
            <w:pPr>
              <w:pStyle w:val="a3"/>
              <w:numPr>
                <w:ilvl w:val="0"/>
                <w:numId w:val="119"/>
              </w:numPr>
              <w:spacing w:after="0" w:line="240" w:lineRule="auto"/>
              <w:rPr>
                <w:rFonts w:eastAsia="Calibri"/>
                <w:sz w:val="24"/>
                <w:szCs w:val="24"/>
              </w:rPr>
            </w:pPr>
            <w:r w:rsidRPr="007E2C2B">
              <w:rPr>
                <w:rFonts w:ascii="Times New Roman" w:eastAsia="Calibri" w:hAnsi="Times New Roman" w:cs="Times New Roman"/>
                <w:sz w:val="24"/>
                <w:szCs w:val="24"/>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4A34A2" w:rsidRDefault="004A34A2" w:rsidP="004A34A2"/>
    <w:p w:rsidR="00364413" w:rsidRPr="007E2C2B" w:rsidRDefault="00364413" w:rsidP="00364413">
      <w:pPr>
        <w:pStyle w:val="Style22"/>
        <w:widowControl/>
        <w:jc w:val="both"/>
        <w:rPr>
          <w:rStyle w:val="FontStyle116"/>
          <w:sz w:val="24"/>
          <w:szCs w:val="24"/>
        </w:rPr>
      </w:pPr>
    </w:p>
    <w:p w:rsidR="00364413" w:rsidRPr="004F4872" w:rsidRDefault="00364413" w:rsidP="00364413">
      <w:pPr>
        <w:pStyle w:val="Default"/>
      </w:pPr>
      <w:r w:rsidRPr="004F4872">
        <w:t>Приоритетное направление деятельности МДОУ –</w:t>
      </w:r>
      <w:r w:rsidR="00AB478A" w:rsidRPr="004F4872">
        <w:t xml:space="preserve"> </w:t>
      </w:r>
      <w:r w:rsidRPr="004F4872">
        <w:t xml:space="preserve">физическое развитие воспитанников реализуется по нескольким взаимосвязанным позициям: </w:t>
      </w:r>
    </w:p>
    <w:p w:rsidR="00364413" w:rsidRPr="004F4872" w:rsidRDefault="00364413" w:rsidP="006764E2">
      <w:pPr>
        <w:pStyle w:val="Default"/>
        <w:numPr>
          <w:ilvl w:val="0"/>
          <w:numId w:val="121"/>
        </w:numPr>
        <w:spacing w:after="44"/>
      </w:pPr>
      <w:r w:rsidRPr="004F4872">
        <w:t xml:space="preserve"> полноценное питание; </w:t>
      </w:r>
    </w:p>
    <w:p w:rsidR="00364413" w:rsidRPr="004F4872" w:rsidRDefault="00364413" w:rsidP="006764E2">
      <w:pPr>
        <w:pStyle w:val="Default"/>
        <w:numPr>
          <w:ilvl w:val="0"/>
          <w:numId w:val="121"/>
        </w:numPr>
        <w:spacing w:after="44"/>
      </w:pPr>
      <w:r w:rsidRPr="004F4872">
        <w:t xml:space="preserve"> использование здоровьесберегающих технологий; </w:t>
      </w:r>
    </w:p>
    <w:p w:rsidR="00364413" w:rsidRPr="004F4872" w:rsidRDefault="00364413" w:rsidP="006764E2">
      <w:pPr>
        <w:pStyle w:val="Default"/>
        <w:numPr>
          <w:ilvl w:val="0"/>
          <w:numId w:val="121"/>
        </w:numPr>
        <w:spacing w:after="44"/>
      </w:pPr>
      <w:r w:rsidRPr="004F4872">
        <w:t xml:space="preserve"> оптимальный двигательный режим; </w:t>
      </w:r>
    </w:p>
    <w:p w:rsidR="00364413" w:rsidRPr="004F4872" w:rsidRDefault="00364413" w:rsidP="006764E2">
      <w:pPr>
        <w:pStyle w:val="Default"/>
        <w:numPr>
          <w:ilvl w:val="0"/>
          <w:numId w:val="121"/>
        </w:numPr>
        <w:spacing w:after="44"/>
      </w:pPr>
      <w:r w:rsidRPr="004F4872">
        <w:t xml:space="preserve"> физическое воспитание; </w:t>
      </w:r>
    </w:p>
    <w:p w:rsidR="00364413" w:rsidRPr="004F4872" w:rsidRDefault="00364413" w:rsidP="006764E2">
      <w:pPr>
        <w:pStyle w:val="Default"/>
        <w:numPr>
          <w:ilvl w:val="0"/>
          <w:numId w:val="121"/>
        </w:numPr>
      </w:pPr>
      <w:r w:rsidRPr="004F4872">
        <w:t xml:space="preserve">воспитание гигиенической культуры. </w:t>
      </w:r>
    </w:p>
    <w:p w:rsidR="00364413" w:rsidRPr="004F4872" w:rsidRDefault="00364413" w:rsidP="00364413">
      <w:pPr>
        <w:pStyle w:val="Default"/>
      </w:pPr>
    </w:p>
    <w:p w:rsidR="00364413" w:rsidRPr="004F4872" w:rsidRDefault="00364413" w:rsidP="00546CD1">
      <w:pPr>
        <w:pStyle w:val="Default"/>
        <w:jc w:val="both"/>
      </w:pPr>
      <w:r w:rsidRPr="004F4872">
        <w:t xml:space="preserve">В МДОУ систематически проводится профилактическая работа, направленная на снижение заболеваемости и обеспечение физического и психического развития детей. Для часто болеющих детей разработан щадящий режим, который предусматривает проведение индивидуальных закаливающих мероприятий, увеличение дневного сна, регулирование времени прогулок. Качественное проведение режимных моментов, четкий режим дня обеспечивает охрану нервной системы дошкольников. Регулярно проводятся плановые медицинские осмотры детей с привлечением специалистов. Результаты обследования учитываются медицинской сестрой, воспитателями, специалистами в работе с детьми. </w:t>
      </w:r>
    </w:p>
    <w:p w:rsidR="00364413" w:rsidRPr="004F4872" w:rsidRDefault="00364413" w:rsidP="00546CD1">
      <w:pPr>
        <w:pStyle w:val="Default"/>
        <w:jc w:val="both"/>
      </w:pPr>
      <w:r w:rsidRPr="004F4872">
        <w:t xml:space="preserve">Педагогами используется видовое разнообразие </w:t>
      </w:r>
      <w:r w:rsidR="00AB478A" w:rsidRPr="004F4872">
        <w:t>О</w:t>
      </w:r>
      <w:r w:rsidRPr="004F4872">
        <w:t xml:space="preserve">ОД: игровые, сюжетные, тематические, интегрированные. Наиболее эффективными приемами работы с детьми являются игровые задания на перевоплощение, придумывание новых способов использования физкультурного оборудования, новых способов передвижения, имитация движений, пластические этюды, художественное слово, музыкальное сопровождение. В ходе совместной деятельности воспитатели продолжают работу специалистов, организуют условия для самостоятельной детской деятельности по физическому развитию и формированию основ двигательной культуры. Воспитанники приобретают элементарные представления по сохранению и укреплению своего здоровья, учатся анализировать самочувствие. </w:t>
      </w:r>
    </w:p>
    <w:p w:rsidR="00364413" w:rsidRPr="004F4872" w:rsidRDefault="00364413" w:rsidP="00CB37F2">
      <w:pPr>
        <w:pStyle w:val="Style11"/>
        <w:widowControl/>
        <w:rPr>
          <w:rStyle w:val="FontStyle116"/>
          <w:sz w:val="24"/>
          <w:szCs w:val="24"/>
        </w:rPr>
      </w:pPr>
      <w:r w:rsidRPr="004F4872">
        <w:t xml:space="preserve"> </w:t>
      </w:r>
    </w:p>
    <w:tbl>
      <w:tblPr>
        <w:tblW w:w="10207" w:type="dxa"/>
        <w:tblInd w:w="-386" w:type="dxa"/>
        <w:tblLayout w:type="fixed"/>
        <w:tblCellMar>
          <w:left w:w="40" w:type="dxa"/>
          <w:right w:w="40" w:type="dxa"/>
        </w:tblCellMar>
        <w:tblLook w:val="0000" w:firstRow="0" w:lastRow="0" w:firstColumn="0" w:lastColumn="0" w:noHBand="0" w:noVBand="0"/>
      </w:tblPr>
      <w:tblGrid>
        <w:gridCol w:w="2694"/>
        <w:gridCol w:w="7513"/>
      </w:tblGrid>
      <w:tr w:rsidR="00364413" w:rsidRPr="004F4872" w:rsidTr="00364413">
        <w:trPr>
          <w:trHeight w:val="566"/>
        </w:trPr>
        <w:tc>
          <w:tcPr>
            <w:tcW w:w="2694" w:type="dxa"/>
            <w:tcBorders>
              <w:top w:val="single" w:sz="6" w:space="0" w:color="auto"/>
              <w:left w:val="single" w:sz="6" w:space="0" w:color="auto"/>
              <w:bottom w:val="single" w:sz="6" w:space="0" w:color="auto"/>
              <w:right w:val="single" w:sz="6" w:space="0" w:color="auto"/>
            </w:tcBorders>
          </w:tcPr>
          <w:p w:rsidR="00364413" w:rsidRPr="004F4872" w:rsidRDefault="00364413" w:rsidP="00364413">
            <w:pPr>
              <w:pStyle w:val="Style31"/>
              <w:widowControl/>
              <w:jc w:val="center"/>
              <w:rPr>
                <w:rStyle w:val="FontStyle117"/>
                <w:sz w:val="24"/>
                <w:szCs w:val="24"/>
              </w:rPr>
            </w:pPr>
            <w:r w:rsidRPr="004F4872">
              <w:rPr>
                <w:rStyle w:val="FontStyle117"/>
                <w:sz w:val="24"/>
                <w:szCs w:val="24"/>
              </w:rPr>
              <w:t>Образовательная область</w:t>
            </w:r>
          </w:p>
        </w:tc>
        <w:tc>
          <w:tcPr>
            <w:tcW w:w="7513" w:type="dxa"/>
            <w:tcBorders>
              <w:top w:val="single" w:sz="6" w:space="0" w:color="auto"/>
              <w:left w:val="single" w:sz="6" w:space="0" w:color="auto"/>
              <w:bottom w:val="single" w:sz="6" w:space="0" w:color="auto"/>
              <w:right w:val="single" w:sz="6" w:space="0" w:color="auto"/>
            </w:tcBorders>
          </w:tcPr>
          <w:p w:rsidR="00364413" w:rsidRPr="004F4872" w:rsidRDefault="00364413" w:rsidP="00364413">
            <w:pPr>
              <w:pStyle w:val="Style31"/>
              <w:widowControl/>
              <w:jc w:val="center"/>
              <w:rPr>
                <w:rStyle w:val="FontStyle117"/>
                <w:sz w:val="24"/>
                <w:szCs w:val="24"/>
              </w:rPr>
            </w:pPr>
            <w:r w:rsidRPr="004F4872">
              <w:rPr>
                <w:rStyle w:val="FontStyle117"/>
                <w:sz w:val="24"/>
                <w:szCs w:val="24"/>
              </w:rPr>
              <w:t>Формы взаимодействия с семьями воспитанников</w:t>
            </w:r>
          </w:p>
        </w:tc>
      </w:tr>
      <w:tr w:rsidR="00364413" w:rsidRPr="004F4872" w:rsidTr="00364413">
        <w:trPr>
          <w:trHeight w:val="411"/>
        </w:trPr>
        <w:tc>
          <w:tcPr>
            <w:tcW w:w="2694" w:type="dxa"/>
            <w:tcBorders>
              <w:top w:val="single" w:sz="6" w:space="0" w:color="auto"/>
              <w:left w:val="single" w:sz="6" w:space="0" w:color="auto"/>
              <w:bottom w:val="single" w:sz="6" w:space="0" w:color="auto"/>
              <w:right w:val="single" w:sz="6" w:space="0" w:color="auto"/>
            </w:tcBorders>
          </w:tcPr>
          <w:p w:rsidR="00364413" w:rsidRPr="004F4872" w:rsidRDefault="00364413" w:rsidP="00364413">
            <w:pPr>
              <w:pStyle w:val="Style31"/>
              <w:widowControl/>
              <w:jc w:val="center"/>
              <w:rPr>
                <w:rStyle w:val="FontStyle117"/>
                <w:sz w:val="24"/>
                <w:szCs w:val="24"/>
              </w:rPr>
            </w:pPr>
          </w:p>
          <w:p w:rsidR="00364413" w:rsidRPr="004F4872" w:rsidRDefault="00364413" w:rsidP="00364413">
            <w:pPr>
              <w:pStyle w:val="Style31"/>
              <w:widowControl/>
              <w:jc w:val="center"/>
              <w:rPr>
                <w:rStyle w:val="FontStyle117"/>
                <w:sz w:val="24"/>
                <w:szCs w:val="24"/>
              </w:rPr>
            </w:pPr>
          </w:p>
          <w:p w:rsidR="00364413" w:rsidRPr="004F4872" w:rsidRDefault="00364413" w:rsidP="00364413">
            <w:pPr>
              <w:pStyle w:val="Style31"/>
              <w:widowControl/>
              <w:jc w:val="center"/>
              <w:rPr>
                <w:rStyle w:val="FontStyle117"/>
                <w:sz w:val="24"/>
                <w:szCs w:val="24"/>
              </w:rPr>
            </w:pPr>
            <w:r w:rsidRPr="004F4872">
              <w:rPr>
                <w:rStyle w:val="FontStyle117"/>
                <w:sz w:val="24"/>
                <w:szCs w:val="24"/>
              </w:rPr>
              <w:t>Физическое развитие</w:t>
            </w:r>
          </w:p>
        </w:tc>
        <w:tc>
          <w:tcPr>
            <w:tcW w:w="7513" w:type="dxa"/>
            <w:tcBorders>
              <w:top w:val="single" w:sz="6" w:space="0" w:color="auto"/>
              <w:left w:val="single" w:sz="6" w:space="0" w:color="auto"/>
              <w:bottom w:val="single" w:sz="6" w:space="0" w:color="auto"/>
              <w:right w:val="single" w:sz="6" w:space="0" w:color="auto"/>
            </w:tcBorders>
          </w:tcPr>
          <w:p w:rsidR="00364413" w:rsidRPr="004F4872" w:rsidRDefault="00364413" w:rsidP="00364413">
            <w:pPr>
              <w:pStyle w:val="Style45"/>
              <w:widowControl/>
              <w:rPr>
                <w:rStyle w:val="FontStyle116"/>
                <w:sz w:val="24"/>
                <w:szCs w:val="24"/>
              </w:rPr>
            </w:pPr>
            <w:r w:rsidRPr="004F4872">
              <w:rPr>
                <w:rStyle w:val="FontStyle116"/>
                <w:sz w:val="24"/>
                <w:szCs w:val="24"/>
              </w:rPr>
              <w:t>1. Изучение состояния здоровья детей совместно со специалистами детской поликлиники, медицинским персоналом  МДОУ и родителями. Ознакомление родителей с результатами.</w:t>
            </w:r>
          </w:p>
          <w:p w:rsidR="00364413" w:rsidRPr="004F4872" w:rsidRDefault="00364413" w:rsidP="00364413">
            <w:pPr>
              <w:pStyle w:val="Style45"/>
              <w:widowControl/>
              <w:rPr>
                <w:rStyle w:val="FontStyle116"/>
                <w:sz w:val="24"/>
                <w:szCs w:val="24"/>
              </w:rPr>
            </w:pPr>
            <w:r w:rsidRPr="004F4872">
              <w:rPr>
                <w:rStyle w:val="FontStyle116"/>
                <w:sz w:val="24"/>
                <w:szCs w:val="24"/>
              </w:rPr>
              <w:lastRenderedPageBreak/>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364413" w:rsidRPr="004F4872" w:rsidRDefault="00364413" w:rsidP="00364413">
            <w:pPr>
              <w:pStyle w:val="Style20"/>
              <w:widowControl/>
              <w:rPr>
                <w:rStyle w:val="FontStyle116"/>
                <w:sz w:val="24"/>
                <w:szCs w:val="24"/>
              </w:rPr>
            </w:pPr>
            <w:r w:rsidRPr="004F4872">
              <w:rPr>
                <w:rStyle w:val="FontStyle116"/>
                <w:sz w:val="24"/>
                <w:szCs w:val="24"/>
              </w:rPr>
              <w:t>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364413" w:rsidRPr="004F4872" w:rsidRDefault="00364413" w:rsidP="00364413">
            <w:pPr>
              <w:pStyle w:val="Style20"/>
              <w:widowControl/>
              <w:rPr>
                <w:rStyle w:val="FontStyle116"/>
                <w:sz w:val="24"/>
                <w:szCs w:val="24"/>
              </w:rPr>
            </w:pPr>
            <w:r w:rsidRPr="004F4872">
              <w:rPr>
                <w:rStyle w:val="FontStyle116"/>
                <w:sz w:val="24"/>
                <w:szCs w:val="24"/>
              </w:rPr>
              <w:t>4. Создание условий для укрепления здоровья и снижения заболеваемости детей в  МДОУ и семье:</w:t>
            </w:r>
          </w:p>
          <w:p w:rsidR="00364413" w:rsidRPr="004F4872" w:rsidRDefault="00364413" w:rsidP="00364413">
            <w:pPr>
              <w:pStyle w:val="Style6"/>
              <w:widowControl/>
              <w:rPr>
                <w:rStyle w:val="FontStyle116"/>
                <w:sz w:val="24"/>
                <w:szCs w:val="24"/>
              </w:rPr>
            </w:pPr>
            <w:r w:rsidRPr="004F4872">
              <w:rPr>
                <w:rStyle w:val="FontStyle116"/>
                <w:sz w:val="24"/>
                <w:szCs w:val="24"/>
              </w:rPr>
              <w:t>- Зоны физической активности,</w:t>
            </w:r>
          </w:p>
          <w:p w:rsidR="00364413" w:rsidRPr="004F4872" w:rsidRDefault="00364413" w:rsidP="00364413">
            <w:pPr>
              <w:pStyle w:val="Style6"/>
              <w:widowControl/>
              <w:rPr>
                <w:rStyle w:val="FontStyle116"/>
                <w:sz w:val="24"/>
                <w:szCs w:val="24"/>
              </w:rPr>
            </w:pPr>
            <w:r w:rsidRPr="004F4872">
              <w:rPr>
                <w:rStyle w:val="FontStyle116"/>
                <w:sz w:val="24"/>
                <w:szCs w:val="24"/>
              </w:rPr>
              <w:t>- Закаливающие процедуры,</w:t>
            </w:r>
          </w:p>
          <w:p w:rsidR="00364413" w:rsidRPr="004F4872" w:rsidRDefault="00364413" w:rsidP="00364413">
            <w:pPr>
              <w:pStyle w:val="Style6"/>
              <w:widowControl/>
              <w:rPr>
                <w:rStyle w:val="FontStyle116"/>
                <w:sz w:val="24"/>
                <w:szCs w:val="24"/>
              </w:rPr>
            </w:pPr>
            <w:r w:rsidRPr="004F4872">
              <w:rPr>
                <w:rStyle w:val="FontStyle116"/>
                <w:sz w:val="24"/>
                <w:szCs w:val="24"/>
              </w:rPr>
              <w:t>- Оздоровительные мероприятия и т.п.</w:t>
            </w:r>
          </w:p>
          <w:p w:rsidR="00364413" w:rsidRPr="004F4872" w:rsidRDefault="00364413" w:rsidP="00364413">
            <w:pPr>
              <w:pStyle w:val="Style20"/>
              <w:widowControl/>
              <w:rPr>
                <w:rStyle w:val="FontStyle116"/>
                <w:sz w:val="24"/>
                <w:szCs w:val="24"/>
              </w:rPr>
            </w:pPr>
            <w:r w:rsidRPr="004F4872">
              <w:rPr>
                <w:rStyle w:val="FontStyle116"/>
                <w:sz w:val="24"/>
                <w:szCs w:val="24"/>
              </w:rPr>
              <w:t>5. Организация целенаправленной работы по пропаганде здорового образа жизни среди родителей.</w:t>
            </w:r>
          </w:p>
          <w:p w:rsidR="00364413" w:rsidRPr="004F4872" w:rsidRDefault="00364413" w:rsidP="00364413">
            <w:pPr>
              <w:pStyle w:val="Style20"/>
              <w:widowControl/>
              <w:rPr>
                <w:rStyle w:val="FontStyle116"/>
                <w:sz w:val="24"/>
                <w:szCs w:val="24"/>
              </w:rPr>
            </w:pPr>
            <w:r w:rsidRPr="004F4872">
              <w:rPr>
                <w:rStyle w:val="FontStyle116"/>
                <w:sz w:val="24"/>
                <w:szCs w:val="24"/>
              </w:rPr>
              <w:t>6. Ознакомление родителей с содержанием и формами физкультурно-оздоровительной работы  в МДОУ</w:t>
            </w:r>
          </w:p>
          <w:p w:rsidR="00364413" w:rsidRPr="004F4872" w:rsidRDefault="00364413" w:rsidP="00364413">
            <w:pPr>
              <w:pStyle w:val="Style20"/>
              <w:widowControl/>
              <w:rPr>
                <w:rStyle w:val="FontStyle116"/>
                <w:sz w:val="24"/>
                <w:szCs w:val="24"/>
              </w:rPr>
            </w:pPr>
            <w:r w:rsidRPr="004F4872">
              <w:rPr>
                <w:rStyle w:val="FontStyle116"/>
                <w:sz w:val="24"/>
                <w:szCs w:val="24"/>
              </w:rPr>
              <w:t>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364413" w:rsidRPr="004F4872" w:rsidRDefault="00364413" w:rsidP="00364413">
            <w:pPr>
              <w:pStyle w:val="Style20"/>
              <w:widowControl/>
              <w:rPr>
                <w:rStyle w:val="FontStyle116"/>
                <w:sz w:val="24"/>
                <w:szCs w:val="24"/>
              </w:rPr>
            </w:pPr>
            <w:r w:rsidRPr="004F4872">
              <w:rPr>
                <w:rStyle w:val="FontStyle116"/>
                <w:sz w:val="24"/>
                <w:szCs w:val="24"/>
              </w:rPr>
              <w:t>8. Ознакомление родителей с нетрадиционными методами оздоровления детского организма.</w:t>
            </w:r>
          </w:p>
          <w:p w:rsidR="00364413" w:rsidRPr="004F4872" w:rsidRDefault="00364413" w:rsidP="00364413">
            <w:pPr>
              <w:pStyle w:val="Style20"/>
              <w:widowControl/>
              <w:rPr>
                <w:rStyle w:val="FontStyle116"/>
                <w:sz w:val="24"/>
                <w:szCs w:val="24"/>
              </w:rPr>
            </w:pPr>
            <w:r w:rsidRPr="004F4872">
              <w:rPr>
                <w:rStyle w:val="FontStyle116"/>
                <w:sz w:val="24"/>
                <w:szCs w:val="24"/>
              </w:rPr>
              <w:t>9.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364413" w:rsidRPr="004F4872" w:rsidRDefault="00364413" w:rsidP="00364413">
            <w:pPr>
              <w:pStyle w:val="Style20"/>
              <w:widowControl/>
              <w:rPr>
                <w:rStyle w:val="FontStyle116"/>
                <w:sz w:val="24"/>
                <w:szCs w:val="24"/>
              </w:rPr>
            </w:pPr>
            <w:r w:rsidRPr="004F4872">
              <w:rPr>
                <w:rStyle w:val="FontStyle116"/>
                <w:sz w:val="24"/>
                <w:szCs w:val="24"/>
              </w:rPr>
              <w:t>10.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364413" w:rsidRPr="004F4872" w:rsidRDefault="00364413" w:rsidP="00364413">
            <w:pPr>
              <w:pStyle w:val="Style20"/>
              <w:widowControl/>
              <w:rPr>
                <w:rStyle w:val="FontStyle116"/>
                <w:sz w:val="24"/>
                <w:szCs w:val="24"/>
              </w:rPr>
            </w:pPr>
            <w:r w:rsidRPr="004F4872">
              <w:rPr>
                <w:rStyle w:val="FontStyle116"/>
                <w:sz w:val="24"/>
                <w:szCs w:val="24"/>
              </w:rPr>
              <w:t>11. Консультативная, санитарно-просветительская и медико-педагогическая помощь семьям с учётом преобладающих запросов родителей на основе связи  МДОУ с медицинскими учреждениями.</w:t>
            </w:r>
          </w:p>
          <w:p w:rsidR="00364413" w:rsidRPr="004F4872" w:rsidRDefault="00364413" w:rsidP="00364413">
            <w:pPr>
              <w:pStyle w:val="Style20"/>
              <w:widowControl/>
              <w:rPr>
                <w:rStyle w:val="FontStyle116"/>
                <w:sz w:val="24"/>
                <w:szCs w:val="24"/>
              </w:rPr>
            </w:pPr>
            <w:r w:rsidRPr="004F4872">
              <w:rPr>
                <w:rStyle w:val="FontStyle116"/>
                <w:sz w:val="24"/>
                <w:szCs w:val="24"/>
              </w:rPr>
              <w:t>12. Организация «круглых столов» по проблемам оздоровления и физического развития с участием медицинских работников.</w:t>
            </w:r>
          </w:p>
          <w:p w:rsidR="00364413" w:rsidRPr="004F4872" w:rsidRDefault="00364413" w:rsidP="00364413">
            <w:pPr>
              <w:pStyle w:val="Style20"/>
              <w:widowControl/>
              <w:rPr>
                <w:rStyle w:val="FontStyle116"/>
                <w:sz w:val="24"/>
                <w:szCs w:val="24"/>
              </w:rPr>
            </w:pPr>
            <w:r w:rsidRPr="004F4872">
              <w:rPr>
                <w:rStyle w:val="FontStyle116"/>
                <w:sz w:val="24"/>
                <w:szCs w:val="24"/>
              </w:rPr>
              <w:t>13.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МДОУ.</w:t>
            </w:r>
          </w:p>
          <w:p w:rsidR="00364413" w:rsidRPr="004F4872" w:rsidRDefault="00364413" w:rsidP="00364413">
            <w:pPr>
              <w:pStyle w:val="Style20"/>
              <w:widowControl/>
              <w:rPr>
                <w:rStyle w:val="FontStyle116"/>
                <w:sz w:val="24"/>
                <w:szCs w:val="24"/>
              </w:rPr>
            </w:pPr>
            <w:r w:rsidRPr="004F4872">
              <w:rPr>
                <w:rStyle w:val="FontStyle116"/>
                <w:sz w:val="24"/>
                <w:szCs w:val="24"/>
              </w:rPr>
              <w:t>14. Педагогическая диагностическая работа с детьми, направленная на определение уровня физического развития детей. Ознакомление родителей с результатами</w:t>
            </w:r>
            <w:r w:rsidRPr="004F4872">
              <w:t xml:space="preserve"> </w:t>
            </w:r>
            <w:r w:rsidRPr="004F4872">
              <w:rPr>
                <w:rStyle w:val="FontStyle116"/>
                <w:sz w:val="24"/>
                <w:szCs w:val="24"/>
              </w:rPr>
              <w:t>диагностических исследований. Отслеживание динамики развития детей.</w:t>
            </w:r>
          </w:p>
        </w:tc>
      </w:tr>
    </w:tbl>
    <w:p w:rsidR="003805BD" w:rsidRPr="004F4872" w:rsidRDefault="003805BD" w:rsidP="007D16E0">
      <w:pPr>
        <w:pStyle w:val="Style31"/>
        <w:widowControl/>
        <w:jc w:val="center"/>
        <w:rPr>
          <w:b/>
        </w:rPr>
      </w:pPr>
    </w:p>
    <w:p w:rsidR="009D4ADD" w:rsidRPr="004F4872" w:rsidRDefault="00CB37F2" w:rsidP="009D4ADD">
      <w:pPr>
        <w:pStyle w:val="Style31"/>
        <w:widowControl/>
        <w:jc w:val="center"/>
        <w:rPr>
          <w:b/>
        </w:rPr>
      </w:pPr>
      <w:r w:rsidRPr="004F4872">
        <w:rPr>
          <w:b/>
        </w:rPr>
        <w:t>2.2.</w:t>
      </w:r>
      <w:r w:rsidR="009D4ADD" w:rsidRPr="004F4872">
        <w:rPr>
          <w:b/>
        </w:rPr>
        <w:t>Вариативные формы, способы, методы и средства реализации Программы с учетом возрастных и индивидуальных особенностей воспитанников</w:t>
      </w:r>
    </w:p>
    <w:p w:rsidR="003805BD" w:rsidRPr="004F4872" w:rsidRDefault="009D4ADD" w:rsidP="007D16E0">
      <w:pPr>
        <w:pStyle w:val="Style31"/>
        <w:widowControl/>
        <w:jc w:val="center"/>
        <w:rPr>
          <w:b/>
        </w:rPr>
      </w:pPr>
      <w:r w:rsidRPr="004F4872">
        <w:rPr>
          <w:b/>
        </w:rPr>
        <w:t xml:space="preserve"> </w:t>
      </w:r>
      <w:r w:rsidRPr="004F4872">
        <w:rPr>
          <w:rFonts w:eastAsia="Times New Roman"/>
          <w:b/>
        </w:rPr>
        <w:t xml:space="preserve">  МДОУ</w:t>
      </w:r>
    </w:p>
    <w:p w:rsidR="003805BD" w:rsidRPr="004F4872" w:rsidRDefault="003805BD" w:rsidP="003805BD">
      <w:pPr>
        <w:spacing w:before="240"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Образовательный процесс в</w:t>
      </w:r>
      <w:r w:rsidR="009553CD" w:rsidRPr="004F4872">
        <w:rPr>
          <w:rFonts w:ascii="Times New Roman" w:eastAsia="Times New Roman" w:hAnsi="Times New Roman" w:cs="Times New Roman"/>
          <w:sz w:val="24"/>
          <w:szCs w:val="24"/>
          <w:lang w:eastAsia="ru-RU"/>
        </w:rPr>
        <w:t xml:space="preserve"> МДОУ</w:t>
      </w:r>
      <w:r w:rsidR="009D4ADD" w:rsidRPr="004F4872">
        <w:rPr>
          <w:rFonts w:ascii="Times New Roman" w:hAnsi="Times New Roman" w:cs="Times New Roman"/>
          <w:sz w:val="24"/>
          <w:szCs w:val="24"/>
        </w:rPr>
        <w:t xml:space="preserve"> </w:t>
      </w:r>
      <w:r w:rsidRPr="004F4872">
        <w:rPr>
          <w:rFonts w:ascii="Times New Roman" w:eastAsia="Times New Roman" w:hAnsi="Times New Roman" w:cs="Times New Roman"/>
          <w:sz w:val="24"/>
          <w:szCs w:val="24"/>
          <w:lang w:eastAsia="ru-RU"/>
        </w:rPr>
        <w:t xml:space="preserve">предусматривает решение программных образовательных задач в следующих формах организации деятельности: </w:t>
      </w:r>
    </w:p>
    <w:p w:rsidR="003805BD" w:rsidRPr="004F4872" w:rsidRDefault="008138AA" w:rsidP="008968AB">
      <w:p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b/>
          <w:sz w:val="24"/>
          <w:szCs w:val="24"/>
          <w:lang w:eastAsia="ru-RU"/>
        </w:rPr>
        <w:t>1.С</w:t>
      </w:r>
      <w:r w:rsidR="003805BD" w:rsidRPr="004F4872">
        <w:rPr>
          <w:rFonts w:ascii="Times New Roman" w:eastAsia="Times New Roman" w:hAnsi="Times New Roman" w:cs="Times New Roman"/>
          <w:b/>
          <w:sz w:val="24"/>
          <w:szCs w:val="24"/>
          <w:lang w:eastAsia="ru-RU"/>
        </w:rPr>
        <w:t>овместная образовательная деятельность взрослых и детей</w:t>
      </w:r>
      <w:r w:rsidR="008968AB" w:rsidRPr="004F4872">
        <w:rPr>
          <w:rFonts w:ascii="Times New Roman" w:eastAsia="Times New Roman" w:hAnsi="Times New Roman" w:cs="Times New Roman"/>
          <w:b/>
          <w:sz w:val="24"/>
          <w:szCs w:val="24"/>
          <w:lang w:eastAsia="ru-RU"/>
        </w:rPr>
        <w:t>.</w:t>
      </w:r>
      <w:r w:rsidRPr="004F4872">
        <w:rPr>
          <w:sz w:val="24"/>
          <w:szCs w:val="24"/>
        </w:rPr>
        <w:t xml:space="preserve"> </w:t>
      </w:r>
      <w:r w:rsidR="008968AB" w:rsidRPr="004F4872">
        <w:rPr>
          <w:rFonts w:ascii="Times New Roman" w:eastAsia="Times New Roman" w:hAnsi="Times New Roman" w:cs="Times New Roman"/>
          <w:sz w:val="24"/>
          <w:szCs w:val="24"/>
          <w:lang w:eastAsia="ru-RU"/>
        </w:rPr>
        <w:t xml:space="preserve"> </w:t>
      </w:r>
    </w:p>
    <w:p w:rsidR="003805BD" w:rsidRDefault="003805BD" w:rsidP="003805BD">
      <w:pPr>
        <w:spacing w:before="240" w:after="0" w:line="240" w:lineRule="auto"/>
        <w:ind w:right="354"/>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b/>
          <w:sz w:val="24"/>
          <w:szCs w:val="24"/>
          <w:lang w:val="en-US" w:eastAsia="ru-RU"/>
        </w:rPr>
        <w:t>II</w:t>
      </w:r>
      <w:r w:rsidRPr="00A274EC">
        <w:rPr>
          <w:rFonts w:ascii="Times New Roman" w:eastAsia="Times New Roman" w:hAnsi="Times New Roman" w:cs="Times New Roman"/>
          <w:b/>
          <w:sz w:val="24"/>
          <w:szCs w:val="24"/>
          <w:lang w:eastAsia="ru-RU"/>
        </w:rPr>
        <w:t xml:space="preserve">. </w:t>
      </w:r>
      <w:r w:rsidR="008968AB">
        <w:rPr>
          <w:rFonts w:ascii="Times New Roman" w:eastAsia="Times New Roman" w:hAnsi="Times New Roman" w:cs="Times New Roman"/>
          <w:b/>
          <w:sz w:val="24"/>
          <w:szCs w:val="24"/>
          <w:lang w:eastAsia="ru-RU"/>
        </w:rPr>
        <w:t>С</w:t>
      </w:r>
      <w:r w:rsidRPr="00A274EC">
        <w:rPr>
          <w:rFonts w:ascii="Times New Roman" w:eastAsia="Times New Roman" w:hAnsi="Times New Roman" w:cs="Times New Roman"/>
          <w:b/>
          <w:sz w:val="24"/>
          <w:szCs w:val="24"/>
          <w:lang w:eastAsia="ru-RU"/>
        </w:rPr>
        <w:t>амостоятельная деятельность детей</w:t>
      </w:r>
      <w:r w:rsidRPr="00A274EC">
        <w:rPr>
          <w:rFonts w:ascii="Times New Roman" w:eastAsia="Times New Roman" w:hAnsi="Times New Roman" w:cs="Times New Roman"/>
          <w:sz w:val="24"/>
          <w:szCs w:val="24"/>
          <w:lang w:eastAsia="ru-RU"/>
        </w:rPr>
        <w:t>.</w:t>
      </w:r>
    </w:p>
    <w:p w:rsidR="008968AB" w:rsidRPr="008968AB" w:rsidRDefault="008968AB" w:rsidP="003805BD">
      <w:pPr>
        <w:spacing w:before="240" w:after="0" w:line="240" w:lineRule="auto"/>
        <w:ind w:right="354"/>
        <w:jc w:val="both"/>
        <w:rPr>
          <w:rFonts w:ascii="Times New Roman" w:eastAsia="Times New Roman" w:hAnsi="Times New Roman" w:cs="Times New Roman"/>
          <w:b/>
          <w:sz w:val="24"/>
          <w:szCs w:val="24"/>
          <w:lang w:eastAsia="ru-RU"/>
        </w:rPr>
      </w:pPr>
      <w:r w:rsidRPr="008968AB">
        <w:rPr>
          <w:rFonts w:ascii="Times New Roman" w:eastAsia="Times New Roman" w:hAnsi="Times New Roman" w:cs="Times New Roman"/>
          <w:b/>
          <w:sz w:val="24"/>
          <w:szCs w:val="24"/>
          <w:lang w:eastAsia="ru-RU"/>
        </w:rPr>
        <w:t>111. Взаимодействие с родителями.</w:t>
      </w:r>
    </w:p>
    <w:p w:rsidR="003805BD" w:rsidRPr="00A274EC" w:rsidRDefault="003805BD" w:rsidP="003805BD">
      <w:pPr>
        <w:spacing w:before="240" w:after="0" w:line="240" w:lineRule="auto"/>
        <w:ind w:right="354" w:firstLine="567"/>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sz w:val="24"/>
          <w:szCs w:val="24"/>
          <w:lang w:eastAsia="ru-RU"/>
        </w:rPr>
        <w:lastRenderedPageBreak/>
        <w:t xml:space="preserve">Совместная образовательная деятельность детей </w:t>
      </w:r>
      <w:r w:rsidR="008968AB">
        <w:rPr>
          <w:rFonts w:ascii="Times New Roman" w:eastAsia="Times New Roman" w:hAnsi="Times New Roman" w:cs="Times New Roman"/>
          <w:sz w:val="24"/>
          <w:szCs w:val="24"/>
          <w:lang w:eastAsia="ru-RU"/>
        </w:rPr>
        <w:t xml:space="preserve"> </w:t>
      </w:r>
      <w:r w:rsidRPr="00A274EC">
        <w:rPr>
          <w:rFonts w:ascii="Times New Roman" w:eastAsia="Times New Roman" w:hAnsi="Times New Roman" w:cs="Times New Roman"/>
          <w:sz w:val="24"/>
          <w:szCs w:val="24"/>
          <w:lang w:eastAsia="ru-RU"/>
        </w:rPr>
        <w:t xml:space="preserve"> осуществляется как в ходе </w:t>
      </w:r>
      <w:r w:rsidR="004F4872">
        <w:rPr>
          <w:rFonts w:ascii="Times New Roman" w:eastAsia="Times New Roman" w:hAnsi="Times New Roman" w:cs="Times New Roman"/>
          <w:b/>
          <w:sz w:val="24"/>
          <w:szCs w:val="24"/>
          <w:lang w:eastAsia="ru-RU"/>
        </w:rPr>
        <w:t xml:space="preserve"> организованной</w:t>
      </w:r>
      <w:r w:rsidRPr="00A274EC">
        <w:rPr>
          <w:rFonts w:ascii="Times New Roman" w:eastAsia="Times New Roman" w:hAnsi="Times New Roman" w:cs="Times New Roman"/>
          <w:b/>
          <w:sz w:val="24"/>
          <w:szCs w:val="24"/>
          <w:lang w:eastAsia="ru-RU"/>
        </w:rPr>
        <w:t xml:space="preserve"> образовательной деятельности</w:t>
      </w:r>
      <w:r w:rsidRPr="00A274EC">
        <w:rPr>
          <w:rFonts w:ascii="Times New Roman" w:eastAsia="Times New Roman" w:hAnsi="Times New Roman" w:cs="Times New Roman"/>
          <w:sz w:val="24"/>
          <w:szCs w:val="24"/>
          <w:lang w:eastAsia="ru-RU"/>
        </w:rPr>
        <w:t xml:space="preserve">, так и </w:t>
      </w:r>
      <w:r w:rsidRPr="00A274EC">
        <w:rPr>
          <w:rFonts w:ascii="Times New Roman" w:eastAsia="Times New Roman" w:hAnsi="Times New Roman" w:cs="Times New Roman"/>
          <w:b/>
          <w:sz w:val="24"/>
          <w:szCs w:val="24"/>
          <w:lang w:eastAsia="ru-RU"/>
        </w:rPr>
        <w:t>в ходе осуществления режимных моментов</w:t>
      </w:r>
      <w:r w:rsidRPr="00A274EC">
        <w:rPr>
          <w:rFonts w:ascii="Times New Roman" w:eastAsia="Times New Roman" w:hAnsi="Times New Roman" w:cs="Times New Roman"/>
          <w:sz w:val="24"/>
          <w:szCs w:val="24"/>
          <w:lang w:eastAsia="ru-RU"/>
        </w:rPr>
        <w:t xml:space="preserve">. </w:t>
      </w:r>
    </w:p>
    <w:p w:rsidR="003805BD" w:rsidRPr="00A274EC" w:rsidRDefault="003805BD" w:rsidP="003805BD">
      <w:pPr>
        <w:spacing w:before="240" w:after="0" w:line="240" w:lineRule="auto"/>
        <w:ind w:right="354" w:firstLine="567"/>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sz w:val="24"/>
          <w:szCs w:val="24"/>
          <w:lang w:eastAsia="ru-RU"/>
        </w:rPr>
        <w:t xml:space="preserve">Совместная деятельность предполагает </w:t>
      </w:r>
      <w:r w:rsidRPr="00A274EC">
        <w:rPr>
          <w:rFonts w:ascii="Times New Roman" w:eastAsia="Times New Roman" w:hAnsi="Times New Roman" w:cs="Times New Roman"/>
          <w:b/>
          <w:bCs/>
          <w:sz w:val="24"/>
          <w:szCs w:val="24"/>
          <w:lang w:eastAsia="ru-RU"/>
        </w:rPr>
        <w:t xml:space="preserve">индивидуальную, подгрупповую и групповую </w:t>
      </w:r>
      <w:r w:rsidRPr="00A274EC">
        <w:rPr>
          <w:rFonts w:ascii="Times New Roman" w:eastAsia="Times New Roman" w:hAnsi="Times New Roman" w:cs="Times New Roman"/>
          <w:sz w:val="24"/>
          <w:szCs w:val="24"/>
          <w:lang w:eastAsia="ru-RU"/>
        </w:rPr>
        <w:t xml:space="preserve">формы организации образовательной работы с воспитанниками. Она строится на: </w:t>
      </w:r>
    </w:p>
    <w:p w:rsidR="003805BD" w:rsidRPr="00A274EC" w:rsidRDefault="003805BD" w:rsidP="006764E2">
      <w:pPr>
        <w:numPr>
          <w:ilvl w:val="0"/>
          <w:numId w:val="36"/>
        </w:numPr>
        <w:spacing w:before="240" w:after="0" w:line="240" w:lineRule="auto"/>
        <w:ind w:right="354"/>
        <w:contextualSpacing/>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sz w:val="24"/>
          <w:szCs w:val="24"/>
          <w:lang w:eastAsia="ru-RU"/>
        </w:rPr>
        <w:t>субъект-субъектной (партнерской, равноправной) позиции взрослого и ребенка;</w:t>
      </w:r>
    </w:p>
    <w:p w:rsidR="003805BD" w:rsidRPr="00A274EC" w:rsidRDefault="003805BD" w:rsidP="006764E2">
      <w:pPr>
        <w:numPr>
          <w:ilvl w:val="0"/>
          <w:numId w:val="36"/>
        </w:numPr>
        <w:spacing w:before="240" w:after="0" w:line="240" w:lineRule="auto"/>
        <w:ind w:right="354"/>
        <w:contextualSpacing/>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sz w:val="24"/>
          <w:szCs w:val="24"/>
          <w:lang w:eastAsia="ru-RU"/>
        </w:rPr>
        <w:t>диалогическом   общение взрослого с детьми;</w:t>
      </w:r>
    </w:p>
    <w:p w:rsidR="003805BD" w:rsidRPr="00A274EC" w:rsidRDefault="003805BD" w:rsidP="006764E2">
      <w:pPr>
        <w:numPr>
          <w:ilvl w:val="0"/>
          <w:numId w:val="36"/>
        </w:numPr>
        <w:spacing w:before="240" w:after="0" w:line="240" w:lineRule="auto"/>
        <w:ind w:right="354"/>
        <w:contextualSpacing/>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sz w:val="24"/>
          <w:szCs w:val="24"/>
          <w:lang w:eastAsia="ru-RU"/>
        </w:rPr>
        <w:t>продуктивном взаимодействии ребенка со взрослым и сверстниками;</w:t>
      </w:r>
    </w:p>
    <w:p w:rsidR="003805BD" w:rsidRPr="00A274EC" w:rsidRDefault="003805BD" w:rsidP="006764E2">
      <w:pPr>
        <w:numPr>
          <w:ilvl w:val="0"/>
          <w:numId w:val="36"/>
        </w:numPr>
        <w:spacing w:before="240" w:after="0" w:line="240" w:lineRule="auto"/>
        <w:ind w:right="354"/>
        <w:contextualSpacing/>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sz w:val="24"/>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3805BD" w:rsidRPr="00A274EC" w:rsidRDefault="003805BD" w:rsidP="003805BD">
      <w:pPr>
        <w:spacing w:before="240" w:after="0" w:line="240" w:lineRule="auto"/>
        <w:ind w:right="354" w:firstLine="567"/>
        <w:jc w:val="both"/>
        <w:rPr>
          <w:rFonts w:ascii="Times New Roman" w:eastAsia="Times New Roman" w:hAnsi="Times New Roman" w:cs="Times New Roman"/>
          <w:b/>
          <w:bCs/>
          <w:sz w:val="24"/>
          <w:szCs w:val="24"/>
          <w:lang w:eastAsia="ru-RU"/>
        </w:rPr>
      </w:pPr>
      <w:r w:rsidRPr="00A274EC">
        <w:rPr>
          <w:rFonts w:ascii="Times New Roman" w:eastAsia="Times New Roman" w:hAnsi="Times New Roman" w:cs="Times New Roman"/>
          <w:sz w:val="24"/>
          <w:szCs w:val="24"/>
          <w:lang w:eastAsia="ru-RU"/>
        </w:rPr>
        <w:t xml:space="preserve">В первом блоке содержание организуется </w:t>
      </w:r>
      <w:r w:rsidRPr="00A274EC">
        <w:rPr>
          <w:rFonts w:ascii="Times New Roman" w:eastAsia="Times New Roman" w:hAnsi="Times New Roman" w:cs="Times New Roman"/>
          <w:b/>
          <w:bCs/>
          <w:sz w:val="24"/>
          <w:szCs w:val="24"/>
          <w:lang w:eastAsia="ru-RU"/>
        </w:rPr>
        <w:t>комплексно - тематически,</w:t>
      </w:r>
      <w:r w:rsidRPr="00A274EC">
        <w:rPr>
          <w:rFonts w:ascii="Times New Roman" w:eastAsia="Times New Roman" w:hAnsi="Times New Roman" w:cs="Times New Roman"/>
          <w:sz w:val="24"/>
          <w:szCs w:val="24"/>
          <w:lang w:eastAsia="ru-RU"/>
        </w:rPr>
        <w:t xml:space="preserve"> во втором – в соответствии </w:t>
      </w:r>
      <w:r w:rsidRPr="00A274EC">
        <w:rPr>
          <w:rFonts w:ascii="Times New Roman" w:eastAsia="Times New Roman" w:hAnsi="Times New Roman" w:cs="Times New Roman"/>
          <w:b/>
          <w:bCs/>
          <w:sz w:val="24"/>
          <w:szCs w:val="24"/>
          <w:lang w:eastAsia="ru-RU"/>
        </w:rPr>
        <w:t>с традиционными видами детской деятельности.</w:t>
      </w:r>
    </w:p>
    <w:p w:rsidR="003805BD" w:rsidRPr="00A274EC" w:rsidRDefault="003805BD" w:rsidP="003805BD">
      <w:pPr>
        <w:spacing w:before="240" w:after="0" w:line="240" w:lineRule="auto"/>
        <w:ind w:right="354" w:firstLine="567"/>
        <w:jc w:val="both"/>
        <w:rPr>
          <w:rFonts w:ascii="Times New Roman" w:eastAsia="Times New Roman" w:hAnsi="Times New Roman" w:cs="Times New Roman"/>
          <w:sz w:val="24"/>
          <w:szCs w:val="24"/>
          <w:lang w:eastAsia="ru-RU"/>
        </w:rPr>
      </w:pPr>
      <w:r w:rsidRPr="00A274EC">
        <w:rPr>
          <w:rFonts w:ascii="Times New Roman" w:eastAsia="Times New Roman" w:hAnsi="Times New Roman" w:cs="Times New Roman"/>
          <w:bCs/>
          <w:sz w:val="24"/>
          <w:szCs w:val="24"/>
          <w:lang w:eastAsia="ru-RU"/>
        </w:rPr>
        <w:t xml:space="preserve">Вся работа по реализации Программы строится при тесном </w:t>
      </w:r>
      <w:r w:rsidRPr="00A274EC">
        <w:rPr>
          <w:rFonts w:ascii="Times New Roman" w:eastAsia="Times New Roman" w:hAnsi="Times New Roman" w:cs="Times New Roman"/>
          <w:b/>
          <w:bCs/>
          <w:sz w:val="24"/>
          <w:szCs w:val="24"/>
          <w:lang w:eastAsia="ru-RU"/>
        </w:rPr>
        <w:t>взаимодействии с семьями детей</w:t>
      </w:r>
      <w:r w:rsidRPr="00A274EC">
        <w:rPr>
          <w:rFonts w:ascii="Times New Roman" w:eastAsia="Times New Roman" w:hAnsi="Times New Roman" w:cs="Times New Roman"/>
          <w:bCs/>
          <w:sz w:val="24"/>
          <w:szCs w:val="24"/>
          <w:lang w:eastAsia="ru-RU"/>
        </w:rPr>
        <w:t xml:space="preserve">. </w:t>
      </w:r>
    </w:p>
    <w:p w:rsidR="008138AA" w:rsidRPr="008138AA" w:rsidRDefault="00AB478A" w:rsidP="00AB478A">
      <w:pPr>
        <w:spacing w:before="240" w:after="0" w:line="240" w:lineRule="auto"/>
        <w:ind w:right="3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Организованная</w:t>
      </w:r>
      <w:r w:rsidR="003805BD" w:rsidRPr="00A274EC">
        <w:rPr>
          <w:rFonts w:ascii="Times New Roman" w:eastAsia="Times New Roman" w:hAnsi="Times New Roman" w:cs="Times New Roman"/>
          <w:bCs/>
          <w:sz w:val="24"/>
          <w:szCs w:val="24"/>
          <w:lang w:eastAsia="ru-RU"/>
        </w:rPr>
        <w:t xml:space="preserve"> образовательная деятельность</w:t>
      </w:r>
      <w:r w:rsidR="003805BD" w:rsidRPr="00A274EC">
        <w:rPr>
          <w:rFonts w:ascii="Times New Roman" w:eastAsia="Times New Roman" w:hAnsi="Times New Roman" w:cs="Times New Roman"/>
          <w:b/>
          <w:bCs/>
          <w:sz w:val="24"/>
          <w:szCs w:val="24"/>
          <w:lang w:eastAsia="ru-RU"/>
        </w:rPr>
        <w:t xml:space="preserve">, </w:t>
      </w:r>
      <w:r w:rsidR="003805BD" w:rsidRPr="00A274EC">
        <w:rPr>
          <w:rFonts w:ascii="Times New Roman" w:eastAsia="Times New Roman" w:hAnsi="Times New Roman" w:cs="Times New Roman"/>
          <w:sz w:val="24"/>
          <w:szCs w:val="24"/>
          <w:lang w:eastAsia="ru-RU"/>
        </w:rPr>
        <w:t>регламентированная данной Программой, организуется как</w:t>
      </w:r>
      <w:r w:rsidR="003805BD" w:rsidRPr="00A274EC">
        <w:rPr>
          <w:rFonts w:ascii="Times New Roman" w:eastAsia="Times New Roman" w:hAnsi="Times New Roman" w:cs="Times New Roman"/>
          <w:b/>
          <w:bCs/>
          <w:sz w:val="24"/>
          <w:szCs w:val="24"/>
          <w:lang w:eastAsia="ru-RU"/>
        </w:rPr>
        <w:t xml:space="preserve"> совместная интегративная деятельность педагогов с детьми,</w:t>
      </w:r>
      <w:r w:rsidR="003805BD" w:rsidRPr="00A274EC">
        <w:rPr>
          <w:rFonts w:ascii="Times New Roman" w:eastAsia="Times New Roman" w:hAnsi="Times New Roman" w:cs="Times New Roman"/>
          <w:sz w:val="24"/>
          <w:szCs w:val="24"/>
          <w:lang w:eastAsia="ru-RU"/>
        </w:rPr>
        <w:t xml:space="preserve"> которая включает </w:t>
      </w:r>
      <w:r w:rsidR="003805BD" w:rsidRPr="00A274EC">
        <w:rPr>
          <w:rFonts w:ascii="Times New Roman" w:eastAsia="Times New Roman" w:hAnsi="Times New Roman" w:cs="Times New Roman"/>
          <w:b/>
          <w:bCs/>
          <w:sz w:val="24"/>
          <w:szCs w:val="24"/>
          <w:lang w:eastAsia="ru-RU"/>
        </w:rPr>
        <w:t>различные виды детской деятельности:</w:t>
      </w:r>
      <w:r w:rsidR="003805BD" w:rsidRPr="00A274EC">
        <w:rPr>
          <w:rFonts w:ascii="Times New Roman" w:eastAsia="Times New Roman" w:hAnsi="Times New Roman" w:cs="Times New Roman"/>
          <w:sz w:val="24"/>
          <w:szCs w:val="24"/>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w:t>
      </w:r>
      <w:r w:rsidR="008138AA">
        <w:rPr>
          <w:rFonts w:ascii="Times New Roman" w:eastAsia="Times New Roman" w:hAnsi="Times New Roman" w:cs="Times New Roman"/>
          <w:sz w:val="24"/>
          <w:szCs w:val="24"/>
          <w:lang w:eastAsia="ru-RU"/>
        </w:rPr>
        <w:t>в, изобразительную, музыкальную,</w:t>
      </w:r>
      <w:r w:rsidR="008138AA" w:rsidRPr="008138AA">
        <w:rPr>
          <w:rFonts w:ascii="Times New Roman" w:eastAsia="Times New Roman" w:hAnsi="Times New Roman" w:cs="Times New Roman"/>
          <w:sz w:val="24"/>
          <w:szCs w:val="24"/>
          <w:lang w:eastAsia="ru-RU"/>
        </w:rPr>
        <w:t xml:space="preserve">   </w:t>
      </w:r>
      <w:r w:rsidR="008138AA">
        <w:rPr>
          <w:rFonts w:ascii="Times New Roman" w:eastAsia="Times New Roman" w:hAnsi="Times New Roman" w:cs="Times New Roman"/>
          <w:sz w:val="24"/>
          <w:szCs w:val="24"/>
          <w:lang w:eastAsia="ru-RU"/>
        </w:rPr>
        <w:t xml:space="preserve"> </w:t>
      </w:r>
      <w:r w:rsidR="008138AA" w:rsidRPr="008138AA">
        <w:rPr>
          <w:rFonts w:ascii="Times New Roman" w:eastAsia="Times New Roman" w:hAnsi="Times New Roman" w:cs="Times New Roman"/>
          <w:sz w:val="24"/>
          <w:szCs w:val="24"/>
          <w:lang w:eastAsia="ru-RU"/>
        </w:rPr>
        <w:t xml:space="preserve">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rsidR="003E4AD4" w:rsidRPr="00A274EC">
        <w:rPr>
          <w:rFonts w:ascii="Times New Roman" w:eastAsia="Times New Roman" w:hAnsi="Times New Roman" w:cs="Times New Roman"/>
          <w:sz w:val="24"/>
          <w:szCs w:val="24"/>
          <w:lang w:eastAsia="ru-RU"/>
        </w:rPr>
        <w:t xml:space="preserve">Образовательный процесс в  МДОУ строится на использовании современных </w:t>
      </w:r>
      <w:r w:rsidR="003E4AD4" w:rsidRPr="00A274EC">
        <w:rPr>
          <w:rFonts w:ascii="Times New Roman" w:eastAsia="Times New Roman" w:hAnsi="Times New Roman" w:cs="Times New Roman"/>
          <w:b/>
          <w:bCs/>
          <w:sz w:val="24"/>
          <w:szCs w:val="24"/>
          <w:lang w:eastAsia="ru-RU"/>
        </w:rPr>
        <w:t xml:space="preserve">личностно-ориентированных </w:t>
      </w:r>
      <w:r w:rsidR="003E4AD4" w:rsidRPr="00A274EC">
        <w:rPr>
          <w:rFonts w:ascii="Times New Roman" w:eastAsia="Times New Roman" w:hAnsi="Times New Roman" w:cs="Times New Roman"/>
          <w:sz w:val="24"/>
          <w:szCs w:val="24"/>
          <w:lang w:eastAsia="ru-RU"/>
        </w:rPr>
        <w:t>технологий, направленных на партнерство, сотрудничество и сотворчество педагога и ребенка.</w:t>
      </w:r>
    </w:p>
    <w:p w:rsidR="008138AA" w:rsidRPr="004F4872" w:rsidRDefault="008138AA" w:rsidP="008138AA">
      <w:pPr>
        <w:spacing w:before="240"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Основной характеристикой партнерских отношений в ходе совместной деятельности является равноправное</w:t>
      </w:r>
      <w:r w:rsidR="003E4AD4"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 xml:space="preserve"> относительно ребенка</w:t>
      </w:r>
      <w:r w:rsidR="003E4AD4"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 xml:space="preserve"> включение вз</w:t>
      </w:r>
      <w:r w:rsidR="003E4AD4" w:rsidRPr="004F4872">
        <w:rPr>
          <w:rFonts w:ascii="Times New Roman" w:eastAsia="Times New Roman" w:hAnsi="Times New Roman" w:cs="Times New Roman"/>
          <w:sz w:val="24"/>
          <w:szCs w:val="24"/>
          <w:lang w:eastAsia="ru-RU"/>
        </w:rPr>
        <w:t>рослого в процесс деятельности.</w:t>
      </w:r>
    </w:p>
    <w:p w:rsidR="008138AA" w:rsidRPr="004F4872" w:rsidRDefault="008138AA" w:rsidP="003E4AD4">
      <w:pPr>
        <w:spacing w:before="240"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Каждая из представленных ниже моделе</w:t>
      </w:r>
      <w:r w:rsidR="003E4AD4" w:rsidRPr="004F4872">
        <w:rPr>
          <w:rFonts w:ascii="Times New Roman" w:eastAsia="Times New Roman" w:hAnsi="Times New Roman" w:cs="Times New Roman"/>
          <w:sz w:val="24"/>
          <w:szCs w:val="24"/>
          <w:lang w:eastAsia="ru-RU"/>
        </w:rPr>
        <w:t xml:space="preserve">й может находить при реализации </w:t>
      </w:r>
      <w:r w:rsidRPr="004F4872">
        <w:rPr>
          <w:rFonts w:ascii="Times New Roman" w:eastAsia="Times New Roman" w:hAnsi="Times New Roman" w:cs="Times New Roman"/>
          <w:sz w:val="24"/>
          <w:szCs w:val="24"/>
          <w:lang w:eastAsia="ru-RU"/>
        </w:rPr>
        <w:t>программы применение в зависимости от ситуации.</w:t>
      </w:r>
    </w:p>
    <w:p w:rsidR="003E4AD4" w:rsidRPr="004F4872" w:rsidRDefault="003E4AD4" w:rsidP="003E4AD4">
      <w:pPr>
        <w:spacing w:before="240" w:after="0" w:line="240" w:lineRule="auto"/>
        <w:ind w:right="354" w:firstLine="567"/>
        <w:jc w:val="both"/>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b/>
          <w:sz w:val="24"/>
          <w:szCs w:val="24"/>
          <w:lang w:eastAsia="ru-RU"/>
        </w:rPr>
        <w:t>Модель реализации позиции взрослого как включенного партнера</w:t>
      </w:r>
    </w:p>
    <w:tbl>
      <w:tblPr>
        <w:tblStyle w:val="a8"/>
        <w:tblW w:w="0" w:type="auto"/>
        <w:tblLook w:val="04A0" w:firstRow="1" w:lastRow="0" w:firstColumn="1" w:lastColumn="0" w:noHBand="0" w:noVBand="1"/>
      </w:tblPr>
      <w:tblGrid>
        <w:gridCol w:w="4785"/>
        <w:gridCol w:w="4786"/>
      </w:tblGrid>
      <w:tr w:rsidR="003E4AD4" w:rsidRPr="004F4872" w:rsidTr="003E4AD4">
        <w:tc>
          <w:tcPr>
            <w:tcW w:w="4785" w:type="dxa"/>
          </w:tcPr>
          <w:p w:rsidR="003E4AD4" w:rsidRPr="004F4872" w:rsidRDefault="003E4AD4" w:rsidP="003E4AD4">
            <w:pPr>
              <w:spacing w:before="240"/>
              <w:ind w:right="354"/>
              <w:jc w:val="center"/>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b/>
                <w:sz w:val="24"/>
                <w:szCs w:val="24"/>
                <w:lang w:eastAsia="ru-RU"/>
              </w:rPr>
              <w:t>"партнер-модель"</w:t>
            </w:r>
          </w:p>
        </w:tc>
        <w:tc>
          <w:tcPr>
            <w:tcW w:w="4786" w:type="dxa"/>
          </w:tcPr>
          <w:p w:rsidR="003E4AD4" w:rsidRPr="004F4872" w:rsidRDefault="003E4AD4" w:rsidP="003E4AD4">
            <w:pPr>
              <w:spacing w:before="240"/>
              <w:ind w:right="354"/>
              <w:jc w:val="center"/>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b/>
                <w:sz w:val="24"/>
                <w:szCs w:val="24"/>
                <w:lang w:eastAsia="ru-RU"/>
              </w:rPr>
              <w:t>"партнер-сотрудник"</w:t>
            </w:r>
          </w:p>
        </w:tc>
      </w:tr>
      <w:tr w:rsidR="003E4AD4" w:rsidRPr="004F4872" w:rsidTr="003E4AD4">
        <w:tc>
          <w:tcPr>
            <w:tcW w:w="4785" w:type="dxa"/>
          </w:tcPr>
          <w:p w:rsidR="003E4AD4" w:rsidRPr="004F4872" w:rsidRDefault="003E4AD4" w:rsidP="003E4AD4">
            <w:pPr>
              <w:spacing w:before="240"/>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Педагог ставит для себя цель и начинать действовать,</w:t>
            </w:r>
          </w:p>
          <w:p w:rsidR="003E4AD4" w:rsidRPr="004F4872" w:rsidRDefault="003E4AD4" w:rsidP="003E4AD4">
            <w:pPr>
              <w:spacing w:before="240"/>
              <w:ind w:right="354"/>
              <w:jc w:val="both"/>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sz w:val="24"/>
                <w:szCs w:val="24"/>
                <w:lang w:eastAsia="ru-RU"/>
              </w:rPr>
              <w:t>предоставляя детям возможность подключиться к этой деятельности</w:t>
            </w:r>
          </w:p>
        </w:tc>
        <w:tc>
          <w:tcPr>
            <w:tcW w:w="4786" w:type="dxa"/>
          </w:tcPr>
          <w:p w:rsidR="003E4AD4" w:rsidRPr="004F4872" w:rsidRDefault="003E4AD4" w:rsidP="003E4AD4">
            <w:pPr>
              <w:spacing w:before="240"/>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w:t>
            </w:r>
          </w:p>
        </w:tc>
      </w:tr>
    </w:tbl>
    <w:p w:rsidR="003E4AD4" w:rsidRPr="004F4872" w:rsidRDefault="003E4AD4" w:rsidP="003E4AD4">
      <w:pPr>
        <w:spacing w:before="240" w:after="0" w:line="240" w:lineRule="auto"/>
        <w:ind w:right="354"/>
        <w:jc w:val="both"/>
        <w:rPr>
          <w:rFonts w:ascii="Times New Roman" w:eastAsia="Times New Roman" w:hAnsi="Times New Roman" w:cs="Times New Roman"/>
          <w:b/>
          <w:sz w:val="24"/>
          <w:szCs w:val="24"/>
          <w:lang w:eastAsia="ru-RU"/>
        </w:rPr>
      </w:pPr>
    </w:p>
    <w:p w:rsidR="003E4AD4" w:rsidRPr="004F4872" w:rsidRDefault="00AB478A" w:rsidP="003E4AD4">
      <w:pPr>
        <w:spacing w:before="240" w:after="0" w:line="240" w:lineRule="auto"/>
        <w:ind w:right="354" w:firstLine="567"/>
        <w:jc w:val="both"/>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b/>
          <w:sz w:val="24"/>
          <w:szCs w:val="24"/>
          <w:lang w:eastAsia="ru-RU"/>
        </w:rPr>
        <w:lastRenderedPageBreak/>
        <w:t xml:space="preserve"> Организованная</w:t>
      </w:r>
      <w:r w:rsidR="003E4AD4" w:rsidRPr="004F4872">
        <w:rPr>
          <w:rFonts w:ascii="Times New Roman" w:eastAsia="Times New Roman" w:hAnsi="Times New Roman" w:cs="Times New Roman"/>
          <w:b/>
          <w:sz w:val="24"/>
          <w:szCs w:val="24"/>
          <w:lang w:eastAsia="ru-RU"/>
        </w:rPr>
        <w:t xml:space="preserve"> образовательная деятельность</w:t>
      </w:r>
    </w:p>
    <w:p w:rsidR="003E4AD4" w:rsidRPr="004F4872" w:rsidRDefault="003E4AD4" w:rsidP="006764E2">
      <w:pPr>
        <w:pStyle w:val="a3"/>
        <w:numPr>
          <w:ilvl w:val="0"/>
          <w:numId w:val="167"/>
        </w:numPr>
        <w:spacing w:before="240" w:after="0" w:line="240" w:lineRule="auto"/>
        <w:ind w:right="354"/>
        <w:jc w:val="both"/>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b/>
          <w:sz w:val="24"/>
          <w:szCs w:val="24"/>
          <w:lang w:eastAsia="ru-RU"/>
        </w:rPr>
        <w:t xml:space="preserve">игры: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дидактические,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дидактические с элементами движения,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развивающие игры,</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сюжетно-ролевые,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подвижные,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психологические,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музыкальные,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хороводные,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театрализованные,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игры-драматизации,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режиссёрские,  </w:t>
      </w:r>
    </w:p>
    <w:p w:rsidR="003E4AD4" w:rsidRPr="004F4872" w:rsidRDefault="003E4AD4" w:rsidP="006764E2">
      <w:pPr>
        <w:pStyle w:val="a3"/>
        <w:numPr>
          <w:ilvl w:val="1"/>
          <w:numId w:val="168"/>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подвижные игры имитационного характера;</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 xml:space="preserve">просмотр и обсуждение </w:t>
      </w:r>
      <w:r w:rsidRPr="004F4872">
        <w:rPr>
          <w:rFonts w:ascii="Times New Roman" w:eastAsia="Times New Roman" w:hAnsi="Times New Roman" w:cs="Times New Roman"/>
          <w:sz w:val="24"/>
          <w:szCs w:val="24"/>
          <w:lang w:eastAsia="ru-RU"/>
        </w:rPr>
        <w:t>мультфильмов, видеофильмов, телепередач;</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чтение и обсуждение</w:t>
      </w:r>
      <w:r w:rsidRPr="004F4872">
        <w:rPr>
          <w:rFonts w:ascii="Times New Roman" w:eastAsia="Times New Roman" w:hAnsi="Times New Roman" w:cs="Times New Roman"/>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создание ситуаций</w:t>
      </w:r>
      <w:r w:rsidRPr="004F4872">
        <w:rPr>
          <w:rFonts w:ascii="Times New Roman" w:eastAsia="Times New Roman" w:hAnsi="Times New Roman" w:cs="Times New Roman"/>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9C6351"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 xml:space="preserve">наблюдения </w:t>
      </w:r>
      <w:r w:rsidRPr="004F4872">
        <w:rPr>
          <w:rFonts w:ascii="Times New Roman" w:eastAsia="Times New Roman" w:hAnsi="Times New Roman" w:cs="Times New Roman"/>
          <w:sz w:val="24"/>
          <w:szCs w:val="24"/>
          <w:lang w:eastAsia="ru-RU"/>
        </w:rPr>
        <w:t>за трудом взрослых, за живой и неживой природой, за с</w:t>
      </w:r>
      <w:r w:rsidR="009C6351" w:rsidRPr="004F4872">
        <w:rPr>
          <w:rFonts w:ascii="Times New Roman" w:eastAsia="Times New Roman" w:hAnsi="Times New Roman" w:cs="Times New Roman"/>
          <w:sz w:val="24"/>
          <w:szCs w:val="24"/>
          <w:lang w:eastAsia="ru-RU"/>
        </w:rPr>
        <w:t>езонными изменениями в природе;</w:t>
      </w:r>
    </w:p>
    <w:p w:rsidR="003E4AD4" w:rsidRPr="004F4872" w:rsidRDefault="009C6351"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003E4AD4" w:rsidRPr="004F4872">
        <w:rPr>
          <w:rFonts w:ascii="Times New Roman" w:eastAsia="Times New Roman" w:hAnsi="Times New Roman" w:cs="Times New Roman"/>
          <w:sz w:val="24"/>
          <w:szCs w:val="24"/>
          <w:lang w:eastAsia="ru-RU"/>
        </w:rPr>
        <w:tab/>
      </w:r>
      <w:r w:rsidR="003E4AD4" w:rsidRPr="004F4872">
        <w:rPr>
          <w:rFonts w:ascii="Times New Roman" w:eastAsia="Times New Roman" w:hAnsi="Times New Roman" w:cs="Times New Roman"/>
          <w:b/>
          <w:sz w:val="24"/>
          <w:szCs w:val="24"/>
          <w:lang w:eastAsia="ru-RU"/>
        </w:rPr>
        <w:t>изготовление предметов для игр</w:t>
      </w:r>
      <w:r w:rsidR="003E4AD4" w:rsidRPr="004F4872">
        <w:rPr>
          <w:rFonts w:ascii="Times New Roman" w:eastAsia="Times New Roman" w:hAnsi="Times New Roman" w:cs="Times New Roman"/>
          <w:sz w:val="24"/>
          <w:szCs w:val="24"/>
          <w:lang w:eastAsia="ru-RU"/>
        </w:rPr>
        <w:t>,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проектная деятельность</w:t>
      </w:r>
      <w:r w:rsidRPr="004F4872">
        <w:rPr>
          <w:rFonts w:ascii="Times New Roman" w:eastAsia="Times New Roman" w:hAnsi="Times New Roman" w:cs="Times New Roman"/>
          <w:sz w:val="24"/>
          <w:szCs w:val="24"/>
          <w:lang w:eastAsia="ru-RU"/>
        </w:rPr>
        <w:t>, познавательно-исследовательская деятельность, экспериментирование, конструирование;</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оформление выставок</w:t>
      </w:r>
      <w:r w:rsidRPr="004F4872">
        <w:rPr>
          <w:rFonts w:ascii="Times New Roman" w:eastAsia="Times New Roman" w:hAnsi="Times New Roman" w:cs="Times New Roman"/>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викторины, сочинение загадок</w:t>
      </w:r>
      <w:r w:rsidRPr="004F4872">
        <w:rPr>
          <w:rFonts w:ascii="Times New Roman" w:eastAsia="Times New Roman" w:hAnsi="Times New Roman" w:cs="Times New Roman"/>
          <w:sz w:val="24"/>
          <w:szCs w:val="24"/>
          <w:lang w:eastAsia="ru-RU"/>
        </w:rPr>
        <w:t>;</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инсценирование и драматизация</w:t>
      </w:r>
      <w:r w:rsidRPr="004F4872">
        <w:rPr>
          <w:rFonts w:ascii="Times New Roman" w:eastAsia="Times New Roman" w:hAnsi="Times New Roman" w:cs="Times New Roman"/>
          <w:sz w:val="24"/>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рассматривание и обсуждение</w:t>
      </w:r>
      <w:r w:rsidRPr="004F4872">
        <w:rPr>
          <w:rFonts w:ascii="Times New Roman" w:eastAsia="Times New Roman" w:hAnsi="Times New Roman" w:cs="Times New Roman"/>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продуктивная деятельность</w:t>
      </w:r>
      <w:r w:rsidRPr="004F4872">
        <w:rPr>
          <w:rFonts w:ascii="Times New Roman" w:eastAsia="Times New Roman" w:hAnsi="Times New Roman" w:cs="Times New Roman"/>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b/>
          <w:sz w:val="24"/>
          <w:szCs w:val="24"/>
          <w:lang w:eastAsia="ru-RU"/>
        </w:rPr>
        <w:tab/>
        <w:t xml:space="preserve">слушание и обсуждение </w:t>
      </w:r>
      <w:r w:rsidRPr="004F4872">
        <w:rPr>
          <w:rFonts w:ascii="Times New Roman" w:eastAsia="Times New Roman" w:hAnsi="Times New Roman" w:cs="Times New Roman"/>
          <w:sz w:val="24"/>
          <w:szCs w:val="24"/>
          <w:lang w:eastAsia="ru-RU"/>
        </w:rPr>
        <w:t>народной, классической, детской музыки, дидактические игры, связанные с восприятием музыки;</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lastRenderedPageBreak/>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подыгрывание на музыкальных инструментах</w:t>
      </w:r>
      <w:r w:rsidRPr="004F4872">
        <w:rPr>
          <w:rFonts w:ascii="Times New Roman" w:eastAsia="Times New Roman" w:hAnsi="Times New Roman" w:cs="Times New Roman"/>
          <w:sz w:val="24"/>
          <w:szCs w:val="24"/>
          <w:lang w:eastAsia="ru-RU"/>
        </w:rPr>
        <w:t>, оркестр детских музыкальных инструментов;</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пение,</w:t>
      </w:r>
      <w:r w:rsidRPr="004F4872">
        <w:rPr>
          <w:rFonts w:ascii="Times New Roman" w:eastAsia="Times New Roman" w:hAnsi="Times New Roman" w:cs="Times New Roman"/>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E4AD4" w:rsidRPr="004F4872" w:rsidRDefault="003E4AD4"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w:t>
      </w:r>
      <w:r w:rsidRPr="004F4872">
        <w:rPr>
          <w:rFonts w:ascii="Times New Roman" w:eastAsia="Times New Roman" w:hAnsi="Times New Roman" w:cs="Times New Roman"/>
          <w:sz w:val="24"/>
          <w:szCs w:val="24"/>
          <w:lang w:eastAsia="ru-RU"/>
        </w:rPr>
        <w:tab/>
      </w:r>
      <w:r w:rsidRPr="004F4872">
        <w:rPr>
          <w:rFonts w:ascii="Times New Roman" w:eastAsia="Times New Roman" w:hAnsi="Times New Roman" w:cs="Times New Roman"/>
          <w:b/>
          <w:sz w:val="24"/>
          <w:szCs w:val="24"/>
          <w:lang w:eastAsia="ru-RU"/>
        </w:rPr>
        <w:t>танцы,</w:t>
      </w:r>
      <w:r w:rsidRPr="004F4872">
        <w:rPr>
          <w:rFonts w:ascii="Times New Roman" w:eastAsia="Times New Roman" w:hAnsi="Times New Roman" w:cs="Times New Roman"/>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3E4AD4" w:rsidRPr="004F4872" w:rsidRDefault="00AB478A"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b/>
          <w:sz w:val="24"/>
          <w:szCs w:val="24"/>
          <w:lang w:eastAsia="ru-RU"/>
        </w:rPr>
        <w:t xml:space="preserve"> Организованная</w:t>
      </w:r>
      <w:r w:rsidR="003E4AD4" w:rsidRPr="004F4872">
        <w:rPr>
          <w:rFonts w:ascii="Times New Roman" w:eastAsia="Times New Roman" w:hAnsi="Times New Roman" w:cs="Times New Roman"/>
          <w:b/>
          <w:sz w:val="24"/>
          <w:szCs w:val="24"/>
          <w:lang w:eastAsia="ru-RU"/>
        </w:rPr>
        <w:t xml:space="preserve"> образовательная деятельность по физическому воспитанию</w:t>
      </w:r>
      <w:r w:rsidR="009C6351" w:rsidRPr="004F4872">
        <w:rPr>
          <w:rFonts w:ascii="Times New Roman" w:eastAsia="Times New Roman" w:hAnsi="Times New Roman" w:cs="Times New Roman"/>
          <w:sz w:val="24"/>
          <w:szCs w:val="24"/>
          <w:lang w:eastAsia="ru-RU"/>
        </w:rPr>
        <w:t>:</w:t>
      </w:r>
      <w:r w:rsidR="003E4AD4" w:rsidRPr="004F4872">
        <w:rPr>
          <w:rFonts w:ascii="Times New Roman" w:eastAsia="Times New Roman" w:hAnsi="Times New Roman" w:cs="Times New Roman"/>
          <w:sz w:val="24"/>
          <w:szCs w:val="24"/>
          <w:lang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9C6351" w:rsidRPr="004F4872" w:rsidRDefault="009C6351" w:rsidP="009C6351">
      <w:pPr>
        <w:spacing w:after="0" w:line="240" w:lineRule="auto"/>
        <w:ind w:right="354" w:firstLine="567"/>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 </w:t>
      </w:r>
    </w:p>
    <w:p w:rsidR="009C6351" w:rsidRPr="004F4872" w:rsidRDefault="009C6351" w:rsidP="004F4872">
      <w:pPr>
        <w:spacing w:before="240" w:after="0" w:line="240" w:lineRule="auto"/>
        <w:ind w:right="354" w:firstLine="567"/>
        <w:jc w:val="center"/>
        <w:rPr>
          <w:rFonts w:ascii="Times New Roman" w:eastAsia="Times New Roman" w:hAnsi="Times New Roman" w:cs="Times New Roman"/>
          <w:b/>
          <w:bCs/>
          <w:sz w:val="24"/>
          <w:szCs w:val="24"/>
          <w:lang w:eastAsia="ru-RU"/>
        </w:rPr>
      </w:pPr>
      <w:r w:rsidRPr="004F4872">
        <w:rPr>
          <w:rFonts w:ascii="Times New Roman" w:eastAsia="Times New Roman" w:hAnsi="Times New Roman" w:cs="Times New Roman"/>
          <w:b/>
          <w:bCs/>
          <w:sz w:val="24"/>
          <w:szCs w:val="24"/>
          <w:lang w:eastAsia="ru-RU"/>
        </w:rPr>
        <w:t xml:space="preserve"> Модель организации </w:t>
      </w:r>
      <w:r w:rsidR="00AB478A" w:rsidRPr="004F4872">
        <w:rPr>
          <w:rFonts w:ascii="Times New Roman" w:eastAsia="Times New Roman" w:hAnsi="Times New Roman" w:cs="Times New Roman"/>
          <w:b/>
          <w:bCs/>
          <w:sz w:val="24"/>
          <w:szCs w:val="24"/>
          <w:lang w:eastAsia="ru-RU"/>
        </w:rPr>
        <w:t xml:space="preserve"> организованной</w:t>
      </w:r>
      <w:r w:rsidRPr="004F4872">
        <w:rPr>
          <w:rFonts w:ascii="Times New Roman" w:eastAsia="Times New Roman" w:hAnsi="Times New Roman" w:cs="Times New Roman"/>
          <w:b/>
          <w:bCs/>
          <w:sz w:val="24"/>
          <w:szCs w:val="24"/>
          <w:lang w:eastAsia="ru-RU"/>
        </w:rPr>
        <w:t xml:space="preserve"> образовательной деятельности</w:t>
      </w:r>
      <w:r w:rsidR="004F4872">
        <w:rPr>
          <w:rFonts w:ascii="Times New Roman" w:eastAsia="Times New Roman" w:hAnsi="Times New Roman" w:cs="Times New Roman"/>
          <w:b/>
          <w:bCs/>
          <w:sz w:val="24"/>
          <w:szCs w:val="24"/>
          <w:lang w:eastAsia="ru-RU"/>
        </w:rPr>
        <w:t xml:space="preserve"> (взрослый «партнер-сотрудник»)</w:t>
      </w:r>
    </w:p>
    <w:tbl>
      <w:tblPr>
        <w:tblStyle w:val="a8"/>
        <w:tblW w:w="0" w:type="auto"/>
        <w:jc w:val="center"/>
        <w:tblLook w:val="04A0" w:firstRow="1" w:lastRow="0" w:firstColumn="1" w:lastColumn="0" w:noHBand="0" w:noVBand="1"/>
      </w:tblPr>
      <w:tblGrid>
        <w:gridCol w:w="4785"/>
        <w:gridCol w:w="4786"/>
      </w:tblGrid>
      <w:tr w:rsidR="009C6351" w:rsidRPr="004F4872" w:rsidTr="00152B8E">
        <w:trPr>
          <w:jc w:val="center"/>
        </w:trPr>
        <w:tc>
          <w:tcPr>
            <w:tcW w:w="4926" w:type="dxa"/>
          </w:tcPr>
          <w:p w:rsidR="009C6351" w:rsidRPr="004F4872" w:rsidRDefault="009C6351" w:rsidP="00152B8E">
            <w:pPr>
              <w:spacing w:before="240"/>
              <w:ind w:right="354"/>
              <w:jc w:val="center"/>
              <w:rPr>
                <w:rFonts w:ascii="Times New Roman" w:eastAsia="Times New Roman" w:hAnsi="Times New Roman" w:cs="Times New Roman"/>
                <w:b/>
                <w:bCs/>
                <w:sz w:val="24"/>
                <w:szCs w:val="24"/>
                <w:lang w:eastAsia="ru-RU"/>
              </w:rPr>
            </w:pPr>
            <w:r w:rsidRPr="004F4872">
              <w:rPr>
                <w:rFonts w:ascii="Times New Roman" w:eastAsia="Times New Roman" w:hAnsi="Times New Roman" w:cs="Times New Roman"/>
                <w:b/>
                <w:bCs/>
                <w:sz w:val="24"/>
                <w:szCs w:val="24"/>
                <w:lang w:eastAsia="ru-RU"/>
              </w:rPr>
              <w:t>Деятельность педагога</w:t>
            </w:r>
          </w:p>
        </w:tc>
        <w:tc>
          <w:tcPr>
            <w:tcW w:w="4927" w:type="dxa"/>
          </w:tcPr>
          <w:p w:rsidR="009C6351" w:rsidRPr="004F4872" w:rsidRDefault="009C6351" w:rsidP="00152B8E">
            <w:pPr>
              <w:spacing w:before="240"/>
              <w:ind w:right="354"/>
              <w:jc w:val="center"/>
              <w:rPr>
                <w:rFonts w:ascii="Times New Roman" w:eastAsia="Times New Roman" w:hAnsi="Times New Roman" w:cs="Times New Roman"/>
                <w:b/>
                <w:bCs/>
                <w:sz w:val="24"/>
                <w:szCs w:val="24"/>
                <w:lang w:eastAsia="ru-RU"/>
              </w:rPr>
            </w:pPr>
            <w:r w:rsidRPr="004F4872">
              <w:rPr>
                <w:rFonts w:ascii="Times New Roman" w:eastAsia="Times New Roman" w:hAnsi="Times New Roman" w:cs="Times New Roman"/>
                <w:b/>
                <w:bCs/>
                <w:sz w:val="24"/>
                <w:szCs w:val="24"/>
                <w:lang w:eastAsia="ru-RU"/>
              </w:rPr>
              <w:t>Деятельность ребенка</w:t>
            </w:r>
          </w:p>
        </w:tc>
      </w:tr>
      <w:tr w:rsidR="009C6351" w:rsidRPr="004F4872" w:rsidTr="00152B8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9C6351" w:rsidRPr="004F4872" w:rsidRDefault="009C6351" w:rsidP="00152B8E">
            <w:pPr>
              <w:jc w:val="center"/>
              <w:rPr>
                <w:rFonts w:ascii="Times New Roman" w:eastAsiaTheme="minorEastAsia" w:hAnsi="Times New Roman" w:cs="Times New Roman"/>
                <w:sz w:val="24"/>
                <w:szCs w:val="24"/>
                <w:lang w:eastAsia="ru-RU"/>
              </w:rPr>
            </w:pPr>
            <w:r w:rsidRPr="004F4872">
              <w:rPr>
                <w:rFonts w:ascii="Times New Roman" w:eastAsiaTheme="minorEastAsia" w:hAnsi="Times New Roman" w:cs="Times New Roman"/>
                <w:bCs/>
                <w:kern w:val="24"/>
                <w:sz w:val="24"/>
                <w:szCs w:val="24"/>
                <w:lang w:eastAsia="ru-RU"/>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9C6351" w:rsidRPr="004F4872" w:rsidRDefault="009C6351" w:rsidP="00152B8E">
            <w:pPr>
              <w:jc w:val="center"/>
              <w:rPr>
                <w:rFonts w:ascii="Times New Roman" w:eastAsiaTheme="minorEastAsia" w:hAnsi="Times New Roman" w:cs="Times New Roman"/>
                <w:sz w:val="24"/>
                <w:szCs w:val="24"/>
                <w:lang w:eastAsia="ru-RU"/>
              </w:rPr>
            </w:pPr>
            <w:r w:rsidRPr="004F4872">
              <w:rPr>
                <w:rFonts w:ascii="Times New Roman" w:eastAsiaTheme="minorEastAsia" w:hAnsi="Times New Roman" w:cs="Times New Roman"/>
                <w:bCs/>
                <w:kern w:val="24"/>
                <w:sz w:val="24"/>
                <w:szCs w:val="24"/>
                <w:lang w:eastAsia="ru-RU"/>
              </w:rPr>
              <w:t>Возникновение состояния «ХОЧУ».</w:t>
            </w:r>
          </w:p>
        </w:tc>
      </w:tr>
      <w:tr w:rsidR="009C6351" w:rsidRPr="004F4872" w:rsidTr="00152B8E">
        <w:trPr>
          <w:jc w:val="center"/>
        </w:trPr>
        <w:tc>
          <w:tcPr>
            <w:tcW w:w="9853" w:type="dxa"/>
            <w:gridSpan w:val="2"/>
          </w:tcPr>
          <w:p w:rsidR="009C6351" w:rsidRPr="004F4872" w:rsidRDefault="009C6351" w:rsidP="00152B8E">
            <w:pPr>
              <w:ind w:right="354"/>
              <w:jc w:val="center"/>
              <w:rPr>
                <w:rFonts w:ascii="Times New Roman" w:eastAsia="Times New Roman" w:hAnsi="Times New Roman" w:cs="Times New Roman"/>
                <w:bCs/>
                <w:sz w:val="24"/>
                <w:szCs w:val="24"/>
                <w:lang w:eastAsia="ru-RU"/>
              </w:rPr>
            </w:pPr>
            <w:r w:rsidRPr="004F4872">
              <w:rPr>
                <w:rFonts w:ascii="Times New Roman" w:eastAsia="Times New Roman" w:hAnsi="Times New Roman" w:cs="Times New Roman"/>
                <w:bCs/>
                <w:sz w:val="24"/>
                <w:szCs w:val="24"/>
                <w:lang w:eastAsia="ru-RU"/>
              </w:rPr>
              <w:t>Совместное определение проблем, выдвижение гипотез по их решению, обсуждение и составление плана деятельности.</w:t>
            </w:r>
          </w:p>
        </w:tc>
      </w:tr>
      <w:tr w:rsidR="009C6351" w:rsidRPr="004F4872" w:rsidTr="00152B8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9C6351" w:rsidRPr="004F4872" w:rsidRDefault="009C6351" w:rsidP="00152B8E">
            <w:pPr>
              <w:jc w:val="center"/>
              <w:rPr>
                <w:rFonts w:ascii="Times New Roman" w:eastAsiaTheme="minorEastAsia" w:hAnsi="Times New Roman" w:cs="Times New Roman"/>
                <w:sz w:val="24"/>
                <w:szCs w:val="24"/>
                <w:lang w:eastAsia="ru-RU"/>
              </w:rPr>
            </w:pPr>
            <w:r w:rsidRPr="004F4872">
              <w:rPr>
                <w:rFonts w:ascii="Times New Roman" w:eastAsiaTheme="minorEastAsia" w:hAnsi="Times New Roman" w:cs="Times New Roman"/>
                <w:bCs/>
                <w:kern w:val="24"/>
                <w:sz w:val="24"/>
                <w:szCs w:val="24"/>
                <w:lang w:eastAsia="ru-RU"/>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9C6351" w:rsidRPr="004F4872" w:rsidRDefault="009C6351" w:rsidP="00152B8E">
            <w:pPr>
              <w:jc w:val="center"/>
              <w:rPr>
                <w:rFonts w:ascii="Times New Roman" w:eastAsiaTheme="minorEastAsia" w:hAnsi="Times New Roman" w:cs="Times New Roman"/>
                <w:sz w:val="24"/>
                <w:szCs w:val="24"/>
                <w:lang w:eastAsia="ru-RU"/>
              </w:rPr>
            </w:pPr>
            <w:r w:rsidRPr="004F4872">
              <w:rPr>
                <w:rFonts w:ascii="Times New Roman" w:eastAsiaTheme="minorEastAsia" w:hAnsi="Times New Roman" w:cs="Times New Roman"/>
                <w:bCs/>
                <w:kern w:val="24"/>
                <w:sz w:val="24"/>
                <w:szCs w:val="24"/>
                <w:lang w:eastAsia="ru-RU"/>
              </w:rPr>
              <w:t>Самостоятельный поиск.</w:t>
            </w:r>
          </w:p>
        </w:tc>
      </w:tr>
      <w:tr w:rsidR="009C6351" w:rsidRPr="004F4872" w:rsidTr="00152B8E">
        <w:trPr>
          <w:jc w:val="center"/>
        </w:trPr>
        <w:tc>
          <w:tcPr>
            <w:tcW w:w="9853" w:type="dxa"/>
            <w:gridSpan w:val="2"/>
          </w:tcPr>
          <w:p w:rsidR="009C6351" w:rsidRPr="004F4872" w:rsidRDefault="009C6351" w:rsidP="00152B8E">
            <w:pPr>
              <w:ind w:right="354"/>
              <w:jc w:val="center"/>
              <w:rPr>
                <w:rFonts w:ascii="Times New Roman" w:eastAsia="Times New Roman" w:hAnsi="Times New Roman" w:cs="Times New Roman"/>
                <w:bCs/>
                <w:sz w:val="24"/>
                <w:szCs w:val="24"/>
                <w:lang w:eastAsia="ru-RU"/>
              </w:rPr>
            </w:pPr>
            <w:r w:rsidRPr="004F4872">
              <w:rPr>
                <w:rFonts w:ascii="Times New Roman" w:eastAsia="Times New Roman" w:hAnsi="Times New Roman" w:cs="Times New Roman"/>
                <w:bCs/>
                <w:sz w:val="24"/>
                <w:szCs w:val="24"/>
                <w:lang w:eastAsia="ru-RU"/>
              </w:rPr>
              <w:t>Совместное обсуждение итогов, выдвижение новых проблем.</w:t>
            </w:r>
          </w:p>
        </w:tc>
      </w:tr>
      <w:tr w:rsidR="009C6351" w:rsidRPr="004F4872" w:rsidTr="00152B8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9C6351" w:rsidRPr="004F4872" w:rsidRDefault="009C6351" w:rsidP="00152B8E">
            <w:pPr>
              <w:jc w:val="center"/>
              <w:rPr>
                <w:rFonts w:ascii="Times New Roman" w:eastAsiaTheme="minorEastAsia" w:hAnsi="Times New Roman" w:cs="Times New Roman"/>
                <w:sz w:val="24"/>
                <w:szCs w:val="24"/>
                <w:lang w:eastAsia="ru-RU"/>
              </w:rPr>
            </w:pPr>
            <w:r w:rsidRPr="004F4872">
              <w:rPr>
                <w:rFonts w:ascii="Times New Roman" w:eastAsiaTheme="minorEastAsia" w:hAnsi="Times New Roman" w:cs="Times New Roman"/>
                <w:bCs/>
                <w:kern w:val="24"/>
                <w:sz w:val="24"/>
                <w:szCs w:val="24"/>
                <w:lang w:eastAsia="ru-RU"/>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9C6351" w:rsidRPr="004F4872" w:rsidRDefault="009C6351" w:rsidP="00152B8E">
            <w:pPr>
              <w:jc w:val="center"/>
              <w:rPr>
                <w:rFonts w:ascii="Times New Roman" w:eastAsiaTheme="minorEastAsia" w:hAnsi="Times New Roman" w:cs="Times New Roman"/>
                <w:sz w:val="24"/>
                <w:szCs w:val="24"/>
                <w:lang w:eastAsia="ru-RU"/>
              </w:rPr>
            </w:pPr>
            <w:r w:rsidRPr="004F4872">
              <w:rPr>
                <w:rFonts w:ascii="Times New Roman" w:eastAsiaTheme="minorEastAsia" w:hAnsi="Times New Roman" w:cs="Times New Roman"/>
                <w:bCs/>
                <w:kern w:val="24"/>
                <w:sz w:val="24"/>
                <w:szCs w:val="24"/>
                <w:lang w:eastAsia="ru-RU"/>
              </w:rPr>
              <w:t>Возникновение интереса к предстоящей новой деятельности.</w:t>
            </w:r>
          </w:p>
        </w:tc>
      </w:tr>
      <w:tr w:rsidR="009C6351" w:rsidRPr="004F4872" w:rsidTr="00152B8E">
        <w:trPr>
          <w:jc w:val="center"/>
        </w:trPr>
        <w:tc>
          <w:tcPr>
            <w:tcW w:w="9853" w:type="dxa"/>
            <w:gridSpan w:val="2"/>
          </w:tcPr>
          <w:p w:rsidR="009C6351" w:rsidRPr="004F4872" w:rsidRDefault="009C6351" w:rsidP="004F4872">
            <w:pPr>
              <w:ind w:right="354"/>
              <w:jc w:val="center"/>
              <w:rPr>
                <w:rFonts w:ascii="Times New Roman" w:eastAsia="Times New Roman" w:hAnsi="Times New Roman" w:cs="Times New Roman"/>
                <w:bCs/>
                <w:sz w:val="24"/>
                <w:szCs w:val="24"/>
                <w:lang w:eastAsia="ru-RU"/>
              </w:rPr>
            </w:pPr>
            <w:r w:rsidRPr="004F4872">
              <w:rPr>
                <w:rFonts w:ascii="Times New Roman" w:eastAsia="Times New Roman" w:hAnsi="Times New Roman" w:cs="Times New Roman"/>
                <w:bCs/>
                <w:sz w:val="24"/>
                <w:szCs w:val="24"/>
                <w:lang w:eastAsia="ru-RU"/>
              </w:rPr>
              <w:t>Взаимодействие, со</w:t>
            </w:r>
            <w:r w:rsidR="004F4872">
              <w:rPr>
                <w:rFonts w:ascii="Times New Roman" w:eastAsia="Times New Roman" w:hAnsi="Times New Roman" w:cs="Times New Roman"/>
                <w:bCs/>
                <w:sz w:val="24"/>
                <w:szCs w:val="24"/>
                <w:lang w:eastAsia="ru-RU"/>
              </w:rPr>
              <w:t>трудничество, со</w:t>
            </w:r>
            <w:r w:rsidRPr="004F4872">
              <w:rPr>
                <w:rFonts w:ascii="Times New Roman" w:eastAsia="Times New Roman" w:hAnsi="Times New Roman" w:cs="Times New Roman"/>
                <w:bCs/>
                <w:sz w:val="24"/>
                <w:szCs w:val="24"/>
                <w:lang w:eastAsia="ru-RU"/>
              </w:rPr>
              <w:t xml:space="preserve">творчество </w:t>
            </w:r>
          </w:p>
        </w:tc>
      </w:tr>
    </w:tbl>
    <w:p w:rsidR="009C6351" w:rsidRDefault="009C6351" w:rsidP="003805BD">
      <w:pPr>
        <w:spacing w:before="240" w:after="0" w:line="240" w:lineRule="auto"/>
        <w:ind w:right="354" w:firstLine="567"/>
        <w:jc w:val="both"/>
        <w:rPr>
          <w:rFonts w:ascii="Times New Roman" w:eastAsia="Times New Roman" w:hAnsi="Times New Roman" w:cs="Times New Roman"/>
          <w:sz w:val="24"/>
          <w:szCs w:val="24"/>
          <w:lang w:eastAsia="ru-RU"/>
        </w:rPr>
      </w:pPr>
    </w:p>
    <w:p w:rsidR="009C6351" w:rsidRDefault="009C6351" w:rsidP="009C6351">
      <w:pPr>
        <w:spacing w:after="0" w:line="240" w:lineRule="auto"/>
        <w:ind w:right="354" w:firstLine="567"/>
        <w:jc w:val="both"/>
        <w:rPr>
          <w:rFonts w:ascii="Times New Roman" w:eastAsia="Times New Roman" w:hAnsi="Times New Roman" w:cs="Times New Roman"/>
          <w:b/>
          <w:bCs/>
          <w:sz w:val="24"/>
          <w:szCs w:val="24"/>
          <w:lang w:eastAsia="ru-RU"/>
        </w:rPr>
      </w:pPr>
      <w:r w:rsidRPr="009C6351">
        <w:rPr>
          <w:rFonts w:ascii="Times New Roman" w:eastAsia="Times New Roman" w:hAnsi="Times New Roman" w:cs="Times New Roman"/>
          <w:b/>
          <w:bCs/>
          <w:sz w:val="24"/>
          <w:szCs w:val="24"/>
          <w:lang w:eastAsia="ru-RU"/>
        </w:rPr>
        <w:t>Образовательная деятельность при проведении режимных моментов</w:t>
      </w:r>
    </w:p>
    <w:p w:rsidR="006764E2" w:rsidRPr="009C6351" w:rsidRDefault="006764E2" w:rsidP="009C6351">
      <w:pPr>
        <w:spacing w:after="0" w:line="240" w:lineRule="auto"/>
        <w:ind w:right="354" w:firstLine="567"/>
        <w:jc w:val="both"/>
        <w:rPr>
          <w:rFonts w:ascii="Times New Roman" w:eastAsia="Times New Roman" w:hAnsi="Times New Roman" w:cs="Times New Roman"/>
          <w:bCs/>
          <w:sz w:val="24"/>
          <w:szCs w:val="24"/>
          <w:lang w:eastAsia="ru-RU"/>
        </w:rPr>
      </w:pPr>
    </w:p>
    <w:p w:rsidR="009C6351" w:rsidRPr="00DF4604" w:rsidRDefault="009C6351" w:rsidP="009C6351">
      <w:pPr>
        <w:spacing w:after="0" w:line="240" w:lineRule="auto"/>
        <w:ind w:right="354" w:firstLine="567"/>
        <w:jc w:val="both"/>
        <w:rPr>
          <w:rFonts w:ascii="Times New Roman" w:eastAsia="Times New Roman" w:hAnsi="Times New Roman" w:cs="Times New Roman"/>
          <w:b/>
          <w:bCs/>
          <w:i/>
          <w:sz w:val="28"/>
          <w:szCs w:val="24"/>
          <w:lang w:eastAsia="ru-RU"/>
        </w:rPr>
      </w:pPr>
      <w:r w:rsidRPr="009C6351">
        <w:rPr>
          <w:rFonts w:ascii="Times New Roman" w:eastAsia="Times New Roman" w:hAnsi="Times New Roman" w:cs="Times New Roman"/>
          <w:b/>
          <w:bCs/>
          <w:sz w:val="24"/>
          <w:szCs w:val="24"/>
          <w:lang w:eastAsia="ru-RU"/>
        </w:rPr>
        <w:t>Физическое развитие:</w:t>
      </w:r>
    </w:p>
    <w:p w:rsidR="009C6351" w:rsidRPr="009C6351" w:rsidRDefault="009C6351" w:rsidP="006764E2">
      <w:pPr>
        <w:pStyle w:val="a3"/>
        <w:numPr>
          <w:ilvl w:val="0"/>
          <w:numId w:val="169"/>
        </w:numPr>
        <w:spacing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9C6351" w:rsidRPr="009C6351" w:rsidRDefault="009C6351" w:rsidP="006764E2">
      <w:pPr>
        <w:pStyle w:val="a3"/>
        <w:numPr>
          <w:ilvl w:val="0"/>
          <w:numId w:val="169"/>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утренняя гигиеническая гимнастика;</w:t>
      </w:r>
    </w:p>
    <w:p w:rsidR="009C6351" w:rsidRPr="009C6351" w:rsidRDefault="009C6351" w:rsidP="006764E2">
      <w:pPr>
        <w:pStyle w:val="a3"/>
        <w:numPr>
          <w:ilvl w:val="0"/>
          <w:numId w:val="169"/>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бодрящая гимнастика;</w:t>
      </w:r>
    </w:p>
    <w:p w:rsidR="009C6351" w:rsidRPr="009C6351" w:rsidRDefault="009C6351" w:rsidP="006764E2">
      <w:pPr>
        <w:pStyle w:val="a3"/>
        <w:numPr>
          <w:ilvl w:val="0"/>
          <w:numId w:val="169"/>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 xml:space="preserve"> дыхательная гимнастика;</w:t>
      </w:r>
    </w:p>
    <w:p w:rsidR="009C6351" w:rsidRPr="009C6351" w:rsidRDefault="009C6351" w:rsidP="006764E2">
      <w:pPr>
        <w:pStyle w:val="a3"/>
        <w:numPr>
          <w:ilvl w:val="0"/>
          <w:numId w:val="169"/>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упражнения для расслабления позвоночника и коррекции осанки.</w:t>
      </w:r>
    </w:p>
    <w:p w:rsidR="009C6351" w:rsidRPr="009C6351" w:rsidRDefault="009C6351" w:rsidP="009C6351">
      <w:pPr>
        <w:spacing w:before="240" w:after="0" w:line="240" w:lineRule="auto"/>
        <w:ind w:right="354" w:firstLine="567"/>
        <w:jc w:val="both"/>
        <w:rPr>
          <w:rFonts w:ascii="Times New Roman" w:eastAsia="Times New Roman" w:hAnsi="Times New Roman" w:cs="Times New Roman"/>
          <w:b/>
          <w:bCs/>
          <w:sz w:val="24"/>
          <w:szCs w:val="24"/>
          <w:lang w:eastAsia="ru-RU"/>
        </w:rPr>
      </w:pPr>
      <w:r w:rsidRPr="009C6351">
        <w:rPr>
          <w:rFonts w:ascii="Times New Roman" w:eastAsia="Times New Roman" w:hAnsi="Times New Roman" w:cs="Times New Roman"/>
          <w:b/>
          <w:bCs/>
          <w:sz w:val="24"/>
          <w:szCs w:val="24"/>
          <w:lang w:eastAsia="ru-RU"/>
        </w:rPr>
        <w:t>Социально-коммуникативное развитие:</w:t>
      </w:r>
    </w:p>
    <w:p w:rsidR="009C6351" w:rsidRPr="009C6351" w:rsidRDefault="009C6351" w:rsidP="006764E2">
      <w:pPr>
        <w:pStyle w:val="a3"/>
        <w:numPr>
          <w:ilvl w:val="0"/>
          <w:numId w:val="170"/>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8"/>
          <w:szCs w:val="24"/>
          <w:lang w:eastAsia="ru-RU"/>
        </w:rPr>
        <w:tab/>
      </w:r>
      <w:r w:rsidRPr="009C6351">
        <w:rPr>
          <w:rFonts w:ascii="Times New Roman" w:eastAsia="Times New Roman" w:hAnsi="Times New Roman" w:cs="Times New Roman"/>
          <w:bCs/>
          <w:sz w:val="24"/>
          <w:szCs w:val="24"/>
          <w:lang w:eastAsia="ru-RU"/>
        </w:rPr>
        <w:t>ситуативные беседы при проведении режимных моментов, подчеркивание их пользы;</w:t>
      </w:r>
    </w:p>
    <w:p w:rsidR="009C6351" w:rsidRPr="009C6351" w:rsidRDefault="009C6351" w:rsidP="006764E2">
      <w:pPr>
        <w:pStyle w:val="a3"/>
        <w:numPr>
          <w:ilvl w:val="0"/>
          <w:numId w:val="170"/>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ab/>
        <w:t>развитие трудовых навыков через поручения и задания, дежурства, навыки самообслуживания;</w:t>
      </w:r>
    </w:p>
    <w:p w:rsidR="009C6351" w:rsidRPr="009C6351" w:rsidRDefault="009C6351" w:rsidP="006764E2">
      <w:pPr>
        <w:pStyle w:val="a3"/>
        <w:numPr>
          <w:ilvl w:val="0"/>
          <w:numId w:val="170"/>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9C6351" w:rsidRDefault="009C6351" w:rsidP="006764E2">
      <w:pPr>
        <w:pStyle w:val="a3"/>
        <w:numPr>
          <w:ilvl w:val="0"/>
          <w:numId w:val="170"/>
        </w:numPr>
        <w:spacing w:before="240"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lastRenderedPageBreak/>
        <w:tab/>
        <w:t>формирование навыков безопасного поведения при проведении режимных моментов.</w:t>
      </w:r>
    </w:p>
    <w:p w:rsidR="009C6351" w:rsidRPr="009C6351" w:rsidRDefault="009C6351" w:rsidP="009C6351">
      <w:pPr>
        <w:pStyle w:val="a3"/>
        <w:spacing w:before="240" w:after="0" w:line="240" w:lineRule="auto"/>
        <w:ind w:left="1287" w:right="354"/>
        <w:jc w:val="both"/>
        <w:rPr>
          <w:rFonts w:ascii="Times New Roman" w:eastAsia="Times New Roman" w:hAnsi="Times New Roman" w:cs="Times New Roman"/>
          <w:bCs/>
          <w:sz w:val="24"/>
          <w:szCs w:val="24"/>
          <w:lang w:eastAsia="ru-RU"/>
        </w:rPr>
      </w:pPr>
    </w:p>
    <w:p w:rsidR="009C6351" w:rsidRDefault="009C6351" w:rsidP="009C6351">
      <w:pPr>
        <w:spacing w:after="0" w:line="240" w:lineRule="auto"/>
        <w:ind w:right="354" w:firstLine="567"/>
        <w:jc w:val="both"/>
        <w:rPr>
          <w:rFonts w:ascii="Times New Roman" w:eastAsia="Times New Roman" w:hAnsi="Times New Roman" w:cs="Times New Roman"/>
          <w:b/>
          <w:bCs/>
          <w:sz w:val="24"/>
          <w:szCs w:val="24"/>
          <w:lang w:eastAsia="ru-RU"/>
        </w:rPr>
      </w:pPr>
      <w:r w:rsidRPr="009C6351">
        <w:rPr>
          <w:rFonts w:ascii="Times New Roman" w:eastAsia="Times New Roman" w:hAnsi="Times New Roman" w:cs="Times New Roman"/>
          <w:b/>
          <w:bCs/>
          <w:sz w:val="24"/>
          <w:szCs w:val="24"/>
          <w:lang w:eastAsia="ru-RU"/>
        </w:rPr>
        <w:t>Познавательное развитие:</w:t>
      </w:r>
    </w:p>
    <w:p w:rsidR="009C6351" w:rsidRPr="009C6351" w:rsidRDefault="009C6351" w:rsidP="009C6351">
      <w:pPr>
        <w:spacing w:after="0" w:line="240" w:lineRule="auto"/>
        <w:ind w:right="354" w:firstLine="567"/>
        <w:jc w:val="both"/>
        <w:rPr>
          <w:rFonts w:ascii="Times New Roman" w:eastAsia="Times New Roman" w:hAnsi="Times New Roman" w:cs="Times New Roman"/>
          <w:b/>
          <w:bCs/>
          <w:sz w:val="24"/>
          <w:szCs w:val="24"/>
          <w:lang w:eastAsia="ru-RU"/>
        </w:rPr>
      </w:pPr>
    </w:p>
    <w:p w:rsidR="009C6351" w:rsidRPr="009C6351" w:rsidRDefault="009C6351" w:rsidP="006764E2">
      <w:pPr>
        <w:pStyle w:val="a3"/>
        <w:numPr>
          <w:ilvl w:val="0"/>
          <w:numId w:val="171"/>
        </w:numPr>
        <w:spacing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создание развивающей среды, способствующей удовлетворению потребности детей в познавательной активности;</w:t>
      </w:r>
    </w:p>
    <w:p w:rsidR="009C6351" w:rsidRPr="009C6351" w:rsidRDefault="009C6351" w:rsidP="006764E2">
      <w:pPr>
        <w:pStyle w:val="a3"/>
        <w:numPr>
          <w:ilvl w:val="0"/>
          <w:numId w:val="171"/>
        </w:numPr>
        <w:spacing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игры познавательной направленности;</w:t>
      </w:r>
    </w:p>
    <w:p w:rsidR="009C6351" w:rsidRPr="009C6351" w:rsidRDefault="009C6351" w:rsidP="006764E2">
      <w:pPr>
        <w:pStyle w:val="a3"/>
        <w:numPr>
          <w:ilvl w:val="0"/>
          <w:numId w:val="171"/>
        </w:numPr>
        <w:spacing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дидактические игры;</w:t>
      </w:r>
    </w:p>
    <w:p w:rsidR="009C6351" w:rsidRPr="009C6351" w:rsidRDefault="009C6351" w:rsidP="006764E2">
      <w:pPr>
        <w:pStyle w:val="a3"/>
        <w:numPr>
          <w:ilvl w:val="0"/>
          <w:numId w:val="171"/>
        </w:numPr>
        <w:spacing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познавательные беседы;</w:t>
      </w:r>
    </w:p>
    <w:p w:rsidR="009C6351" w:rsidRPr="009C6351" w:rsidRDefault="009C6351" w:rsidP="006764E2">
      <w:pPr>
        <w:pStyle w:val="a3"/>
        <w:numPr>
          <w:ilvl w:val="0"/>
          <w:numId w:val="171"/>
        </w:numPr>
        <w:spacing w:after="0" w:line="240" w:lineRule="auto"/>
        <w:ind w:right="354"/>
        <w:jc w:val="both"/>
        <w:rPr>
          <w:rFonts w:ascii="Times New Roman" w:eastAsia="Times New Roman" w:hAnsi="Times New Roman" w:cs="Times New Roman"/>
          <w:bCs/>
          <w:sz w:val="24"/>
          <w:szCs w:val="24"/>
          <w:lang w:eastAsia="ru-RU"/>
        </w:rPr>
      </w:pPr>
      <w:r w:rsidRPr="009C6351">
        <w:rPr>
          <w:rFonts w:ascii="Times New Roman" w:eastAsia="Times New Roman" w:hAnsi="Times New Roman" w:cs="Times New Roman"/>
          <w:bCs/>
          <w:sz w:val="24"/>
          <w:szCs w:val="24"/>
          <w:lang w:eastAsia="ru-RU"/>
        </w:rPr>
        <w:t>работа в уголке природы, наблюдения, познавательно-исследовательская деятельность, экспериментирование</w:t>
      </w:r>
    </w:p>
    <w:p w:rsidR="009C6351" w:rsidRPr="009C6351" w:rsidRDefault="009C6351" w:rsidP="009C6351">
      <w:pPr>
        <w:spacing w:before="240" w:after="0" w:line="240" w:lineRule="auto"/>
        <w:ind w:right="354" w:firstLine="567"/>
        <w:jc w:val="both"/>
        <w:rPr>
          <w:rFonts w:ascii="Times New Roman" w:eastAsia="Times New Roman" w:hAnsi="Times New Roman" w:cs="Times New Roman"/>
          <w:b/>
          <w:bCs/>
          <w:sz w:val="24"/>
          <w:szCs w:val="24"/>
          <w:lang w:eastAsia="ru-RU"/>
        </w:rPr>
      </w:pPr>
      <w:r w:rsidRPr="009C6351">
        <w:rPr>
          <w:rFonts w:ascii="Times New Roman" w:eastAsia="Times New Roman" w:hAnsi="Times New Roman" w:cs="Times New Roman"/>
          <w:b/>
          <w:bCs/>
          <w:sz w:val="24"/>
          <w:szCs w:val="24"/>
          <w:lang w:eastAsia="ru-RU"/>
        </w:rPr>
        <w:t>Речевое развитие:</w:t>
      </w:r>
    </w:p>
    <w:p w:rsidR="009C6351" w:rsidRPr="006F5EFD" w:rsidRDefault="009C6351" w:rsidP="006764E2">
      <w:pPr>
        <w:pStyle w:val="a3"/>
        <w:numPr>
          <w:ilvl w:val="0"/>
          <w:numId w:val="172"/>
        </w:numPr>
        <w:spacing w:after="0" w:line="240" w:lineRule="auto"/>
        <w:ind w:right="354"/>
        <w:jc w:val="both"/>
        <w:rPr>
          <w:rFonts w:ascii="Times New Roman" w:eastAsia="Times New Roman" w:hAnsi="Times New Roman" w:cs="Times New Roman"/>
          <w:bCs/>
          <w:sz w:val="24"/>
          <w:szCs w:val="24"/>
          <w:lang w:eastAsia="ru-RU"/>
        </w:rPr>
      </w:pPr>
      <w:r w:rsidRPr="006F5EFD">
        <w:rPr>
          <w:rFonts w:ascii="Times New Roman" w:eastAsia="Times New Roman" w:hAnsi="Times New Roman" w:cs="Times New Roman"/>
          <w:bCs/>
          <w:sz w:val="24"/>
          <w:szCs w:val="24"/>
          <w:lang w:eastAsia="ru-RU"/>
        </w:rPr>
        <w:t>создание речевой развивающей среды;</w:t>
      </w:r>
    </w:p>
    <w:p w:rsidR="009C6351" w:rsidRPr="006F5EFD" w:rsidRDefault="009C6351" w:rsidP="006764E2">
      <w:pPr>
        <w:pStyle w:val="a3"/>
        <w:numPr>
          <w:ilvl w:val="0"/>
          <w:numId w:val="172"/>
        </w:numPr>
        <w:spacing w:after="0" w:line="240" w:lineRule="auto"/>
        <w:ind w:right="354"/>
        <w:jc w:val="both"/>
        <w:rPr>
          <w:rFonts w:ascii="Times New Roman" w:eastAsia="Times New Roman" w:hAnsi="Times New Roman" w:cs="Times New Roman"/>
          <w:bCs/>
          <w:sz w:val="24"/>
          <w:szCs w:val="24"/>
          <w:lang w:eastAsia="ru-RU"/>
        </w:rPr>
      </w:pPr>
      <w:r w:rsidRPr="006F5EFD">
        <w:rPr>
          <w:rFonts w:ascii="Times New Roman" w:eastAsia="Times New Roman" w:hAnsi="Times New Roman" w:cs="Times New Roman"/>
          <w:bCs/>
          <w:sz w:val="24"/>
          <w:szCs w:val="24"/>
          <w:lang w:eastAsia="ru-RU"/>
        </w:rPr>
        <w:t>свободные диалоги с детьми в играх, наблюдениях, при восприятии картин, иллюстраций, мультфильмов;</w:t>
      </w:r>
    </w:p>
    <w:p w:rsidR="009C6351" w:rsidRPr="006F5EFD" w:rsidRDefault="009C6351" w:rsidP="006764E2">
      <w:pPr>
        <w:pStyle w:val="a3"/>
        <w:numPr>
          <w:ilvl w:val="0"/>
          <w:numId w:val="172"/>
        </w:numPr>
        <w:spacing w:after="0" w:line="240" w:lineRule="auto"/>
        <w:ind w:right="354"/>
        <w:jc w:val="both"/>
        <w:rPr>
          <w:rFonts w:ascii="Times New Roman" w:eastAsia="Times New Roman" w:hAnsi="Times New Roman" w:cs="Times New Roman"/>
          <w:bCs/>
          <w:sz w:val="24"/>
          <w:szCs w:val="24"/>
          <w:lang w:eastAsia="ru-RU"/>
        </w:rPr>
      </w:pPr>
      <w:r w:rsidRPr="006F5EFD">
        <w:rPr>
          <w:rFonts w:ascii="Times New Roman" w:eastAsia="Times New Roman" w:hAnsi="Times New Roman" w:cs="Times New Roman"/>
          <w:bCs/>
          <w:sz w:val="24"/>
          <w:szCs w:val="24"/>
          <w:lang w:eastAsia="ru-RU"/>
        </w:rPr>
        <w:t>ситуативные разговоры с детьми;</w:t>
      </w:r>
    </w:p>
    <w:p w:rsidR="009C6351" w:rsidRPr="006F5EFD" w:rsidRDefault="009C6351" w:rsidP="006764E2">
      <w:pPr>
        <w:pStyle w:val="a3"/>
        <w:numPr>
          <w:ilvl w:val="0"/>
          <w:numId w:val="172"/>
        </w:numPr>
        <w:spacing w:after="0" w:line="240" w:lineRule="auto"/>
        <w:ind w:right="354"/>
        <w:jc w:val="both"/>
        <w:rPr>
          <w:rFonts w:ascii="Times New Roman" w:eastAsia="Times New Roman" w:hAnsi="Times New Roman" w:cs="Times New Roman"/>
          <w:bCs/>
          <w:sz w:val="24"/>
          <w:szCs w:val="24"/>
          <w:lang w:eastAsia="ru-RU"/>
        </w:rPr>
      </w:pPr>
      <w:r w:rsidRPr="006F5EFD">
        <w:rPr>
          <w:rFonts w:ascii="Times New Roman" w:eastAsia="Times New Roman" w:hAnsi="Times New Roman" w:cs="Times New Roman"/>
          <w:bCs/>
          <w:sz w:val="24"/>
          <w:szCs w:val="24"/>
          <w:lang w:eastAsia="ru-RU"/>
        </w:rPr>
        <w:t>называние трудовых действий и гигиенических процедур, поощрение речевой активности детей;</w:t>
      </w:r>
    </w:p>
    <w:p w:rsidR="009C6351" w:rsidRPr="006F5EFD" w:rsidRDefault="009C6351" w:rsidP="006764E2">
      <w:pPr>
        <w:pStyle w:val="a3"/>
        <w:numPr>
          <w:ilvl w:val="0"/>
          <w:numId w:val="172"/>
        </w:numPr>
        <w:spacing w:after="0" w:line="240" w:lineRule="auto"/>
        <w:ind w:right="354"/>
        <w:jc w:val="both"/>
        <w:rPr>
          <w:rFonts w:ascii="Times New Roman" w:eastAsia="Times New Roman" w:hAnsi="Times New Roman" w:cs="Times New Roman"/>
          <w:bCs/>
          <w:sz w:val="24"/>
          <w:szCs w:val="24"/>
          <w:lang w:eastAsia="ru-RU"/>
        </w:rPr>
      </w:pPr>
      <w:r w:rsidRPr="006F5EFD">
        <w:rPr>
          <w:rFonts w:ascii="Times New Roman" w:eastAsia="Times New Roman" w:hAnsi="Times New Roman" w:cs="Times New Roman"/>
          <w:bCs/>
          <w:sz w:val="24"/>
          <w:szCs w:val="24"/>
          <w:lang w:eastAsia="ru-RU"/>
        </w:rPr>
        <w:t>обсуждения (пользы закаливания, непосредственной образовательной деятельности по физическому развитию, гигиенических процедур)</w:t>
      </w:r>
    </w:p>
    <w:p w:rsidR="009C6351" w:rsidRPr="006764E2" w:rsidRDefault="009C6351" w:rsidP="009C6351">
      <w:pPr>
        <w:spacing w:before="240" w:after="0" w:line="240" w:lineRule="auto"/>
        <w:ind w:right="354" w:firstLine="567"/>
        <w:jc w:val="both"/>
        <w:rPr>
          <w:rFonts w:ascii="Times New Roman" w:eastAsia="Times New Roman" w:hAnsi="Times New Roman" w:cs="Times New Roman"/>
          <w:b/>
          <w:bCs/>
          <w:sz w:val="24"/>
          <w:szCs w:val="24"/>
          <w:lang w:eastAsia="ru-RU"/>
        </w:rPr>
      </w:pPr>
      <w:r w:rsidRPr="006764E2">
        <w:rPr>
          <w:rFonts w:ascii="Times New Roman" w:eastAsia="Times New Roman" w:hAnsi="Times New Roman" w:cs="Times New Roman"/>
          <w:b/>
          <w:bCs/>
          <w:sz w:val="24"/>
          <w:szCs w:val="24"/>
          <w:lang w:eastAsia="ru-RU"/>
        </w:rPr>
        <w:t>Художественно-эстетическое развитие:</w:t>
      </w:r>
    </w:p>
    <w:p w:rsidR="009C6351" w:rsidRPr="004F4872" w:rsidRDefault="009C6351" w:rsidP="006E70C1">
      <w:pPr>
        <w:pStyle w:val="a3"/>
        <w:numPr>
          <w:ilvl w:val="0"/>
          <w:numId w:val="173"/>
        </w:numPr>
        <w:spacing w:before="240" w:after="0" w:line="240" w:lineRule="auto"/>
        <w:ind w:right="354"/>
        <w:jc w:val="both"/>
        <w:rPr>
          <w:rFonts w:ascii="Times New Roman" w:eastAsia="Times New Roman" w:hAnsi="Times New Roman" w:cs="Times New Roman"/>
          <w:bCs/>
          <w:sz w:val="24"/>
          <w:szCs w:val="24"/>
          <w:lang w:eastAsia="ru-RU"/>
        </w:rPr>
      </w:pPr>
      <w:r w:rsidRPr="004F4872">
        <w:rPr>
          <w:rFonts w:ascii="Times New Roman" w:eastAsia="Times New Roman" w:hAnsi="Times New Roman" w:cs="Times New Roman"/>
          <w:bCs/>
          <w:sz w:val="24"/>
          <w:szCs w:val="24"/>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F5EFD" w:rsidRPr="004F4872" w:rsidRDefault="009C6351" w:rsidP="003805BD">
      <w:pPr>
        <w:spacing w:before="240" w:after="0" w:line="240" w:lineRule="auto"/>
        <w:ind w:right="354" w:firstLine="567"/>
        <w:jc w:val="both"/>
        <w:rPr>
          <w:rFonts w:ascii="Times New Roman" w:eastAsia="Times New Roman" w:hAnsi="Times New Roman" w:cs="Times New Roman"/>
          <w:b/>
          <w:bCs/>
          <w:sz w:val="24"/>
          <w:szCs w:val="24"/>
          <w:lang w:eastAsia="ru-RU"/>
        </w:rPr>
      </w:pPr>
      <w:r w:rsidRPr="004F4872">
        <w:rPr>
          <w:rFonts w:ascii="Times New Roman" w:eastAsia="Times New Roman" w:hAnsi="Times New Roman" w:cs="Times New Roman"/>
          <w:sz w:val="24"/>
          <w:szCs w:val="24"/>
          <w:lang w:eastAsia="ru-RU"/>
        </w:rPr>
        <w:t>Сам</w:t>
      </w:r>
      <w:r w:rsidR="003805BD" w:rsidRPr="004F4872">
        <w:rPr>
          <w:rFonts w:ascii="Times New Roman" w:eastAsia="Times New Roman" w:hAnsi="Times New Roman" w:cs="Times New Roman"/>
          <w:sz w:val="24"/>
          <w:szCs w:val="24"/>
          <w:lang w:eastAsia="ru-RU"/>
        </w:rPr>
        <w:t xml:space="preserve">остоятельная деятельность предполагает </w:t>
      </w:r>
      <w:r w:rsidR="003805BD" w:rsidRPr="004F4872">
        <w:rPr>
          <w:rFonts w:ascii="Times New Roman" w:eastAsia="Times New Roman" w:hAnsi="Times New Roman" w:cs="Times New Roman"/>
          <w:b/>
          <w:bCs/>
          <w:sz w:val="24"/>
          <w:szCs w:val="24"/>
          <w:lang w:eastAsia="ru-RU"/>
        </w:rPr>
        <w:t>свободную деятельность воспитанников в условиях созданной педагогами</w:t>
      </w:r>
      <w:r w:rsidR="003805BD" w:rsidRPr="004F4872">
        <w:rPr>
          <w:rFonts w:ascii="Times New Roman" w:eastAsia="Times New Roman" w:hAnsi="Times New Roman" w:cs="Times New Roman"/>
          <w:sz w:val="24"/>
          <w:szCs w:val="24"/>
          <w:lang w:eastAsia="ru-RU"/>
        </w:rPr>
        <w:t xml:space="preserve"> (в том числе совместно с детьми) </w:t>
      </w:r>
      <w:r w:rsidR="003805BD" w:rsidRPr="004F4872">
        <w:rPr>
          <w:rFonts w:ascii="Times New Roman" w:eastAsia="Times New Roman" w:hAnsi="Times New Roman" w:cs="Times New Roman"/>
          <w:b/>
          <w:bCs/>
          <w:sz w:val="24"/>
          <w:szCs w:val="24"/>
          <w:lang w:eastAsia="ru-RU"/>
        </w:rPr>
        <w:t xml:space="preserve">предметно-развивающей образовательной среды. </w:t>
      </w:r>
    </w:p>
    <w:p w:rsidR="003805BD" w:rsidRPr="004F4872" w:rsidRDefault="003805BD" w:rsidP="003805BD">
      <w:pPr>
        <w:spacing w:before="240" w:after="0" w:line="240" w:lineRule="auto"/>
        <w:ind w:right="354" w:firstLine="567"/>
        <w:jc w:val="both"/>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b/>
          <w:bCs/>
          <w:sz w:val="24"/>
          <w:szCs w:val="24"/>
          <w:lang w:eastAsia="ru-RU"/>
        </w:rPr>
        <w:t>Самостоятельная деятельность:</w:t>
      </w:r>
    </w:p>
    <w:p w:rsidR="003805BD" w:rsidRPr="004F4872" w:rsidRDefault="003805BD" w:rsidP="006764E2">
      <w:pPr>
        <w:numPr>
          <w:ilvl w:val="0"/>
          <w:numId w:val="30"/>
        </w:numPr>
        <w:spacing w:before="240" w:after="0" w:line="240" w:lineRule="auto"/>
        <w:ind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обеспечивает каждому ребенку возможность выбора деятельности по интересам;</w:t>
      </w:r>
    </w:p>
    <w:p w:rsidR="003805BD" w:rsidRPr="004F4872" w:rsidRDefault="003805BD" w:rsidP="006764E2">
      <w:pPr>
        <w:numPr>
          <w:ilvl w:val="0"/>
          <w:numId w:val="30"/>
        </w:numPr>
        <w:spacing w:before="240" w:after="0" w:line="240" w:lineRule="auto"/>
        <w:ind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позволяет ему взаимодействовать со сверстниками или действовать индивидуально;</w:t>
      </w:r>
    </w:p>
    <w:p w:rsidR="003805BD" w:rsidRPr="004F4872" w:rsidRDefault="003805BD" w:rsidP="006764E2">
      <w:pPr>
        <w:numPr>
          <w:ilvl w:val="0"/>
          <w:numId w:val="30"/>
        </w:numPr>
        <w:spacing w:before="240" w:after="0" w:line="240" w:lineRule="auto"/>
        <w:ind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содержит в себе проблемные ситуации и направлена на самостоятельное решение ребенком разнообразных задач;</w:t>
      </w:r>
    </w:p>
    <w:p w:rsidR="007A5316" w:rsidRPr="004F4872" w:rsidRDefault="003805BD" w:rsidP="006764E2">
      <w:pPr>
        <w:numPr>
          <w:ilvl w:val="0"/>
          <w:numId w:val="30"/>
        </w:numPr>
        <w:spacing w:before="240" w:after="0" w:line="240" w:lineRule="auto"/>
        <w:ind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6F5EFD" w:rsidRPr="004F4872" w:rsidRDefault="006F5EFD" w:rsidP="006764E2">
      <w:pPr>
        <w:spacing w:before="240" w:after="0" w:line="240" w:lineRule="auto"/>
        <w:ind w:left="720" w:right="354"/>
        <w:contextualSpacing/>
        <w:jc w:val="both"/>
        <w:rPr>
          <w:rFonts w:ascii="Times New Roman" w:eastAsia="Times New Roman" w:hAnsi="Times New Roman" w:cs="Times New Roman"/>
          <w:sz w:val="24"/>
          <w:szCs w:val="24"/>
          <w:lang w:eastAsia="ru-RU"/>
        </w:rPr>
      </w:pPr>
    </w:p>
    <w:p w:rsidR="006F5EFD" w:rsidRPr="004F4872" w:rsidRDefault="006F5EFD" w:rsidP="006F5EFD">
      <w:pPr>
        <w:widowControl w:val="0"/>
        <w:suppressAutoHyphens/>
        <w:spacing w:after="0" w:line="240" w:lineRule="auto"/>
        <w:ind w:firstLine="708"/>
        <w:jc w:val="center"/>
        <w:rPr>
          <w:rFonts w:ascii="Times New Roman" w:eastAsia="SimSun" w:hAnsi="Times New Roman" w:cs="Times New Roman"/>
          <w:b/>
          <w:kern w:val="1"/>
          <w:sz w:val="24"/>
          <w:szCs w:val="24"/>
          <w:lang w:eastAsia="zh-CN" w:bidi="hi-IN"/>
        </w:rPr>
      </w:pPr>
      <w:r w:rsidRPr="004F4872">
        <w:rPr>
          <w:rFonts w:ascii="Times New Roman" w:eastAsia="SimSun" w:hAnsi="Times New Roman" w:cs="Times New Roman"/>
          <w:b/>
          <w:kern w:val="1"/>
          <w:sz w:val="24"/>
          <w:szCs w:val="24"/>
          <w:lang w:eastAsia="zh-CN" w:bidi="hi-IN"/>
        </w:rPr>
        <w:t>Самостоятельная деятельность детей</w:t>
      </w:r>
    </w:p>
    <w:p w:rsidR="006764E2" w:rsidRPr="004F4872" w:rsidRDefault="006764E2" w:rsidP="006F5EFD">
      <w:pPr>
        <w:widowControl w:val="0"/>
        <w:suppressAutoHyphens/>
        <w:spacing w:after="0" w:line="240" w:lineRule="auto"/>
        <w:ind w:firstLine="708"/>
        <w:jc w:val="center"/>
        <w:rPr>
          <w:rFonts w:ascii="Times New Roman" w:eastAsia="SimSun" w:hAnsi="Times New Roman" w:cs="Times New Roman"/>
          <w:b/>
          <w:kern w:val="1"/>
          <w:sz w:val="24"/>
          <w:szCs w:val="24"/>
          <w:lang w:eastAsia="zh-CN" w:bidi="hi-IN"/>
        </w:rPr>
      </w:pPr>
    </w:p>
    <w:p w:rsidR="006F5EFD" w:rsidRPr="004F4872" w:rsidRDefault="006F5EFD" w:rsidP="006F5EFD">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4F4872">
        <w:rPr>
          <w:rFonts w:ascii="Times New Roman" w:eastAsia="SimSun" w:hAnsi="Times New Roman" w:cs="Times New Roman"/>
          <w:b/>
          <w:kern w:val="1"/>
          <w:sz w:val="24"/>
          <w:szCs w:val="24"/>
          <w:lang w:eastAsia="zh-CN" w:bidi="hi-IN"/>
        </w:rPr>
        <w:t>Физическое развитие</w:t>
      </w:r>
      <w:r w:rsidRPr="004F4872">
        <w:rPr>
          <w:rFonts w:ascii="Times New Roman" w:eastAsia="SimSun" w:hAnsi="Times New Roman" w:cs="Times New Roman"/>
          <w:kern w:val="1"/>
          <w:sz w:val="24"/>
          <w:szCs w:val="24"/>
          <w:lang w:eastAsia="zh-CN" w:bidi="hi-IN"/>
        </w:rPr>
        <w:t>: самостоятельные подвижные игры, игры на свежем воздухе, спортивные игры и упражнения (катание на санках, лыжах, велосипеде и др.).</w:t>
      </w:r>
    </w:p>
    <w:p w:rsidR="006F5EFD" w:rsidRPr="004F4872" w:rsidRDefault="006F5EFD" w:rsidP="006F5EFD">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4F4872">
        <w:rPr>
          <w:rFonts w:ascii="Times New Roman" w:eastAsia="SimSun" w:hAnsi="Times New Roman" w:cs="Times New Roman"/>
          <w:b/>
          <w:kern w:val="1"/>
          <w:sz w:val="24"/>
          <w:szCs w:val="24"/>
          <w:lang w:eastAsia="zh-CN" w:bidi="hi-IN"/>
        </w:rPr>
        <w:t>Социально-коммуникативное развитие</w:t>
      </w:r>
      <w:r w:rsidRPr="004F4872">
        <w:rPr>
          <w:rFonts w:ascii="Times New Roman" w:eastAsia="SimSun" w:hAnsi="Times New Roman" w:cs="Times New Roman"/>
          <w:kern w:val="1"/>
          <w:sz w:val="24"/>
          <w:szCs w:val="24"/>
          <w:lang w:eastAsia="zh-CN" w:bidi="hi-IN"/>
        </w:rPr>
        <w:t xml:space="preserve">: индивидуальные игры, совместные игры, все виды самостоятельной деятельности, предполагающие общение со </w:t>
      </w:r>
      <w:r w:rsidRPr="004F4872">
        <w:rPr>
          <w:rFonts w:ascii="Times New Roman" w:eastAsia="SimSun" w:hAnsi="Times New Roman" w:cs="Times New Roman"/>
          <w:kern w:val="1"/>
          <w:sz w:val="24"/>
          <w:szCs w:val="24"/>
          <w:lang w:eastAsia="zh-CN" w:bidi="hi-IN"/>
        </w:rPr>
        <w:lastRenderedPageBreak/>
        <w:t>сверстниками.</w:t>
      </w:r>
    </w:p>
    <w:p w:rsidR="006F5EFD" w:rsidRPr="004F4872" w:rsidRDefault="006F5EFD" w:rsidP="006F5EFD">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4F4872">
        <w:rPr>
          <w:rFonts w:ascii="Times New Roman" w:eastAsia="SimSun" w:hAnsi="Times New Roman" w:cs="Times New Roman"/>
          <w:b/>
          <w:kern w:val="1"/>
          <w:sz w:val="24"/>
          <w:szCs w:val="24"/>
          <w:lang w:eastAsia="zh-CN" w:bidi="hi-IN"/>
        </w:rPr>
        <w:t>Познавательное развитие</w:t>
      </w:r>
      <w:r w:rsidRPr="004F4872">
        <w:rPr>
          <w:rFonts w:ascii="Times New Roman" w:eastAsia="SimSun" w:hAnsi="Times New Roman" w:cs="Times New Roman"/>
          <w:kern w:val="1"/>
          <w:sz w:val="24"/>
          <w:szCs w:val="24"/>
          <w:lang w:eastAsia="zh-CN" w:bidi="hi-IN"/>
        </w:rPr>
        <w:t>: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6F5EFD" w:rsidRPr="004F4872" w:rsidRDefault="006F5EFD" w:rsidP="006F5EFD">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4F4872">
        <w:rPr>
          <w:rFonts w:ascii="Times New Roman" w:eastAsia="SimSun" w:hAnsi="Times New Roman" w:cs="Times New Roman"/>
          <w:b/>
          <w:kern w:val="1"/>
          <w:sz w:val="24"/>
          <w:szCs w:val="24"/>
          <w:lang w:eastAsia="zh-CN" w:bidi="hi-IN"/>
        </w:rPr>
        <w:t>Речевое развитие:</w:t>
      </w:r>
      <w:r w:rsidRPr="004F4872">
        <w:rPr>
          <w:rFonts w:ascii="Times New Roman" w:eastAsia="SimSun" w:hAnsi="Times New Roman" w:cs="Times New Roman"/>
          <w:kern w:val="1"/>
          <w:sz w:val="24"/>
          <w:szCs w:val="24"/>
          <w:lang w:eastAsia="zh-CN" w:bidi="hi-IN"/>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7A5316" w:rsidRPr="004F4872" w:rsidRDefault="006F5EFD" w:rsidP="006F5EFD">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4F4872">
        <w:rPr>
          <w:rFonts w:ascii="Times New Roman" w:eastAsia="SimSun" w:hAnsi="Times New Roman" w:cs="Times New Roman"/>
          <w:b/>
          <w:kern w:val="1"/>
          <w:sz w:val="24"/>
          <w:szCs w:val="24"/>
          <w:lang w:eastAsia="zh-CN" w:bidi="hi-IN"/>
        </w:rPr>
        <w:t>Художественно-эстетическое развитие</w:t>
      </w:r>
      <w:r w:rsidRPr="004F4872">
        <w:rPr>
          <w:rFonts w:ascii="Times New Roman" w:eastAsia="SimSun" w:hAnsi="Times New Roman" w:cs="Times New Roman"/>
          <w:kern w:val="1"/>
          <w:sz w:val="24"/>
          <w:szCs w:val="24"/>
          <w:lang w:eastAsia="zh-CN" w:bidi="hi-IN"/>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7A5316" w:rsidRPr="004F4872" w:rsidRDefault="007A5316" w:rsidP="007A5316">
      <w:pPr>
        <w:widowControl w:val="0"/>
        <w:shd w:val="clear" w:color="auto" w:fill="FFFFFF"/>
        <w:suppressAutoHyphens/>
        <w:spacing w:after="0" w:line="240" w:lineRule="auto"/>
        <w:jc w:val="both"/>
        <w:rPr>
          <w:rFonts w:ascii="Times New Roman" w:eastAsia="SimSun" w:hAnsi="Times New Roman" w:cs="Times New Roman"/>
          <w:kern w:val="1"/>
          <w:sz w:val="24"/>
          <w:szCs w:val="24"/>
          <w:lang w:eastAsia="zh-CN" w:bidi="hi-IN"/>
        </w:rPr>
      </w:pPr>
    </w:p>
    <w:p w:rsidR="007A5316" w:rsidRPr="004F4872" w:rsidRDefault="007A5316" w:rsidP="007A5316">
      <w:pPr>
        <w:widowControl w:val="0"/>
        <w:shd w:val="clear" w:color="auto" w:fill="FFFFFF"/>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A5316" w:rsidRPr="004F4872" w:rsidRDefault="007A5316" w:rsidP="007A5316">
      <w:pPr>
        <w:widowControl w:val="0"/>
        <w:shd w:val="clear" w:color="auto" w:fill="FFFFFF"/>
        <w:suppressAutoHyphens/>
        <w:spacing w:after="0" w:line="240" w:lineRule="auto"/>
        <w:ind w:firstLine="288"/>
        <w:jc w:val="both"/>
        <w:rPr>
          <w:rFonts w:ascii="Times New Roman" w:eastAsia="SimSun" w:hAnsi="Times New Roman" w:cs="Times New Roman"/>
          <w:color w:val="000000"/>
          <w:kern w:val="1"/>
          <w:sz w:val="24"/>
          <w:szCs w:val="24"/>
          <w:lang w:eastAsia="zh-CN" w:bidi="hi-IN"/>
        </w:rPr>
      </w:pPr>
    </w:p>
    <w:tbl>
      <w:tblPr>
        <w:tblW w:w="0" w:type="auto"/>
        <w:tblInd w:w="-75" w:type="dxa"/>
        <w:tblLayout w:type="fixed"/>
        <w:tblCellMar>
          <w:left w:w="113" w:type="dxa"/>
        </w:tblCellMar>
        <w:tblLook w:val="0000" w:firstRow="0" w:lastRow="0" w:firstColumn="0" w:lastColumn="0" w:noHBand="0" w:noVBand="0"/>
      </w:tblPr>
      <w:tblGrid>
        <w:gridCol w:w="4804"/>
        <w:gridCol w:w="4916"/>
      </w:tblGrid>
      <w:tr w:rsidR="007A5316" w:rsidRPr="004F4872" w:rsidTr="001D58E2">
        <w:tc>
          <w:tcPr>
            <w:tcW w:w="4804" w:type="dxa"/>
            <w:tcBorders>
              <w:top w:val="single" w:sz="4" w:space="0" w:color="000000"/>
              <w:left w:val="single" w:sz="4" w:space="0" w:color="000000"/>
              <w:bottom w:val="single" w:sz="4" w:space="0" w:color="000000"/>
            </w:tcBorders>
            <w:shd w:val="clear" w:color="auto" w:fill="FFFFFF"/>
          </w:tcPr>
          <w:p w:rsidR="007A5316" w:rsidRPr="004F4872" w:rsidRDefault="007A5316" w:rsidP="001D58E2">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4F4872">
              <w:rPr>
                <w:rFonts w:ascii="Times New Roman" w:eastAsia="SimSun" w:hAnsi="Times New Roman" w:cs="Times New Roman"/>
                <w:b/>
                <w:color w:val="000000"/>
                <w:kern w:val="1"/>
                <w:sz w:val="24"/>
                <w:szCs w:val="24"/>
                <w:lang w:eastAsia="zh-CN" w:bidi="hi-IN"/>
              </w:rPr>
              <w:t xml:space="preserve">Ранний возраст </w:t>
            </w:r>
          </w:p>
          <w:p w:rsidR="007A5316" w:rsidRPr="004F4872" w:rsidRDefault="007A5316" w:rsidP="00227F92">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4F4872">
              <w:rPr>
                <w:rFonts w:ascii="Times New Roman" w:eastAsia="SimSun" w:hAnsi="Times New Roman" w:cs="Times New Roman"/>
                <w:b/>
                <w:color w:val="000000"/>
                <w:kern w:val="1"/>
                <w:sz w:val="24"/>
                <w:szCs w:val="24"/>
                <w:lang w:eastAsia="zh-CN" w:bidi="hi-IN"/>
              </w:rPr>
              <w:t xml:space="preserve">( </w:t>
            </w:r>
            <w:r w:rsidR="00227F92">
              <w:rPr>
                <w:rFonts w:ascii="Times New Roman" w:eastAsia="SimSun" w:hAnsi="Times New Roman" w:cs="Times New Roman"/>
                <w:b/>
                <w:color w:val="000000"/>
                <w:kern w:val="1"/>
                <w:sz w:val="24"/>
                <w:szCs w:val="24"/>
                <w:lang w:eastAsia="zh-CN" w:bidi="hi-IN"/>
              </w:rPr>
              <w:t xml:space="preserve">1,5 </w:t>
            </w:r>
            <w:r w:rsidRPr="004F4872">
              <w:rPr>
                <w:rFonts w:ascii="Times New Roman" w:eastAsia="SimSun" w:hAnsi="Times New Roman" w:cs="Times New Roman"/>
                <w:b/>
                <w:color w:val="000000"/>
                <w:kern w:val="1"/>
                <w:sz w:val="24"/>
                <w:szCs w:val="24"/>
                <w:lang w:eastAsia="zh-CN" w:bidi="hi-IN"/>
              </w:rPr>
              <w:t>-3 года)</w:t>
            </w:r>
          </w:p>
        </w:tc>
        <w:tc>
          <w:tcPr>
            <w:tcW w:w="4916" w:type="dxa"/>
            <w:tcBorders>
              <w:top w:val="single" w:sz="4" w:space="0" w:color="000000"/>
              <w:left w:val="single" w:sz="4" w:space="0" w:color="000000"/>
              <w:bottom w:val="single" w:sz="4" w:space="0" w:color="000000"/>
              <w:right w:val="single" w:sz="4" w:space="0" w:color="000000"/>
            </w:tcBorders>
            <w:shd w:val="clear" w:color="auto" w:fill="FFFFFF"/>
          </w:tcPr>
          <w:p w:rsidR="007A5316" w:rsidRPr="004F4872" w:rsidRDefault="007A5316" w:rsidP="001D58E2">
            <w:pPr>
              <w:widowControl w:val="0"/>
              <w:suppressAutoHyphens/>
              <w:spacing w:after="0" w:line="240" w:lineRule="auto"/>
              <w:jc w:val="center"/>
              <w:rPr>
                <w:rFonts w:ascii="Times New Roman" w:eastAsia="Times New Roman" w:hAnsi="Times New Roman" w:cs="Times New Roman"/>
                <w:b/>
                <w:color w:val="000000"/>
                <w:kern w:val="1"/>
                <w:sz w:val="24"/>
                <w:szCs w:val="24"/>
                <w:lang w:eastAsia="zh-CN" w:bidi="hi-IN"/>
              </w:rPr>
            </w:pPr>
            <w:r w:rsidRPr="004F4872">
              <w:rPr>
                <w:rFonts w:ascii="Times New Roman" w:eastAsia="SimSun" w:hAnsi="Times New Roman" w:cs="Times New Roman"/>
                <w:b/>
                <w:color w:val="000000"/>
                <w:kern w:val="1"/>
                <w:sz w:val="24"/>
                <w:szCs w:val="24"/>
                <w:lang w:eastAsia="zh-CN" w:bidi="hi-IN"/>
              </w:rPr>
              <w:t>Дошкольный возраст</w:t>
            </w:r>
          </w:p>
          <w:p w:rsidR="007A5316" w:rsidRPr="004F4872" w:rsidRDefault="007A5316" w:rsidP="006E70C1">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4F4872">
              <w:rPr>
                <w:rFonts w:ascii="Times New Roman" w:eastAsia="Times New Roman" w:hAnsi="Times New Roman" w:cs="Times New Roman"/>
                <w:b/>
                <w:color w:val="000000"/>
                <w:kern w:val="1"/>
                <w:sz w:val="24"/>
                <w:szCs w:val="24"/>
                <w:lang w:eastAsia="zh-CN" w:bidi="hi-IN"/>
              </w:rPr>
              <w:t xml:space="preserve"> </w:t>
            </w:r>
            <w:r w:rsidRPr="004F4872">
              <w:rPr>
                <w:rFonts w:ascii="Times New Roman" w:eastAsia="SimSun" w:hAnsi="Times New Roman" w:cs="Times New Roman"/>
                <w:b/>
                <w:color w:val="000000"/>
                <w:kern w:val="1"/>
                <w:sz w:val="24"/>
                <w:szCs w:val="24"/>
                <w:lang w:eastAsia="zh-CN" w:bidi="hi-IN"/>
              </w:rPr>
              <w:t xml:space="preserve">(3 года - </w:t>
            </w:r>
            <w:r w:rsidR="006E70C1" w:rsidRPr="004F4872">
              <w:rPr>
                <w:rFonts w:ascii="Times New Roman" w:eastAsia="SimSun" w:hAnsi="Times New Roman" w:cs="Times New Roman"/>
                <w:b/>
                <w:color w:val="000000"/>
                <w:kern w:val="1"/>
                <w:sz w:val="24"/>
                <w:szCs w:val="24"/>
                <w:lang w:eastAsia="zh-CN" w:bidi="hi-IN"/>
              </w:rPr>
              <w:t>7</w:t>
            </w:r>
            <w:r w:rsidRPr="004F4872">
              <w:rPr>
                <w:rFonts w:ascii="Times New Roman" w:eastAsia="SimSun" w:hAnsi="Times New Roman" w:cs="Times New Roman"/>
                <w:b/>
                <w:color w:val="000000"/>
                <w:kern w:val="1"/>
                <w:sz w:val="24"/>
                <w:szCs w:val="24"/>
                <w:lang w:eastAsia="zh-CN" w:bidi="hi-IN"/>
              </w:rPr>
              <w:t xml:space="preserve"> лет)</w:t>
            </w:r>
          </w:p>
        </w:tc>
      </w:tr>
      <w:tr w:rsidR="007A5316" w:rsidRPr="004F4872" w:rsidTr="001D58E2">
        <w:tc>
          <w:tcPr>
            <w:tcW w:w="4804" w:type="dxa"/>
            <w:tcBorders>
              <w:top w:val="single" w:sz="4" w:space="0" w:color="000000"/>
              <w:left w:val="single" w:sz="4" w:space="0" w:color="000000"/>
              <w:bottom w:val="single" w:sz="4" w:space="0" w:color="000000"/>
            </w:tcBorders>
            <w:shd w:val="clear" w:color="auto" w:fill="FFFFFF"/>
          </w:tcPr>
          <w:p w:rsidR="007A5316" w:rsidRPr="004F4872" w:rsidRDefault="007A5316" w:rsidP="006764E2">
            <w:pPr>
              <w:widowControl w:val="0"/>
              <w:numPr>
                <w:ilvl w:val="0"/>
                <w:numId w:val="140"/>
              </w:numPr>
              <w:shd w:val="clear" w:color="auto" w:fill="FFFFFF"/>
              <w:tabs>
                <w:tab w:val="left" w:pos="360"/>
              </w:tabs>
              <w:suppressAutoHyphens/>
              <w:spacing w:after="0" w:line="240" w:lineRule="auto"/>
              <w:ind w:left="360"/>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предметная деятельность и игры с составными и динамическими игрушками</w:t>
            </w:r>
          </w:p>
          <w:p w:rsidR="007A5316" w:rsidRPr="004F4872" w:rsidRDefault="007A5316" w:rsidP="006764E2">
            <w:pPr>
              <w:widowControl w:val="0"/>
              <w:numPr>
                <w:ilvl w:val="0"/>
                <w:numId w:val="140"/>
              </w:numPr>
              <w:shd w:val="clear" w:color="auto" w:fill="FFFFFF"/>
              <w:tabs>
                <w:tab w:val="left" w:pos="360"/>
              </w:tabs>
              <w:suppressAutoHyphens/>
              <w:spacing w:after="0" w:line="240" w:lineRule="auto"/>
              <w:ind w:left="360"/>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экспериментирование с материалами и веществами (песок, вода, тесто и пр.), </w:t>
            </w:r>
          </w:p>
          <w:p w:rsidR="007A5316" w:rsidRPr="004F4872" w:rsidRDefault="007A5316" w:rsidP="006764E2">
            <w:pPr>
              <w:widowControl w:val="0"/>
              <w:numPr>
                <w:ilvl w:val="0"/>
                <w:numId w:val="140"/>
              </w:numPr>
              <w:shd w:val="clear" w:color="auto" w:fill="FFFFFF"/>
              <w:tabs>
                <w:tab w:val="left" w:pos="360"/>
              </w:tabs>
              <w:suppressAutoHyphens/>
              <w:spacing w:after="0" w:line="240" w:lineRule="auto"/>
              <w:ind w:left="360"/>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общение с взрослым и совместные игры со сверстниками под руководством взрослого, </w:t>
            </w:r>
          </w:p>
          <w:p w:rsidR="007A5316" w:rsidRPr="004F4872" w:rsidRDefault="007A5316" w:rsidP="006764E2">
            <w:pPr>
              <w:widowControl w:val="0"/>
              <w:numPr>
                <w:ilvl w:val="0"/>
                <w:numId w:val="140"/>
              </w:numPr>
              <w:shd w:val="clear" w:color="auto" w:fill="FFFFFF"/>
              <w:tabs>
                <w:tab w:val="left" w:pos="360"/>
              </w:tabs>
              <w:suppressAutoHyphens/>
              <w:spacing w:after="0" w:line="240" w:lineRule="auto"/>
              <w:ind w:left="360"/>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самообслуживание и действия с бытовыми предметами-орудиями (ложка, совок, лопатка и пр.),</w:t>
            </w:r>
          </w:p>
          <w:p w:rsidR="007A5316" w:rsidRPr="004F4872" w:rsidRDefault="007A5316" w:rsidP="006764E2">
            <w:pPr>
              <w:widowControl w:val="0"/>
              <w:numPr>
                <w:ilvl w:val="0"/>
                <w:numId w:val="140"/>
              </w:numPr>
              <w:shd w:val="clear" w:color="auto" w:fill="FFFFFF"/>
              <w:tabs>
                <w:tab w:val="left" w:pos="360"/>
              </w:tabs>
              <w:suppressAutoHyphens/>
              <w:spacing w:after="0" w:line="240" w:lineRule="auto"/>
              <w:ind w:left="360"/>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восприятие смысла музыки, сказок, стихов, рассматривание картинок, двигательная активность;</w:t>
            </w:r>
          </w:p>
          <w:p w:rsidR="007A5316" w:rsidRPr="004F4872" w:rsidRDefault="007A5316" w:rsidP="001D58E2">
            <w:pPr>
              <w:widowControl w:val="0"/>
              <w:shd w:val="clear" w:color="auto" w:fill="FFFFFF"/>
              <w:tabs>
                <w:tab w:val="left" w:pos="360"/>
              </w:tabs>
              <w:suppressAutoHyphens/>
              <w:spacing w:after="0" w:line="240" w:lineRule="auto"/>
              <w:ind w:left="360" w:hanging="360"/>
              <w:rPr>
                <w:rFonts w:ascii="Times New Roman" w:eastAsia="SimSun" w:hAnsi="Times New Roman" w:cs="Times New Roman"/>
                <w:color w:val="000000"/>
                <w:kern w:val="1"/>
                <w:sz w:val="24"/>
                <w:szCs w:val="24"/>
                <w:lang w:eastAsia="zh-CN" w:bidi="hi-IN"/>
              </w:rPr>
            </w:pPr>
          </w:p>
          <w:p w:rsidR="007A5316" w:rsidRPr="004F4872" w:rsidRDefault="007A5316" w:rsidP="001D58E2">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4916" w:type="dxa"/>
            <w:tcBorders>
              <w:top w:val="single" w:sz="4" w:space="0" w:color="000000"/>
              <w:left w:val="single" w:sz="4" w:space="0" w:color="000000"/>
              <w:bottom w:val="single" w:sz="4" w:space="0" w:color="000000"/>
              <w:right w:val="single" w:sz="4" w:space="0" w:color="000000"/>
            </w:tcBorders>
            <w:shd w:val="clear" w:color="auto" w:fill="FFFFFF"/>
          </w:tcPr>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игровая, включая сюжетно-ролевую игру, игру с правилами и другие виды игры, </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коммуникативная (общение и взаимодействие со взрослыми и сверстниками), </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познавательно-исследовательская (исследования объектов окружающего мира и экспериментирования с ними), </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восприятие художественной литературы и фольклора, </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самообслуживание и элементарный бытовой труд (в помещении и на улице), </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 xml:space="preserve">конструирование из разного материала, включая конструкторы, модули, бумагу, природный и иной материал, </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изобразительная (рисование, лепка, аппликация),</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color w:val="000000"/>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A5316" w:rsidRPr="004F4872" w:rsidRDefault="007A5316" w:rsidP="006764E2">
            <w:pPr>
              <w:widowControl w:val="0"/>
              <w:numPr>
                <w:ilvl w:val="0"/>
                <w:numId w:val="140"/>
              </w:numPr>
              <w:shd w:val="clear" w:color="auto" w:fill="FFFFFF"/>
              <w:tabs>
                <w:tab w:val="left" w:pos="332"/>
              </w:tabs>
              <w:suppressAutoHyphens/>
              <w:spacing w:after="0" w:line="240" w:lineRule="auto"/>
              <w:ind w:left="332" w:hanging="332"/>
              <w:rPr>
                <w:rFonts w:ascii="Times New Roman" w:eastAsia="SimSun" w:hAnsi="Times New Roman" w:cs="Times New Roman"/>
                <w:kern w:val="1"/>
                <w:sz w:val="24"/>
                <w:szCs w:val="24"/>
                <w:lang w:eastAsia="zh-CN" w:bidi="hi-IN"/>
              </w:rPr>
            </w:pPr>
            <w:r w:rsidRPr="004F4872">
              <w:rPr>
                <w:rFonts w:ascii="Times New Roman" w:eastAsia="SimSun" w:hAnsi="Times New Roman" w:cs="Times New Roman"/>
                <w:color w:val="000000"/>
                <w:kern w:val="1"/>
                <w:sz w:val="24"/>
                <w:szCs w:val="24"/>
                <w:lang w:eastAsia="zh-CN" w:bidi="hi-IN"/>
              </w:rPr>
              <w:t>двигательная (овладение основными движениями) формы активности ребенка.</w:t>
            </w:r>
          </w:p>
        </w:tc>
      </w:tr>
    </w:tbl>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b/>
          <w:sz w:val="24"/>
          <w:szCs w:val="24"/>
          <w:lang w:eastAsia="ru-RU"/>
        </w:rPr>
      </w:pPr>
      <w:r w:rsidRPr="004F4872">
        <w:rPr>
          <w:rFonts w:ascii="Times New Roman" w:eastAsia="Times New Roman" w:hAnsi="Times New Roman" w:cs="Times New Roman"/>
          <w:b/>
          <w:sz w:val="24"/>
          <w:szCs w:val="24"/>
          <w:lang w:eastAsia="ru-RU"/>
        </w:rPr>
        <w:t xml:space="preserve">  Способы и направления поддержки детской инициативы</w:t>
      </w:r>
    </w:p>
    <w:p w:rsidR="003805BD" w:rsidRPr="004F4872" w:rsidRDefault="003805BD" w:rsidP="002E3387">
      <w:pPr>
        <w:spacing w:before="240" w:after="0" w:line="240" w:lineRule="auto"/>
        <w:ind w:left="709" w:right="354"/>
        <w:contextualSpacing/>
        <w:jc w:val="both"/>
        <w:rPr>
          <w:rFonts w:ascii="Times New Roman" w:eastAsia="Times New Roman" w:hAnsi="Times New Roman" w:cs="Times New Roman"/>
          <w:sz w:val="24"/>
          <w:szCs w:val="24"/>
          <w:lang w:eastAsia="ru-RU"/>
        </w:rPr>
      </w:pPr>
    </w:p>
    <w:p w:rsidR="003805BD" w:rsidRPr="004F4872" w:rsidRDefault="003805BD" w:rsidP="009553C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В ходе реализации Программы дошкольники получают позитивный социальный опыт создания и воплощения собственных замыслов. Дети </w:t>
      </w:r>
      <w:r w:rsidRPr="004F4872">
        <w:rPr>
          <w:rFonts w:ascii="Times New Roman" w:eastAsia="Times New Roman" w:hAnsi="Times New Roman" w:cs="Times New Roman"/>
          <w:sz w:val="24"/>
          <w:szCs w:val="24"/>
          <w:lang w:eastAsia="ru-RU"/>
        </w:rPr>
        <w:lastRenderedPageBreak/>
        <w:t>чувствуют, что их попытки пробовать новое, в том числе и при планировании собственной жизни в течение дня, поддерживаются взрослыми.</w:t>
      </w:r>
    </w:p>
    <w:p w:rsidR="003805BD" w:rsidRPr="004F4872" w:rsidRDefault="003805BD" w:rsidP="009553C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805BD" w:rsidRPr="004F4872" w:rsidRDefault="003805BD" w:rsidP="009553C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Все виды деятельности ребенка в детском саду могут осуществляться в форме самостоятельной инициативной деятельности:</w:t>
      </w:r>
    </w:p>
    <w:p w:rsidR="003805BD" w:rsidRPr="004F4872" w:rsidRDefault="003805BD" w:rsidP="006764E2">
      <w:pPr>
        <w:pStyle w:val="a3"/>
        <w:numPr>
          <w:ilvl w:val="0"/>
          <w:numId w:val="42"/>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самостоятельные сюжетно-ролевые, режиссерские и театрализованные игры;</w:t>
      </w:r>
    </w:p>
    <w:p w:rsidR="003805BD" w:rsidRPr="004F4872" w:rsidRDefault="003805BD" w:rsidP="006764E2">
      <w:pPr>
        <w:pStyle w:val="a3"/>
        <w:numPr>
          <w:ilvl w:val="0"/>
          <w:numId w:val="42"/>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развивающие и логические игры;</w:t>
      </w:r>
    </w:p>
    <w:p w:rsidR="003805BD" w:rsidRPr="004F4872" w:rsidRDefault="003805BD" w:rsidP="006764E2">
      <w:pPr>
        <w:pStyle w:val="a3"/>
        <w:numPr>
          <w:ilvl w:val="0"/>
          <w:numId w:val="42"/>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музыкальные игры и импровизации;</w:t>
      </w:r>
    </w:p>
    <w:p w:rsidR="003805BD" w:rsidRPr="004F4872" w:rsidRDefault="003805BD" w:rsidP="006764E2">
      <w:pPr>
        <w:pStyle w:val="a3"/>
        <w:numPr>
          <w:ilvl w:val="0"/>
          <w:numId w:val="42"/>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речевые игры, игры с буквами, звуками и слогами;</w:t>
      </w:r>
    </w:p>
    <w:p w:rsidR="003805BD" w:rsidRPr="004F4872" w:rsidRDefault="003805BD" w:rsidP="006764E2">
      <w:pPr>
        <w:pStyle w:val="a3"/>
        <w:numPr>
          <w:ilvl w:val="0"/>
          <w:numId w:val="42"/>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самостоятельная деятельность в книжном уголке;</w:t>
      </w:r>
    </w:p>
    <w:p w:rsidR="003805BD" w:rsidRPr="004F4872" w:rsidRDefault="003805BD" w:rsidP="006764E2">
      <w:pPr>
        <w:pStyle w:val="a3"/>
        <w:numPr>
          <w:ilvl w:val="0"/>
          <w:numId w:val="42"/>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самостоятельная изобразительная и конструктивная деятельность по выбору</w:t>
      </w:r>
      <w:r w:rsidR="00CB37F2" w:rsidRPr="004F4872">
        <w:rPr>
          <w:rFonts w:ascii="Times New Roman" w:eastAsia="Times New Roman" w:hAnsi="Times New Roman" w:cs="Times New Roman"/>
          <w:sz w:val="24"/>
          <w:szCs w:val="24"/>
          <w:lang w:eastAsia="ru-RU"/>
        </w:rPr>
        <w:t xml:space="preserve"> </w:t>
      </w:r>
      <w:r w:rsidRPr="004F4872">
        <w:rPr>
          <w:rFonts w:ascii="Times New Roman" w:eastAsia="Times New Roman" w:hAnsi="Times New Roman" w:cs="Times New Roman"/>
          <w:sz w:val="24"/>
          <w:szCs w:val="24"/>
          <w:lang w:eastAsia="ru-RU"/>
        </w:rPr>
        <w:t>детей;</w:t>
      </w:r>
    </w:p>
    <w:p w:rsidR="003805BD" w:rsidRPr="004F4872" w:rsidRDefault="003805BD" w:rsidP="006764E2">
      <w:pPr>
        <w:pStyle w:val="a3"/>
        <w:numPr>
          <w:ilvl w:val="0"/>
          <w:numId w:val="42"/>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самостоятельные опыты и эксперименты и др.</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 развитии детской инициативы и самостоятельности воспитателю важно соблюдать ряд общих требований:</w:t>
      </w:r>
    </w:p>
    <w:p w:rsidR="003805BD" w:rsidRPr="004F4872" w:rsidRDefault="003805BD" w:rsidP="006764E2">
      <w:pPr>
        <w:pStyle w:val="a3"/>
        <w:numPr>
          <w:ilvl w:val="0"/>
          <w:numId w:val="43"/>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развивать активный интерес детей к окружающему миру, стремление к получению новых знаний и умений;</w:t>
      </w:r>
    </w:p>
    <w:p w:rsidR="003805BD" w:rsidRPr="004F4872" w:rsidRDefault="003805BD" w:rsidP="006764E2">
      <w:pPr>
        <w:pStyle w:val="a3"/>
        <w:numPr>
          <w:ilvl w:val="0"/>
          <w:numId w:val="43"/>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3805BD" w:rsidRPr="004F4872" w:rsidRDefault="003805BD" w:rsidP="006764E2">
      <w:pPr>
        <w:pStyle w:val="a3"/>
        <w:numPr>
          <w:ilvl w:val="0"/>
          <w:numId w:val="43"/>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805BD" w:rsidRPr="004F4872" w:rsidRDefault="003805BD" w:rsidP="002E3387">
      <w:pPr>
        <w:pStyle w:val="a3"/>
        <w:numPr>
          <w:ilvl w:val="0"/>
          <w:numId w:val="43"/>
        </w:numPr>
        <w:tabs>
          <w:tab w:val="left" w:pos="709"/>
        </w:tabs>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тренировать волю детей, поддерживать желание преодолевать трудности, доводить начатое дело до конца;</w:t>
      </w:r>
    </w:p>
    <w:p w:rsidR="003805BD" w:rsidRPr="004F4872" w:rsidRDefault="003805BD" w:rsidP="002E3387">
      <w:pPr>
        <w:pStyle w:val="a3"/>
        <w:numPr>
          <w:ilvl w:val="0"/>
          <w:numId w:val="43"/>
        </w:numPr>
        <w:tabs>
          <w:tab w:val="left" w:pos="709"/>
        </w:tabs>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ориентировать дошкольников на получение хорошего результата;</w:t>
      </w:r>
    </w:p>
    <w:p w:rsidR="003805BD" w:rsidRPr="004F4872" w:rsidRDefault="003805BD" w:rsidP="006764E2">
      <w:pPr>
        <w:pStyle w:val="a3"/>
        <w:numPr>
          <w:ilvl w:val="0"/>
          <w:numId w:val="43"/>
        </w:numPr>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805BD" w:rsidRPr="004F4872" w:rsidRDefault="003805BD" w:rsidP="0002550D">
      <w:pPr>
        <w:pStyle w:val="a3"/>
        <w:numPr>
          <w:ilvl w:val="0"/>
          <w:numId w:val="43"/>
        </w:numPr>
        <w:tabs>
          <w:tab w:val="left" w:pos="709"/>
        </w:tabs>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805BD" w:rsidRDefault="003805BD" w:rsidP="0002550D">
      <w:pPr>
        <w:pStyle w:val="a3"/>
        <w:numPr>
          <w:ilvl w:val="0"/>
          <w:numId w:val="43"/>
        </w:numPr>
        <w:tabs>
          <w:tab w:val="left" w:pos="709"/>
        </w:tabs>
        <w:spacing w:before="240" w:after="0" w:line="240" w:lineRule="auto"/>
        <w:ind w:right="354"/>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A4B8A" w:rsidRDefault="009A4B8A" w:rsidP="009A4B8A">
      <w:pPr>
        <w:spacing w:before="240" w:after="0" w:line="240" w:lineRule="auto"/>
        <w:ind w:right="354"/>
        <w:jc w:val="both"/>
        <w:rPr>
          <w:rFonts w:ascii="Times New Roman" w:eastAsia="Times New Roman" w:hAnsi="Times New Roman" w:cs="Times New Roman"/>
          <w:b/>
          <w:sz w:val="24"/>
          <w:szCs w:val="24"/>
          <w:lang w:eastAsia="ru-RU"/>
        </w:rPr>
      </w:pPr>
      <w:r w:rsidRPr="009A4B8A">
        <w:rPr>
          <w:rFonts w:ascii="Times New Roman" w:eastAsia="Times New Roman" w:hAnsi="Times New Roman" w:cs="Times New Roman"/>
          <w:b/>
          <w:sz w:val="24"/>
          <w:szCs w:val="24"/>
          <w:lang w:eastAsia="ru-RU"/>
        </w:rPr>
        <w:t xml:space="preserve">            Ранний возраст ( с 1,5 до 3 лет)</w:t>
      </w:r>
    </w:p>
    <w:p w:rsidR="009A4B8A" w:rsidRDefault="002E3387" w:rsidP="00E729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Приоритетной сферой проявления детской инициативы является самостоятельная</w:t>
      </w:r>
    </w:p>
    <w:p w:rsidR="002E3387" w:rsidRDefault="009A4B8A" w:rsidP="00E729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F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2550D">
        <w:rPr>
          <w:rFonts w:ascii="Times New Roman" w:hAnsi="Times New Roman" w:cs="Times New Roman"/>
          <w:sz w:val="24"/>
          <w:szCs w:val="24"/>
        </w:rPr>
        <w:t xml:space="preserve">  </w:t>
      </w:r>
      <w:r w:rsidR="002E3387">
        <w:rPr>
          <w:rFonts w:ascii="Times New Roman" w:hAnsi="Times New Roman" w:cs="Times New Roman"/>
          <w:sz w:val="24"/>
          <w:szCs w:val="24"/>
        </w:rPr>
        <w:t xml:space="preserve"> </w:t>
      </w:r>
      <w:r w:rsidRPr="000A2FAA">
        <w:rPr>
          <w:rFonts w:ascii="Times New Roman" w:hAnsi="Times New Roman" w:cs="Times New Roman"/>
          <w:sz w:val="24"/>
          <w:szCs w:val="24"/>
        </w:rPr>
        <w:t>исследовательская деятельность</w:t>
      </w:r>
      <w:r w:rsidR="002E3387">
        <w:rPr>
          <w:rFonts w:ascii="Times New Roman" w:hAnsi="Times New Roman" w:cs="Times New Roman"/>
          <w:sz w:val="24"/>
          <w:szCs w:val="24"/>
        </w:rPr>
        <w:t xml:space="preserve"> детей</w:t>
      </w:r>
      <w:r w:rsidRPr="000A2FAA">
        <w:rPr>
          <w:rFonts w:ascii="Times New Roman" w:hAnsi="Times New Roman" w:cs="Times New Roman"/>
          <w:sz w:val="24"/>
          <w:szCs w:val="24"/>
        </w:rPr>
        <w:t xml:space="preserve"> с предметами, материалами, веществами; </w:t>
      </w:r>
    </w:p>
    <w:p w:rsidR="009A4B8A" w:rsidRDefault="002E3387" w:rsidP="00E729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4B8A" w:rsidRPr="000A2FAA">
        <w:rPr>
          <w:rFonts w:ascii="Times New Roman" w:hAnsi="Times New Roman" w:cs="Times New Roman"/>
          <w:sz w:val="24"/>
          <w:szCs w:val="24"/>
        </w:rPr>
        <w:t xml:space="preserve">обогащение собственного сенсорного опыта восприятия окружающего мира.    </w:t>
      </w:r>
    </w:p>
    <w:p w:rsidR="002E3387" w:rsidRDefault="009A4B8A"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2FAA">
        <w:rPr>
          <w:rFonts w:ascii="Times New Roman" w:hAnsi="Times New Roman" w:cs="Times New Roman"/>
          <w:sz w:val="24"/>
          <w:szCs w:val="24"/>
        </w:rPr>
        <w:t xml:space="preserve">   </w:t>
      </w:r>
      <w:r w:rsidR="002E3387">
        <w:rPr>
          <w:rFonts w:ascii="Times New Roman" w:hAnsi="Times New Roman" w:cs="Times New Roman"/>
          <w:sz w:val="24"/>
          <w:szCs w:val="24"/>
        </w:rPr>
        <w:t xml:space="preserve">      </w:t>
      </w:r>
      <w:r w:rsidRPr="000A2FAA">
        <w:rPr>
          <w:rFonts w:ascii="Times New Roman" w:hAnsi="Times New Roman" w:cs="Times New Roman"/>
          <w:sz w:val="24"/>
          <w:szCs w:val="24"/>
        </w:rPr>
        <w:t>Для поддержки</w:t>
      </w:r>
      <w:r w:rsidR="002E3387">
        <w:rPr>
          <w:rFonts w:ascii="Times New Roman" w:hAnsi="Times New Roman" w:cs="Times New Roman"/>
          <w:sz w:val="24"/>
          <w:szCs w:val="24"/>
        </w:rPr>
        <w:t xml:space="preserve"> детской инициативы </w:t>
      </w:r>
      <w:r w:rsidR="00B06927">
        <w:rPr>
          <w:rFonts w:ascii="Times New Roman" w:hAnsi="Times New Roman" w:cs="Times New Roman"/>
          <w:sz w:val="24"/>
          <w:szCs w:val="24"/>
        </w:rPr>
        <w:t>воспитатель</w:t>
      </w:r>
      <w:r w:rsidR="002E3387">
        <w:rPr>
          <w:rFonts w:ascii="Times New Roman" w:hAnsi="Times New Roman" w:cs="Times New Roman"/>
          <w:sz w:val="24"/>
          <w:szCs w:val="24"/>
        </w:rPr>
        <w:t xml:space="preserve"> </w:t>
      </w:r>
      <w:r w:rsidRPr="000A2FAA">
        <w:rPr>
          <w:rFonts w:ascii="Times New Roman" w:hAnsi="Times New Roman" w:cs="Times New Roman"/>
          <w:sz w:val="24"/>
          <w:szCs w:val="24"/>
        </w:rPr>
        <w:t>предоставля</w:t>
      </w:r>
      <w:r w:rsidR="00B06927">
        <w:rPr>
          <w:rFonts w:ascii="Times New Roman" w:hAnsi="Times New Roman" w:cs="Times New Roman"/>
          <w:sz w:val="24"/>
          <w:szCs w:val="24"/>
        </w:rPr>
        <w:t>ет</w:t>
      </w:r>
      <w:r w:rsidRPr="000A2FAA">
        <w:rPr>
          <w:rFonts w:ascii="Times New Roman" w:hAnsi="Times New Roman" w:cs="Times New Roman"/>
          <w:sz w:val="24"/>
          <w:szCs w:val="24"/>
        </w:rPr>
        <w:t xml:space="preserve"> детям </w:t>
      </w:r>
    </w:p>
    <w:p w:rsidR="002E3387" w:rsidRDefault="002E3387"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самостоятельность во всём, что не представляет опасности для их жизни</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3387">
        <w:rPr>
          <w:rFonts w:ascii="Times New Roman" w:hAnsi="Times New Roman" w:cs="Times New Roman"/>
          <w:sz w:val="24"/>
          <w:szCs w:val="24"/>
        </w:rPr>
        <w:t xml:space="preserve">и </w:t>
      </w:r>
      <w:r w:rsidR="009A4B8A" w:rsidRPr="000A2FAA">
        <w:rPr>
          <w:rFonts w:ascii="Times New Roman" w:hAnsi="Times New Roman" w:cs="Times New Roman"/>
          <w:sz w:val="24"/>
          <w:szCs w:val="24"/>
        </w:rPr>
        <w:t>здоровья,</w:t>
      </w:r>
      <w:r w:rsidR="002E3387">
        <w:rPr>
          <w:rFonts w:ascii="Times New Roman" w:hAnsi="Times New Roman" w:cs="Times New Roman"/>
          <w:sz w:val="24"/>
          <w:szCs w:val="24"/>
        </w:rPr>
        <w:t xml:space="preserve"> </w:t>
      </w:r>
      <w:r w:rsidR="009A4B8A" w:rsidRPr="000A2FAA">
        <w:rPr>
          <w:rFonts w:ascii="Times New Roman" w:hAnsi="Times New Roman" w:cs="Times New Roman"/>
          <w:sz w:val="24"/>
          <w:szCs w:val="24"/>
        </w:rPr>
        <w:t>помогая им ре</w:t>
      </w:r>
      <w:r w:rsidR="002E3387">
        <w:rPr>
          <w:rFonts w:ascii="Times New Roman" w:hAnsi="Times New Roman" w:cs="Times New Roman"/>
          <w:sz w:val="24"/>
          <w:szCs w:val="24"/>
        </w:rPr>
        <w:t xml:space="preserve">ализовывать собственные замыслы. </w:t>
      </w:r>
      <w:r w:rsidR="00B06927">
        <w:rPr>
          <w:rFonts w:ascii="Times New Roman" w:hAnsi="Times New Roman" w:cs="Times New Roman"/>
          <w:sz w:val="24"/>
          <w:szCs w:val="24"/>
        </w:rPr>
        <w:t>Взрослые о</w:t>
      </w:r>
      <w:r w:rsidR="009A4B8A" w:rsidRPr="000A2FAA">
        <w:rPr>
          <w:rFonts w:ascii="Times New Roman" w:hAnsi="Times New Roman" w:cs="Times New Roman"/>
          <w:sz w:val="24"/>
          <w:szCs w:val="24"/>
        </w:rPr>
        <w:t>тмеч</w:t>
      </w:r>
      <w:r w:rsidR="00B06927">
        <w:rPr>
          <w:rFonts w:ascii="Times New Roman" w:hAnsi="Times New Roman" w:cs="Times New Roman"/>
          <w:sz w:val="24"/>
          <w:szCs w:val="24"/>
        </w:rPr>
        <w:t>ают</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и приветств</w:t>
      </w:r>
      <w:r w:rsidR="00B06927">
        <w:rPr>
          <w:rFonts w:ascii="Times New Roman" w:hAnsi="Times New Roman" w:cs="Times New Roman"/>
          <w:sz w:val="24"/>
          <w:szCs w:val="24"/>
        </w:rPr>
        <w:t>уют</w:t>
      </w:r>
      <w:r w:rsidR="009A4B8A" w:rsidRPr="000A2FAA">
        <w:rPr>
          <w:rFonts w:ascii="Times New Roman" w:hAnsi="Times New Roman" w:cs="Times New Roman"/>
          <w:sz w:val="24"/>
          <w:szCs w:val="24"/>
        </w:rPr>
        <w:t xml:space="preserve"> даже минимальные успехи детей; не критик</w:t>
      </w:r>
      <w:r w:rsidR="00B06927">
        <w:rPr>
          <w:rFonts w:ascii="Times New Roman" w:hAnsi="Times New Roman" w:cs="Times New Roman"/>
          <w:sz w:val="24"/>
          <w:szCs w:val="24"/>
        </w:rPr>
        <w:t>уя</w:t>
      </w:r>
      <w:r w:rsidR="009A4B8A" w:rsidRPr="000A2FAA">
        <w:rPr>
          <w:rFonts w:ascii="Times New Roman" w:hAnsi="Times New Roman" w:cs="Times New Roman"/>
          <w:sz w:val="24"/>
          <w:szCs w:val="24"/>
        </w:rPr>
        <w:t xml:space="preserve"> результаты</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деятельности ребёнка и его</w:t>
      </w:r>
      <w:r>
        <w:rPr>
          <w:rFonts w:ascii="Times New Roman" w:hAnsi="Times New Roman" w:cs="Times New Roman"/>
          <w:sz w:val="24"/>
          <w:szCs w:val="24"/>
        </w:rPr>
        <w:t xml:space="preserve"> </w:t>
      </w:r>
      <w:r w:rsidR="009A4B8A" w:rsidRPr="000A2FAA">
        <w:rPr>
          <w:rFonts w:ascii="Times New Roman" w:hAnsi="Times New Roman" w:cs="Times New Roman"/>
          <w:sz w:val="24"/>
          <w:szCs w:val="24"/>
        </w:rPr>
        <w:t>самого как личность; формир</w:t>
      </w:r>
      <w:r w:rsidR="00B06927">
        <w:rPr>
          <w:rFonts w:ascii="Times New Roman" w:hAnsi="Times New Roman" w:cs="Times New Roman"/>
          <w:sz w:val="24"/>
          <w:szCs w:val="24"/>
        </w:rPr>
        <w:t>уют</w:t>
      </w:r>
      <w:r w:rsidR="009A4B8A" w:rsidRPr="000A2FAA">
        <w:rPr>
          <w:rFonts w:ascii="Times New Roman" w:hAnsi="Times New Roman" w:cs="Times New Roman"/>
          <w:sz w:val="24"/>
          <w:szCs w:val="24"/>
        </w:rPr>
        <w:t xml:space="preserve"> у детей привычку</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 самостоятельно находить для</w:t>
      </w:r>
      <w:r>
        <w:rPr>
          <w:rFonts w:ascii="Times New Roman" w:hAnsi="Times New Roman" w:cs="Times New Roman"/>
          <w:sz w:val="24"/>
          <w:szCs w:val="24"/>
        </w:rPr>
        <w:t xml:space="preserve">  </w:t>
      </w:r>
      <w:r w:rsidR="009A4B8A" w:rsidRPr="000A2FAA">
        <w:rPr>
          <w:rFonts w:ascii="Times New Roman" w:hAnsi="Times New Roman" w:cs="Times New Roman"/>
          <w:sz w:val="24"/>
          <w:szCs w:val="24"/>
        </w:rPr>
        <w:t>себя интересные занятия; приуча</w:t>
      </w:r>
      <w:r w:rsidR="00B06927">
        <w:rPr>
          <w:rFonts w:ascii="Times New Roman" w:hAnsi="Times New Roman" w:cs="Times New Roman"/>
          <w:sz w:val="24"/>
          <w:szCs w:val="24"/>
        </w:rPr>
        <w:t>ю</w:t>
      </w:r>
      <w:r w:rsidR="009A4B8A" w:rsidRPr="000A2FAA">
        <w:rPr>
          <w:rFonts w:ascii="Times New Roman" w:hAnsi="Times New Roman" w:cs="Times New Roman"/>
          <w:sz w:val="24"/>
          <w:szCs w:val="24"/>
        </w:rPr>
        <w:t xml:space="preserve">т свободно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пользоваться игрушками и пособиями</w:t>
      </w:r>
      <w:r w:rsidR="00B06927">
        <w:rPr>
          <w:rFonts w:ascii="Times New Roman" w:hAnsi="Times New Roman" w:cs="Times New Roman"/>
          <w:sz w:val="24"/>
          <w:szCs w:val="24"/>
        </w:rPr>
        <w:t>.</w:t>
      </w:r>
      <w:r w:rsidR="009A4B8A" w:rsidRPr="000A2FAA">
        <w:rPr>
          <w:rFonts w:ascii="Times New Roman" w:hAnsi="Times New Roman" w:cs="Times New Roman"/>
          <w:sz w:val="24"/>
          <w:szCs w:val="24"/>
        </w:rPr>
        <w:t xml:space="preserve"> </w:t>
      </w:r>
      <w:r>
        <w:rPr>
          <w:rFonts w:ascii="Times New Roman" w:hAnsi="Times New Roman" w:cs="Times New Roman"/>
          <w:sz w:val="24"/>
          <w:szCs w:val="24"/>
        </w:rPr>
        <w:t xml:space="preserve"> Воспитатель </w:t>
      </w:r>
      <w:r w:rsidR="009A4B8A" w:rsidRPr="000A2FAA">
        <w:rPr>
          <w:rFonts w:ascii="Times New Roman" w:hAnsi="Times New Roman" w:cs="Times New Roman"/>
          <w:sz w:val="24"/>
          <w:szCs w:val="24"/>
        </w:rPr>
        <w:t xml:space="preserve"> побужда</w:t>
      </w:r>
      <w:r>
        <w:rPr>
          <w:rFonts w:ascii="Times New Roman" w:hAnsi="Times New Roman" w:cs="Times New Roman"/>
          <w:sz w:val="24"/>
          <w:szCs w:val="24"/>
        </w:rPr>
        <w:t>е</w:t>
      </w:r>
      <w:r w:rsidR="009A4B8A" w:rsidRPr="000A2FAA">
        <w:rPr>
          <w:rFonts w:ascii="Times New Roman" w:hAnsi="Times New Roman" w:cs="Times New Roman"/>
          <w:sz w:val="24"/>
          <w:szCs w:val="24"/>
        </w:rPr>
        <w:t xml:space="preserve">т детей к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разнообразным действиям с предметами, направленным на ознакомление с их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009A4B8A" w:rsidRPr="000A2FAA">
        <w:rPr>
          <w:rFonts w:ascii="Times New Roman" w:hAnsi="Times New Roman" w:cs="Times New Roman"/>
          <w:sz w:val="24"/>
          <w:szCs w:val="24"/>
        </w:rPr>
        <w:t xml:space="preserve">ачествами и свойствами (вкладывание и вынимание, разбирание на части,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открывание и закрывание, подбор по форме и размеру); </w:t>
      </w:r>
      <w:r w:rsidR="00B06927">
        <w:rPr>
          <w:rFonts w:ascii="Times New Roman" w:hAnsi="Times New Roman" w:cs="Times New Roman"/>
          <w:sz w:val="24"/>
          <w:szCs w:val="24"/>
        </w:rPr>
        <w:t xml:space="preserve">  </w:t>
      </w:r>
      <w:r w:rsidR="009A4B8A" w:rsidRPr="000A2FAA">
        <w:rPr>
          <w:rFonts w:ascii="Times New Roman" w:hAnsi="Times New Roman" w:cs="Times New Roman"/>
          <w:sz w:val="24"/>
          <w:szCs w:val="24"/>
        </w:rPr>
        <w:t>поддержива</w:t>
      </w:r>
      <w:r>
        <w:rPr>
          <w:rFonts w:ascii="Times New Roman" w:hAnsi="Times New Roman" w:cs="Times New Roman"/>
          <w:sz w:val="24"/>
          <w:szCs w:val="24"/>
        </w:rPr>
        <w:t>ет</w:t>
      </w:r>
      <w:r w:rsidR="009A4B8A" w:rsidRPr="000A2FAA">
        <w:rPr>
          <w:rFonts w:ascii="Times New Roman" w:hAnsi="Times New Roman" w:cs="Times New Roman"/>
          <w:sz w:val="24"/>
          <w:szCs w:val="24"/>
        </w:rPr>
        <w:t xml:space="preserve"> интерес </w:t>
      </w:r>
      <w:r>
        <w:rPr>
          <w:rFonts w:ascii="Times New Roman" w:hAnsi="Times New Roman" w:cs="Times New Roman"/>
          <w:sz w:val="24"/>
          <w:szCs w:val="24"/>
        </w:rPr>
        <w:t xml:space="preserve">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ребёнка к тому, что он рассматривает и наблюдает в разные режимные моменты;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устанавливать простые и понятные детям нормы жизни группы, чётко исполнять их </w:t>
      </w:r>
      <w:r>
        <w:rPr>
          <w:rFonts w:ascii="Times New Roman" w:hAnsi="Times New Roman" w:cs="Times New Roman"/>
          <w:sz w:val="24"/>
          <w:szCs w:val="24"/>
        </w:rPr>
        <w:t xml:space="preserve">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и следить за их выполнением всеми детьми; взрослым эмоционально положительно </w:t>
      </w:r>
      <w:r>
        <w:rPr>
          <w:rFonts w:ascii="Times New Roman" w:hAnsi="Times New Roman" w:cs="Times New Roman"/>
          <w:sz w:val="24"/>
          <w:szCs w:val="24"/>
        </w:rPr>
        <w:t xml:space="preserve">  </w:t>
      </w:r>
    </w:p>
    <w:p w:rsidR="0002550D"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настраиваться на день работы; переживать его как дар; радоваться совместности </w:t>
      </w:r>
    </w:p>
    <w:p w:rsidR="00E729FF" w:rsidRDefault="0002550D"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проживания этого дня с детьми. </w:t>
      </w:r>
      <w:r w:rsidR="00B06927">
        <w:rPr>
          <w:rFonts w:ascii="Times New Roman" w:hAnsi="Times New Roman" w:cs="Times New Roman"/>
          <w:sz w:val="24"/>
          <w:szCs w:val="24"/>
        </w:rPr>
        <w:t>Следует и</w:t>
      </w:r>
      <w:r w:rsidR="009A4B8A" w:rsidRPr="000A2FAA">
        <w:rPr>
          <w:rFonts w:ascii="Times New Roman" w:hAnsi="Times New Roman" w:cs="Times New Roman"/>
          <w:sz w:val="24"/>
          <w:szCs w:val="24"/>
        </w:rPr>
        <w:t xml:space="preserve">збегать ситуаций спешки, </w:t>
      </w:r>
      <w:r w:rsidR="00E729FF">
        <w:rPr>
          <w:rFonts w:ascii="Times New Roman" w:hAnsi="Times New Roman" w:cs="Times New Roman"/>
          <w:sz w:val="24"/>
          <w:szCs w:val="24"/>
        </w:rPr>
        <w:t xml:space="preserve">  </w:t>
      </w:r>
    </w:p>
    <w:p w:rsidR="00E729FF" w:rsidRDefault="00E729FF"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4B8A" w:rsidRPr="000A2FAA">
        <w:rPr>
          <w:rFonts w:ascii="Times New Roman" w:hAnsi="Times New Roman" w:cs="Times New Roman"/>
          <w:sz w:val="24"/>
          <w:szCs w:val="24"/>
        </w:rPr>
        <w:t xml:space="preserve">поторапливания </w:t>
      </w:r>
      <w:r w:rsidR="0002550D">
        <w:rPr>
          <w:rFonts w:ascii="Times New Roman" w:hAnsi="Times New Roman" w:cs="Times New Roman"/>
          <w:sz w:val="24"/>
          <w:szCs w:val="24"/>
        </w:rPr>
        <w:t>детей.</w:t>
      </w:r>
      <w:r w:rsidR="002E3387">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927">
        <w:rPr>
          <w:rFonts w:ascii="Times New Roman" w:hAnsi="Times New Roman" w:cs="Times New Roman"/>
          <w:sz w:val="24"/>
          <w:szCs w:val="24"/>
        </w:rPr>
        <w:t>Д</w:t>
      </w:r>
      <w:r w:rsidR="002E3387" w:rsidRPr="000A2FAA">
        <w:rPr>
          <w:rFonts w:ascii="Times New Roman" w:hAnsi="Times New Roman" w:cs="Times New Roman"/>
          <w:sz w:val="24"/>
          <w:szCs w:val="24"/>
        </w:rPr>
        <w:t xml:space="preserve">ля поддержки инициативы в продуктивной творческой </w:t>
      </w:r>
    </w:p>
    <w:p w:rsidR="00E729FF" w:rsidRDefault="00E729FF"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550D">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00B06927">
        <w:rPr>
          <w:rFonts w:ascii="Times New Roman" w:hAnsi="Times New Roman" w:cs="Times New Roman"/>
          <w:sz w:val="24"/>
          <w:szCs w:val="24"/>
        </w:rPr>
        <w:t xml:space="preserve">необходимо </w:t>
      </w:r>
      <w:r w:rsidR="002E3387" w:rsidRPr="000A2FAA">
        <w:rPr>
          <w:rFonts w:ascii="Times New Roman" w:hAnsi="Times New Roman" w:cs="Times New Roman"/>
          <w:sz w:val="24"/>
          <w:szCs w:val="24"/>
        </w:rPr>
        <w:t xml:space="preserve">содержать в открытом доступе изобразительные </w:t>
      </w:r>
    </w:p>
    <w:p w:rsidR="00E729FF" w:rsidRDefault="00E729FF" w:rsidP="00E72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материалы; поощрять </w:t>
      </w:r>
      <w:r w:rsidR="002E3387" w:rsidRPr="000A2FAA">
        <w:rPr>
          <w:rFonts w:ascii="Times New Roman" w:hAnsi="Times New Roman" w:cs="Times New Roman"/>
          <w:sz w:val="24"/>
          <w:szCs w:val="24"/>
        </w:rPr>
        <w:t xml:space="preserve">занятия изобразительной деятельностью, выражать </w:t>
      </w:r>
    </w:p>
    <w:p w:rsidR="009A4B8A" w:rsidRDefault="00E729FF" w:rsidP="00E729F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3387" w:rsidRPr="000A2FAA">
        <w:rPr>
          <w:rFonts w:ascii="Times New Roman" w:hAnsi="Times New Roman" w:cs="Times New Roman"/>
          <w:sz w:val="24"/>
          <w:szCs w:val="24"/>
        </w:rPr>
        <w:t xml:space="preserve">одобрение </w:t>
      </w:r>
      <w:r>
        <w:rPr>
          <w:rFonts w:ascii="Times New Roman" w:hAnsi="Times New Roman" w:cs="Times New Roman"/>
          <w:sz w:val="24"/>
          <w:szCs w:val="24"/>
        </w:rPr>
        <w:t xml:space="preserve">  </w:t>
      </w:r>
      <w:r w:rsidR="002E3387" w:rsidRPr="000A2FAA">
        <w:rPr>
          <w:rFonts w:ascii="Times New Roman" w:hAnsi="Times New Roman" w:cs="Times New Roman"/>
          <w:sz w:val="24"/>
          <w:szCs w:val="24"/>
        </w:rPr>
        <w:t>любому результату</w:t>
      </w:r>
      <w:r>
        <w:rPr>
          <w:rFonts w:ascii="Times New Roman" w:hAnsi="Times New Roman" w:cs="Times New Roman"/>
          <w:sz w:val="24"/>
          <w:szCs w:val="24"/>
        </w:rPr>
        <w:t xml:space="preserve"> </w:t>
      </w:r>
      <w:r w:rsidR="0002550D">
        <w:rPr>
          <w:rFonts w:ascii="Times New Roman" w:hAnsi="Times New Roman" w:cs="Times New Roman"/>
          <w:sz w:val="24"/>
          <w:szCs w:val="24"/>
        </w:rPr>
        <w:t xml:space="preserve"> </w:t>
      </w:r>
      <w:r w:rsidR="002E3387" w:rsidRPr="000A2FAA">
        <w:rPr>
          <w:rFonts w:ascii="Times New Roman" w:hAnsi="Times New Roman" w:cs="Times New Roman"/>
          <w:sz w:val="24"/>
          <w:szCs w:val="24"/>
        </w:rPr>
        <w:t xml:space="preserve">труда ребёнка.  </w:t>
      </w:r>
    </w:p>
    <w:p w:rsidR="00E729FF" w:rsidRPr="00E729FF" w:rsidRDefault="00E729FF" w:rsidP="00E729FF">
      <w:pPr>
        <w:tabs>
          <w:tab w:val="left" w:pos="709"/>
        </w:tabs>
        <w:spacing w:after="0" w:line="240" w:lineRule="auto"/>
        <w:jc w:val="both"/>
        <w:rPr>
          <w:rFonts w:ascii="Times New Roman" w:hAnsi="Times New Roman" w:cs="Times New Roman"/>
          <w:sz w:val="24"/>
          <w:szCs w:val="24"/>
        </w:rPr>
      </w:pPr>
    </w:p>
    <w:p w:rsidR="003805BD" w:rsidRPr="009A4B8A" w:rsidRDefault="009A4B8A" w:rsidP="003805BD">
      <w:pPr>
        <w:spacing w:before="240" w:after="0" w:line="240" w:lineRule="auto"/>
        <w:ind w:left="720" w:right="354"/>
        <w:contextualSpacing/>
        <w:jc w:val="both"/>
        <w:rPr>
          <w:rFonts w:ascii="Times New Roman" w:eastAsia="Times New Roman" w:hAnsi="Times New Roman" w:cs="Times New Roman"/>
          <w:b/>
          <w:sz w:val="24"/>
          <w:szCs w:val="24"/>
          <w:lang w:eastAsia="ru-RU"/>
        </w:rPr>
      </w:pPr>
      <w:r w:rsidRPr="009A4B8A">
        <w:rPr>
          <w:rFonts w:ascii="Times New Roman" w:eastAsia="Times New Roman" w:hAnsi="Times New Roman" w:cs="Times New Roman"/>
          <w:b/>
          <w:sz w:val="24"/>
          <w:szCs w:val="24"/>
          <w:lang w:eastAsia="ru-RU"/>
        </w:rPr>
        <w:t>Дошкольный возраст</w:t>
      </w:r>
    </w:p>
    <w:p w:rsidR="003805BD" w:rsidRPr="00E729FF" w:rsidRDefault="009A4B8A" w:rsidP="00E729FF">
      <w:pPr>
        <w:spacing w:before="240" w:after="0" w:line="240" w:lineRule="auto"/>
        <w:ind w:left="720" w:right="354"/>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2</w:t>
      </w:r>
      <w:r w:rsidR="003805BD" w:rsidRPr="004F4872">
        <w:rPr>
          <w:rFonts w:ascii="Times New Roman" w:eastAsia="Times New Roman" w:hAnsi="Times New Roman" w:cs="Times New Roman"/>
          <w:b/>
          <w:i/>
          <w:sz w:val="24"/>
          <w:szCs w:val="24"/>
          <w:lang w:eastAsia="ru-RU"/>
        </w:rPr>
        <w:t xml:space="preserve"> младшая группа</w:t>
      </w:r>
      <w:r>
        <w:rPr>
          <w:rFonts w:ascii="Times New Roman" w:eastAsia="Times New Roman" w:hAnsi="Times New Roman" w:cs="Times New Roman"/>
          <w:b/>
          <w:i/>
          <w:sz w:val="24"/>
          <w:szCs w:val="24"/>
          <w:lang w:eastAsia="ru-RU"/>
        </w:rPr>
        <w:t xml:space="preserve"> ( с 3до 4 лет)</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b/>
          <w:i/>
          <w:sz w:val="24"/>
          <w:szCs w:val="24"/>
          <w:lang w:eastAsia="ru-RU"/>
        </w:rPr>
      </w:pPr>
      <w:r w:rsidRPr="004F4872">
        <w:rPr>
          <w:rFonts w:ascii="Times New Roman" w:eastAsia="Times New Roman" w:hAnsi="Times New Roman" w:cs="Times New Roman"/>
          <w:b/>
          <w:i/>
          <w:sz w:val="24"/>
          <w:szCs w:val="24"/>
          <w:lang w:eastAsia="ru-RU"/>
        </w:rPr>
        <w:t>Средняя группа</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w:t>
      </w:r>
      <w:r w:rsidRPr="004F4872">
        <w:rPr>
          <w:rFonts w:ascii="Times New Roman" w:eastAsia="Times New Roman" w:hAnsi="Times New Roman" w:cs="Times New Roman"/>
          <w:sz w:val="24"/>
          <w:szCs w:val="24"/>
          <w:lang w:eastAsia="ru-RU"/>
        </w:rPr>
        <w:lastRenderedPageBreak/>
        <w:t>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w:t>
      </w:r>
      <w:r w:rsidRPr="004F4872">
        <w:rPr>
          <w:rFonts w:ascii="Times New Roman" w:eastAsia="Times New Roman" w:hAnsi="Times New Roman" w:cs="Times New Roman"/>
          <w:sz w:val="24"/>
          <w:szCs w:val="24"/>
          <w:lang w:eastAsia="ru-RU"/>
        </w:rPr>
        <w:lastRenderedPageBreak/>
        <w:t>ребятам, опережающим в развитии сверстников, не останавливаться, а продвигаться дальше.</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b/>
          <w:i/>
          <w:sz w:val="24"/>
          <w:szCs w:val="24"/>
          <w:lang w:eastAsia="ru-RU"/>
        </w:rPr>
      </w:pPr>
      <w:r w:rsidRPr="004F4872">
        <w:rPr>
          <w:rFonts w:ascii="Times New Roman" w:eastAsia="Times New Roman" w:hAnsi="Times New Roman" w:cs="Times New Roman"/>
          <w:b/>
          <w:i/>
          <w:sz w:val="24"/>
          <w:szCs w:val="24"/>
          <w:lang w:eastAsia="ru-RU"/>
        </w:rPr>
        <w:t>Старшая и подготовительная группы</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w:t>
      </w:r>
      <w:r w:rsidRPr="004F4872">
        <w:rPr>
          <w:rFonts w:ascii="Times New Roman" w:eastAsia="Times New Roman" w:hAnsi="Times New Roman" w:cs="Times New Roman"/>
          <w:sz w:val="24"/>
          <w:szCs w:val="24"/>
          <w:lang w:eastAsia="ru-RU"/>
        </w:rPr>
        <w:lastRenderedPageBreak/>
        <w:t>своем праве быть таким, каким он хочет. Психологи связывают это с проявлением кризиса семи лет.</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3805BD" w:rsidRPr="004F4872" w:rsidRDefault="003805BD" w:rsidP="003805BD">
      <w:pPr>
        <w:spacing w:before="240" w:after="0" w:line="240" w:lineRule="auto"/>
        <w:ind w:left="720" w:right="354"/>
        <w:contextualSpacing/>
        <w:jc w:val="both"/>
        <w:rPr>
          <w:rFonts w:ascii="Times New Roman" w:eastAsia="Times New Roman" w:hAnsi="Times New Roman" w:cs="Times New Roman"/>
          <w:sz w:val="24"/>
          <w:szCs w:val="24"/>
          <w:lang w:eastAsia="ru-RU"/>
        </w:rPr>
      </w:pPr>
      <w:r w:rsidRPr="004F4872">
        <w:rPr>
          <w:rFonts w:ascii="Times New Roman" w:eastAsia="Times New Roman" w:hAnsi="Times New Roman" w:cs="Times New Roman"/>
          <w:sz w:val="24"/>
          <w:szCs w:val="24"/>
          <w:lang w:eastAsia="ru-RU"/>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w:t>
      </w:r>
      <w:r w:rsidRPr="004F4872">
        <w:rPr>
          <w:rFonts w:ascii="Times New Roman" w:eastAsia="Times New Roman" w:hAnsi="Times New Roman" w:cs="Times New Roman"/>
          <w:sz w:val="24"/>
          <w:szCs w:val="24"/>
          <w:lang w:eastAsia="ru-RU"/>
        </w:rPr>
        <w:lastRenderedPageBreak/>
        <w:t>иллюстрированная книга становится источником новых интересов дошкольников и пробуждает в них стремление к овладению чтением.</w:t>
      </w:r>
    </w:p>
    <w:p w:rsidR="00145CFD" w:rsidRPr="004F4872" w:rsidRDefault="007E2C2B" w:rsidP="00D12C03">
      <w:pPr>
        <w:pStyle w:val="Default"/>
        <w:jc w:val="center"/>
      </w:pPr>
      <w:r w:rsidRPr="004F4872">
        <w:rPr>
          <w:b/>
          <w:bCs/>
        </w:rPr>
        <w:t xml:space="preserve"> </w:t>
      </w:r>
    </w:p>
    <w:p w:rsidR="007D16E0" w:rsidRPr="004F4872" w:rsidRDefault="007D16E0" w:rsidP="007D16E0">
      <w:pPr>
        <w:pStyle w:val="Style23"/>
        <w:widowControl/>
        <w:jc w:val="center"/>
        <w:rPr>
          <w:rStyle w:val="FontStyle116"/>
          <w:sz w:val="24"/>
          <w:szCs w:val="24"/>
        </w:rPr>
      </w:pPr>
      <w:r w:rsidRPr="004F4872">
        <w:rPr>
          <w:rStyle w:val="FontStyle116"/>
          <w:b/>
          <w:sz w:val="24"/>
          <w:szCs w:val="24"/>
        </w:rPr>
        <w:t xml:space="preserve">  Технологии проектной деятельности </w:t>
      </w:r>
    </w:p>
    <w:p w:rsidR="007D16E0" w:rsidRPr="004F4872" w:rsidRDefault="007D16E0" w:rsidP="007D16E0">
      <w:pPr>
        <w:pStyle w:val="Style23"/>
        <w:widowControl/>
        <w:jc w:val="center"/>
        <w:rPr>
          <w:rStyle w:val="FontStyle116"/>
          <w:sz w:val="24"/>
          <w:szCs w:val="24"/>
        </w:rPr>
      </w:pPr>
    </w:p>
    <w:p w:rsidR="007D16E0" w:rsidRPr="004F4872" w:rsidRDefault="007D16E0" w:rsidP="007D16E0">
      <w:pPr>
        <w:pStyle w:val="Style23"/>
        <w:widowControl/>
        <w:ind w:firstLine="567"/>
        <w:rPr>
          <w:rStyle w:val="FontStyle116"/>
          <w:b/>
          <w:i/>
          <w:sz w:val="24"/>
          <w:szCs w:val="24"/>
        </w:rPr>
      </w:pPr>
      <w:r w:rsidRPr="004F4872">
        <w:rPr>
          <w:rStyle w:val="FontStyle116"/>
          <w:b/>
          <w:i/>
          <w:sz w:val="24"/>
          <w:szCs w:val="24"/>
        </w:rPr>
        <w:t>Этапа в развитии проектной деятельности:</w:t>
      </w:r>
    </w:p>
    <w:p w:rsidR="007D16E0" w:rsidRPr="004F4872" w:rsidRDefault="007D16E0" w:rsidP="007D16E0">
      <w:pPr>
        <w:pStyle w:val="Style23"/>
        <w:widowControl/>
        <w:ind w:firstLine="567"/>
        <w:rPr>
          <w:rStyle w:val="FontStyle116"/>
          <w:b/>
          <w:i/>
          <w:sz w:val="24"/>
          <w:szCs w:val="24"/>
        </w:rPr>
      </w:pP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1.) Подражательно-исполнительский,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сильны как потребность установить и сохранить положительное отношение к взрослому, так и подражательность.</w:t>
      </w: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2.) Общеразвивающий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3.)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 последовательность.</w:t>
      </w:r>
    </w:p>
    <w:p w:rsidR="007D16E0" w:rsidRPr="004F4872" w:rsidRDefault="007D16E0" w:rsidP="007D16E0">
      <w:pPr>
        <w:pStyle w:val="Style23"/>
        <w:widowControl/>
        <w:ind w:firstLine="567"/>
        <w:jc w:val="both"/>
        <w:rPr>
          <w:rStyle w:val="FontStyle116"/>
          <w:sz w:val="24"/>
          <w:szCs w:val="24"/>
        </w:rPr>
      </w:pPr>
      <w:r w:rsidRPr="004F4872">
        <w:rPr>
          <w:rStyle w:val="FontStyle116"/>
          <w:sz w:val="24"/>
          <w:szCs w:val="24"/>
          <w:u w:val="single"/>
        </w:rPr>
        <w:t>Алгоритм деятельности педагога</w:t>
      </w:r>
      <w:r w:rsidRPr="004F4872">
        <w:rPr>
          <w:rStyle w:val="FontStyle116"/>
          <w:sz w:val="24"/>
          <w:szCs w:val="24"/>
        </w:rPr>
        <w:t>:</w:t>
      </w: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 педагог ставит перед собой цель, исходя из потребностей и интересов детей;</w:t>
      </w:r>
    </w:p>
    <w:p w:rsidR="007D16E0" w:rsidRPr="004F4872" w:rsidRDefault="007D16E0" w:rsidP="007D16E0">
      <w:pPr>
        <w:pStyle w:val="Style41"/>
        <w:widowControl/>
        <w:ind w:firstLine="567"/>
        <w:jc w:val="both"/>
        <w:rPr>
          <w:rStyle w:val="FontStyle116"/>
          <w:sz w:val="24"/>
          <w:szCs w:val="24"/>
        </w:rPr>
      </w:pPr>
      <w:r w:rsidRPr="004F4872">
        <w:rPr>
          <w:rStyle w:val="FontStyle116"/>
          <w:sz w:val="24"/>
          <w:szCs w:val="24"/>
        </w:rPr>
        <w:t>вовлекает дошкольников в решение проблемы намечает план движения к цели (поддерживает интерес детей и родителей);</w:t>
      </w:r>
    </w:p>
    <w:p w:rsidR="007D16E0" w:rsidRPr="004F4872" w:rsidRDefault="007D16E0" w:rsidP="007D16E0">
      <w:pPr>
        <w:pStyle w:val="Style41"/>
        <w:widowControl/>
        <w:ind w:firstLine="567"/>
        <w:jc w:val="both"/>
        <w:rPr>
          <w:rStyle w:val="FontStyle116"/>
          <w:sz w:val="24"/>
          <w:szCs w:val="24"/>
        </w:rPr>
      </w:pPr>
      <w:r w:rsidRPr="004F4872">
        <w:rPr>
          <w:rStyle w:val="FontStyle116"/>
          <w:sz w:val="24"/>
          <w:szCs w:val="24"/>
        </w:rPr>
        <w:t>-</w:t>
      </w:r>
      <w:r w:rsidR="00CB37F2" w:rsidRPr="004F4872">
        <w:rPr>
          <w:rStyle w:val="FontStyle116"/>
          <w:sz w:val="24"/>
          <w:szCs w:val="24"/>
        </w:rPr>
        <w:t xml:space="preserve"> </w:t>
      </w:r>
      <w:r w:rsidRPr="004F4872">
        <w:rPr>
          <w:rStyle w:val="FontStyle116"/>
          <w:sz w:val="24"/>
          <w:szCs w:val="24"/>
        </w:rPr>
        <w:t>обсуждает план с семьями;</w:t>
      </w:r>
    </w:p>
    <w:p w:rsidR="007D16E0" w:rsidRPr="004F4872" w:rsidRDefault="007D16E0" w:rsidP="007D16E0">
      <w:pPr>
        <w:pStyle w:val="Style41"/>
        <w:widowControl/>
        <w:ind w:firstLine="567"/>
        <w:jc w:val="both"/>
        <w:rPr>
          <w:rStyle w:val="FontStyle116"/>
          <w:sz w:val="24"/>
          <w:szCs w:val="24"/>
        </w:rPr>
      </w:pPr>
      <w:r w:rsidRPr="004F4872">
        <w:rPr>
          <w:rStyle w:val="FontStyle116"/>
          <w:sz w:val="24"/>
          <w:szCs w:val="24"/>
        </w:rPr>
        <w:t>-</w:t>
      </w:r>
      <w:r w:rsidR="00CB37F2" w:rsidRPr="004F4872">
        <w:rPr>
          <w:rStyle w:val="FontStyle116"/>
          <w:sz w:val="24"/>
          <w:szCs w:val="24"/>
        </w:rPr>
        <w:t xml:space="preserve"> </w:t>
      </w:r>
      <w:r w:rsidRPr="004F4872">
        <w:rPr>
          <w:rStyle w:val="FontStyle116"/>
          <w:sz w:val="24"/>
          <w:szCs w:val="24"/>
        </w:rPr>
        <w:t>обращается за рекомендациями к специалистам  ;</w:t>
      </w: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 вместе с детьми и родителями составляет план-схему проведения проекта;</w:t>
      </w: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 собирает информацию, материал;</w:t>
      </w: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 проводит занятия, игры, наблюдения,   дает домашние задания родителям и детям;</w:t>
      </w:r>
    </w:p>
    <w:p w:rsidR="007D16E0" w:rsidRPr="004F4872" w:rsidRDefault="006764E2" w:rsidP="007D16E0">
      <w:pPr>
        <w:pStyle w:val="Style85"/>
        <w:widowControl/>
        <w:ind w:firstLine="567"/>
        <w:jc w:val="both"/>
        <w:rPr>
          <w:rStyle w:val="FontStyle116"/>
          <w:sz w:val="24"/>
          <w:szCs w:val="24"/>
        </w:rPr>
      </w:pPr>
      <w:r w:rsidRPr="004F4872">
        <w:rPr>
          <w:rStyle w:val="FontStyle116"/>
          <w:sz w:val="24"/>
          <w:szCs w:val="24"/>
        </w:rPr>
        <w:t>-</w:t>
      </w:r>
      <w:r w:rsidR="007D16E0" w:rsidRPr="004F4872">
        <w:rPr>
          <w:rStyle w:val="FontStyle116"/>
          <w:sz w:val="24"/>
          <w:szCs w:val="24"/>
        </w:rPr>
        <w:t>поощряет самостоятельные творческие работы детей и родителей (поиск материалов, информации, изготовлении поделок, рисунков, альбомов и т.п.);</w:t>
      </w:r>
    </w:p>
    <w:p w:rsidR="007D16E0" w:rsidRPr="004F4872" w:rsidRDefault="007D16E0" w:rsidP="007D16E0">
      <w:pPr>
        <w:pStyle w:val="Style85"/>
        <w:widowControl/>
        <w:ind w:firstLine="567"/>
        <w:jc w:val="both"/>
        <w:rPr>
          <w:rStyle w:val="FontStyle116"/>
          <w:sz w:val="24"/>
          <w:szCs w:val="24"/>
        </w:rPr>
      </w:pPr>
      <w:r w:rsidRPr="004F4872">
        <w:rPr>
          <w:rStyle w:val="FontStyle116"/>
          <w:sz w:val="24"/>
          <w:szCs w:val="24"/>
        </w:rPr>
        <w:t>- организует презентацию проекта (праздник, открытое занятие, акция, КВН), составляет книгу, альбом совместный с детьми;</w:t>
      </w:r>
    </w:p>
    <w:p w:rsidR="007D16E0" w:rsidRPr="004F4872" w:rsidRDefault="007D16E0" w:rsidP="007D16E0">
      <w:pPr>
        <w:pStyle w:val="Style82"/>
        <w:widowControl/>
        <w:ind w:firstLine="567"/>
        <w:jc w:val="both"/>
        <w:rPr>
          <w:rStyle w:val="FontStyle116"/>
          <w:sz w:val="24"/>
          <w:szCs w:val="24"/>
        </w:rPr>
      </w:pPr>
      <w:r w:rsidRPr="004F4872">
        <w:rPr>
          <w:rStyle w:val="FontStyle116"/>
          <w:sz w:val="24"/>
          <w:szCs w:val="24"/>
        </w:rPr>
        <w:t xml:space="preserve">- подводит итоги (выступает на педсовете, обобщает опыт работы). </w:t>
      </w:r>
    </w:p>
    <w:p w:rsidR="007D16E0" w:rsidRPr="004F4872" w:rsidRDefault="007D16E0" w:rsidP="007D16E0">
      <w:pPr>
        <w:pStyle w:val="Style82"/>
        <w:widowControl/>
        <w:ind w:firstLine="567"/>
        <w:jc w:val="both"/>
        <w:rPr>
          <w:rStyle w:val="FontStyle116"/>
          <w:sz w:val="24"/>
          <w:szCs w:val="24"/>
        </w:rPr>
      </w:pPr>
    </w:p>
    <w:p w:rsidR="007D16E0" w:rsidRPr="004F4872" w:rsidRDefault="007D16E0" w:rsidP="007D16E0">
      <w:pPr>
        <w:pStyle w:val="Style82"/>
        <w:widowControl/>
        <w:ind w:firstLine="567"/>
        <w:jc w:val="center"/>
        <w:rPr>
          <w:rStyle w:val="FontStyle116"/>
          <w:b/>
          <w:sz w:val="24"/>
          <w:szCs w:val="24"/>
        </w:rPr>
      </w:pPr>
      <w:r w:rsidRPr="004F4872">
        <w:rPr>
          <w:rStyle w:val="FontStyle116"/>
          <w:b/>
          <w:sz w:val="24"/>
          <w:szCs w:val="24"/>
        </w:rPr>
        <w:t xml:space="preserve">  Технологии исследовательской деятельности</w:t>
      </w:r>
    </w:p>
    <w:p w:rsidR="007D16E0" w:rsidRPr="004F4872" w:rsidRDefault="007D16E0" w:rsidP="007D16E0">
      <w:pPr>
        <w:pStyle w:val="Style82"/>
        <w:widowControl/>
        <w:ind w:firstLine="567"/>
        <w:jc w:val="center"/>
        <w:rPr>
          <w:rStyle w:val="FontStyle116"/>
          <w:b/>
          <w:sz w:val="24"/>
          <w:szCs w:val="24"/>
        </w:rPr>
      </w:pPr>
    </w:p>
    <w:p w:rsidR="007D16E0" w:rsidRPr="004F4872" w:rsidRDefault="007D16E0" w:rsidP="007D16E0">
      <w:pPr>
        <w:pStyle w:val="Style41"/>
        <w:widowControl/>
        <w:ind w:firstLine="567"/>
        <w:jc w:val="both"/>
        <w:rPr>
          <w:rStyle w:val="FontStyle116"/>
          <w:b/>
          <w:sz w:val="24"/>
          <w:szCs w:val="24"/>
        </w:rPr>
      </w:pPr>
      <w:r w:rsidRPr="004F4872">
        <w:rPr>
          <w:rStyle w:val="FontStyle116"/>
          <w:b/>
          <w:sz w:val="24"/>
          <w:szCs w:val="24"/>
        </w:rPr>
        <w:t>Этапы становления исследовательской деятельности:</w:t>
      </w:r>
    </w:p>
    <w:p w:rsidR="007D16E0" w:rsidRPr="004F4872" w:rsidRDefault="007D16E0" w:rsidP="007D16E0">
      <w:pPr>
        <w:pStyle w:val="Style41"/>
        <w:widowControl/>
        <w:ind w:firstLine="567"/>
        <w:jc w:val="both"/>
        <w:rPr>
          <w:rStyle w:val="FontStyle116"/>
          <w:b/>
          <w:sz w:val="24"/>
          <w:szCs w:val="24"/>
        </w:rPr>
      </w:pPr>
    </w:p>
    <w:p w:rsidR="007D16E0" w:rsidRPr="004F4872" w:rsidRDefault="007D16E0" w:rsidP="006764E2">
      <w:pPr>
        <w:pStyle w:val="Style41"/>
        <w:widowControl/>
        <w:numPr>
          <w:ilvl w:val="0"/>
          <w:numId w:val="44"/>
        </w:numPr>
        <w:jc w:val="both"/>
        <w:rPr>
          <w:rStyle w:val="FontStyle116"/>
          <w:sz w:val="24"/>
          <w:szCs w:val="24"/>
        </w:rPr>
      </w:pPr>
      <w:r w:rsidRPr="004F4872">
        <w:rPr>
          <w:rStyle w:val="FontStyle116"/>
          <w:sz w:val="24"/>
          <w:szCs w:val="24"/>
        </w:rPr>
        <w:t>ориентировка (выделение предметной области осуществления исследования);</w:t>
      </w:r>
    </w:p>
    <w:p w:rsidR="007D16E0" w:rsidRPr="004F4872" w:rsidRDefault="007D16E0" w:rsidP="006764E2">
      <w:pPr>
        <w:pStyle w:val="Style41"/>
        <w:widowControl/>
        <w:numPr>
          <w:ilvl w:val="0"/>
          <w:numId w:val="44"/>
        </w:numPr>
        <w:jc w:val="both"/>
        <w:rPr>
          <w:rStyle w:val="FontStyle116"/>
          <w:sz w:val="24"/>
          <w:szCs w:val="24"/>
        </w:rPr>
      </w:pPr>
      <w:r w:rsidRPr="004F4872">
        <w:rPr>
          <w:rStyle w:val="FontStyle116"/>
          <w:sz w:val="24"/>
          <w:szCs w:val="24"/>
        </w:rPr>
        <w:t>проблематизация (определение способов и средств проведения исследования);</w:t>
      </w:r>
    </w:p>
    <w:p w:rsidR="007D16E0" w:rsidRPr="004F4872" w:rsidRDefault="007D16E0" w:rsidP="006764E2">
      <w:pPr>
        <w:pStyle w:val="Style41"/>
        <w:widowControl/>
        <w:numPr>
          <w:ilvl w:val="0"/>
          <w:numId w:val="44"/>
        </w:numPr>
        <w:jc w:val="both"/>
        <w:rPr>
          <w:rStyle w:val="FontStyle116"/>
          <w:sz w:val="24"/>
          <w:szCs w:val="24"/>
        </w:rPr>
      </w:pPr>
      <w:r w:rsidRPr="004F4872">
        <w:rPr>
          <w:rStyle w:val="FontStyle116"/>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7D16E0" w:rsidRPr="004F4872" w:rsidRDefault="007D16E0" w:rsidP="006764E2">
      <w:pPr>
        <w:pStyle w:val="Style41"/>
        <w:widowControl/>
        <w:numPr>
          <w:ilvl w:val="0"/>
          <w:numId w:val="44"/>
        </w:numPr>
        <w:jc w:val="both"/>
        <w:rPr>
          <w:rStyle w:val="FontStyle116"/>
          <w:sz w:val="24"/>
          <w:szCs w:val="24"/>
        </w:rPr>
      </w:pPr>
      <w:r w:rsidRPr="004F4872">
        <w:rPr>
          <w:rStyle w:val="FontStyle116"/>
          <w:sz w:val="24"/>
          <w:szCs w:val="24"/>
        </w:rPr>
        <w:lastRenderedPageBreak/>
        <w:t>эмпирия (сбор эмпирического материала, постановка и проведение исследования, первичная систематизация полученных данных);</w:t>
      </w:r>
    </w:p>
    <w:p w:rsidR="007D16E0" w:rsidRPr="004F4872" w:rsidRDefault="007D16E0" w:rsidP="006764E2">
      <w:pPr>
        <w:pStyle w:val="Style41"/>
        <w:widowControl/>
        <w:numPr>
          <w:ilvl w:val="0"/>
          <w:numId w:val="44"/>
        </w:numPr>
        <w:jc w:val="both"/>
        <w:rPr>
          <w:rStyle w:val="FontStyle116"/>
          <w:sz w:val="24"/>
          <w:szCs w:val="24"/>
        </w:rPr>
      </w:pPr>
      <w:r w:rsidRPr="004F4872">
        <w:rPr>
          <w:rStyle w:val="FontStyle116"/>
          <w:sz w:val="24"/>
          <w:szCs w:val="24"/>
        </w:rPr>
        <w:t>анализ (обобщение, сравнение, анализ, интерпретация данных);</w:t>
      </w:r>
    </w:p>
    <w:p w:rsidR="007D16E0" w:rsidRPr="004F4872" w:rsidRDefault="007D16E0" w:rsidP="007D16E0">
      <w:pPr>
        <w:pStyle w:val="Style31"/>
        <w:widowControl/>
        <w:ind w:firstLine="567"/>
        <w:jc w:val="both"/>
        <w:rPr>
          <w:b/>
          <w:bCs/>
        </w:rPr>
      </w:pPr>
    </w:p>
    <w:p w:rsidR="007D16E0" w:rsidRPr="000F36EB" w:rsidRDefault="007D16E0" w:rsidP="007D16E0">
      <w:pPr>
        <w:pStyle w:val="Style41"/>
        <w:widowControl/>
        <w:ind w:firstLine="567"/>
        <w:jc w:val="both"/>
        <w:rPr>
          <w:rStyle w:val="FontStyle116"/>
          <w:b/>
          <w:sz w:val="24"/>
          <w:szCs w:val="24"/>
        </w:rPr>
      </w:pPr>
      <w:r w:rsidRPr="000F36EB">
        <w:rPr>
          <w:rStyle w:val="FontStyle116"/>
          <w:b/>
          <w:i/>
          <w:sz w:val="24"/>
          <w:szCs w:val="24"/>
        </w:rPr>
        <w:t>Алгоритм действий</w:t>
      </w:r>
      <w:r w:rsidRPr="000F36EB">
        <w:rPr>
          <w:rStyle w:val="FontStyle116"/>
          <w:b/>
          <w:sz w:val="24"/>
          <w:szCs w:val="24"/>
        </w:rPr>
        <w:t>:</w:t>
      </w:r>
    </w:p>
    <w:p w:rsidR="007D16E0" w:rsidRPr="000F36EB" w:rsidRDefault="007D16E0" w:rsidP="007D16E0">
      <w:pPr>
        <w:pStyle w:val="Style41"/>
        <w:widowControl/>
        <w:ind w:firstLine="567"/>
        <w:jc w:val="both"/>
        <w:rPr>
          <w:rStyle w:val="FontStyle116"/>
          <w:b/>
          <w:sz w:val="24"/>
          <w:szCs w:val="24"/>
        </w:rPr>
      </w:pP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 xml:space="preserve">1.) Выявление проблемы, которую можно исследовать и которую хотелось бы разрешить (в переводе с древнегреческого </w:t>
      </w:r>
      <w:r w:rsidRPr="000F36EB">
        <w:rPr>
          <w:rStyle w:val="FontStyle116"/>
          <w:color w:val="000000" w:themeColor="text1"/>
          <w:sz w:val="24"/>
          <w:szCs w:val="24"/>
        </w:rPr>
        <w:t>слово рго</w:t>
      </w:r>
      <w:r w:rsidRPr="000F36EB">
        <w:rPr>
          <w:rStyle w:val="FontStyle116"/>
          <w:color w:val="000000" w:themeColor="text1"/>
          <w:sz w:val="24"/>
          <w:szCs w:val="24"/>
          <w:lang w:val="en-US"/>
        </w:rPr>
        <w:t>bl</w:t>
      </w:r>
      <w:r w:rsidRPr="000F36EB">
        <w:rPr>
          <w:rStyle w:val="FontStyle116"/>
          <w:color w:val="000000" w:themeColor="text1"/>
          <w:sz w:val="24"/>
          <w:szCs w:val="24"/>
        </w:rPr>
        <w:t>ег</w:t>
      </w:r>
      <w:r w:rsidRPr="000F36EB">
        <w:rPr>
          <w:rStyle w:val="FontStyle116"/>
          <w:color w:val="000000" w:themeColor="text1"/>
          <w:sz w:val="24"/>
          <w:szCs w:val="24"/>
          <w:lang w:val="en-US"/>
        </w:rPr>
        <w:t>us</w:t>
      </w:r>
      <w:r w:rsidRPr="000F36EB">
        <w:rPr>
          <w:rStyle w:val="FontStyle116"/>
          <w:color w:val="FF0000"/>
          <w:sz w:val="24"/>
          <w:szCs w:val="24"/>
        </w:rPr>
        <w:t xml:space="preserve"> </w:t>
      </w:r>
      <w:r w:rsidRPr="000F36EB">
        <w:rPr>
          <w:rStyle w:val="FontStyle116"/>
          <w:sz w:val="24"/>
          <w:szCs w:val="24"/>
        </w:rPr>
        <w:t>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w:t>
      </w:r>
    </w:p>
    <w:p w:rsidR="007D16E0" w:rsidRPr="000F36EB" w:rsidRDefault="007D16E0" w:rsidP="007D16E0">
      <w:pPr>
        <w:pStyle w:val="Style14"/>
        <w:widowControl/>
        <w:jc w:val="both"/>
        <w:rPr>
          <w:rStyle w:val="FontStyle116"/>
          <w:sz w:val="24"/>
          <w:szCs w:val="24"/>
        </w:rPr>
      </w:pPr>
      <w:r w:rsidRPr="000F36EB">
        <w:rPr>
          <w:rStyle w:val="FontStyle116"/>
          <w:sz w:val="24"/>
          <w:szCs w:val="24"/>
        </w:rPr>
        <w:t>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7.) Провести эксперимент (опыт), наблюдение, проверить гипотезы, сделать выводы.</w:t>
      </w:r>
    </w:p>
    <w:p w:rsidR="007D16E0" w:rsidRPr="000F36EB" w:rsidRDefault="007D16E0" w:rsidP="007D16E0">
      <w:pPr>
        <w:pStyle w:val="Style92"/>
        <w:widowControl/>
        <w:ind w:firstLine="567"/>
        <w:rPr>
          <w:rStyle w:val="FontStyle116"/>
          <w:sz w:val="24"/>
          <w:szCs w:val="24"/>
        </w:rPr>
      </w:pPr>
      <w:r w:rsidRPr="000F36EB">
        <w:rPr>
          <w:rStyle w:val="FontStyle116"/>
          <w:sz w:val="24"/>
          <w:szCs w:val="24"/>
        </w:rPr>
        <w:t>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7D16E0" w:rsidRPr="000F36EB" w:rsidRDefault="007D16E0" w:rsidP="007D16E0">
      <w:pPr>
        <w:pStyle w:val="Style14"/>
        <w:widowControl/>
        <w:jc w:val="both"/>
        <w:rPr>
          <w:rStyle w:val="FontStyle116"/>
          <w:sz w:val="24"/>
          <w:szCs w:val="24"/>
        </w:rPr>
      </w:pPr>
    </w:p>
    <w:p w:rsidR="007D16E0" w:rsidRPr="000F36EB" w:rsidRDefault="007D16E0" w:rsidP="007D16E0">
      <w:pPr>
        <w:pStyle w:val="Style14"/>
        <w:widowControl/>
        <w:jc w:val="both"/>
        <w:rPr>
          <w:rStyle w:val="FontStyle116"/>
          <w:b/>
          <w:i/>
          <w:sz w:val="24"/>
          <w:szCs w:val="24"/>
        </w:rPr>
      </w:pPr>
      <w:r w:rsidRPr="000F36EB">
        <w:rPr>
          <w:rStyle w:val="FontStyle116"/>
          <w:b/>
          <w:i/>
          <w:sz w:val="24"/>
          <w:szCs w:val="24"/>
        </w:rPr>
        <w:t>Пути создания проблемных ситуаций, личностно значимых для ребёнка:</w:t>
      </w:r>
    </w:p>
    <w:p w:rsidR="007D16E0" w:rsidRPr="000F36EB" w:rsidRDefault="007D16E0" w:rsidP="007D16E0">
      <w:pPr>
        <w:pStyle w:val="Style14"/>
        <w:widowControl/>
        <w:jc w:val="both"/>
        <w:rPr>
          <w:rStyle w:val="FontStyle116"/>
          <w:b/>
          <w:sz w:val="24"/>
          <w:szCs w:val="24"/>
        </w:rPr>
      </w:pPr>
    </w:p>
    <w:p w:rsidR="007D16E0" w:rsidRPr="000F36EB" w:rsidRDefault="007D16E0" w:rsidP="006764E2">
      <w:pPr>
        <w:pStyle w:val="Style14"/>
        <w:widowControl/>
        <w:numPr>
          <w:ilvl w:val="0"/>
          <w:numId w:val="37"/>
        </w:numPr>
        <w:jc w:val="both"/>
        <w:rPr>
          <w:rStyle w:val="FontStyle116"/>
          <w:sz w:val="24"/>
          <w:szCs w:val="24"/>
        </w:rPr>
      </w:pPr>
      <w:r w:rsidRPr="000F36EB">
        <w:rPr>
          <w:rStyle w:val="FontStyle116"/>
          <w:sz w:val="24"/>
          <w:szCs w:val="24"/>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7D16E0" w:rsidRPr="000F36EB" w:rsidRDefault="007D16E0" w:rsidP="006764E2">
      <w:pPr>
        <w:pStyle w:val="Style14"/>
        <w:widowControl/>
        <w:numPr>
          <w:ilvl w:val="0"/>
          <w:numId w:val="37"/>
        </w:numPr>
        <w:jc w:val="both"/>
        <w:rPr>
          <w:rStyle w:val="FontStyle116"/>
          <w:sz w:val="24"/>
          <w:szCs w:val="24"/>
        </w:rPr>
      </w:pPr>
      <w:r w:rsidRPr="000F36EB">
        <w:rPr>
          <w:rStyle w:val="FontStyle116"/>
          <w:sz w:val="24"/>
          <w:szCs w:val="24"/>
        </w:rPr>
        <w:t>преднамеренное побуждение детей к решению новых задач старыми способами;</w:t>
      </w:r>
    </w:p>
    <w:p w:rsidR="007D16E0" w:rsidRPr="000F36EB" w:rsidRDefault="007D16E0" w:rsidP="006764E2">
      <w:pPr>
        <w:pStyle w:val="Style31"/>
        <w:widowControl/>
        <w:numPr>
          <w:ilvl w:val="0"/>
          <w:numId w:val="37"/>
        </w:numPr>
        <w:jc w:val="both"/>
        <w:rPr>
          <w:rStyle w:val="FontStyle116"/>
          <w:b/>
          <w:bCs/>
          <w:sz w:val="24"/>
          <w:szCs w:val="24"/>
        </w:rPr>
      </w:pPr>
      <w:r w:rsidRPr="000F36EB">
        <w:rPr>
          <w:rStyle w:val="FontStyle116"/>
          <w:sz w:val="24"/>
          <w:szCs w:val="24"/>
        </w:rPr>
        <w:t xml:space="preserve">побуждение детей выдвигать гипотезы, делать предварительные выводы и обобщения (противоречие — ядро проблемной ситуации — в данном случае </w:t>
      </w:r>
      <w:r w:rsidRPr="000F36EB">
        <w:rPr>
          <w:rStyle w:val="FontStyle116"/>
          <w:sz w:val="24"/>
          <w:szCs w:val="24"/>
        </w:rPr>
        <w:lastRenderedPageBreak/>
        <w:t>возникает в результате столкновения различных мнений, выдвинутого предположения и результатов его опытной проверки в процессе диалога.</w:t>
      </w:r>
    </w:p>
    <w:p w:rsidR="007D16E0" w:rsidRPr="000F36EB" w:rsidRDefault="007D16E0" w:rsidP="007D16E0">
      <w:pPr>
        <w:pStyle w:val="Style31"/>
        <w:widowControl/>
        <w:ind w:left="720"/>
        <w:jc w:val="both"/>
        <w:rPr>
          <w:rStyle w:val="FontStyle116"/>
          <w:sz w:val="24"/>
          <w:szCs w:val="24"/>
        </w:rPr>
      </w:pPr>
    </w:p>
    <w:p w:rsidR="007D16E0" w:rsidRPr="000F36EB" w:rsidRDefault="007D16E0" w:rsidP="007D16E0">
      <w:pPr>
        <w:pStyle w:val="Style14"/>
        <w:widowControl/>
        <w:jc w:val="both"/>
        <w:rPr>
          <w:rStyle w:val="FontStyle116"/>
          <w:b/>
          <w:i/>
          <w:sz w:val="24"/>
          <w:szCs w:val="24"/>
        </w:rPr>
      </w:pPr>
      <w:r w:rsidRPr="000F36EB">
        <w:rPr>
          <w:rStyle w:val="FontStyle116"/>
          <w:b/>
          <w:i/>
          <w:sz w:val="24"/>
          <w:szCs w:val="24"/>
        </w:rPr>
        <w:t>Методические приемы:</w:t>
      </w:r>
    </w:p>
    <w:p w:rsidR="007D16E0" w:rsidRPr="000F36EB" w:rsidRDefault="007D16E0" w:rsidP="007D16E0">
      <w:pPr>
        <w:pStyle w:val="Style14"/>
        <w:widowControl/>
        <w:jc w:val="both"/>
        <w:rPr>
          <w:rStyle w:val="FontStyle116"/>
          <w:b/>
          <w:sz w:val="24"/>
          <w:szCs w:val="24"/>
        </w:rPr>
      </w:pPr>
    </w:p>
    <w:p w:rsidR="007D16E0" w:rsidRPr="000F36EB" w:rsidRDefault="007D16E0" w:rsidP="006764E2">
      <w:pPr>
        <w:pStyle w:val="Style14"/>
        <w:widowControl/>
        <w:numPr>
          <w:ilvl w:val="0"/>
          <w:numId w:val="38"/>
        </w:numPr>
        <w:jc w:val="both"/>
        <w:rPr>
          <w:rStyle w:val="FontStyle116"/>
          <w:sz w:val="24"/>
          <w:szCs w:val="24"/>
        </w:rPr>
      </w:pPr>
      <w:r w:rsidRPr="000F36EB">
        <w:rPr>
          <w:rStyle w:val="FontStyle116"/>
          <w:sz w:val="24"/>
          <w:szCs w:val="24"/>
        </w:rPr>
        <w:t>подведение детей к противоречию и предложение самостоятельно найти способ его разрешения; изложение различных точек зрения на один и тот же вопрос;</w:t>
      </w:r>
    </w:p>
    <w:p w:rsidR="007D16E0" w:rsidRPr="000F36EB" w:rsidRDefault="007D16E0" w:rsidP="006764E2">
      <w:pPr>
        <w:pStyle w:val="Style14"/>
        <w:widowControl/>
        <w:numPr>
          <w:ilvl w:val="0"/>
          <w:numId w:val="38"/>
        </w:numPr>
        <w:jc w:val="both"/>
        <w:rPr>
          <w:rStyle w:val="FontStyle116"/>
          <w:sz w:val="24"/>
          <w:szCs w:val="24"/>
        </w:rPr>
      </w:pPr>
      <w:r w:rsidRPr="000F36EB">
        <w:rPr>
          <w:rStyle w:val="FontStyle116"/>
          <w:sz w:val="24"/>
          <w:szCs w:val="24"/>
        </w:rPr>
        <w:t>предложение детям рассмотреть явление с различных позиций;</w:t>
      </w:r>
    </w:p>
    <w:p w:rsidR="007D16E0" w:rsidRPr="000F36EB" w:rsidRDefault="007D16E0" w:rsidP="006764E2">
      <w:pPr>
        <w:pStyle w:val="Style14"/>
        <w:widowControl/>
        <w:numPr>
          <w:ilvl w:val="0"/>
          <w:numId w:val="38"/>
        </w:numPr>
        <w:jc w:val="both"/>
        <w:rPr>
          <w:rStyle w:val="FontStyle116"/>
          <w:sz w:val="24"/>
          <w:szCs w:val="24"/>
        </w:rPr>
      </w:pPr>
      <w:r w:rsidRPr="000F36EB">
        <w:rPr>
          <w:rStyle w:val="FontStyle116"/>
          <w:sz w:val="24"/>
          <w:szCs w:val="24"/>
        </w:rPr>
        <w:t>побуждение детей к сравнению, обобщению, выводам из ситуации, сопоставлению фактов;</w:t>
      </w:r>
    </w:p>
    <w:p w:rsidR="007D16E0" w:rsidRPr="000F36EB" w:rsidRDefault="007D16E0" w:rsidP="006764E2">
      <w:pPr>
        <w:pStyle w:val="Style14"/>
        <w:widowControl/>
        <w:numPr>
          <w:ilvl w:val="0"/>
          <w:numId w:val="38"/>
        </w:numPr>
        <w:jc w:val="both"/>
        <w:rPr>
          <w:rStyle w:val="FontStyle116"/>
          <w:sz w:val="24"/>
          <w:szCs w:val="24"/>
        </w:rPr>
      </w:pPr>
      <w:r w:rsidRPr="000F36EB">
        <w:rPr>
          <w:rStyle w:val="FontStyle116"/>
          <w:sz w:val="24"/>
          <w:szCs w:val="24"/>
        </w:rPr>
        <w:t>постановка конкретных вопросов на обобщение, обоснование, конкретизацию, логику, рассуждения;</w:t>
      </w:r>
    </w:p>
    <w:p w:rsidR="007D16E0" w:rsidRPr="000F36EB" w:rsidRDefault="007D16E0" w:rsidP="006764E2">
      <w:pPr>
        <w:pStyle w:val="Style14"/>
        <w:widowControl/>
        <w:numPr>
          <w:ilvl w:val="0"/>
          <w:numId w:val="38"/>
        </w:numPr>
        <w:jc w:val="both"/>
        <w:rPr>
          <w:rStyle w:val="FontStyle116"/>
          <w:sz w:val="24"/>
          <w:szCs w:val="24"/>
        </w:rPr>
      </w:pPr>
      <w:r w:rsidRPr="000F36EB">
        <w:rPr>
          <w:rStyle w:val="FontStyle116"/>
          <w:sz w:val="24"/>
          <w:szCs w:val="2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7D16E0" w:rsidRPr="000F36EB" w:rsidRDefault="007D16E0" w:rsidP="007D16E0">
      <w:pPr>
        <w:pStyle w:val="Style14"/>
        <w:widowControl/>
        <w:jc w:val="both"/>
        <w:rPr>
          <w:rStyle w:val="FontStyle116"/>
          <w:sz w:val="24"/>
          <w:szCs w:val="24"/>
        </w:rPr>
      </w:pPr>
    </w:p>
    <w:p w:rsidR="007D16E0" w:rsidRPr="000F36EB" w:rsidRDefault="007D16E0" w:rsidP="007D16E0">
      <w:pPr>
        <w:pStyle w:val="Style14"/>
        <w:widowControl/>
        <w:jc w:val="both"/>
        <w:rPr>
          <w:rStyle w:val="FontStyle116"/>
          <w:b/>
          <w:i/>
          <w:sz w:val="24"/>
          <w:szCs w:val="24"/>
        </w:rPr>
      </w:pPr>
      <w:r w:rsidRPr="000F36EB">
        <w:rPr>
          <w:rStyle w:val="FontStyle116"/>
          <w:b/>
          <w:i/>
          <w:sz w:val="24"/>
          <w:szCs w:val="24"/>
        </w:rPr>
        <w:t>Условия исследовательской деятельности:</w:t>
      </w:r>
    </w:p>
    <w:p w:rsidR="007D16E0" w:rsidRPr="000F36EB" w:rsidRDefault="007D16E0" w:rsidP="007D16E0">
      <w:pPr>
        <w:pStyle w:val="Style14"/>
        <w:widowControl/>
        <w:jc w:val="both"/>
        <w:rPr>
          <w:rStyle w:val="FontStyle116"/>
          <w:b/>
          <w:sz w:val="24"/>
          <w:szCs w:val="24"/>
        </w:rPr>
      </w:pP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создание проблемных ситуаций, вызывающих у детей удивление, недоумение, восхищение;</w:t>
      </w: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четкая формулировка проблемы, обнажающей противоречия в сознании ребенка;</w:t>
      </w: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выдвижение гипотезы и обучение, этому умению детей, принимая любые их предложения;</w:t>
      </w: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развитие способности к прогнозированию и предвосхищению решений;</w:t>
      </w: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создание атмосферы свободного обсуждения, побуждение детей к диалогу, сотрудничеству;</w:t>
      </w:r>
    </w:p>
    <w:p w:rsidR="007D16E0" w:rsidRPr="000F36EB" w:rsidRDefault="007D16E0" w:rsidP="006764E2">
      <w:pPr>
        <w:pStyle w:val="Style14"/>
        <w:widowControl/>
        <w:numPr>
          <w:ilvl w:val="0"/>
          <w:numId w:val="39"/>
        </w:numPr>
        <w:jc w:val="both"/>
        <w:rPr>
          <w:rStyle w:val="FontStyle116"/>
          <w:sz w:val="24"/>
          <w:szCs w:val="24"/>
        </w:rPr>
      </w:pPr>
      <w:r w:rsidRPr="000F36EB">
        <w:rPr>
          <w:rStyle w:val="FontStyle116"/>
          <w:sz w:val="24"/>
          <w:szCs w:val="24"/>
        </w:rPr>
        <w:t>побуждение к самостоятельной постановке вопросов, обнаружению противоречий;</w:t>
      </w:r>
    </w:p>
    <w:p w:rsidR="007D16E0" w:rsidRPr="000F36EB" w:rsidRDefault="007D16E0" w:rsidP="006764E2">
      <w:pPr>
        <w:pStyle w:val="Style41"/>
        <w:widowControl/>
        <w:numPr>
          <w:ilvl w:val="0"/>
          <w:numId w:val="39"/>
        </w:numPr>
        <w:jc w:val="both"/>
        <w:rPr>
          <w:rStyle w:val="FontStyle116"/>
          <w:sz w:val="24"/>
          <w:szCs w:val="24"/>
        </w:rPr>
      </w:pPr>
      <w:r w:rsidRPr="000F36EB">
        <w:rPr>
          <w:rStyle w:val="FontStyle116"/>
          <w:sz w:val="24"/>
          <w:szCs w:val="24"/>
        </w:rPr>
        <w:t>подведение детей к самостоятельным выводам и обобщениям, поощрение оригинальных решений, умений делать выбор;</w:t>
      </w:r>
    </w:p>
    <w:p w:rsidR="007D16E0" w:rsidRPr="000F36EB" w:rsidRDefault="007D16E0" w:rsidP="007D16E0">
      <w:pPr>
        <w:pStyle w:val="Style41"/>
        <w:widowControl/>
        <w:numPr>
          <w:ilvl w:val="0"/>
          <w:numId w:val="39"/>
        </w:numPr>
        <w:jc w:val="both"/>
      </w:pPr>
      <w:r w:rsidRPr="000F36EB">
        <w:rPr>
          <w:rStyle w:val="FontStyle116"/>
          <w:sz w:val="24"/>
          <w:szCs w:val="24"/>
        </w:rPr>
        <w:t>знакомство с жизнью и деятельностью выдающихся ученых, с историей великих открытий.</w:t>
      </w:r>
    </w:p>
    <w:p w:rsidR="007D16E0" w:rsidRPr="000F36EB" w:rsidRDefault="007D16E0" w:rsidP="007D16E0">
      <w:pPr>
        <w:pStyle w:val="Style31"/>
        <w:widowControl/>
        <w:ind w:left="720"/>
        <w:jc w:val="both"/>
        <w:rPr>
          <w:b/>
          <w:bCs/>
        </w:rPr>
      </w:pPr>
    </w:p>
    <w:p w:rsidR="007D16E0" w:rsidRPr="000F36EB" w:rsidRDefault="007D16E0" w:rsidP="007D16E0">
      <w:pPr>
        <w:pStyle w:val="Style14"/>
        <w:widowControl/>
        <w:jc w:val="center"/>
        <w:rPr>
          <w:rStyle w:val="FontStyle116"/>
          <w:b/>
          <w:i/>
          <w:sz w:val="24"/>
          <w:szCs w:val="24"/>
        </w:rPr>
      </w:pPr>
      <w:r w:rsidRPr="000F36EB">
        <w:rPr>
          <w:rStyle w:val="FontStyle116"/>
          <w:b/>
          <w:i/>
          <w:sz w:val="24"/>
          <w:szCs w:val="24"/>
        </w:rPr>
        <w:t xml:space="preserve">  Технологии «Портфолио дошкольника»</w:t>
      </w:r>
    </w:p>
    <w:p w:rsidR="007D16E0" w:rsidRPr="000F36EB" w:rsidRDefault="007D16E0" w:rsidP="007D16E0">
      <w:pPr>
        <w:pStyle w:val="Style14"/>
        <w:widowControl/>
        <w:jc w:val="center"/>
        <w:rPr>
          <w:rStyle w:val="FontStyle116"/>
          <w:b/>
          <w:sz w:val="24"/>
          <w:szCs w:val="24"/>
        </w:rPr>
      </w:pPr>
    </w:p>
    <w:p w:rsidR="007D16E0" w:rsidRPr="000F36EB" w:rsidRDefault="007D16E0" w:rsidP="007D16E0">
      <w:pPr>
        <w:pStyle w:val="Style14"/>
        <w:widowControl/>
        <w:ind w:firstLine="567"/>
        <w:jc w:val="both"/>
        <w:rPr>
          <w:rStyle w:val="FontStyle116"/>
          <w:b/>
          <w:sz w:val="24"/>
          <w:szCs w:val="24"/>
        </w:rPr>
      </w:pPr>
      <w:r w:rsidRPr="000F36EB">
        <w:rPr>
          <w:rStyle w:val="FontStyle116"/>
          <w:b/>
          <w:sz w:val="24"/>
          <w:szCs w:val="24"/>
        </w:rPr>
        <w:t>Раздел 1. «Давайте познакомимся»</w:t>
      </w:r>
    </w:p>
    <w:p w:rsidR="007D16E0" w:rsidRPr="000F36EB" w:rsidRDefault="007D16E0" w:rsidP="007D16E0">
      <w:pPr>
        <w:pStyle w:val="Style14"/>
        <w:widowControl/>
        <w:ind w:firstLine="567"/>
        <w:jc w:val="both"/>
        <w:rPr>
          <w:rStyle w:val="FontStyle116"/>
          <w:b/>
          <w:sz w:val="24"/>
          <w:szCs w:val="24"/>
        </w:rPr>
      </w:pPr>
      <w:r w:rsidRPr="000F36EB">
        <w:rPr>
          <w:rStyle w:val="FontStyle116"/>
          <w:b/>
          <w:sz w:val="24"/>
          <w:szCs w:val="24"/>
        </w:rPr>
        <w:t xml:space="preserve"> </w:t>
      </w: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w:t>
      </w:r>
    </w:p>
    <w:p w:rsidR="007D16E0" w:rsidRPr="000F36EB" w:rsidRDefault="007D16E0" w:rsidP="007D16E0">
      <w:pPr>
        <w:pStyle w:val="Style14"/>
        <w:widowControl/>
        <w:jc w:val="both"/>
        <w:rPr>
          <w:rStyle w:val="FontStyle116"/>
          <w:sz w:val="24"/>
          <w:szCs w:val="24"/>
        </w:rPr>
      </w:pPr>
    </w:p>
    <w:p w:rsidR="007D16E0" w:rsidRPr="000F36EB" w:rsidRDefault="007D16E0" w:rsidP="007D16E0">
      <w:pPr>
        <w:pStyle w:val="Style41"/>
        <w:widowControl/>
        <w:ind w:firstLine="567"/>
        <w:jc w:val="both"/>
        <w:rPr>
          <w:rStyle w:val="FontStyle116"/>
          <w:b/>
          <w:sz w:val="24"/>
          <w:szCs w:val="24"/>
        </w:rPr>
      </w:pPr>
      <w:r w:rsidRPr="000F36EB">
        <w:rPr>
          <w:rStyle w:val="FontStyle116"/>
          <w:b/>
          <w:sz w:val="24"/>
          <w:szCs w:val="24"/>
        </w:rPr>
        <w:t xml:space="preserve">Раздел 2 «Я расту!» </w:t>
      </w:r>
    </w:p>
    <w:p w:rsidR="007D16E0" w:rsidRPr="000F36EB" w:rsidRDefault="007D16E0" w:rsidP="007D16E0">
      <w:pPr>
        <w:pStyle w:val="Style41"/>
        <w:widowControl/>
        <w:ind w:firstLine="567"/>
        <w:jc w:val="both"/>
        <w:rPr>
          <w:rStyle w:val="FontStyle116"/>
          <w:b/>
          <w:sz w:val="24"/>
          <w:szCs w:val="24"/>
        </w:rPr>
      </w:pPr>
    </w:p>
    <w:p w:rsidR="007D16E0" w:rsidRPr="000F36EB" w:rsidRDefault="007D16E0" w:rsidP="007D16E0">
      <w:pPr>
        <w:pStyle w:val="Style41"/>
        <w:widowControl/>
        <w:ind w:firstLine="567"/>
        <w:jc w:val="both"/>
        <w:rPr>
          <w:rStyle w:val="FontStyle116"/>
          <w:sz w:val="24"/>
          <w:szCs w:val="24"/>
        </w:rPr>
      </w:pPr>
      <w:r w:rsidRPr="000F36EB">
        <w:rPr>
          <w:rStyle w:val="FontStyle116"/>
          <w:sz w:val="24"/>
          <w:szCs w:val="24"/>
        </w:rPr>
        <w:t>В раздел вносятся антропометрические данные (в художественно-графическом исполнении): «Вот я какой!», «Как я расту», «Я вырос», «Я большой».</w:t>
      </w:r>
    </w:p>
    <w:p w:rsidR="007D16E0" w:rsidRPr="000F36EB" w:rsidRDefault="007D16E0" w:rsidP="007D16E0">
      <w:pPr>
        <w:pStyle w:val="Style41"/>
        <w:widowControl/>
        <w:ind w:firstLine="567"/>
        <w:jc w:val="both"/>
        <w:rPr>
          <w:rStyle w:val="FontStyle116"/>
          <w:sz w:val="24"/>
          <w:szCs w:val="24"/>
        </w:rPr>
      </w:pPr>
    </w:p>
    <w:p w:rsidR="007D16E0" w:rsidRPr="000F36EB" w:rsidRDefault="007D16E0" w:rsidP="007D16E0">
      <w:pPr>
        <w:pStyle w:val="Style14"/>
        <w:widowControl/>
        <w:ind w:firstLine="567"/>
        <w:jc w:val="both"/>
        <w:rPr>
          <w:rStyle w:val="FontStyle116"/>
          <w:b/>
          <w:sz w:val="24"/>
          <w:szCs w:val="24"/>
        </w:rPr>
      </w:pPr>
      <w:r w:rsidRPr="000F36EB">
        <w:rPr>
          <w:rStyle w:val="FontStyle116"/>
          <w:b/>
          <w:sz w:val="24"/>
          <w:szCs w:val="24"/>
        </w:rPr>
        <w:t>Раздел 3 «Портрет моего ребенка»</w:t>
      </w:r>
    </w:p>
    <w:p w:rsidR="007D16E0" w:rsidRPr="000F36EB" w:rsidRDefault="007D16E0" w:rsidP="007D16E0">
      <w:pPr>
        <w:pStyle w:val="Style14"/>
        <w:widowControl/>
        <w:jc w:val="both"/>
        <w:rPr>
          <w:rStyle w:val="FontStyle116"/>
          <w:sz w:val="24"/>
          <w:szCs w:val="24"/>
        </w:rPr>
      </w:pP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В разделе помещаются сочинения родителей о своем малыше.</w:t>
      </w:r>
    </w:p>
    <w:p w:rsidR="007D16E0" w:rsidRPr="000F36EB" w:rsidRDefault="007D16E0" w:rsidP="007D16E0">
      <w:pPr>
        <w:pStyle w:val="Style14"/>
        <w:widowControl/>
        <w:ind w:firstLine="567"/>
        <w:jc w:val="both"/>
        <w:rPr>
          <w:rStyle w:val="FontStyle116"/>
          <w:sz w:val="24"/>
          <w:szCs w:val="24"/>
        </w:rPr>
      </w:pPr>
    </w:p>
    <w:p w:rsidR="007D16E0" w:rsidRPr="000F36EB" w:rsidRDefault="007D16E0" w:rsidP="007D16E0">
      <w:pPr>
        <w:pStyle w:val="Style14"/>
        <w:widowControl/>
        <w:ind w:firstLine="567"/>
        <w:jc w:val="both"/>
        <w:rPr>
          <w:rStyle w:val="FontStyle116"/>
          <w:b/>
          <w:sz w:val="24"/>
          <w:szCs w:val="24"/>
        </w:rPr>
      </w:pPr>
      <w:r w:rsidRPr="000F36EB">
        <w:rPr>
          <w:rStyle w:val="FontStyle116"/>
          <w:b/>
          <w:sz w:val="24"/>
          <w:szCs w:val="24"/>
        </w:rPr>
        <w:t>Раздел 4 «Я мечтаю...»</w:t>
      </w:r>
    </w:p>
    <w:p w:rsidR="007D16E0" w:rsidRPr="000F36EB" w:rsidRDefault="007D16E0" w:rsidP="007D16E0">
      <w:pPr>
        <w:pStyle w:val="Style14"/>
        <w:widowControl/>
        <w:ind w:firstLine="567"/>
        <w:jc w:val="both"/>
        <w:rPr>
          <w:rStyle w:val="FontStyle116"/>
          <w:b/>
          <w:sz w:val="24"/>
          <w:szCs w:val="24"/>
        </w:rPr>
      </w:pP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rsidR="007D16E0" w:rsidRPr="000F36EB" w:rsidRDefault="007D16E0" w:rsidP="007D16E0">
      <w:pPr>
        <w:pStyle w:val="Style14"/>
        <w:widowControl/>
        <w:jc w:val="both"/>
        <w:rPr>
          <w:rStyle w:val="FontStyle116"/>
          <w:sz w:val="24"/>
          <w:szCs w:val="24"/>
        </w:rPr>
      </w:pPr>
    </w:p>
    <w:p w:rsidR="007D16E0" w:rsidRPr="000F36EB" w:rsidRDefault="007D16E0" w:rsidP="007D16E0">
      <w:pPr>
        <w:pStyle w:val="Style14"/>
        <w:widowControl/>
        <w:ind w:firstLine="567"/>
        <w:jc w:val="both"/>
        <w:rPr>
          <w:rStyle w:val="FontStyle116"/>
          <w:b/>
          <w:sz w:val="24"/>
          <w:szCs w:val="24"/>
        </w:rPr>
      </w:pPr>
      <w:r w:rsidRPr="000F36EB">
        <w:rPr>
          <w:rStyle w:val="FontStyle116"/>
          <w:b/>
          <w:sz w:val="24"/>
          <w:szCs w:val="24"/>
        </w:rPr>
        <w:t>Раздел 5 «Вот что я могу»</w:t>
      </w:r>
    </w:p>
    <w:p w:rsidR="007D16E0" w:rsidRPr="000F36EB" w:rsidRDefault="007D16E0" w:rsidP="007D16E0">
      <w:pPr>
        <w:pStyle w:val="Style14"/>
        <w:widowControl/>
        <w:ind w:firstLine="567"/>
        <w:jc w:val="both"/>
        <w:rPr>
          <w:rStyle w:val="FontStyle116"/>
          <w:b/>
          <w:sz w:val="24"/>
          <w:szCs w:val="24"/>
        </w:rPr>
      </w:pP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 xml:space="preserve"> В разделе помещаются образцы творчества ребенка (рисунки, рассказы, книги-самоделки).</w:t>
      </w:r>
    </w:p>
    <w:p w:rsidR="007D16E0" w:rsidRPr="000F36EB" w:rsidRDefault="007D16E0" w:rsidP="007D16E0">
      <w:pPr>
        <w:pStyle w:val="Style14"/>
        <w:widowControl/>
        <w:jc w:val="both"/>
        <w:rPr>
          <w:rStyle w:val="FontStyle116"/>
          <w:sz w:val="24"/>
          <w:szCs w:val="24"/>
        </w:rPr>
      </w:pPr>
    </w:p>
    <w:p w:rsidR="007D16E0" w:rsidRPr="000F36EB" w:rsidRDefault="007D16E0" w:rsidP="007D16E0">
      <w:pPr>
        <w:pStyle w:val="Style14"/>
        <w:widowControl/>
        <w:ind w:firstLine="567"/>
        <w:jc w:val="both"/>
        <w:rPr>
          <w:rStyle w:val="FontStyle116"/>
          <w:b/>
          <w:sz w:val="24"/>
          <w:szCs w:val="24"/>
        </w:rPr>
      </w:pPr>
      <w:r w:rsidRPr="000F36EB">
        <w:rPr>
          <w:rStyle w:val="FontStyle116"/>
          <w:b/>
          <w:sz w:val="24"/>
          <w:szCs w:val="24"/>
        </w:rPr>
        <w:t>Раздел 6 «Мои достижения»</w:t>
      </w:r>
    </w:p>
    <w:p w:rsidR="007D16E0" w:rsidRPr="000F36EB" w:rsidRDefault="007D16E0" w:rsidP="007D16E0">
      <w:pPr>
        <w:pStyle w:val="Style14"/>
        <w:widowControl/>
        <w:ind w:firstLine="567"/>
        <w:jc w:val="both"/>
        <w:rPr>
          <w:rStyle w:val="FontStyle116"/>
          <w:b/>
          <w:sz w:val="24"/>
          <w:szCs w:val="24"/>
        </w:rPr>
      </w:pP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В разделе фиксируются грамоты, дипломы (от различных организаций: детского сада, СМИ, проводящих конкурсы).</w:t>
      </w:r>
    </w:p>
    <w:p w:rsidR="007D16E0" w:rsidRPr="000F36EB" w:rsidRDefault="007D16E0" w:rsidP="009553CD">
      <w:pPr>
        <w:pStyle w:val="Style41"/>
        <w:widowControl/>
        <w:jc w:val="both"/>
        <w:rPr>
          <w:rStyle w:val="FontStyle116"/>
          <w:sz w:val="24"/>
          <w:szCs w:val="24"/>
        </w:rPr>
      </w:pPr>
    </w:p>
    <w:p w:rsidR="007D16E0" w:rsidRPr="000F36EB" w:rsidRDefault="007D16E0" w:rsidP="007D16E0">
      <w:pPr>
        <w:pStyle w:val="Style41"/>
        <w:widowControl/>
        <w:ind w:firstLine="567"/>
        <w:jc w:val="both"/>
        <w:rPr>
          <w:rStyle w:val="FontStyle116"/>
          <w:sz w:val="24"/>
          <w:szCs w:val="24"/>
        </w:rPr>
      </w:pPr>
    </w:p>
    <w:p w:rsidR="007D16E0" w:rsidRPr="000F36EB" w:rsidRDefault="007D16E0" w:rsidP="007D16E0">
      <w:pPr>
        <w:pStyle w:val="Style14"/>
        <w:widowControl/>
        <w:jc w:val="center"/>
        <w:rPr>
          <w:rStyle w:val="FontStyle116"/>
          <w:b/>
          <w:i/>
          <w:sz w:val="24"/>
          <w:szCs w:val="24"/>
        </w:rPr>
      </w:pPr>
      <w:r w:rsidRPr="000F36EB">
        <w:rPr>
          <w:rStyle w:val="FontStyle116"/>
          <w:b/>
          <w:i/>
          <w:sz w:val="24"/>
          <w:szCs w:val="24"/>
        </w:rPr>
        <w:t xml:space="preserve">  Информационно-коммуникативные технологии</w:t>
      </w:r>
    </w:p>
    <w:p w:rsidR="007D16E0" w:rsidRPr="000F36EB" w:rsidRDefault="007D16E0" w:rsidP="007D16E0">
      <w:pPr>
        <w:pStyle w:val="Style14"/>
        <w:widowControl/>
        <w:jc w:val="center"/>
        <w:rPr>
          <w:rStyle w:val="FontStyle116"/>
          <w:b/>
          <w:sz w:val="24"/>
          <w:szCs w:val="24"/>
        </w:rPr>
      </w:pP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В  МДОУ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w:t>
      </w: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Основные требования при проведении непосредственно образовательной деятельности с использованием компьютеров:</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 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7D16E0" w:rsidRPr="000F36EB" w:rsidRDefault="007D16E0" w:rsidP="007D16E0">
      <w:pPr>
        <w:pStyle w:val="Style85"/>
        <w:widowControl/>
        <w:ind w:firstLine="567"/>
        <w:jc w:val="both"/>
        <w:rPr>
          <w:rStyle w:val="FontStyle116"/>
          <w:sz w:val="24"/>
          <w:szCs w:val="24"/>
        </w:rPr>
      </w:pPr>
      <w:r w:rsidRPr="000F36EB">
        <w:rPr>
          <w:rStyle w:val="FontStyle116"/>
          <w:sz w:val="24"/>
          <w:szCs w:val="24"/>
        </w:rPr>
        <w:t>- 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7D16E0" w:rsidRPr="000F36EB" w:rsidRDefault="007D16E0" w:rsidP="007D16E0">
      <w:pPr>
        <w:pStyle w:val="Style14"/>
        <w:widowControl/>
        <w:ind w:firstLine="567"/>
        <w:jc w:val="both"/>
        <w:rPr>
          <w:rStyle w:val="FontStyle116"/>
          <w:sz w:val="24"/>
          <w:szCs w:val="24"/>
        </w:rPr>
      </w:pPr>
      <w:r w:rsidRPr="000F36EB">
        <w:rPr>
          <w:rStyle w:val="FontStyle116"/>
          <w:sz w:val="24"/>
          <w:szCs w:val="24"/>
        </w:rPr>
        <w:t>- 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7D16E0" w:rsidRPr="000F36EB" w:rsidRDefault="007D16E0" w:rsidP="007D16E0">
      <w:pPr>
        <w:pStyle w:val="Style41"/>
        <w:widowControl/>
        <w:ind w:firstLine="567"/>
        <w:jc w:val="both"/>
        <w:rPr>
          <w:rStyle w:val="FontStyle116"/>
          <w:sz w:val="24"/>
          <w:szCs w:val="24"/>
        </w:rPr>
      </w:pPr>
      <w:r w:rsidRPr="000F36EB">
        <w:rPr>
          <w:rStyle w:val="FontStyle116"/>
          <w:sz w:val="24"/>
          <w:szCs w:val="24"/>
        </w:rPr>
        <w:t>- перед образовательной деятельностью должна быть проведена специализированная подготовка - социально-ориентированная мотивация действий ребёнка.</w:t>
      </w:r>
    </w:p>
    <w:p w:rsidR="00152B8E" w:rsidRPr="000F36EB" w:rsidRDefault="00152B8E" w:rsidP="007717F3">
      <w:pPr>
        <w:pStyle w:val="a3"/>
        <w:ind w:left="0"/>
        <w:jc w:val="both"/>
        <w:rPr>
          <w:rFonts w:ascii="Times New Roman" w:hAnsi="Times New Roman" w:cs="Times New Roman"/>
          <w:b/>
          <w:sz w:val="24"/>
          <w:szCs w:val="24"/>
        </w:rPr>
      </w:pPr>
    </w:p>
    <w:p w:rsidR="003D5832" w:rsidRPr="000F36EB" w:rsidRDefault="000A381A" w:rsidP="003D5832">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0F36EB">
        <w:rPr>
          <w:rFonts w:ascii="Times New Roman" w:eastAsia="SimSun" w:hAnsi="Times New Roman" w:cs="Times New Roman"/>
          <w:b/>
          <w:kern w:val="1"/>
          <w:sz w:val="24"/>
          <w:szCs w:val="24"/>
          <w:lang w:eastAsia="zh-CN" w:bidi="hi-IN"/>
        </w:rPr>
        <w:t>2.3.</w:t>
      </w:r>
      <w:r w:rsidR="003D5832" w:rsidRPr="000F36EB">
        <w:rPr>
          <w:rFonts w:ascii="Times New Roman" w:eastAsia="SimSun" w:hAnsi="Times New Roman" w:cs="Times New Roman"/>
          <w:b/>
          <w:kern w:val="1"/>
          <w:sz w:val="24"/>
          <w:szCs w:val="24"/>
          <w:lang w:eastAsia="zh-CN" w:bidi="hi-IN"/>
        </w:rPr>
        <w:t>Взаимодействия педагогического коллектива с семьями</w:t>
      </w:r>
    </w:p>
    <w:p w:rsidR="003D5832" w:rsidRPr="000F36EB" w:rsidRDefault="003D5832" w:rsidP="003D5832">
      <w:pPr>
        <w:widowControl w:val="0"/>
        <w:suppressAutoHyphens/>
        <w:spacing w:after="0" w:line="240" w:lineRule="auto"/>
        <w:ind w:firstLine="709"/>
        <w:jc w:val="both"/>
        <w:rPr>
          <w:rFonts w:ascii="Times New Roman" w:eastAsia="Lucida Sans Unicode" w:hAnsi="Times New Roman" w:cs="Times New Roman"/>
          <w:kern w:val="1"/>
          <w:sz w:val="24"/>
          <w:szCs w:val="24"/>
          <w:lang w:eastAsia="zh-CN" w:bidi="hi-IN"/>
        </w:rPr>
      </w:pPr>
      <w:r w:rsidRPr="000F36EB">
        <w:rPr>
          <w:rFonts w:ascii="Times New Roman" w:eastAsia="Lucida Sans Unicode" w:hAnsi="Times New Roman" w:cs="Times New Roman"/>
          <w:kern w:val="1"/>
          <w:sz w:val="24"/>
          <w:szCs w:val="24"/>
          <w:lang w:eastAsia="zh-CN" w:bidi="hi-IN"/>
        </w:rPr>
        <w:t xml:space="preserve"> </w:t>
      </w:r>
    </w:p>
    <w:p w:rsidR="003D5832" w:rsidRPr="000F36EB" w:rsidRDefault="003D5832" w:rsidP="003D5832">
      <w:pPr>
        <w:widowControl w:val="0"/>
        <w:suppressAutoHyphens/>
        <w:spacing w:after="0" w:line="240" w:lineRule="auto"/>
        <w:ind w:firstLine="709"/>
        <w:jc w:val="both"/>
        <w:rPr>
          <w:rFonts w:ascii="Times New Roman" w:eastAsia="Lucida Sans Unicode" w:hAnsi="Times New Roman" w:cs="Times New Roman"/>
          <w:kern w:val="1"/>
          <w:sz w:val="24"/>
          <w:szCs w:val="24"/>
          <w:lang w:eastAsia="zh-CN" w:bidi="hi-IN"/>
        </w:rPr>
      </w:pPr>
      <w:r w:rsidRPr="000F36EB">
        <w:rPr>
          <w:rFonts w:ascii="Times New Roman" w:eastAsia="Lucida Sans Unicode" w:hAnsi="Times New Roman" w:cs="Times New Roman"/>
          <w:kern w:val="1"/>
          <w:sz w:val="24"/>
          <w:szCs w:val="24"/>
          <w:lang w:eastAsia="zh-CN" w:bidi="hi-IN"/>
        </w:rPr>
        <w:t xml:space="preserve">В основу совместной деятельности семьи и дошкольного учреждения заложены следующие </w:t>
      </w:r>
      <w:r w:rsidRPr="000F36EB">
        <w:rPr>
          <w:rFonts w:ascii="Times New Roman" w:eastAsia="Lucida Sans Unicode" w:hAnsi="Times New Roman" w:cs="Times New Roman"/>
          <w:b/>
          <w:i/>
          <w:kern w:val="1"/>
          <w:sz w:val="24"/>
          <w:szCs w:val="24"/>
          <w:lang w:eastAsia="zh-CN" w:bidi="hi-IN"/>
        </w:rPr>
        <w:t>принципы:</w:t>
      </w:r>
    </w:p>
    <w:p w:rsidR="003D5832" w:rsidRPr="000F36EB" w:rsidRDefault="003D5832" w:rsidP="006764E2">
      <w:pPr>
        <w:widowControl w:val="0"/>
        <w:numPr>
          <w:ilvl w:val="0"/>
          <w:numId w:val="129"/>
        </w:numPr>
        <w:suppressAutoHyphens/>
        <w:spacing w:after="0" w:line="240" w:lineRule="auto"/>
        <w:jc w:val="both"/>
        <w:rPr>
          <w:rFonts w:ascii="Times New Roman" w:eastAsia="Lucida Sans Unicode" w:hAnsi="Times New Roman" w:cs="Times New Roman"/>
          <w:kern w:val="1"/>
          <w:sz w:val="24"/>
          <w:szCs w:val="24"/>
          <w:lang w:eastAsia="zh-CN" w:bidi="hi-IN"/>
        </w:rPr>
      </w:pPr>
      <w:r w:rsidRPr="000F36EB">
        <w:rPr>
          <w:rFonts w:ascii="Times New Roman" w:eastAsia="Lucida Sans Unicode" w:hAnsi="Times New Roman" w:cs="Times New Roman"/>
          <w:kern w:val="1"/>
          <w:sz w:val="24"/>
          <w:szCs w:val="24"/>
          <w:lang w:eastAsia="zh-CN" w:bidi="hi-IN"/>
        </w:rPr>
        <w:t>единый подход к процессу воспитания ребёнка;</w:t>
      </w:r>
    </w:p>
    <w:p w:rsidR="003D5832" w:rsidRPr="000F36EB" w:rsidRDefault="003D5832" w:rsidP="006764E2">
      <w:pPr>
        <w:widowControl w:val="0"/>
        <w:numPr>
          <w:ilvl w:val="0"/>
          <w:numId w:val="129"/>
        </w:numPr>
        <w:suppressAutoHyphens/>
        <w:spacing w:after="0" w:line="240" w:lineRule="auto"/>
        <w:jc w:val="both"/>
        <w:rPr>
          <w:rFonts w:ascii="Times New Roman" w:eastAsia="Lucida Sans Unicode" w:hAnsi="Times New Roman" w:cs="Times New Roman"/>
          <w:kern w:val="1"/>
          <w:sz w:val="24"/>
          <w:szCs w:val="24"/>
          <w:lang w:eastAsia="zh-CN" w:bidi="hi-IN"/>
        </w:rPr>
      </w:pPr>
      <w:r w:rsidRPr="000F36EB">
        <w:rPr>
          <w:rFonts w:ascii="Times New Roman" w:eastAsia="Lucida Sans Unicode" w:hAnsi="Times New Roman" w:cs="Times New Roman"/>
          <w:kern w:val="1"/>
          <w:sz w:val="24"/>
          <w:szCs w:val="24"/>
          <w:lang w:eastAsia="zh-CN" w:bidi="hi-IN"/>
        </w:rPr>
        <w:t>открытость дошкольного учреждения для родителей;</w:t>
      </w:r>
    </w:p>
    <w:p w:rsidR="003D5832" w:rsidRPr="000F36EB" w:rsidRDefault="003D5832" w:rsidP="006764E2">
      <w:pPr>
        <w:widowControl w:val="0"/>
        <w:numPr>
          <w:ilvl w:val="0"/>
          <w:numId w:val="129"/>
        </w:numPr>
        <w:suppressAutoHyphens/>
        <w:spacing w:after="0" w:line="240" w:lineRule="auto"/>
        <w:jc w:val="both"/>
        <w:rPr>
          <w:rFonts w:ascii="Times New Roman" w:eastAsia="Lucida Sans Unicode" w:hAnsi="Times New Roman" w:cs="Times New Roman"/>
          <w:kern w:val="1"/>
          <w:sz w:val="24"/>
          <w:szCs w:val="24"/>
          <w:lang w:eastAsia="zh-CN" w:bidi="hi-IN"/>
        </w:rPr>
      </w:pPr>
      <w:r w:rsidRPr="000F36EB">
        <w:rPr>
          <w:rFonts w:ascii="Times New Roman" w:eastAsia="Lucida Sans Unicode" w:hAnsi="Times New Roman" w:cs="Times New Roman"/>
          <w:kern w:val="1"/>
          <w:sz w:val="24"/>
          <w:szCs w:val="24"/>
          <w:lang w:eastAsia="zh-CN" w:bidi="hi-IN"/>
        </w:rPr>
        <w:t>взаимное доверие  во взаимоотношениях педагогов и родителей;</w:t>
      </w:r>
    </w:p>
    <w:p w:rsidR="003D5832" w:rsidRPr="000F36EB" w:rsidRDefault="003D5832" w:rsidP="006764E2">
      <w:pPr>
        <w:widowControl w:val="0"/>
        <w:numPr>
          <w:ilvl w:val="0"/>
          <w:numId w:val="129"/>
        </w:numPr>
        <w:suppressAutoHyphens/>
        <w:spacing w:after="0" w:line="240" w:lineRule="auto"/>
        <w:jc w:val="both"/>
        <w:rPr>
          <w:rFonts w:ascii="Times New Roman" w:eastAsia="Lucida Sans Unicode" w:hAnsi="Times New Roman" w:cs="Times New Roman"/>
          <w:kern w:val="1"/>
          <w:sz w:val="24"/>
          <w:szCs w:val="24"/>
          <w:lang w:eastAsia="zh-CN" w:bidi="hi-IN"/>
        </w:rPr>
      </w:pPr>
      <w:r w:rsidRPr="000F36EB">
        <w:rPr>
          <w:rFonts w:ascii="Times New Roman" w:eastAsia="Lucida Sans Unicode" w:hAnsi="Times New Roman" w:cs="Times New Roman"/>
          <w:kern w:val="1"/>
          <w:sz w:val="24"/>
          <w:szCs w:val="24"/>
          <w:lang w:eastAsia="zh-CN" w:bidi="hi-IN"/>
        </w:rPr>
        <w:t>уважение и доброжелательность друг к другу;</w:t>
      </w:r>
    </w:p>
    <w:p w:rsidR="003D5832" w:rsidRPr="000F36EB" w:rsidRDefault="003D5832" w:rsidP="006764E2">
      <w:pPr>
        <w:widowControl w:val="0"/>
        <w:numPr>
          <w:ilvl w:val="0"/>
          <w:numId w:val="129"/>
        </w:numPr>
        <w:suppressAutoHyphens/>
        <w:spacing w:after="0" w:line="240" w:lineRule="auto"/>
        <w:jc w:val="both"/>
        <w:rPr>
          <w:rFonts w:ascii="Times New Roman" w:eastAsia="Lucida Sans Unicode" w:hAnsi="Times New Roman" w:cs="Times New Roman"/>
          <w:kern w:val="1"/>
          <w:sz w:val="24"/>
          <w:szCs w:val="24"/>
          <w:lang w:eastAsia="zh-CN" w:bidi="hi-IN"/>
        </w:rPr>
      </w:pPr>
      <w:r w:rsidRPr="000F36EB">
        <w:rPr>
          <w:rFonts w:ascii="Times New Roman" w:eastAsia="Lucida Sans Unicode" w:hAnsi="Times New Roman" w:cs="Times New Roman"/>
          <w:kern w:val="1"/>
          <w:sz w:val="24"/>
          <w:szCs w:val="24"/>
          <w:lang w:eastAsia="zh-CN" w:bidi="hi-IN"/>
        </w:rPr>
        <w:lastRenderedPageBreak/>
        <w:t>дифференцированный подход к каждой семье;</w:t>
      </w:r>
    </w:p>
    <w:p w:rsidR="003D5832" w:rsidRPr="000F36EB" w:rsidRDefault="003D5832" w:rsidP="003D5832">
      <w:pPr>
        <w:widowControl w:val="0"/>
        <w:numPr>
          <w:ilvl w:val="0"/>
          <w:numId w:val="129"/>
        </w:numPr>
        <w:suppressAutoHyphens/>
        <w:spacing w:after="0" w:line="240" w:lineRule="auto"/>
        <w:jc w:val="both"/>
        <w:rPr>
          <w:rFonts w:ascii="Times New Roman" w:eastAsia="Lucida Sans Unicode" w:hAnsi="Times New Roman" w:cs="Times New Roman"/>
          <w:color w:val="000000"/>
          <w:kern w:val="1"/>
          <w:sz w:val="24"/>
          <w:szCs w:val="24"/>
          <w:lang w:eastAsia="zh-CN" w:bidi="hi-IN"/>
        </w:rPr>
      </w:pPr>
      <w:r w:rsidRPr="000F36EB">
        <w:rPr>
          <w:rFonts w:ascii="Times New Roman" w:eastAsia="Lucida Sans Unicode" w:hAnsi="Times New Roman" w:cs="Times New Roman"/>
          <w:kern w:val="1"/>
          <w:sz w:val="24"/>
          <w:szCs w:val="24"/>
          <w:lang w:eastAsia="zh-CN" w:bidi="hi-IN"/>
        </w:rPr>
        <w:t>равно ответственность родителей и педагогов.</w:t>
      </w:r>
    </w:p>
    <w:p w:rsidR="003D5832" w:rsidRPr="000F36EB" w:rsidRDefault="003D5832" w:rsidP="003D5832">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zh-CN" w:bidi="hi-IN"/>
        </w:rPr>
      </w:pPr>
      <w:r w:rsidRPr="000F36EB">
        <w:rPr>
          <w:rFonts w:ascii="Times New Roman" w:eastAsia="Lucida Sans Unicode" w:hAnsi="Times New Roman" w:cs="Times New Roman"/>
          <w:color w:val="000000"/>
          <w:kern w:val="1"/>
          <w:sz w:val="24"/>
          <w:szCs w:val="24"/>
          <w:lang w:eastAsia="zh-CN" w:bidi="hi-IN"/>
        </w:rPr>
        <w:t xml:space="preserve"> В МДОУ  осуществляется интеграция общественного и семейного воспитания дошкольников со следующими категориями родителей:</w:t>
      </w:r>
    </w:p>
    <w:p w:rsidR="003D5832" w:rsidRPr="000F36EB" w:rsidRDefault="003D5832" w:rsidP="003D5832">
      <w:pPr>
        <w:widowControl w:val="0"/>
        <w:suppressAutoHyphens/>
        <w:spacing w:after="0" w:line="240" w:lineRule="auto"/>
        <w:ind w:firstLine="709"/>
        <w:jc w:val="both"/>
        <w:rPr>
          <w:rFonts w:ascii="Times New Roman" w:eastAsia="Lucida Sans Unicode" w:hAnsi="Times New Roman" w:cs="Times New Roman"/>
          <w:color w:val="000000"/>
          <w:kern w:val="1"/>
          <w:sz w:val="24"/>
          <w:szCs w:val="24"/>
          <w:lang w:eastAsia="zh-CN" w:bidi="hi-IN"/>
        </w:rPr>
      </w:pPr>
      <w:r w:rsidRPr="000F36EB">
        <w:rPr>
          <w:rFonts w:ascii="Times New Roman" w:eastAsia="Lucida Sans Unicode" w:hAnsi="Times New Roman" w:cs="Times New Roman"/>
          <w:color w:val="000000"/>
          <w:kern w:val="1"/>
          <w:sz w:val="24"/>
          <w:szCs w:val="24"/>
          <w:lang w:eastAsia="zh-CN" w:bidi="hi-IN"/>
        </w:rPr>
        <w:t>- с семьями воспитанников;</w:t>
      </w:r>
    </w:p>
    <w:p w:rsidR="003D5832" w:rsidRPr="000F36EB" w:rsidRDefault="003D5832" w:rsidP="003D5832">
      <w:pPr>
        <w:widowControl w:val="0"/>
        <w:suppressAutoHyphens/>
        <w:spacing w:after="0" w:line="240" w:lineRule="auto"/>
        <w:ind w:firstLine="709"/>
        <w:jc w:val="both"/>
        <w:rPr>
          <w:rFonts w:ascii="Times New Roman" w:eastAsia="Lucida Sans Unicode" w:hAnsi="Times New Roman" w:cs="Times New Roman"/>
          <w:i/>
          <w:color w:val="000000"/>
          <w:kern w:val="1"/>
          <w:sz w:val="24"/>
          <w:szCs w:val="24"/>
          <w:lang w:eastAsia="zh-CN" w:bidi="hi-IN"/>
        </w:rPr>
      </w:pPr>
      <w:r w:rsidRPr="000F36EB">
        <w:rPr>
          <w:rFonts w:ascii="Times New Roman" w:eastAsia="Lucida Sans Unicode" w:hAnsi="Times New Roman" w:cs="Times New Roman"/>
          <w:color w:val="000000"/>
          <w:kern w:val="1"/>
          <w:sz w:val="24"/>
          <w:szCs w:val="24"/>
          <w:lang w:eastAsia="zh-CN" w:bidi="hi-IN"/>
        </w:rPr>
        <w:t xml:space="preserve">- с  семьями будущих воспитанников. </w:t>
      </w:r>
    </w:p>
    <w:p w:rsidR="003D5832" w:rsidRPr="000F36EB" w:rsidRDefault="003D5832" w:rsidP="003D5832">
      <w:pPr>
        <w:widowControl w:val="0"/>
        <w:suppressAutoHyphens/>
        <w:spacing w:after="0" w:line="240" w:lineRule="auto"/>
        <w:jc w:val="both"/>
        <w:rPr>
          <w:rFonts w:ascii="Times New Roman" w:eastAsia="SimSun" w:hAnsi="Times New Roman" w:cs="Times New Roman"/>
          <w:i/>
          <w:color w:val="000000"/>
          <w:kern w:val="1"/>
          <w:sz w:val="24"/>
          <w:szCs w:val="24"/>
          <w:lang w:eastAsia="zh-CN" w:bidi="hi-IN"/>
        </w:rPr>
      </w:pPr>
    </w:p>
    <w:p w:rsidR="003D5832" w:rsidRPr="000F36EB" w:rsidRDefault="003D5832" w:rsidP="003D5832">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0F36EB">
        <w:rPr>
          <w:rFonts w:ascii="Times New Roman" w:eastAsia="SimSun" w:hAnsi="Times New Roman" w:cs="Times New Roman"/>
          <w:b/>
          <w:i/>
          <w:color w:val="000000"/>
          <w:kern w:val="1"/>
          <w:sz w:val="24"/>
          <w:szCs w:val="24"/>
          <w:lang w:eastAsia="zh-CN" w:bidi="hi-IN"/>
        </w:rPr>
        <w:t>Задачи:</w:t>
      </w:r>
    </w:p>
    <w:p w:rsidR="003D5832" w:rsidRPr="000F36EB" w:rsidRDefault="003D5832" w:rsidP="003D5832">
      <w:pPr>
        <w:spacing w:after="0" w:line="240" w:lineRule="auto"/>
        <w:ind w:firstLine="709"/>
        <w:contextualSpacing/>
        <w:jc w:val="both"/>
        <w:rPr>
          <w:rFonts w:ascii="Times New Roman" w:eastAsia="Times New Roman" w:hAnsi="Times New Roman" w:cs="Times New Roman"/>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1) формирование психолого - педагогических знаний родителей;</w:t>
      </w:r>
    </w:p>
    <w:p w:rsidR="003D5832" w:rsidRPr="000F36EB" w:rsidRDefault="003D5832" w:rsidP="003D5832">
      <w:pPr>
        <w:spacing w:after="0" w:line="240" w:lineRule="auto"/>
        <w:ind w:firstLine="709"/>
        <w:contextualSpacing/>
        <w:jc w:val="both"/>
        <w:rPr>
          <w:rFonts w:ascii="Times New Roman" w:eastAsia="Times New Roman" w:hAnsi="Times New Roman" w:cs="Times New Roman"/>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2) приобщение родителей к участию  в жизни ДОО;</w:t>
      </w:r>
    </w:p>
    <w:p w:rsidR="003D5832" w:rsidRPr="000F36EB" w:rsidRDefault="003D5832" w:rsidP="003D5832">
      <w:pPr>
        <w:spacing w:after="0" w:line="240" w:lineRule="auto"/>
        <w:ind w:firstLine="709"/>
        <w:contextualSpacing/>
        <w:jc w:val="both"/>
        <w:rPr>
          <w:rFonts w:ascii="Times New Roman" w:eastAsia="Times New Roman" w:hAnsi="Times New Roman" w:cs="Times New Roman"/>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3) оказание помощи семьям воспитанников в развитии, воспитании и обучении детей;</w:t>
      </w:r>
    </w:p>
    <w:p w:rsidR="003D5832" w:rsidRPr="000F36EB" w:rsidRDefault="003D5832" w:rsidP="003D5832">
      <w:pPr>
        <w:spacing w:after="0" w:line="240" w:lineRule="auto"/>
        <w:ind w:firstLine="709"/>
        <w:contextualSpacing/>
        <w:jc w:val="both"/>
        <w:rPr>
          <w:rFonts w:ascii="Times New Roman" w:eastAsia="Times New Roman" w:hAnsi="Times New Roman" w:cs="Times New Roman"/>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4) изучение и пропаганда лучшего семейного опыта.</w:t>
      </w:r>
    </w:p>
    <w:p w:rsidR="003D5832" w:rsidRPr="000F36EB" w:rsidRDefault="003D5832" w:rsidP="003D5832">
      <w:pPr>
        <w:spacing w:after="0" w:line="240" w:lineRule="auto"/>
        <w:ind w:firstLine="709"/>
        <w:contextualSpacing/>
        <w:jc w:val="both"/>
        <w:rPr>
          <w:rFonts w:ascii="Times New Roman" w:eastAsia="Times New Roman" w:hAnsi="Times New Roman" w:cs="Times New Roman"/>
          <w:i/>
          <w:color w:val="000000"/>
          <w:kern w:val="1"/>
          <w:sz w:val="24"/>
          <w:szCs w:val="24"/>
          <w:lang w:eastAsia="zh-CN"/>
        </w:rPr>
      </w:pPr>
    </w:p>
    <w:p w:rsidR="003D5832" w:rsidRPr="000F36EB" w:rsidRDefault="003D5832" w:rsidP="003D5832">
      <w:pPr>
        <w:widowControl w:val="0"/>
        <w:suppressAutoHyphens/>
        <w:spacing w:after="0" w:line="240" w:lineRule="auto"/>
        <w:jc w:val="both"/>
        <w:rPr>
          <w:rFonts w:ascii="Times New Roman" w:eastAsia="SimSun" w:hAnsi="Times New Roman" w:cs="Times New Roman"/>
          <w:b/>
          <w:color w:val="000000"/>
          <w:kern w:val="1"/>
          <w:sz w:val="24"/>
          <w:szCs w:val="24"/>
          <w:lang w:eastAsia="zh-CN" w:bidi="hi-IN"/>
        </w:rPr>
      </w:pPr>
      <w:r w:rsidRPr="000F36EB">
        <w:rPr>
          <w:rFonts w:ascii="Times New Roman" w:eastAsia="SimSun" w:hAnsi="Times New Roman" w:cs="Times New Roman"/>
          <w:b/>
          <w:i/>
          <w:color w:val="000000"/>
          <w:kern w:val="1"/>
          <w:sz w:val="24"/>
          <w:szCs w:val="24"/>
          <w:lang w:eastAsia="zh-CN" w:bidi="hi-IN"/>
        </w:rPr>
        <w:t>Система  взаимодействия  с родителями  включает:</w:t>
      </w:r>
    </w:p>
    <w:p w:rsidR="003D5832" w:rsidRPr="000F36EB" w:rsidRDefault="003D5832" w:rsidP="006764E2">
      <w:pPr>
        <w:widowControl w:val="0"/>
        <w:numPr>
          <w:ilvl w:val="0"/>
          <w:numId w:val="128"/>
        </w:numPr>
        <w:suppressAutoHyphens/>
        <w:spacing w:after="0" w:line="240" w:lineRule="auto"/>
        <w:contextualSpacing/>
        <w:jc w:val="both"/>
        <w:rPr>
          <w:rFonts w:ascii="Times New Roman" w:eastAsia="Times New Roman" w:hAnsi="Times New Roman" w:cs="Times New Roman"/>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ознакомление родителей с содержанием и результатами работы МДОУ на общих родительских собраниях, анализом участия родительской общественности в жизни  детского сада;</w:t>
      </w:r>
    </w:p>
    <w:p w:rsidR="003D5832" w:rsidRPr="000F36EB" w:rsidRDefault="003D5832" w:rsidP="006764E2">
      <w:pPr>
        <w:widowControl w:val="0"/>
        <w:numPr>
          <w:ilvl w:val="0"/>
          <w:numId w:val="128"/>
        </w:numPr>
        <w:suppressAutoHyphens/>
        <w:spacing w:after="0" w:line="240" w:lineRule="auto"/>
        <w:contextualSpacing/>
        <w:jc w:val="both"/>
        <w:rPr>
          <w:rFonts w:ascii="Times New Roman" w:eastAsia="Times New Roman" w:hAnsi="Times New Roman" w:cs="Times New Roman"/>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участие в составлении планов: спортивных и культурно-массовых мероприятий, работы родительского комитета;</w:t>
      </w:r>
    </w:p>
    <w:p w:rsidR="003D5832" w:rsidRPr="000F36EB" w:rsidRDefault="003D5832" w:rsidP="006764E2">
      <w:pPr>
        <w:widowControl w:val="0"/>
        <w:numPr>
          <w:ilvl w:val="0"/>
          <w:numId w:val="128"/>
        </w:numPr>
        <w:suppressAutoHyphens/>
        <w:spacing w:after="0" w:line="240" w:lineRule="auto"/>
        <w:contextualSpacing/>
        <w:jc w:val="both"/>
        <w:rPr>
          <w:rFonts w:ascii="Times New Roman" w:eastAsia="Times New Roman" w:hAnsi="Times New Roman" w:cs="Times New Roman"/>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целенаправленную работу, пропагандирующую общественное дошкольное воспитание в его разных формах;</w:t>
      </w:r>
    </w:p>
    <w:p w:rsidR="00152B8E" w:rsidRPr="000F36EB" w:rsidRDefault="003D5832" w:rsidP="00152B8E">
      <w:pPr>
        <w:widowControl w:val="0"/>
        <w:numPr>
          <w:ilvl w:val="0"/>
          <w:numId w:val="128"/>
        </w:numPr>
        <w:suppressAutoHyphens/>
        <w:spacing w:after="0" w:line="240" w:lineRule="auto"/>
        <w:contextualSpacing/>
        <w:jc w:val="both"/>
        <w:rPr>
          <w:rFonts w:ascii="Times New Roman" w:eastAsia="Times New Roman" w:hAnsi="Times New Roman" w:cs="Times New Roman"/>
          <w:b/>
          <w:color w:val="000000"/>
          <w:kern w:val="1"/>
          <w:sz w:val="24"/>
          <w:szCs w:val="24"/>
          <w:lang w:eastAsia="zh-CN"/>
        </w:rPr>
      </w:pPr>
      <w:r w:rsidRPr="000F36EB">
        <w:rPr>
          <w:rFonts w:ascii="Times New Roman" w:eastAsia="Times New Roman" w:hAnsi="Times New Roman" w:cs="Times New Roman"/>
          <w:color w:val="000000"/>
          <w:kern w:val="1"/>
          <w:sz w:val="24"/>
          <w:szCs w:val="24"/>
          <w:lang w:eastAsia="zh-C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52B8E" w:rsidRPr="000F36EB" w:rsidRDefault="00152B8E" w:rsidP="003D5832">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p>
    <w:p w:rsidR="003D5832" w:rsidRPr="000F36EB" w:rsidRDefault="003D5832" w:rsidP="003D5832">
      <w:pPr>
        <w:widowControl w:val="0"/>
        <w:suppressAutoHyphens/>
        <w:spacing w:after="0" w:line="240" w:lineRule="auto"/>
        <w:jc w:val="center"/>
        <w:rPr>
          <w:rFonts w:ascii="Times New Roman" w:eastAsia="SimSun" w:hAnsi="Times New Roman" w:cs="Times New Roman"/>
          <w:b/>
          <w:bCs/>
          <w:color w:val="000000"/>
          <w:kern w:val="1"/>
          <w:sz w:val="24"/>
          <w:szCs w:val="24"/>
          <w:lang w:eastAsia="zh-CN" w:bidi="hi-IN"/>
        </w:rPr>
      </w:pPr>
      <w:r w:rsidRPr="000F36EB">
        <w:rPr>
          <w:rFonts w:ascii="Times New Roman" w:eastAsia="SimSun" w:hAnsi="Times New Roman" w:cs="Times New Roman"/>
          <w:b/>
          <w:color w:val="000000"/>
          <w:kern w:val="1"/>
          <w:sz w:val="24"/>
          <w:szCs w:val="24"/>
          <w:lang w:eastAsia="zh-CN" w:bidi="hi-IN"/>
        </w:rPr>
        <w:t>Модель сотрудничества  семьи и детского сада в течение года</w:t>
      </w:r>
    </w:p>
    <w:p w:rsidR="003D5832" w:rsidRPr="000F36EB" w:rsidRDefault="003D5832" w:rsidP="003D5832">
      <w:pPr>
        <w:shd w:val="clear" w:color="auto" w:fill="FFFFFF"/>
        <w:spacing w:after="0" w:line="240" w:lineRule="auto"/>
        <w:jc w:val="center"/>
        <w:rPr>
          <w:rFonts w:ascii="Times New Roman" w:hAnsi="Times New Roman" w:cs="Times New Roman"/>
          <w:b/>
          <w:color w:val="000000"/>
          <w:spacing w:val="-6"/>
          <w:sz w:val="24"/>
          <w:szCs w:val="24"/>
        </w:rPr>
      </w:pPr>
      <w:r w:rsidRPr="000F36EB">
        <w:rPr>
          <w:rFonts w:ascii="Times New Roman" w:hAnsi="Times New Roman" w:cs="Times New Roman"/>
          <w:b/>
          <w:color w:val="000000"/>
          <w:spacing w:val="-6"/>
          <w:sz w:val="24"/>
          <w:szCs w:val="24"/>
        </w:rPr>
        <w:t xml:space="preserve"> </w:t>
      </w:r>
    </w:p>
    <w:p w:rsidR="003D5832" w:rsidRPr="000F36EB" w:rsidRDefault="003D5832" w:rsidP="003D5832">
      <w:pPr>
        <w:shd w:val="clear" w:color="auto" w:fill="FFFFFF"/>
        <w:spacing w:after="0" w:line="240" w:lineRule="auto"/>
        <w:ind w:firstLine="540"/>
        <w:rPr>
          <w:rFonts w:ascii="Times New Roman" w:hAnsi="Times New Roman" w:cs="Times New Roman"/>
          <w:i/>
          <w:color w:val="000000"/>
          <w:spacing w:val="-6"/>
          <w:sz w:val="24"/>
          <w:szCs w:val="24"/>
        </w:rPr>
      </w:pPr>
      <w:r w:rsidRPr="000F36EB">
        <w:rPr>
          <w:rFonts w:ascii="Times New Roman" w:hAnsi="Times New Roman" w:cs="Times New Roman"/>
          <w:b/>
          <w:color w:val="000000"/>
          <w:spacing w:val="-6"/>
          <w:sz w:val="24"/>
          <w:szCs w:val="24"/>
        </w:rPr>
        <w:t xml:space="preserve">1 этап. </w:t>
      </w:r>
      <w:r w:rsidRPr="000F36EB">
        <w:rPr>
          <w:rFonts w:ascii="Times New Roman" w:hAnsi="Times New Roman" w:cs="Times New Roman"/>
          <w:i/>
          <w:color w:val="000000"/>
          <w:spacing w:val="-6"/>
          <w:sz w:val="24"/>
          <w:szCs w:val="24"/>
        </w:rPr>
        <w:t>Информационно-аналитический и диагностический</w:t>
      </w:r>
    </w:p>
    <w:p w:rsidR="003D5832" w:rsidRPr="000F36EB" w:rsidRDefault="003D5832" w:rsidP="003D5832">
      <w:pPr>
        <w:shd w:val="clear" w:color="auto" w:fill="FFFFFF"/>
        <w:spacing w:after="0" w:line="240" w:lineRule="auto"/>
        <w:ind w:firstLine="540"/>
        <w:rPr>
          <w:rFonts w:ascii="Times New Roman" w:hAnsi="Times New Roman" w:cs="Times New Roman"/>
          <w:i/>
          <w:color w:val="000000"/>
          <w:spacing w:val="-6"/>
          <w:sz w:val="24"/>
          <w:szCs w:val="24"/>
        </w:rPr>
      </w:pPr>
    </w:p>
    <w:p w:rsidR="009553CD" w:rsidRPr="000F36EB" w:rsidRDefault="003D5832" w:rsidP="009553CD">
      <w:pPr>
        <w:spacing w:after="0" w:line="240" w:lineRule="auto"/>
        <w:ind w:firstLine="540"/>
        <w:jc w:val="both"/>
        <w:rPr>
          <w:rFonts w:ascii="Times New Roman" w:hAnsi="Times New Roman" w:cs="Times New Roman"/>
          <w:color w:val="000000"/>
          <w:spacing w:val="-6"/>
          <w:sz w:val="24"/>
          <w:szCs w:val="24"/>
        </w:rPr>
      </w:pPr>
      <w:r w:rsidRPr="000F36EB">
        <w:rPr>
          <w:rFonts w:ascii="Times New Roman" w:hAnsi="Times New Roman" w:cs="Times New Roman"/>
          <w:b/>
          <w:color w:val="000000"/>
          <w:spacing w:val="-6"/>
          <w:sz w:val="24"/>
          <w:szCs w:val="24"/>
        </w:rPr>
        <w:t>Цель:</w:t>
      </w:r>
      <w:r w:rsidRPr="000F36EB">
        <w:rPr>
          <w:rFonts w:ascii="Times New Roman" w:hAnsi="Times New Roman" w:cs="Times New Roman"/>
          <w:color w:val="000000"/>
          <w:spacing w:val="-6"/>
          <w:sz w:val="24"/>
          <w:szCs w:val="24"/>
        </w:rPr>
        <w:t xml:space="preserve"> создание системы изучения, анализа и прогнозирования дальнейшей деятельности с семьями воспитанников в детском саду для реализации: потребностей родителей в получении образовательных и оздоровительных услуг</w:t>
      </w:r>
      <w:r w:rsidR="009553CD" w:rsidRPr="000F36EB">
        <w:rPr>
          <w:rFonts w:ascii="Times New Roman" w:hAnsi="Times New Roman" w:cs="Times New Roman"/>
          <w:color w:val="000000"/>
          <w:spacing w:val="-6"/>
          <w:sz w:val="24"/>
          <w:szCs w:val="24"/>
        </w:rPr>
        <w:t>; стратегии развития учреждения.</w:t>
      </w:r>
    </w:p>
    <w:p w:rsidR="00152B8E" w:rsidRPr="000F36EB" w:rsidRDefault="00152B8E" w:rsidP="009553CD">
      <w:pPr>
        <w:spacing w:after="0" w:line="240" w:lineRule="auto"/>
        <w:ind w:firstLine="540"/>
        <w:jc w:val="both"/>
        <w:rPr>
          <w:rFonts w:ascii="Times New Roman" w:hAnsi="Times New Roman" w:cs="Times New Roman"/>
          <w:color w:val="000000"/>
          <w:spacing w:val="-6"/>
          <w:sz w:val="24"/>
          <w:szCs w:val="24"/>
        </w:rPr>
      </w:pPr>
    </w:p>
    <w:tbl>
      <w:tblPr>
        <w:tblStyle w:val="a8"/>
        <w:tblW w:w="0" w:type="auto"/>
        <w:tblLook w:val="04A0" w:firstRow="1" w:lastRow="0" w:firstColumn="1" w:lastColumn="0" w:noHBand="0" w:noVBand="1"/>
      </w:tblPr>
      <w:tblGrid>
        <w:gridCol w:w="4785"/>
        <w:gridCol w:w="4786"/>
      </w:tblGrid>
      <w:tr w:rsidR="00152B8E" w:rsidRPr="000F36EB" w:rsidTr="00152B8E">
        <w:tc>
          <w:tcPr>
            <w:tcW w:w="4785" w:type="dxa"/>
          </w:tcPr>
          <w:p w:rsidR="00152B8E" w:rsidRPr="000F36EB" w:rsidRDefault="00152B8E" w:rsidP="00152B8E">
            <w:pPr>
              <w:snapToGrid w:val="0"/>
              <w:jc w:val="cente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В районе</w:t>
            </w:r>
          </w:p>
        </w:tc>
        <w:tc>
          <w:tcPr>
            <w:tcW w:w="4786" w:type="dxa"/>
          </w:tcPr>
          <w:p w:rsidR="00152B8E" w:rsidRPr="000F36EB" w:rsidRDefault="00152B8E" w:rsidP="00152B8E">
            <w:pPr>
              <w:snapToGrid w:val="0"/>
              <w:jc w:val="cente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В детском саду</w:t>
            </w:r>
          </w:p>
        </w:tc>
      </w:tr>
      <w:tr w:rsidR="00152B8E" w:rsidRPr="000F36EB" w:rsidTr="00152B8E">
        <w:tc>
          <w:tcPr>
            <w:tcW w:w="4785" w:type="dxa"/>
          </w:tcPr>
          <w:p w:rsidR="00152B8E" w:rsidRPr="000F36EB" w:rsidRDefault="00152B8E" w:rsidP="00152B8E">
            <w:pPr>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1. Распространение информации о работе детского сада: сайт дошкольного образовательного учреждения, ежегодный «Публичный </w:t>
            </w:r>
            <w:r w:rsidR="00504208" w:rsidRPr="000F36EB">
              <w:rPr>
                <w:rFonts w:ascii="Times New Roman" w:hAnsi="Times New Roman" w:cs="Times New Roman"/>
                <w:color w:val="000000"/>
                <w:spacing w:val="-6"/>
                <w:sz w:val="24"/>
                <w:szCs w:val="24"/>
              </w:rPr>
              <w:t xml:space="preserve"> доклад</w:t>
            </w:r>
            <w:r w:rsidRPr="000F36EB">
              <w:rPr>
                <w:rFonts w:ascii="Times New Roman" w:hAnsi="Times New Roman" w:cs="Times New Roman"/>
                <w:color w:val="000000"/>
                <w:spacing w:val="-6"/>
                <w:sz w:val="24"/>
                <w:szCs w:val="24"/>
              </w:rPr>
              <w:t>», «День открытых дверей», листовки, информационные проспекты, приглашение на праздники родителей.</w:t>
            </w:r>
          </w:p>
          <w:p w:rsidR="00152B8E" w:rsidRPr="000F36EB" w:rsidRDefault="00152B8E" w:rsidP="00152B8E">
            <w:pPr>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2. Изучение сильных и слабых сторон других детских садов Микрорайона</w:t>
            </w:r>
          </w:p>
        </w:tc>
        <w:tc>
          <w:tcPr>
            <w:tcW w:w="4786" w:type="dxa"/>
          </w:tcPr>
          <w:p w:rsidR="00152B8E" w:rsidRPr="000F36EB" w:rsidRDefault="00152B8E" w:rsidP="00152B8E">
            <w:pPr>
              <w:snapToGrid w:val="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1. Сбор информации о: </w:t>
            </w:r>
          </w:p>
          <w:p w:rsidR="00152B8E" w:rsidRPr="000F36EB" w:rsidRDefault="00152B8E" w:rsidP="00152B8E">
            <w:pPr>
              <w:snapToGrid w:val="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ребёнке: </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состояние здоровья: анамнез (медицинская карта),  </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протекание адаптации к дошкольному образовательному учреждению (адаптационный лист)</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индивидуальные особенности ребёнка (личностные, поведенческие, общения)  </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ежегодно выявление и развитие способностей детей, усвоение программы  </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выявление детей и семей группы «риска»</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выявление одаренных детей</w:t>
            </w:r>
          </w:p>
          <w:p w:rsidR="00152B8E" w:rsidRPr="000F36EB" w:rsidRDefault="00152B8E" w:rsidP="00152B8E">
            <w:pPr>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lastRenderedPageBreak/>
              <w:t xml:space="preserve"> семье:</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состав семьи</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материально-бытовые условия</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психологический микроклимат, стиль воспитания</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семейные традиции, увлечения членов семьи</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заказ на образовательные и оздоровительные услуги</w:t>
            </w:r>
          </w:p>
          <w:p w:rsidR="00152B8E" w:rsidRPr="000F36EB" w:rsidRDefault="00152B8E" w:rsidP="00152B8E">
            <w:pPr>
              <w:numPr>
                <w:ilvl w:val="0"/>
                <w:numId w:val="122"/>
              </w:numPr>
              <w:tabs>
                <w:tab w:val="left" w:pos="757"/>
              </w:tabs>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152B8E" w:rsidRPr="000F36EB" w:rsidRDefault="00152B8E" w:rsidP="00152B8E">
            <w:pPr>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потребностях педагогических кадров (проблемы и потребности в работе с семьями воспитанников, выявление общей стратегии взаимодействия с семьями в городе, районе, дошкольном образовательном учреждении  </w:t>
            </w:r>
          </w:p>
          <w:p w:rsidR="00152B8E" w:rsidRPr="000F36EB" w:rsidRDefault="00152B8E" w:rsidP="00152B8E">
            <w:pPr>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2. Анализ информации. </w:t>
            </w:r>
          </w:p>
          <w:p w:rsidR="00152B8E" w:rsidRPr="000F36EB" w:rsidRDefault="00152B8E" w:rsidP="00152B8E">
            <w:pPr>
              <w:jc w:val="both"/>
              <w:rPr>
                <w:rFonts w:ascii="Times New Roman" w:hAnsi="Times New Roman" w:cs="Times New Roman"/>
                <w:color w:val="000000"/>
                <w:spacing w:val="-6"/>
                <w:sz w:val="24"/>
                <w:szCs w:val="24"/>
              </w:rPr>
            </w:pPr>
          </w:p>
        </w:tc>
      </w:tr>
    </w:tbl>
    <w:p w:rsidR="00152B8E" w:rsidRPr="000F36EB" w:rsidRDefault="00152B8E" w:rsidP="009553CD">
      <w:pPr>
        <w:spacing w:after="0" w:line="240" w:lineRule="auto"/>
        <w:ind w:firstLine="540"/>
        <w:jc w:val="both"/>
        <w:rPr>
          <w:rFonts w:ascii="Times New Roman" w:hAnsi="Times New Roman" w:cs="Times New Roman"/>
          <w:color w:val="000000"/>
          <w:spacing w:val="-6"/>
          <w:sz w:val="24"/>
          <w:szCs w:val="24"/>
        </w:rPr>
      </w:pPr>
    </w:p>
    <w:p w:rsidR="00FD477B" w:rsidRPr="000F36EB" w:rsidRDefault="00FD477B" w:rsidP="00FD477B">
      <w:pPr>
        <w:spacing w:after="0" w:line="240" w:lineRule="auto"/>
        <w:ind w:firstLine="560"/>
        <w:rPr>
          <w:rFonts w:ascii="Times New Roman" w:hAnsi="Times New Roman" w:cs="Times New Roman"/>
          <w:color w:val="000000"/>
          <w:spacing w:val="-6"/>
          <w:sz w:val="24"/>
          <w:szCs w:val="24"/>
        </w:rPr>
      </w:pPr>
      <w:r w:rsidRPr="000F36EB">
        <w:rPr>
          <w:rFonts w:ascii="Times New Roman" w:hAnsi="Times New Roman" w:cs="Times New Roman"/>
          <w:b/>
          <w:color w:val="000000"/>
          <w:spacing w:val="-6"/>
          <w:sz w:val="24"/>
          <w:szCs w:val="24"/>
        </w:rPr>
        <w:t xml:space="preserve">2 этап. </w:t>
      </w:r>
      <w:r w:rsidRPr="000F36EB">
        <w:rPr>
          <w:rFonts w:ascii="Times New Roman" w:hAnsi="Times New Roman" w:cs="Times New Roman"/>
          <w:i/>
          <w:color w:val="000000"/>
          <w:spacing w:val="-6"/>
          <w:sz w:val="24"/>
          <w:szCs w:val="24"/>
        </w:rPr>
        <w:t>Планово-прогностический</w:t>
      </w:r>
    </w:p>
    <w:p w:rsidR="00FD477B" w:rsidRPr="000F36EB" w:rsidRDefault="00FD477B" w:rsidP="00FD477B">
      <w:pPr>
        <w:snapToGrid w:val="0"/>
        <w:spacing w:after="0" w:line="240" w:lineRule="auto"/>
        <w:ind w:firstLine="560"/>
        <w:rPr>
          <w:rFonts w:ascii="Times New Roman" w:hAnsi="Times New Roman" w:cs="Times New Roman"/>
          <w:b/>
          <w:color w:val="000000"/>
          <w:spacing w:val="-6"/>
          <w:sz w:val="24"/>
          <w:szCs w:val="24"/>
        </w:rPr>
      </w:pPr>
    </w:p>
    <w:p w:rsidR="00FD477B" w:rsidRPr="000F36EB" w:rsidRDefault="00FD477B" w:rsidP="00FD477B">
      <w:pPr>
        <w:snapToGrid w:val="0"/>
        <w:spacing w:after="0" w:line="240" w:lineRule="auto"/>
        <w:ind w:firstLine="560"/>
        <w:rPr>
          <w:rFonts w:ascii="Times New Roman" w:hAnsi="Times New Roman" w:cs="Times New Roman"/>
          <w:color w:val="000000"/>
          <w:spacing w:val="-6"/>
          <w:sz w:val="24"/>
          <w:szCs w:val="24"/>
        </w:rPr>
      </w:pPr>
      <w:r w:rsidRPr="000F36EB">
        <w:rPr>
          <w:rFonts w:ascii="Times New Roman" w:hAnsi="Times New Roman" w:cs="Times New Roman"/>
          <w:b/>
          <w:color w:val="000000"/>
          <w:spacing w:val="-6"/>
          <w:sz w:val="24"/>
          <w:szCs w:val="24"/>
        </w:rPr>
        <w:t>Цель:</w:t>
      </w:r>
      <w:r w:rsidRPr="000F36EB">
        <w:rPr>
          <w:rFonts w:ascii="Times New Roman" w:hAnsi="Times New Roman" w:cs="Times New Roman"/>
          <w:color w:val="000000"/>
          <w:spacing w:val="-6"/>
          <w:sz w:val="24"/>
          <w:szCs w:val="24"/>
        </w:rPr>
        <w:t xml:space="preserve"> определение стратегии развития детского сада и модели взаимодействия с семьями воспитанников на данном этапе. Прогнозирование и планирование работы учреждения по данному направлению. </w:t>
      </w:r>
    </w:p>
    <w:tbl>
      <w:tblPr>
        <w:tblStyle w:val="a8"/>
        <w:tblW w:w="0" w:type="auto"/>
        <w:tblLook w:val="04A0" w:firstRow="1" w:lastRow="0" w:firstColumn="1" w:lastColumn="0" w:noHBand="0" w:noVBand="1"/>
      </w:tblPr>
      <w:tblGrid>
        <w:gridCol w:w="4785"/>
        <w:gridCol w:w="4786"/>
      </w:tblGrid>
      <w:tr w:rsidR="00FD477B" w:rsidRPr="000F36EB" w:rsidTr="00FD477B">
        <w:tc>
          <w:tcPr>
            <w:tcW w:w="4785" w:type="dxa"/>
          </w:tcPr>
          <w:p w:rsidR="00FD477B" w:rsidRPr="000F36EB" w:rsidRDefault="00FD477B" w:rsidP="008968AB">
            <w:pPr>
              <w:snapToGrid w:val="0"/>
              <w:jc w:val="cente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Административная работа</w:t>
            </w:r>
          </w:p>
        </w:tc>
        <w:tc>
          <w:tcPr>
            <w:tcW w:w="4786" w:type="dxa"/>
          </w:tcPr>
          <w:p w:rsidR="00FD477B" w:rsidRPr="000F36EB" w:rsidRDefault="00FD477B" w:rsidP="008968AB">
            <w:pPr>
              <w:snapToGrid w:val="0"/>
              <w:jc w:val="cente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Методическая работа</w:t>
            </w:r>
          </w:p>
        </w:tc>
      </w:tr>
      <w:tr w:rsidR="00FD477B" w:rsidRPr="000F36EB" w:rsidTr="00FD477B">
        <w:tc>
          <w:tcPr>
            <w:tcW w:w="4785" w:type="dxa"/>
          </w:tcPr>
          <w:p w:rsidR="00FD477B" w:rsidRPr="000F36EB" w:rsidRDefault="00FD477B" w:rsidP="008968AB">
            <w:pPr>
              <w:snapToGrid w:val="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1. Создание необходимых условий, обеспечивающих выполнение социального заказа:</w:t>
            </w:r>
          </w:p>
          <w:p w:rsidR="00FD477B" w:rsidRPr="000F36EB" w:rsidRDefault="00FD477B" w:rsidP="008968AB">
            <w:pPr>
              <w:numPr>
                <w:ilvl w:val="0"/>
                <w:numId w:val="12"/>
              </w:numPr>
              <w:tabs>
                <w:tab w:val="clear" w:pos="0"/>
                <w:tab w:val="left" w:pos="720"/>
              </w:tabs>
              <w:ind w:left="720" w:hanging="36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бюджетное финансирование и привлечение средств спонсоров,</w:t>
            </w:r>
          </w:p>
          <w:p w:rsidR="00FD477B" w:rsidRPr="000F36EB" w:rsidRDefault="00FD477B" w:rsidP="008968AB">
            <w:pPr>
              <w:numPr>
                <w:ilvl w:val="0"/>
                <w:numId w:val="12"/>
              </w:numPr>
              <w:tabs>
                <w:tab w:val="clear" w:pos="0"/>
                <w:tab w:val="left" w:pos="720"/>
              </w:tabs>
              <w:ind w:left="720" w:hanging="36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кадры (воспитатели по количеству групп)</w:t>
            </w:r>
          </w:p>
          <w:p w:rsidR="00FD477B" w:rsidRPr="000F36EB" w:rsidRDefault="00FD477B" w:rsidP="008968AB">
            <w:pPr>
              <w:numPr>
                <w:ilvl w:val="0"/>
                <w:numId w:val="12"/>
              </w:numPr>
              <w:tabs>
                <w:tab w:val="clear" w:pos="0"/>
                <w:tab w:val="left" w:pos="720"/>
              </w:tabs>
              <w:ind w:left="720" w:hanging="36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методическое обеспечение: программы, пособия, </w:t>
            </w:r>
          </w:p>
          <w:p w:rsidR="00FD477B" w:rsidRPr="000F36EB" w:rsidRDefault="00FD477B" w:rsidP="008968AB">
            <w:pPr>
              <w:numPr>
                <w:ilvl w:val="0"/>
                <w:numId w:val="12"/>
              </w:numPr>
              <w:tabs>
                <w:tab w:val="clear" w:pos="0"/>
                <w:tab w:val="left" w:pos="720"/>
              </w:tabs>
              <w:ind w:left="720" w:hanging="36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МТБ:  развивающая предметно-пространственная  среда: кабинеты, оформление групповых комнат, центров развития</w:t>
            </w:r>
          </w:p>
          <w:p w:rsidR="00FD477B" w:rsidRPr="000F36EB" w:rsidRDefault="00FD477B" w:rsidP="008968AB">
            <w:pPr>
              <w:snapToGrid w:val="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2. Разработка программы развития учреждения.</w:t>
            </w:r>
          </w:p>
        </w:tc>
        <w:tc>
          <w:tcPr>
            <w:tcW w:w="4786" w:type="dxa"/>
          </w:tcPr>
          <w:p w:rsidR="00FD477B" w:rsidRPr="000F36EB" w:rsidRDefault="00FD477B" w:rsidP="008968AB">
            <w:pPr>
              <w:snapToGrid w:val="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1. планирование работы с семьями; воспитанников (перспективное, календарное)</w:t>
            </w:r>
          </w:p>
          <w:p w:rsidR="00FD477B" w:rsidRPr="000F36EB" w:rsidRDefault="00FD477B" w:rsidP="008968AB">
            <w:pP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2. планирование методической работы с </w:t>
            </w:r>
          </w:p>
          <w:p w:rsidR="00FD477B" w:rsidRPr="000F36EB" w:rsidRDefault="00FD477B" w:rsidP="008968AB">
            <w:pP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сотрудниками детского сада;</w:t>
            </w:r>
          </w:p>
          <w:p w:rsidR="00FD477B" w:rsidRPr="000F36EB" w:rsidRDefault="00FD477B" w:rsidP="008968AB">
            <w:pP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3. составление плана индивидуальной работы с детьми и семьями группы риска и одаренных детей;</w:t>
            </w:r>
          </w:p>
          <w:p w:rsidR="00FD477B" w:rsidRPr="000F36EB" w:rsidRDefault="00FD477B" w:rsidP="008968AB">
            <w:pP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4. проекты работы с семьями в рамках реализации программы  и годового плана работы.</w:t>
            </w:r>
          </w:p>
          <w:p w:rsidR="00FD477B" w:rsidRPr="000F36EB" w:rsidRDefault="00FD477B" w:rsidP="008968AB">
            <w:pPr>
              <w:rPr>
                <w:rFonts w:ascii="Times New Roman" w:hAnsi="Times New Roman" w:cs="Times New Roman"/>
                <w:color w:val="000000"/>
                <w:spacing w:val="-6"/>
                <w:sz w:val="24"/>
                <w:szCs w:val="24"/>
              </w:rPr>
            </w:pPr>
          </w:p>
          <w:p w:rsidR="00FD477B" w:rsidRPr="000F36EB" w:rsidRDefault="00FD477B" w:rsidP="008968AB">
            <w:pPr>
              <w:snapToGrid w:val="0"/>
              <w:rPr>
                <w:rFonts w:ascii="Times New Roman" w:hAnsi="Times New Roman" w:cs="Times New Roman"/>
                <w:color w:val="000000"/>
                <w:spacing w:val="-6"/>
                <w:sz w:val="24"/>
                <w:szCs w:val="24"/>
              </w:rPr>
            </w:pPr>
          </w:p>
        </w:tc>
      </w:tr>
    </w:tbl>
    <w:p w:rsidR="00152B8E" w:rsidRPr="000F36EB" w:rsidRDefault="00152B8E" w:rsidP="009553CD">
      <w:pPr>
        <w:spacing w:after="0" w:line="240" w:lineRule="auto"/>
        <w:ind w:firstLine="540"/>
        <w:jc w:val="both"/>
        <w:rPr>
          <w:rFonts w:ascii="Times New Roman" w:hAnsi="Times New Roman" w:cs="Times New Roman"/>
          <w:color w:val="000000"/>
          <w:spacing w:val="-6"/>
          <w:sz w:val="24"/>
          <w:szCs w:val="24"/>
        </w:rPr>
      </w:pPr>
    </w:p>
    <w:p w:rsidR="00152B8E" w:rsidRPr="000F36EB" w:rsidRDefault="00152B8E" w:rsidP="009553CD">
      <w:pPr>
        <w:spacing w:after="0" w:line="240" w:lineRule="auto"/>
        <w:ind w:firstLine="540"/>
        <w:jc w:val="both"/>
        <w:rPr>
          <w:rFonts w:ascii="Times New Roman" w:hAnsi="Times New Roman" w:cs="Times New Roman"/>
          <w:color w:val="000000"/>
          <w:spacing w:val="-6"/>
          <w:sz w:val="24"/>
          <w:szCs w:val="24"/>
        </w:rPr>
      </w:pPr>
    </w:p>
    <w:p w:rsidR="00FD477B" w:rsidRPr="000F36EB" w:rsidRDefault="00FD477B" w:rsidP="00FD477B">
      <w:pPr>
        <w:spacing w:after="0" w:line="240" w:lineRule="auto"/>
        <w:ind w:firstLine="540"/>
        <w:jc w:val="both"/>
        <w:rPr>
          <w:rFonts w:ascii="Times New Roman" w:hAnsi="Times New Roman" w:cs="Times New Roman"/>
          <w:i/>
          <w:color w:val="000000"/>
          <w:spacing w:val="-6"/>
          <w:sz w:val="24"/>
          <w:szCs w:val="24"/>
        </w:rPr>
      </w:pPr>
      <w:r w:rsidRPr="000F36EB">
        <w:rPr>
          <w:rFonts w:ascii="Times New Roman" w:hAnsi="Times New Roman" w:cs="Times New Roman"/>
          <w:b/>
          <w:color w:val="000000"/>
          <w:spacing w:val="-6"/>
          <w:sz w:val="24"/>
          <w:szCs w:val="24"/>
        </w:rPr>
        <w:t xml:space="preserve">3 этап. </w:t>
      </w:r>
      <w:r w:rsidRPr="000F36EB">
        <w:rPr>
          <w:rFonts w:ascii="Times New Roman" w:hAnsi="Times New Roman" w:cs="Times New Roman"/>
          <w:i/>
          <w:color w:val="000000"/>
          <w:spacing w:val="-6"/>
          <w:sz w:val="24"/>
          <w:szCs w:val="24"/>
        </w:rPr>
        <w:t>Организационно-методический</w:t>
      </w:r>
    </w:p>
    <w:p w:rsidR="00FD477B" w:rsidRPr="000F36EB" w:rsidRDefault="00FD477B" w:rsidP="00FD477B">
      <w:pPr>
        <w:spacing w:after="0" w:line="240" w:lineRule="auto"/>
        <w:ind w:firstLine="540"/>
        <w:jc w:val="both"/>
        <w:rPr>
          <w:rFonts w:ascii="Times New Roman" w:hAnsi="Times New Roman" w:cs="Times New Roman"/>
          <w:b/>
          <w:color w:val="000000"/>
          <w:spacing w:val="-6"/>
          <w:sz w:val="24"/>
          <w:szCs w:val="24"/>
        </w:rPr>
      </w:pPr>
    </w:p>
    <w:p w:rsidR="00FD477B" w:rsidRPr="000F36EB" w:rsidRDefault="00FD477B" w:rsidP="00FD477B">
      <w:pPr>
        <w:spacing w:after="0" w:line="240" w:lineRule="auto"/>
        <w:ind w:firstLine="540"/>
        <w:jc w:val="both"/>
        <w:rPr>
          <w:rFonts w:ascii="Times New Roman" w:hAnsi="Times New Roman" w:cs="Times New Roman"/>
          <w:color w:val="000000"/>
          <w:spacing w:val="-6"/>
          <w:sz w:val="24"/>
          <w:szCs w:val="24"/>
        </w:rPr>
      </w:pPr>
      <w:r w:rsidRPr="000F36EB">
        <w:rPr>
          <w:rFonts w:ascii="Times New Roman" w:hAnsi="Times New Roman" w:cs="Times New Roman"/>
          <w:b/>
          <w:color w:val="000000"/>
          <w:spacing w:val="-6"/>
          <w:sz w:val="24"/>
          <w:szCs w:val="24"/>
        </w:rPr>
        <w:t>Цель</w:t>
      </w:r>
      <w:r w:rsidRPr="000F36EB">
        <w:rPr>
          <w:rFonts w:ascii="Times New Roman" w:hAnsi="Times New Roman" w:cs="Times New Roman"/>
          <w:color w:val="000000"/>
          <w:spacing w:val="-6"/>
          <w:sz w:val="24"/>
          <w:szCs w:val="24"/>
        </w:rPr>
        <w:t>: создание сообщества единомышленников – родителей, сотрудников детского сада в вопросах воспитания детей и социальной адаптации их в обществе.</w:t>
      </w:r>
    </w:p>
    <w:p w:rsidR="00FD477B" w:rsidRPr="000F36EB" w:rsidRDefault="00FD477B" w:rsidP="00FD477B">
      <w:pPr>
        <w:spacing w:after="0" w:line="240" w:lineRule="auto"/>
        <w:ind w:firstLine="54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Повышение педагогической культуры родителей. </w:t>
      </w:r>
    </w:p>
    <w:p w:rsidR="00FD477B" w:rsidRPr="000F36EB" w:rsidRDefault="00FD477B" w:rsidP="00FD477B">
      <w:pPr>
        <w:spacing w:after="0" w:line="240" w:lineRule="auto"/>
        <w:ind w:firstLine="540"/>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Повышение профессионализма педагогических кадров.</w:t>
      </w:r>
    </w:p>
    <w:p w:rsidR="00FD477B" w:rsidRPr="000F36EB" w:rsidRDefault="00FD477B" w:rsidP="006E70C1">
      <w:pPr>
        <w:spacing w:after="0" w:line="240" w:lineRule="auto"/>
        <w:jc w:val="both"/>
        <w:rPr>
          <w:rFonts w:ascii="Times New Roman" w:hAnsi="Times New Roman" w:cs="Times New Roman"/>
          <w:color w:val="000000"/>
          <w:spacing w:val="-6"/>
          <w:sz w:val="24"/>
          <w:szCs w:val="24"/>
        </w:rPr>
      </w:pPr>
    </w:p>
    <w:p w:rsidR="00FD477B" w:rsidRPr="000F36EB" w:rsidRDefault="00FD477B" w:rsidP="009553CD">
      <w:pPr>
        <w:spacing w:after="0" w:line="240" w:lineRule="auto"/>
        <w:ind w:firstLine="540"/>
        <w:jc w:val="both"/>
        <w:rPr>
          <w:rFonts w:ascii="Times New Roman" w:hAnsi="Times New Roman" w:cs="Times New Roman"/>
          <w:color w:val="000000"/>
          <w:spacing w:val="-6"/>
          <w:sz w:val="24"/>
          <w:szCs w:val="24"/>
        </w:rPr>
      </w:pPr>
    </w:p>
    <w:tbl>
      <w:tblPr>
        <w:tblW w:w="9639" w:type="dxa"/>
        <w:tblInd w:w="-20" w:type="dxa"/>
        <w:tblLayout w:type="fixed"/>
        <w:tblLook w:val="0000" w:firstRow="0" w:lastRow="0" w:firstColumn="0" w:lastColumn="0" w:noHBand="0" w:noVBand="0"/>
      </w:tblPr>
      <w:tblGrid>
        <w:gridCol w:w="3213"/>
        <w:gridCol w:w="3213"/>
        <w:gridCol w:w="3213"/>
      </w:tblGrid>
      <w:tr w:rsidR="00FD477B" w:rsidRPr="000F36EB" w:rsidTr="008968AB">
        <w:tc>
          <w:tcPr>
            <w:tcW w:w="3213" w:type="dxa"/>
            <w:tcBorders>
              <w:top w:val="single" w:sz="4" w:space="0" w:color="000000"/>
              <w:left w:val="single" w:sz="4" w:space="0" w:color="000000"/>
              <w:bottom w:val="single" w:sz="4" w:space="0" w:color="000000"/>
            </w:tcBorders>
            <w:vAlign w:val="center"/>
          </w:tcPr>
          <w:p w:rsidR="00FD477B" w:rsidRPr="000F36EB" w:rsidRDefault="00FD477B" w:rsidP="008968AB">
            <w:pPr>
              <w:snapToGrid w:val="0"/>
              <w:spacing w:after="0" w:line="240" w:lineRule="auto"/>
              <w:jc w:val="cente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Педагоги</w:t>
            </w:r>
          </w:p>
        </w:tc>
        <w:tc>
          <w:tcPr>
            <w:tcW w:w="3213" w:type="dxa"/>
            <w:tcBorders>
              <w:top w:val="single" w:sz="4" w:space="0" w:color="000000"/>
              <w:left w:val="single" w:sz="4" w:space="0" w:color="000000"/>
              <w:bottom w:val="single" w:sz="4" w:space="0" w:color="000000"/>
            </w:tcBorders>
            <w:vAlign w:val="center"/>
          </w:tcPr>
          <w:p w:rsidR="00FD477B" w:rsidRPr="000F36EB" w:rsidRDefault="00FD477B" w:rsidP="008968AB">
            <w:pPr>
              <w:snapToGrid w:val="0"/>
              <w:spacing w:after="0" w:line="240" w:lineRule="auto"/>
              <w:jc w:val="cente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Родители</w:t>
            </w:r>
          </w:p>
        </w:tc>
        <w:tc>
          <w:tcPr>
            <w:tcW w:w="3213" w:type="dxa"/>
            <w:tcBorders>
              <w:top w:val="single" w:sz="4" w:space="0" w:color="000000"/>
              <w:left w:val="single" w:sz="4" w:space="0" w:color="000000"/>
              <w:bottom w:val="single" w:sz="4" w:space="0" w:color="000000"/>
              <w:right w:val="single" w:sz="4" w:space="0" w:color="000000"/>
            </w:tcBorders>
            <w:vAlign w:val="center"/>
          </w:tcPr>
          <w:p w:rsidR="00FD477B" w:rsidRPr="000F36EB" w:rsidRDefault="00FD477B" w:rsidP="008968AB">
            <w:pPr>
              <w:snapToGrid w:val="0"/>
              <w:spacing w:after="0" w:line="240" w:lineRule="auto"/>
              <w:jc w:val="center"/>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Дети (индивидуальное сопровождение)</w:t>
            </w:r>
          </w:p>
        </w:tc>
      </w:tr>
      <w:tr w:rsidR="00FD477B" w:rsidRPr="000F36EB" w:rsidTr="008968AB">
        <w:tc>
          <w:tcPr>
            <w:tcW w:w="3213" w:type="dxa"/>
            <w:tcBorders>
              <w:top w:val="single" w:sz="4" w:space="0" w:color="000000"/>
              <w:left w:val="single" w:sz="4" w:space="0" w:color="000000"/>
              <w:bottom w:val="single" w:sz="4" w:space="0" w:color="000000"/>
            </w:tcBorders>
          </w:tcPr>
          <w:p w:rsidR="00FD477B" w:rsidRPr="000F36EB" w:rsidRDefault="00FD477B" w:rsidP="008968AB">
            <w:pPr>
              <w:numPr>
                <w:ilvl w:val="0"/>
                <w:numId w:val="123"/>
              </w:numPr>
              <w:tabs>
                <w:tab w:val="left" w:pos="720"/>
              </w:tabs>
              <w:spacing w:after="0" w:line="240" w:lineRule="auto"/>
              <w:ind w:left="0" w:firstLine="286"/>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Просветительская деятельность:</w:t>
            </w:r>
          </w:p>
          <w:p w:rsidR="00FD477B" w:rsidRPr="000F36EB" w:rsidRDefault="00FD477B" w:rsidP="008968AB">
            <w:pPr>
              <w:numPr>
                <w:ilvl w:val="1"/>
                <w:numId w:val="123"/>
              </w:numPr>
              <w:tabs>
                <w:tab w:val="clear" w:pos="1440"/>
                <w:tab w:val="left" w:pos="380"/>
              </w:tabs>
              <w:spacing w:after="0" w:line="240" w:lineRule="auto"/>
              <w:ind w:left="200"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вопросы возрастных психологических и индивидуальных особенностей детей;</w:t>
            </w:r>
          </w:p>
          <w:p w:rsidR="00FD477B" w:rsidRPr="000F36EB" w:rsidRDefault="00FD477B" w:rsidP="008968AB">
            <w:pPr>
              <w:numPr>
                <w:ilvl w:val="1"/>
                <w:numId w:val="123"/>
              </w:numPr>
              <w:tabs>
                <w:tab w:val="clear" w:pos="1440"/>
                <w:tab w:val="left" w:pos="380"/>
              </w:tabs>
              <w:spacing w:after="0" w:line="240" w:lineRule="auto"/>
              <w:ind w:left="200"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вопросы воспитания детей дошкольного возраста;</w:t>
            </w:r>
          </w:p>
          <w:p w:rsidR="00FD477B" w:rsidRPr="000F36EB" w:rsidRDefault="00FD477B" w:rsidP="008968AB">
            <w:pPr>
              <w:numPr>
                <w:ilvl w:val="1"/>
                <w:numId w:val="123"/>
              </w:numPr>
              <w:tabs>
                <w:tab w:val="clear" w:pos="1440"/>
                <w:tab w:val="left" w:pos="380"/>
              </w:tabs>
              <w:spacing w:after="0" w:line="240" w:lineRule="auto"/>
              <w:ind w:left="200"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формы, методы, содержание работы с семьей в современных условиях.</w:t>
            </w:r>
          </w:p>
          <w:p w:rsidR="00FD477B" w:rsidRPr="000F36EB" w:rsidRDefault="00FD477B" w:rsidP="008968AB">
            <w:pPr>
              <w:numPr>
                <w:ilvl w:val="0"/>
                <w:numId w:val="123"/>
              </w:numPr>
              <w:tabs>
                <w:tab w:val="left" w:pos="720"/>
              </w:tabs>
              <w:spacing w:after="0" w:line="240" w:lineRule="auto"/>
              <w:ind w:left="0" w:firstLine="286"/>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Организационно-педагогическая деятельность:</w:t>
            </w:r>
          </w:p>
          <w:p w:rsidR="00FD477B" w:rsidRPr="000F36EB" w:rsidRDefault="00FD477B" w:rsidP="008968AB">
            <w:pPr>
              <w:numPr>
                <w:ilvl w:val="1"/>
                <w:numId w:val="123"/>
              </w:numPr>
              <w:tabs>
                <w:tab w:val="clear" w:pos="1440"/>
                <w:tab w:val="left" w:pos="380"/>
              </w:tabs>
              <w:spacing w:after="0" w:line="240" w:lineRule="auto"/>
              <w:ind w:left="200"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обмен опытом по вопросам работы с семьей  </w:t>
            </w:r>
          </w:p>
          <w:p w:rsidR="00FD477B" w:rsidRPr="000F36EB" w:rsidRDefault="00FD477B" w:rsidP="008968AB">
            <w:pPr>
              <w:numPr>
                <w:ilvl w:val="1"/>
                <w:numId w:val="123"/>
              </w:numPr>
              <w:tabs>
                <w:tab w:val="clear" w:pos="1440"/>
                <w:tab w:val="left" w:pos="380"/>
              </w:tabs>
              <w:spacing w:after="0" w:line="240" w:lineRule="auto"/>
              <w:ind w:left="200"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тренинги по обучению родителей общению.</w:t>
            </w:r>
          </w:p>
          <w:p w:rsidR="00FD477B" w:rsidRPr="000F36EB" w:rsidRDefault="00FD477B" w:rsidP="00FD477B">
            <w:pPr>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4.</w:t>
            </w:r>
            <w:r w:rsidRPr="000F36EB">
              <w:rPr>
                <w:rFonts w:ascii="Times New Roman" w:hAnsi="Times New Roman" w:cs="Times New Roman"/>
                <w:color w:val="000000"/>
                <w:spacing w:val="-6"/>
                <w:sz w:val="24"/>
                <w:szCs w:val="24"/>
              </w:rPr>
              <w:tab/>
              <w:t>Организационно-педагогическая деятельность:</w:t>
            </w:r>
          </w:p>
          <w:p w:rsidR="00FD477B" w:rsidRPr="000F36EB" w:rsidRDefault="00FD477B" w:rsidP="00FD477B">
            <w:pPr>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ab/>
              <w:t xml:space="preserve">обмен опытом по вопросам работы с семьей  </w:t>
            </w:r>
          </w:p>
          <w:p w:rsidR="00FD477B" w:rsidRPr="000F36EB" w:rsidRDefault="00FD477B" w:rsidP="00FD477B">
            <w:pPr>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ab/>
              <w:t>тренинги по обучению родителей общению.</w:t>
            </w:r>
          </w:p>
        </w:tc>
        <w:tc>
          <w:tcPr>
            <w:tcW w:w="3213" w:type="dxa"/>
            <w:tcBorders>
              <w:top w:val="single" w:sz="4" w:space="0" w:color="000000"/>
              <w:left w:val="single" w:sz="4" w:space="0" w:color="000000"/>
              <w:bottom w:val="single" w:sz="4" w:space="0" w:color="000000"/>
            </w:tcBorders>
          </w:tcPr>
          <w:p w:rsidR="00FD477B" w:rsidRPr="000F36EB" w:rsidRDefault="00FD477B" w:rsidP="008968AB">
            <w:pPr>
              <w:numPr>
                <w:ilvl w:val="0"/>
                <w:numId w:val="124"/>
              </w:numPr>
              <w:tabs>
                <w:tab w:val="clear" w:pos="72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1. Просветительская деятельность:</w:t>
            </w:r>
          </w:p>
          <w:p w:rsidR="00FD477B" w:rsidRPr="000F36EB" w:rsidRDefault="00FD477B" w:rsidP="008968AB">
            <w:pPr>
              <w:numPr>
                <w:ilvl w:val="1"/>
                <w:numId w:val="124"/>
              </w:numPr>
              <w:tabs>
                <w:tab w:val="clear" w:pos="1440"/>
                <w:tab w:val="left" w:pos="4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наглядная информация (информационные стенды, папки передвижки, рекламные листы, передвижная библиотека (методическая и художественная литература)</w:t>
            </w:r>
          </w:p>
          <w:p w:rsidR="00FD477B" w:rsidRPr="000F36EB" w:rsidRDefault="00FD477B" w:rsidP="008968AB">
            <w:pPr>
              <w:numPr>
                <w:ilvl w:val="0"/>
                <w:numId w:val="124"/>
              </w:numPr>
              <w:tabs>
                <w:tab w:val="clear" w:pos="72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2. Вовлечение родителей в педагогический процесс:</w:t>
            </w:r>
          </w:p>
          <w:p w:rsidR="00FD477B" w:rsidRPr="000F36EB" w:rsidRDefault="00FD477B" w:rsidP="008968AB">
            <w:pPr>
              <w:numPr>
                <w:ilvl w:val="0"/>
                <w:numId w:val="125"/>
              </w:numPr>
              <w:tabs>
                <w:tab w:val="clear" w:pos="144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подготовка к культурно-массовым мероприятиям;</w:t>
            </w:r>
          </w:p>
          <w:p w:rsidR="00FD477B" w:rsidRPr="000F36EB" w:rsidRDefault="00FD477B" w:rsidP="008968AB">
            <w:pPr>
              <w:numPr>
                <w:ilvl w:val="0"/>
                <w:numId w:val="125"/>
              </w:numPr>
              <w:tabs>
                <w:tab w:val="clear" w:pos="144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совместное планирование;</w:t>
            </w:r>
          </w:p>
          <w:p w:rsidR="00FD477B" w:rsidRPr="000F36EB" w:rsidRDefault="00FD477B" w:rsidP="008968AB">
            <w:pPr>
              <w:numPr>
                <w:ilvl w:val="0"/>
                <w:numId w:val="125"/>
              </w:numPr>
              <w:tabs>
                <w:tab w:val="clear" w:pos="144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кружковая работа;</w:t>
            </w:r>
          </w:p>
          <w:p w:rsidR="00FD477B" w:rsidRPr="000F36EB" w:rsidRDefault="00FD477B" w:rsidP="008968AB">
            <w:pPr>
              <w:numPr>
                <w:ilvl w:val="0"/>
                <w:numId w:val="125"/>
              </w:numPr>
              <w:tabs>
                <w:tab w:val="clear" w:pos="144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организация досуговой деятельности;</w:t>
            </w:r>
          </w:p>
          <w:p w:rsidR="00FD477B" w:rsidRPr="000F36EB" w:rsidRDefault="00FD477B" w:rsidP="008968AB">
            <w:pPr>
              <w:numPr>
                <w:ilvl w:val="0"/>
                <w:numId w:val="125"/>
              </w:numPr>
              <w:tabs>
                <w:tab w:val="clear" w:pos="144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совместная деятельность с детьми (занятия, игры, экскурсии, конкурсы, досуги)</w:t>
            </w:r>
          </w:p>
          <w:p w:rsidR="00FD477B" w:rsidRPr="000F36EB" w:rsidRDefault="00FD477B" w:rsidP="008968AB">
            <w:pPr>
              <w:numPr>
                <w:ilvl w:val="0"/>
                <w:numId w:val="125"/>
              </w:numPr>
              <w:tabs>
                <w:tab w:val="clear" w:pos="1440"/>
                <w:tab w:val="left" w:pos="227"/>
              </w:tabs>
              <w:spacing w:after="0" w:line="240" w:lineRule="auto"/>
              <w:ind w:left="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оформление групп и дошкольного образовательного учреждения, благоустройство территории  </w:t>
            </w:r>
          </w:p>
          <w:p w:rsidR="00FD477B" w:rsidRPr="000F36EB" w:rsidRDefault="00FD477B" w:rsidP="008968AB">
            <w:pPr>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3. Участие родителей в управлении МДОУ:</w:t>
            </w:r>
          </w:p>
          <w:p w:rsidR="00FD477B" w:rsidRPr="000F36EB" w:rsidRDefault="00FD477B" w:rsidP="008968AB">
            <w:pPr>
              <w:spacing w:after="0" w:line="240" w:lineRule="auto"/>
              <w:ind w:left="47"/>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работа родительского комитета</w:t>
            </w:r>
          </w:p>
        </w:tc>
        <w:tc>
          <w:tcPr>
            <w:tcW w:w="3213" w:type="dxa"/>
            <w:tcBorders>
              <w:top w:val="single" w:sz="4" w:space="0" w:color="000000"/>
              <w:left w:val="single" w:sz="4" w:space="0" w:color="000000"/>
              <w:bottom w:val="single" w:sz="4" w:space="0" w:color="000000"/>
              <w:right w:val="single" w:sz="4" w:space="0" w:color="000000"/>
            </w:tcBorders>
          </w:tcPr>
          <w:p w:rsidR="00FD477B" w:rsidRPr="000F36EB" w:rsidRDefault="00FD477B" w:rsidP="008968AB">
            <w:pPr>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1. Социально-личностное и познавательное развитие:</w:t>
            </w:r>
          </w:p>
          <w:p w:rsidR="00FD477B" w:rsidRPr="000F36EB" w:rsidRDefault="00FD477B" w:rsidP="008968AB">
            <w:pPr>
              <w:numPr>
                <w:ilvl w:val="0"/>
                <w:numId w:val="8"/>
              </w:numPr>
              <w:tabs>
                <w:tab w:val="clear" w:pos="0"/>
                <w:tab w:val="left" w:pos="720"/>
              </w:tabs>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семья</w:t>
            </w:r>
          </w:p>
          <w:p w:rsidR="00FD477B" w:rsidRPr="000F36EB" w:rsidRDefault="00FD477B" w:rsidP="008968AB">
            <w:pPr>
              <w:numPr>
                <w:ilvl w:val="0"/>
                <w:numId w:val="8"/>
              </w:numPr>
              <w:tabs>
                <w:tab w:val="clear" w:pos="0"/>
                <w:tab w:val="left" w:pos="720"/>
              </w:tabs>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родословная</w:t>
            </w:r>
          </w:p>
          <w:p w:rsidR="00FD477B" w:rsidRPr="000F36EB" w:rsidRDefault="00FD477B" w:rsidP="008968AB">
            <w:pPr>
              <w:numPr>
                <w:ilvl w:val="0"/>
                <w:numId w:val="8"/>
              </w:numPr>
              <w:tabs>
                <w:tab w:val="clear" w:pos="0"/>
                <w:tab w:val="left" w:pos="720"/>
              </w:tabs>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семейные традиции</w:t>
            </w:r>
          </w:p>
          <w:p w:rsidR="00FD477B" w:rsidRPr="000F36EB" w:rsidRDefault="00FD477B" w:rsidP="008968AB">
            <w:pPr>
              <w:spacing w:after="0" w:line="240" w:lineRule="auto"/>
              <w:rPr>
                <w:rFonts w:ascii="Times New Roman" w:hAnsi="Times New Roman" w:cs="Times New Roman"/>
                <w:color w:val="000000"/>
                <w:spacing w:val="-6"/>
                <w:sz w:val="24"/>
                <w:szCs w:val="24"/>
              </w:rPr>
            </w:pPr>
          </w:p>
          <w:p w:rsidR="00FD477B" w:rsidRPr="000F36EB" w:rsidRDefault="00FD477B" w:rsidP="008968AB">
            <w:pPr>
              <w:spacing w:after="0" w:line="240" w:lineRule="auto"/>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Результат:</w:t>
            </w:r>
          </w:p>
          <w:p w:rsidR="00FD477B" w:rsidRPr="000F36EB" w:rsidRDefault="00FD477B" w:rsidP="008968AB">
            <w:pPr>
              <w:numPr>
                <w:ilvl w:val="0"/>
                <w:numId w:val="126"/>
              </w:numPr>
              <w:tabs>
                <w:tab w:val="clear" w:pos="720"/>
                <w:tab w:val="left" w:pos="74"/>
                <w:tab w:val="left" w:pos="254"/>
              </w:tabs>
              <w:spacing w:after="0" w:line="240" w:lineRule="auto"/>
              <w:ind w:left="74"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формирование полоролевых функций (мальчики и девочки);</w:t>
            </w:r>
          </w:p>
          <w:p w:rsidR="00FD477B" w:rsidRPr="000F36EB" w:rsidRDefault="00FD477B" w:rsidP="008968AB">
            <w:pPr>
              <w:numPr>
                <w:ilvl w:val="0"/>
                <w:numId w:val="126"/>
              </w:numPr>
              <w:tabs>
                <w:tab w:val="clear" w:pos="720"/>
                <w:tab w:val="left" w:pos="74"/>
                <w:tab w:val="left" w:pos="254"/>
                <w:tab w:val="left" w:pos="982"/>
              </w:tabs>
              <w:spacing w:after="0" w:line="240" w:lineRule="auto"/>
              <w:ind w:left="74" w:right="3"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формирование духовных ценностей (забота о младших и слабых (братья, сестры и т.д.);</w:t>
            </w:r>
          </w:p>
          <w:p w:rsidR="00FD477B" w:rsidRPr="000F36EB" w:rsidRDefault="00FD477B" w:rsidP="008968AB">
            <w:pPr>
              <w:numPr>
                <w:ilvl w:val="0"/>
                <w:numId w:val="126"/>
              </w:numPr>
              <w:tabs>
                <w:tab w:val="clear" w:pos="720"/>
                <w:tab w:val="left" w:pos="74"/>
                <w:tab w:val="left" w:pos="254"/>
              </w:tabs>
              <w:spacing w:after="0" w:line="240" w:lineRule="auto"/>
              <w:ind w:left="74"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рисунки на «семейные» темы;</w:t>
            </w:r>
          </w:p>
          <w:p w:rsidR="00FD477B" w:rsidRPr="000F36EB" w:rsidRDefault="00FD477B" w:rsidP="008968AB">
            <w:pPr>
              <w:numPr>
                <w:ilvl w:val="0"/>
                <w:numId w:val="126"/>
              </w:numPr>
              <w:tabs>
                <w:tab w:val="clear" w:pos="720"/>
                <w:tab w:val="left" w:pos="74"/>
                <w:tab w:val="left" w:pos="254"/>
              </w:tabs>
              <w:spacing w:after="0" w:line="240" w:lineRule="auto"/>
              <w:ind w:left="74"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праздники членов семьи, совместные праздники в МДОУ; </w:t>
            </w:r>
          </w:p>
          <w:p w:rsidR="00FD477B" w:rsidRPr="000F36EB" w:rsidRDefault="00FD477B" w:rsidP="008968AB">
            <w:pPr>
              <w:numPr>
                <w:ilvl w:val="0"/>
                <w:numId w:val="126"/>
              </w:numPr>
              <w:tabs>
                <w:tab w:val="clear" w:pos="720"/>
                <w:tab w:val="left" w:pos="74"/>
                <w:tab w:val="left" w:pos="254"/>
              </w:tabs>
              <w:spacing w:after="0" w:line="240" w:lineRule="auto"/>
              <w:ind w:left="74" w:firstLine="0"/>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оформление семейных альбомов портфолио ребёнка.</w:t>
            </w:r>
          </w:p>
        </w:tc>
      </w:tr>
    </w:tbl>
    <w:p w:rsidR="003D5832" w:rsidRPr="000F36EB" w:rsidRDefault="003D5832" w:rsidP="003D5832">
      <w:pPr>
        <w:spacing w:after="0" w:line="240" w:lineRule="auto"/>
        <w:rPr>
          <w:rFonts w:ascii="Times New Roman" w:hAnsi="Times New Roman" w:cs="Times New Roman"/>
          <w:color w:val="000000"/>
          <w:spacing w:val="-6"/>
          <w:sz w:val="24"/>
          <w:szCs w:val="24"/>
        </w:rPr>
      </w:pPr>
    </w:p>
    <w:p w:rsidR="003D5832" w:rsidRPr="000F36EB" w:rsidRDefault="003D5832" w:rsidP="003D5832">
      <w:pPr>
        <w:spacing w:after="0" w:line="240" w:lineRule="auto"/>
        <w:ind w:firstLine="567"/>
        <w:rPr>
          <w:rFonts w:ascii="Times New Roman" w:hAnsi="Times New Roman" w:cs="Times New Roman"/>
          <w:b/>
          <w:color w:val="000000"/>
          <w:spacing w:val="-6"/>
          <w:sz w:val="24"/>
          <w:szCs w:val="24"/>
        </w:rPr>
      </w:pPr>
    </w:p>
    <w:p w:rsidR="003D5832" w:rsidRPr="000F36EB" w:rsidRDefault="003D5832" w:rsidP="003D5832">
      <w:pPr>
        <w:spacing w:after="0" w:line="240" w:lineRule="auto"/>
        <w:ind w:firstLine="567"/>
        <w:rPr>
          <w:rFonts w:ascii="Times New Roman" w:hAnsi="Times New Roman" w:cs="Times New Roman"/>
          <w:i/>
          <w:color w:val="000000"/>
          <w:spacing w:val="-6"/>
          <w:sz w:val="24"/>
          <w:szCs w:val="24"/>
        </w:rPr>
      </w:pPr>
      <w:r w:rsidRPr="000F36EB">
        <w:rPr>
          <w:rFonts w:ascii="Times New Roman" w:hAnsi="Times New Roman" w:cs="Times New Roman"/>
          <w:b/>
          <w:color w:val="000000"/>
          <w:spacing w:val="-6"/>
          <w:sz w:val="24"/>
          <w:szCs w:val="24"/>
        </w:rPr>
        <w:t xml:space="preserve">4. </w:t>
      </w:r>
      <w:r w:rsidRPr="000F36EB">
        <w:rPr>
          <w:rFonts w:ascii="Times New Roman" w:hAnsi="Times New Roman" w:cs="Times New Roman"/>
          <w:i/>
          <w:color w:val="000000"/>
          <w:spacing w:val="-6"/>
          <w:sz w:val="24"/>
          <w:szCs w:val="24"/>
        </w:rPr>
        <w:t>Контрольно-оценочный</w:t>
      </w:r>
    </w:p>
    <w:p w:rsidR="003D5832" w:rsidRPr="000F36EB" w:rsidRDefault="003D5832" w:rsidP="003D5832">
      <w:pPr>
        <w:spacing w:after="0" w:line="240" w:lineRule="auto"/>
        <w:ind w:firstLine="567"/>
        <w:rPr>
          <w:rFonts w:ascii="Times New Roman" w:hAnsi="Times New Roman" w:cs="Times New Roman"/>
          <w:i/>
          <w:color w:val="000000"/>
          <w:spacing w:val="-6"/>
          <w:sz w:val="24"/>
          <w:szCs w:val="24"/>
        </w:rPr>
      </w:pPr>
    </w:p>
    <w:p w:rsidR="003D5832" w:rsidRPr="000F36EB" w:rsidRDefault="003D5832" w:rsidP="009553CD">
      <w:pPr>
        <w:spacing w:after="0" w:line="240" w:lineRule="auto"/>
        <w:ind w:firstLine="567"/>
        <w:jc w:val="both"/>
        <w:rPr>
          <w:rFonts w:ascii="Times New Roman" w:hAnsi="Times New Roman" w:cs="Times New Roman"/>
          <w:color w:val="000000"/>
          <w:spacing w:val="-6"/>
          <w:sz w:val="24"/>
          <w:szCs w:val="24"/>
        </w:rPr>
      </w:pPr>
      <w:r w:rsidRPr="000F36EB">
        <w:rPr>
          <w:rFonts w:ascii="Times New Roman" w:hAnsi="Times New Roman" w:cs="Times New Roman"/>
          <w:b/>
          <w:color w:val="000000"/>
          <w:spacing w:val="-6"/>
          <w:sz w:val="24"/>
          <w:szCs w:val="24"/>
        </w:rPr>
        <w:t>Цель:</w:t>
      </w:r>
      <w:r w:rsidRPr="000F36EB">
        <w:rPr>
          <w:rFonts w:ascii="Times New Roman" w:hAnsi="Times New Roman" w:cs="Times New Roman"/>
          <w:color w:val="000000"/>
          <w:spacing w:val="-6"/>
          <w:sz w:val="24"/>
          <w:szCs w:val="24"/>
        </w:rPr>
        <w:t xml:space="preserve"> организация и проведение совместного анализа деятельности коллектива детского сада в вопросах охраны здоровья и личностного развития детей. Привлечение родителей к участию в контрольно-оценочной деятельности. Контроль и оценка результатов работы дошкольного образовательного учреждения и семьи по проектированию будущей судьбы ребенка.</w:t>
      </w:r>
    </w:p>
    <w:p w:rsidR="003D5832" w:rsidRPr="000F36EB" w:rsidRDefault="003D5832" w:rsidP="003D5832">
      <w:pPr>
        <w:spacing w:after="0" w:line="240" w:lineRule="auto"/>
        <w:jc w:val="both"/>
        <w:rPr>
          <w:rFonts w:ascii="Times New Roman" w:hAnsi="Times New Roman" w:cs="Times New Roman"/>
          <w:color w:val="000000"/>
          <w:spacing w:val="-6"/>
          <w:sz w:val="24"/>
          <w:szCs w:val="24"/>
        </w:rPr>
      </w:pPr>
    </w:p>
    <w:p w:rsidR="003D5832" w:rsidRPr="008F7A89" w:rsidRDefault="003D5832" w:rsidP="003D5832">
      <w:pPr>
        <w:spacing w:after="0" w:line="240" w:lineRule="auto"/>
        <w:ind w:firstLine="567"/>
        <w:jc w:val="center"/>
        <w:rPr>
          <w:rFonts w:ascii="Times New Roman" w:hAnsi="Times New Roman" w:cs="Times New Roman"/>
          <w:b/>
          <w:color w:val="000000"/>
          <w:spacing w:val="-6"/>
          <w:sz w:val="24"/>
          <w:szCs w:val="24"/>
        </w:rPr>
      </w:pPr>
      <w:r w:rsidRPr="008F7A89">
        <w:rPr>
          <w:rFonts w:ascii="Times New Roman" w:hAnsi="Times New Roman" w:cs="Times New Roman"/>
          <w:b/>
          <w:color w:val="000000"/>
          <w:spacing w:val="-6"/>
          <w:sz w:val="24"/>
          <w:szCs w:val="24"/>
        </w:rPr>
        <w:t>Критерии оценки эффективности работы</w:t>
      </w:r>
    </w:p>
    <w:p w:rsidR="003D5832" w:rsidRPr="008F7A89" w:rsidRDefault="003D5832" w:rsidP="003D5832">
      <w:pPr>
        <w:spacing w:after="0" w:line="240" w:lineRule="auto"/>
        <w:ind w:firstLine="567"/>
        <w:jc w:val="center"/>
        <w:rPr>
          <w:rFonts w:ascii="Times New Roman" w:hAnsi="Times New Roman" w:cs="Times New Roman"/>
          <w:b/>
          <w:color w:val="000000"/>
          <w:spacing w:val="-6"/>
          <w:sz w:val="24"/>
          <w:szCs w:val="24"/>
        </w:rPr>
      </w:pPr>
      <w:r w:rsidRPr="008F7A89">
        <w:rPr>
          <w:rFonts w:ascii="Times New Roman" w:hAnsi="Times New Roman" w:cs="Times New Roman"/>
          <w:b/>
          <w:color w:val="000000"/>
          <w:spacing w:val="-6"/>
          <w:sz w:val="24"/>
          <w:szCs w:val="24"/>
        </w:rPr>
        <w:t xml:space="preserve">с семьями воспитанников в </w:t>
      </w:r>
      <w:r>
        <w:rPr>
          <w:rFonts w:ascii="Times New Roman" w:hAnsi="Times New Roman" w:cs="Times New Roman"/>
          <w:b/>
          <w:color w:val="000000"/>
          <w:spacing w:val="-6"/>
          <w:sz w:val="24"/>
          <w:szCs w:val="24"/>
        </w:rPr>
        <w:t xml:space="preserve"> МДОУ</w:t>
      </w:r>
    </w:p>
    <w:p w:rsidR="003D5832" w:rsidRDefault="003D5832" w:rsidP="003D5832">
      <w:pPr>
        <w:spacing w:after="0" w:line="240" w:lineRule="auto"/>
        <w:ind w:firstLine="567"/>
        <w:jc w:val="center"/>
        <w:rPr>
          <w:rFonts w:ascii="Times New Roman" w:hAnsi="Times New Roman" w:cs="Times New Roman"/>
          <w:b/>
          <w:color w:val="000000"/>
          <w:spacing w:val="-6"/>
          <w:sz w:val="24"/>
          <w:szCs w:val="24"/>
        </w:rPr>
      </w:pPr>
      <w:r w:rsidRPr="008F7A89">
        <w:rPr>
          <w:rFonts w:ascii="Times New Roman" w:hAnsi="Times New Roman" w:cs="Times New Roman"/>
          <w:b/>
          <w:color w:val="000000"/>
          <w:spacing w:val="-6"/>
          <w:sz w:val="24"/>
          <w:szCs w:val="24"/>
        </w:rPr>
        <w:t>(по О.А.Зверевой и Т.В.Кротовой)</w:t>
      </w:r>
    </w:p>
    <w:p w:rsidR="003D5832" w:rsidRPr="008F7A89" w:rsidRDefault="003D5832" w:rsidP="003D5832">
      <w:pPr>
        <w:spacing w:after="0" w:line="240" w:lineRule="auto"/>
        <w:ind w:firstLine="567"/>
        <w:jc w:val="center"/>
        <w:rPr>
          <w:rFonts w:ascii="Times New Roman" w:hAnsi="Times New Roman" w:cs="Times New Roman"/>
          <w:b/>
          <w:color w:val="000000"/>
          <w:spacing w:val="-6"/>
          <w:sz w:val="24"/>
          <w:szCs w:val="24"/>
        </w:rPr>
      </w:pPr>
    </w:p>
    <w:p w:rsidR="003D5832" w:rsidRPr="000F36EB" w:rsidRDefault="003D5832" w:rsidP="006764E2">
      <w:pPr>
        <w:widowControl w:val="0"/>
        <w:numPr>
          <w:ilvl w:val="0"/>
          <w:numId w:val="127"/>
        </w:numPr>
        <w:tabs>
          <w:tab w:val="left" w:pos="360"/>
        </w:tabs>
        <w:autoSpaceDE w:val="0"/>
        <w:spacing w:after="0" w:line="240" w:lineRule="auto"/>
        <w:ind w:left="0" w:firstLine="567"/>
        <w:jc w:val="both"/>
        <w:rPr>
          <w:rFonts w:ascii="Times New Roman" w:hAnsi="Times New Roman" w:cs="Times New Roman"/>
          <w:color w:val="000000"/>
          <w:spacing w:val="-6"/>
          <w:sz w:val="24"/>
          <w:szCs w:val="24"/>
        </w:rPr>
      </w:pPr>
      <w:r w:rsidRPr="008F7A89">
        <w:rPr>
          <w:rFonts w:ascii="Times New Roman" w:hAnsi="Times New Roman" w:cs="Times New Roman"/>
          <w:color w:val="000000"/>
          <w:spacing w:val="-6"/>
          <w:sz w:val="24"/>
          <w:szCs w:val="24"/>
        </w:rPr>
        <w:t xml:space="preserve"> </w:t>
      </w:r>
      <w:r w:rsidRPr="000F36EB">
        <w:rPr>
          <w:rFonts w:ascii="Times New Roman" w:hAnsi="Times New Roman" w:cs="Times New Roman"/>
          <w:color w:val="000000"/>
          <w:spacing w:val="-6"/>
          <w:sz w:val="24"/>
          <w:szCs w:val="24"/>
        </w:rPr>
        <w:t>Изменение характера вопросов родителей к педагогам с организационно-бытовых на познавательные, касающиеся воспитания и развития ребёнка;</w:t>
      </w:r>
    </w:p>
    <w:p w:rsidR="003D5832" w:rsidRPr="000F36EB" w:rsidRDefault="003D5832" w:rsidP="006764E2">
      <w:pPr>
        <w:widowControl w:val="0"/>
        <w:numPr>
          <w:ilvl w:val="0"/>
          <w:numId w:val="127"/>
        </w:numPr>
        <w:tabs>
          <w:tab w:val="left" w:pos="360"/>
        </w:tabs>
        <w:autoSpaceDE w:val="0"/>
        <w:spacing w:after="0" w:line="240" w:lineRule="auto"/>
        <w:ind w:left="0" w:firstLine="567"/>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Рост посещаемости родителями, другими членами семьи, участвующими в воспитании ребёнка, мероприятий по педагогическому просвещению;</w:t>
      </w:r>
    </w:p>
    <w:p w:rsidR="003D5832" w:rsidRPr="000F36EB" w:rsidRDefault="003D5832" w:rsidP="006764E2">
      <w:pPr>
        <w:widowControl w:val="0"/>
        <w:numPr>
          <w:ilvl w:val="0"/>
          <w:numId w:val="127"/>
        </w:numPr>
        <w:tabs>
          <w:tab w:val="left" w:pos="360"/>
        </w:tabs>
        <w:autoSpaceDE w:val="0"/>
        <w:spacing w:after="0" w:line="240" w:lineRule="auto"/>
        <w:ind w:left="0" w:firstLine="567"/>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Проявление у родителей осознанного отношения к воспитанию и развитию ребёнка (понимание потребностей ребёнка, анализ его достижений и недостатков, обращения к педагогам как квалифицированным помощникам, осознание своей ведущей роли в воспитании </w:t>
      </w:r>
      <w:r w:rsidRPr="000F36EB">
        <w:rPr>
          <w:rFonts w:ascii="Times New Roman" w:hAnsi="Times New Roman" w:cs="Times New Roman"/>
          <w:color w:val="000000"/>
          <w:spacing w:val="-6"/>
          <w:sz w:val="24"/>
          <w:szCs w:val="24"/>
        </w:rPr>
        <w:lastRenderedPageBreak/>
        <w:t>и развитии ребёнка);</w:t>
      </w:r>
    </w:p>
    <w:p w:rsidR="003D5832" w:rsidRPr="000F36EB" w:rsidRDefault="003D5832" w:rsidP="006764E2">
      <w:pPr>
        <w:widowControl w:val="0"/>
        <w:numPr>
          <w:ilvl w:val="0"/>
          <w:numId w:val="127"/>
        </w:numPr>
        <w:tabs>
          <w:tab w:val="left" w:pos="360"/>
        </w:tabs>
        <w:autoSpaceDE w:val="0"/>
        <w:spacing w:after="0" w:line="240" w:lineRule="auto"/>
        <w:ind w:left="0" w:firstLine="567"/>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Готовность родителей к сотрудничеству с педагогами, повышение их активности не только по хозяйственным вопросам, но и в педагогическом процессе;</w:t>
      </w:r>
    </w:p>
    <w:p w:rsidR="003D5832" w:rsidRPr="000F36EB" w:rsidRDefault="003D5832" w:rsidP="006764E2">
      <w:pPr>
        <w:widowControl w:val="0"/>
        <w:numPr>
          <w:ilvl w:val="0"/>
          <w:numId w:val="127"/>
        </w:numPr>
        <w:tabs>
          <w:tab w:val="left" w:pos="360"/>
        </w:tabs>
        <w:autoSpaceDE w:val="0"/>
        <w:spacing w:after="0" w:line="240" w:lineRule="auto"/>
        <w:ind w:left="0" w:firstLine="567"/>
        <w:jc w:val="both"/>
        <w:rPr>
          <w:rFonts w:ascii="Times New Roman" w:hAnsi="Times New Roman" w:cs="Times New Roman"/>
          <w:color w:val="000000"/>
          <w:spacing w:val="-6"/>
          <w:sz w:val="24"/>
          <w:szCs w:val="24"/>
        </w:rPr>
      </w:pPr>
      <w:r w:rsidRPr="000F36EB">
        <w:rPr>
          <w:rFonts w:ascii="Times New Roman" w:hAnsi="Times New Roman" w:cs="Times New Roman"/>
          <w:color w:val="000000"/>
          <w:spacing w:val="-6"/>
          <w:sz w:val="24"/>
          <w:szCs w:val="24"/>
        </w:rPr>
        <w:t xml:space="preserve"> Положительные изменения в неблагополучных семьях;</w:t>
      </w:r>
    </w:p>
    <w:p w:rsidR="003D5832" w:rsidRPr="000F36EB" w:rsidRDefault="003D5832" w:rsidP="006764E2">
      <w:pPr>
        <w:widowControl w:val="0"/>
        <w:numPr>
          <w:ilvl w:val="0"/>
          <w:numId w:val="127"/>
        </w:numPr>
        <w:tabs>
          <w:tab w:val="left" w:pos="360"/>
        </w:tabs>
        <w:autoSpaceDE w:val="0"/>
        <w:spacing w:after="0" w:line="240" w:lineRule="auto"/>
        <w:ind w:left="0" w:firstLine="567"/>
        <w:jc w:val="both"/>
        <w:rPr>
          <w:rFonts w:ascii="Times New Roman" w:hAnsi="Times New Roman" w:cs="Times New Roman"/>
          <w:sz w:val="24"/>
          <w:szCs w:val="24"/>
        </w:rPr>
      </w:pPr>
      <w:r w:rsidRPr="000F36EB">
        <w:rPr>
          <w:rFonts w:ascii="Times New Roman" w:hAnsi="Times New Roman" w:cs="Times New Roman"/>
          <w:color w:val="000000"/>
          <w:spacing w:val="-6"/>
          <w:sz w:val="24"/>
          <w:szCs w:val="24"/>
        </w:rPr>
        <w:t xml:space="preserve"> Выражение родителями обоснованного мнения о развитии ребёнка в детском саду, наличие конструктивных предложений к педагогам и администра</w:t>
      </w:r>
      <w:r w:rsidRPr="000F36EB">
        <w:rPr>
          <w:rFonts w:ascii="Times New Roman" w:hAnsi="Times New Roman" w:cs="Times New Roman"/>
          <w:sz w:val="24"/>
          <w:szCs w:val="24"/>
        </w:rPr>
        <w:t xml:space="preserve">ции  МДОУ.  </w:t>
      </w:r>
    </w:p>
    <w:p w:rsidR="007115E6" w:rsidRPr="000F36EB" w:rsidRDefault="007115E6" w:rsidP="007115E6">
      <w:pPr>
        <w:widowControl w:val="0"/>
        <w:tabs>
          <w:tab w:val="left" w:pos="1139"/>
        </w:tabs>
        <w:suppressAutoHyphens/>
        <w:spacing w:after="0" w:line="240" w:lineRule="auto"/>
        <w:jc w:val="both"/>
        <w:rPr>
          <w:rFonts w:ascii="Times New Roman" w:eastAsia="SimSun" w:hAnsi="Times New Roman" w:cs="Times New Roman"/>
          <w:b/>
          <w:bCs/>
          <w:i/>
          <w:iCs/>
          <w:color w:val="000000"/>
          <w:kern w:val="1"/>
          <w:sz w:val="24"/>
          <w:szCs w:val="24"/>
          <w:lang w:eastAsia="zh-CN" w:bidi="hi-IN"/>
        </w:rPr>
      </w:pPr>
    </w:p>
    <w:p w:rsidR="007115E6" w:rsidRPr="000F36EB" w:rsidRDefault="007115E6" w:rsidP="007115E6">
      <w:pPr>
        <w:widowControl w:val="0"/>
        <w:tabs>
          <w:tab w:val="left" w:pos="1139"/>
        </w:tabs>
        <w:suppressAutoHyphens/>
        <w:spacing w:after="0" w:line="240" w:lineRule="auto"/>
        <w:jc w:val="center"/>
        <w:rPr>
          <w:rFonts w:ascii="Times New Roman" w:eastAsia="SimSun" w:hAnsi="Times New Roman" w:cs="Times New Roman"/>
          <w:b/>
          <w:bCs/>
          <w:iCs/>
          <w:color w:val="000000"/>
          <w:kern w:val="1"/>
          <w:sz w:val="24"/>
          <w:szCs w:val="24"/>
          <w:lang w:eastAsia="zh-CN" w:bidi="hi-IN"/>
        </w:rPr>
      </w:pPr>
      <w:r w:rsidRPr="000F36EB">
        <w:rPr>
          <w:rFonts w:ascii="Times New Roman" w:eastAsia="SimSun" w:hAnsi="Times New Roman" w:cs="Times New Roman"/>
          <w:b/>
          <w:bCs/>
          <w:iCs/>
          <w:color w:val="000000"/>
          <w:kern w:val="1"/>
          <w:sz w:val="24"/>
          <w:szCs w:val="24"/>
          <w:lang w:eastAsia="zh-CN" w:bidi="hi-IN"/>
        </w:rPr>
        <w:t>2.4.Взаимодействие с социальными партнерами</w:t>
      </w:r>
    </w:p>
    <w:p w:rsidR="006771F3" w:rsidRPr="000F36EB" w:rsidRDefault="006771F3" w:rsidP="007115E6">
      <w:pPr>
        <w:widowControl w:val="0"/>
        <w:tabs>
          <w:tab w:val="left" w:pos="1139"/>
        </w:tabs>
        <w:suppressAutoHyphens/>
        <w:spacing w:after="0" w:line="240" w:lineRule="auto"/>
        <w:jc w:val="center"/>
        <w:rPr>
          <w:rFonts w:ascii="Times New Roman" w:eastAsia="SimSun" w:hAnsi="Times New Roman" w:cs="Times New Roman"/>
          <w:color w:val="000000"/>
          <w:kern w:val="1"/>
          <w:sz w:val="24"/>
          <w:szCs w:val="24"/>
          <w:lang w:eastAsia="zh-CN" w:bidi="hi-IN"/>
        </w:rPr>
      </w:pPr>
    </w:p>
    <w:p w:rsidR="007115E6" w:rsidRPr="003D058C" w:rsidRDefault="007115E6" w:rsidP="007115E6">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7115E6" w:rsidRPr="003D058C" w:rsidRDefault="007115E6" w:rsidP="007115E6">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Использование сетевой формы реализации образовательной программы  осуществляется на основании договора между организациями.</w:t>
      </w:r>
    </w:p>
    <w:p w:rsidR="007115E6" w:rsidRPr="003D058C" w:rsidRDefault="007115E6" w:rsidP="007115E6">
      <w:pPr>
        <w:widowControl w:val="0"/>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МДОУ осуществляет сотрудничество с образовательными и культурными учреждениями района и города: 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7115E6" w:rsidRPr="003D058C" w:rsidRDefault="007115E6" w:rsidP="007115E6">
      <w:pPr>
        <w:widowControl w:val="0"/>
        <w:tabs>
          <w:tab w:val="left" w:pos="426"/>
        </w:tabs>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 Управление образования Ростовского муниципального района</w:t>
      </w:r>
      <w:r w:rsidRPr="003D058C">
        <w:rPr>
          <w:rFonts w:ascii="Times New Roman" w:eastAsia="SimSun" w:hAnsi="Times New Roman" w:cs="Times New Roman"/>
          <w:color w:val="000000"/>
          <w:kern w:val="1"/>
          <w:sz w:val="24"/>
          <w:szCs w:val="24"/>
          <w:lang w:eastAsia="zh-CN" w:bidi="hi-IN"/>
        </w:rPr>
        <w:t xml:space="preserve"> - учредитель,    контрольная деятельность,</w:t>
      </w:r>
      <w:r w:rsidRPr="003D058C">
        <w:rPr>
          <w:rFonts w:ascii="Times New Roman" w:hAnsi="Times New Roman" w:cs="Times New Roman"/>
          <w:sz w:val="24"/>
          <w:szCs w:val="24"/>
        </w:rPr>
        <w:t xml:space="preserve"> н</w:t>
      </w:r>
      <w:r w:rsidRPr="003D058C">
        <w:rPr>
          <w:rFonts w:ascii="Times New Roman" w:eastAsia="SimSun" w:hAnsi="Times New Roman" w:cs="Times New Roman"/>
          <w:color w:val="000000"/>
          <w:kern w:val="1"/>
          <w:sz w:val="24"/>
          <w:szCs w:val="24"/>
          <w:lang w:eastAsia="zh-CN" w:bidi="hi-IN"/>
        </w:rPr>
        <w:t>ормативно- правовое обеспечение, финансирование</w:t>
      </w:r>
    </w:p>
    <w:p w:rsidR="007115E6" w:rsidRPr="003D058C" w:rsidRDefault="007115E6" w:rsidP="007115E6">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 </w:t>
      </w:r>
    </w:p>
    <w:p w:rsidR="007115E6" w:rsidRPr="003D058C" w:rsidRDefault="007115E6" w:rsidP="007115E6">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Институт развития образования, Центр оценки и контроля качества образования (ГУ ЯО ЦО и ККО) – </w:t>
      </w:r>
      <w:r w:rsidRPr="003D058C">
        <w:rPr>
          <w:rFonts w:ascii="Times New Roman" w:eastAsia="SimSun" w:hAnsi="Times New Roman" w:cs="Times New Roman"/>
          <w:color w:val="000000"/>
          <w:kern w:val="1"/>
          <w:sz w:val="24"/>
          <w:szCs w:val="24"/>
          <w:lang w:eastAsia="zh-CN" w:bidi="hi-IN"/>
        </w:rPr>
        <w:t>повышение квалификации педагогических работников МДОУ, курсовая подготовка, аттестация.</w:t>
      </w:r>
    </w:p>
    <w:p w:rsidR="007115E6" w:rsidRPr="003D058C" w:rsidRDefault="007115E6" w:rsidP="007115E6">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 Методический центр </w:t>
      </w:r>
      <w:r w:rsidR="00504208" w:rsidRPr="003D058C">
        <w:rPr>
          <w:rFonts w:ascii="Times New Roman" w:eastAsia="SimSun" w:hAnsi="Times New Roman" w:cs="Times New Roman"/>
          <w:i/>
          <w:color w:val="000000"/>
          <w:kern w:val="1"/>
          <w:sz w:val="24"/>
          <w:szCs w:val="24"/>
          <w:lang w:eastAsia="zh-CN" w:bidi="hi-IN"/>
        </w:rPr>
        <w:t>Р</w:t>
      </w:r>
      <w:r w:rsidRPr="003D058C">
        <w:rPr>
          <w:rFonts w:ascii="Times New Roman" w:eastAsia="SimSun" w:hAnsi="Times New Roman" w:cs="Times New Roman"/>
          <w:i/>
          <w:color w:val="000000"/>
          <w:kern w:val="1"/>
          <w:sz w:val="24"/>
          <w:szCs w:val="24"/>
          <w:lang w:eastAsia="zh-CN" w:bidi="hi-IN"/>
        </w:rPr>
        <w:t xml:space="preserve">остовского муниципального района – </w:t>
      </w:r>
      <w:r w:rsidRPr="003D058C">
        <w:rPr>
          <w:rFonts w:ascii="Times New Roman" w:eastAsia="SimSun" w:hAnsi="Times New Roman" w:cs="Times New Roman"/>
          <w:color w:val="000000"/>
          <w:kern w:val="1"/>
          <w:sz w:val="24"/>
          <w:szCs w:val="24"/>
          <w:lang w:eastAsia="zh-CN" w:bidi="hi-IN"/>
        </w:rPr>
        <w:t>методические объединения педагогов  , курсовая подготовка.</w:t>
      </w:r>
    </w:p>
    <w:p w:rsidR="007115E6" w:rsidRPr="003D058C" w:rsidRDefault="007115E6" w:rsidP="007115E6">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 Ростовский педагогический колледж   </w:t>
      </w:r>
      <w:r w:rsidRPr="003D058C">
        <w:rPr>
          <w:rFonts w:ascii="Times New Roman" w:eastAsia="SimSun" w:hAnsi="Times New Roman" w:cs="Times New Roman"/>
          <w:color w:val="000000"/>
          <w:kern w:val="1"/>
          <w:sz w:val="24"/>
          <w:szCs w:val="24"/>
          <w:lang w:eastAsia="zh-CN" w:bidi="hi-IN"/>
        </w:rPr>
        <w:t>– организация педагогической практики студентов , открытые просмотры для студе</w:t>
      </w:r>
      <w:r w:rsidR="00504208" w:rsidRPr="003D058C">
        <w:rPr>
          <w:rFonts w:ascii="Times New Roman" w:eastAsia="SimSun" w:hAnsi="Times New Roman" w:cs="Times New Roman"/>
          <w:color w:val="000000"/>
          <w:kern w:val="1"/>
          <w:sz w:val="24"/>
          <w:szCs w:val="24"/>
          <w:lang w:eastAsia="zh-CN" w:bidi="hi-IN"/>
        </w:rPr>
        <w:t>нтов (договор о сотрудничестве), участие в семинарах и конференциях.</w:t>
      </w:r>
    </w:p>
    <w:p w:rsidR="007115E6" w:rsidRPr="003D058C" w:rsidRDefault="007115E6" w:rsidP="00BF4260">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 Детская поликлиника  -</w:t>
      </w:r>
      <w:r w:rsidRPr="003D058C">
        <w:rPr>
          <w:rFonts w:ascii="Times New Roman" w:eastAsia="SimSun" w:hAnsi="Times New Roman" w:cs="Times New Roman"/>
          <w:color w:val="000000"/>
          <w:kern w:val="1"/>
          <w:sz w:val="24"/>
          <w:szCs w:val="24"/>
          <w:lang w:eastAsia="zh-CN" w:bidi="hi-IN"/>
        </w:rPr>
        <w:t xml:space="preserve"> обследование детей специалистами, п</w:t>
      </w:r>
      <w:r w:rsidR="00CB37F2" w:rsidRPr="003D058C">
        <w:rPr>
          <w:rFonts w:ascii="Times New Roman" w:eastAsia="SimSun" w:hAnsi="Times New Roman" w:cs="Times New Roman"/>
          <w:color w:val="000000"/>
          <w:kern w:val="1"/>
          <w:sz w:val="24"/>
          <w:szCs w:val="24"/>
          <w:lang w:eastAsia="zh-CN" w:bidi="hi-IN"/>
        </w:rPr>
        <w:t>рофилактическая работа с семьей</w:t>
      </w:r>
      <w:r w:rsidRPr="003D058C">
        <w:rPr>
          <w:rFonts w:ascii="Times New Roman" w:eastAsia="SimSun" w:hAnsi="Times New Roman" w:cs="Times New Roman"/>
          <w:color w:val="000000"/>
          <w:kern w:val="1"/>
          <w:sz w:val="24"/>
          <w:szCs w:val="24"/>
          <w:lang w:eastAsia="zh-CN" w:bidi="hi-IN"/>
        </w:rPr>
        <w:t>.</w:t>
      </w:r>
    </w:p>
    <w:p w:rsidR="007115E6" w:rsidRPr="003D058C" w:rsidRDefault="00F25C26" w:rsidP="007115E6">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Центр психолого-медико-социального сопровождения детей г. Ростова </w:t>
      </w:r>
      <w:r w:rsidR="007115E6" w:rsidRPr="003D058C">
        <w:rPr>
          <w:rFonts w:ascii="Times New Roman" w:eastAsia="SimSun" w:hAnsi="Times New Roman" w:cs="Times New Roman"/>
          <w:i/>
          <w:color w:val="000000"/>
          <w:kern w:val="1"/>
          <w:sz w:val="24"/>
          <w:szCs w:val="24"/>
          <w:lang w:eastAsia="zh-CN" w:bidi="hi-IN"/>
        </w:rPr>
        <w:t xml:space="preserve"> – </w:t>
      </w:r>
      <w:r w:rsidR="007115E6" w:rsidRPr="003D058C">
        <w:rPr>
          <w:rFonts w:ascii="Times New Roman" w:eastAsia="SimSun" w:hAnsi="Times New Roman" w:cs="Times New Roman"/>
          <w:color w:val="000000"/>
          <w:kern w:val="1"/>
          <w:sz w:val="24"/>
          <w:szCs w:val="24"/>
          <w:lang w:eastAsia="zh-CN" w:bidi="hi-IN"/>
        </w:rPr>
        <w:t xml:space="preserve">консультирование родителей по проблемам детей, развитие педагогов и специалистов </w:t>
      </w:r>
      <w:r w:rsidR="00504208" w:rsidRPr="003D058C">
        <w:rPr>
          <w:rFonts w:ascii="Times New Roman" w:eastAsia="SimSun" w:hAnsi="Times New Roman" w:cs="Times New Roman"/>
          <w:color w:val="000000"/>
          <w:kern w:val="1"/>
          <w:sz w:val="24"/>
          <w:szCs w:val="24"/>
          <w:lang w:eastAsia="zh-CN" w:bidi="hi-IN"/>
        </w:rPr>
        <w:t>М</w:t>
      </w:r>
      <w:r w:rsidR="007115E6" w:rsidRPr="003D058C">
        <w:rPr>
          <w:rFonts w:ascii="Times New Roman" w:eastAsia="SimSun" w:hAnsi="Times New Roman" w:cs="Times New Roman"/>
          <w:color w:val="000000"/>
          <w:kern w:val="1"/>
          <w:sz w:val="24"/>
          <w:szCs w:val="24"/>
          <w:lang w:eastAsia="zh-CN" w:bidi="hi-IN"/>
        </w:rPr>
        <w:t>ДОУ, организация совместной инновационной деятельности (муниципальные образовательные проекты).</w:t>
      </w:r>
    </w:p>
    <w:p w:rsidR="007115E6" w:rsidRPr="003D058C" w:rsidRDefault="007115E6" w:rsidP="007115E6">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Учреждения культуры (библиотека) – </w:t>
      </w:r>
      <w:r w:rsidRPr="003D058C">
        <w:rPr>
          <w:rFonts w:ascii="Times New Roman" w:eastAsia="SimSun" w:hAnsi="Times New Roman" w:cs="Times New Roman"/>
          <w:color w:val="000000"/>
          <w:kern w:val="1"/>
          <w:sz w:val="24"/>
          <w:szCs w:val="24"/>
          <w:lang w:eastAsia="zh-CN" w:bidi="hi-IN"/>
        </w:rPr>
        <w:t>дополнительные занятия для детей, совместные праздники и развлечения.</w:t>
      </w:r>
    </w:p>
    <w:p w:rsidR="007115E6" w:rsidRPr="003D058C" w:rsidRDefault="00504208" w:rsidP="007115E6">
      <w:pPr>
        <w:widowControl w:val="0"/>
        <w:tabs>
          <w:tab w:val="left" w:pos="426"/>
        </w:tabs>
        <w:suppressAutoHyphens/>
        <w:spacing w:after="0" w:line="240" w:lineRule="auto"/>
        <w:ind w:firstLine="709"/>
        <w:jc w:val="both"/>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ЦВР – участие в конкурсах,  с</w:t>
      </w:r>
      <w:r w:rsidR="007115E6" w:rsidRPr="003D058C">
        <w:rPr>
          <w:rFonts w:ascii="Times New Roman" w:eastAsia="SimSun" w:hAnsi="Times New Roman" w:cs="Times New Roman"/>
          <w:i/>
          <w:color w:val="000000"/>
          <w:kern w:val="1"/>
          <w:sz w:val="24"/>
          <w:szCs w:val="24"/>
          <w:lang w:eastAsia="zh-CN" w:bidi="hi-IN"/>
        </w:rPr>
        <w:t>портивных соревнованиях</w:t>
      </w:r>
    </w:p>
    <w:p w:rsidR="007115E6" w:rsidRPr="003D058C" w:rsidRDefault="007115E6" w:rsidP="007115E6">
      <w:pPr>
        <w:widowControl w:val="0"/>
        <w:tabs>
          <w:tab w:val="left" w:pos="1139"/>
        </w:tabs>
        <w:suppressAutoHyphens/>
        <w:spacing w:after="0" w:line="240" w:lineRule="auto"/>
        <w:ind w:firstLine="709"/>
        <w:jc w:val="both"/>
        <w:rPr>
          <w:rFonts w:ascii="Times New Roman" w:eastAsia="Times New Roman" w:hAnsi="Times New Roman" w:cs="Times New Roman"/>
          <w:i/>
          <w:color w:val="000000"/>
          <w:kern w:val="1"/>
          <w:sz w:val="24"/>
          <w:szCs w:val="24"/>
          <w:lang w:eastAsia="zh-CN" w:bidi="hi-IN"/>
        </w:rPr>
      </w:pPr>
      <w:r w:rsidRPr="003D058C">
        <w:rPr>
          <w:rFonts w:ascii="Times New Roman" w:eastAsia="SimSun" w:hAnsi="Times New Roman" w:cs="Times New Roman"/>
          <w:i/>
          <w:color w:val="000000"/>
          <w:kern w:val="1"/>
          <w:sz w:val="24"/>
          <w:szCs w:val="24"/>
          <w:lang w:eastAsia="zh-CN" w:bidi="hi-IN"/>
        </w:rPr>
        <w:t xml:space="preserve">МОУ СОШ №4 – </w:t>
      </w:r>
      <w:r w:rsidRPr="003D058C">
        <w:rPr>
          <w:rFonts w:ascii="Times New Roman" w:eastAsia="SimSun" w:hAnsi="Times New Roman" w:cs="Times New Roman"/>
          <w:color w:val="000000"/>
          <w:kern w:val="1"/>
          <w:sz w:val="24"/>
          <w:szCs w:val="24"/>
          <w:lang w:eastAsia="zh-CN" w:bidi="hi-IN"/>
        </w:rPr>
        <w:t xml:space="preserve"> </w:t>
      </w:r>
      <w:r w:rsidR="0019395A" w:rsidRPr="003D058C">
        <w:rPr>
          <w:rFonts w:ascii="Times New Roman" w:eastAsia="SimSun" w:hAnsi="Times New Roman" w:cs="Times New Roman"/>
          <w:color w:val="000000"/>
          <w:kern w:val="1"/>
          <w:sz w:val="24"/>
          <w:szCs w:val="24"/>
          <w:lang w:eastAsia="zh-CN" w:bidi="hi-IN"/>
        </w:rPr>
        <w:t>совместные семинары для воспитателей и учителей, взаимодействие специалистов ( педагогов-психологов,</w:t>
      </w:r>
      <w:r w:rsidR="00504208" w:rsidRPr="003D058C">
        <w:rPr>
          <w:rFonts w:ascii="Times New Roman" w:eastAsia="SimSun" w:hAnsi="Times New Roman" w:cs="Times New Roman"/>
          <w:color w:val="000000"/>
          <w:kern w:val="1"/>
          <w:sz w:val="24"/>
          <w:szCs w:val="24"/>
          <w:lang w:eastAsia="zh-CN" w:bidi="hi-IN"/>
        </w:rPr>
        <w:t xml:space="preserve"> </w:t>
      </w:r>
      <w:r w:rsidR="0019395A" w:rsidRPr="003D058C">
        <w:rPr>
          <w:rFonts w:ascii="Times New Roman" w:eastAsia="SimSun" w:hAnsi="Times New Roman" w:cs="Times New Roman"/>
          <w:color w:val="000000"/>
          <w:kern w:val="1"/>
          <w:sz w:val="24"/>
          <w:szCs w:val="24"/>
          <w:lang w:eastAsia="zh-CN" w:bidi="hi-IN"/>
        </w:rPr>
        <w:t>учителей-логопедов),экскурсии детей в школу.</w:t>
      </w:r>
    </w:p>
    <w:p w:rsidR="007115E6" w:rsidRPr="003D058C" w:rsidRDefault="007115E6" w:rsidP="007115E6">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Times New Roman" w:hAnsi="Times New Roman" w:cs="Times New Roman"/>
          <w:i/>
          <w:color w:val="000000"/>
          <w:kern w:val="1"/>
          <w:sz w:val="24"/>
          <w:szCs w:val="24"/>
          <w:lang w:eastAsia="zh-CN" w:bidi="hi-IN"/>
        </w:rPr>
        <w:t xml:space="preserve">           </w:t>
      </w:r>
      <w:r w:rsidRPr="003D058C">
        <w:rPr>
          <w:rFonts w:ascii="Times New Roman" w:eastAsia="SimSun" w:hAnsi="Times New Roman" w:cs="Times New Roman"/>
          <w:i/>
          <w:color w:val="000000"/>
          <w:kern w:val="1"/>
          <w:sz w:val="24"/>
          <w:szCs w:val="24"/>
          <w:lang w:eastAsia="zh-CN" w:bidi="hi-IN"/>
        </w:rPr>
        <w:t>Пожарная часть</w:t>
      </w:r>
      <w:r w:rsidRPr="003D058C">
        <w:rPr>
          <w:rFonts w:ascii="Times New Roman" w:eastAsia="SimSun" w:hAnsi="Times New Roman" w:cs="Times New Roman"/>
          <w:color w:val="000000"/>
          <w:kern w:val="1"/>
          <w:sz w:val="24"/>
          <w:szCs w:val="24"/>
          <w:lang w:eastAsia="zh-CN" w:bidi="hi-IN"/>
        </w:rPr>
        <w:t xml:space="preserve"> - экскурсии, встречи с работниками пожарной части, конкурсы по ППБ, консультации, инструктажи.</w:t>
      </w:r>
    </w:p>
    <w:p w:rsidR="00C20B12" w:rsidRPr="003D058C" w:rsidRDefault="00C20B12" w:rsidP="00075A1E">
      <w:pPr>
        <w:spacing w:after="0" w:line="240" w:lineRule="auto"/>
        <w:ind w:firstLine="567"/>
        <w:jc w:val="both"/>
        <w:rPr>
          <w:rFonts w:ascii="Times New Roman" w:eastAsia="Calibri" w:hAnsi="Times New Roman" w:cs="Times New Roman"/>
          <w:sz w:val="24"/>
          <w:szCs w:val="24"/>
        </w:rPr>
      </w:pPr>
      <w:r w:rsidRPr="003D058C">
        <w:rPr>
          <w:rFonts w:ascii="Times New Roman" w:eastAsia="Calibri" w:hAnsi="Times New Roman" w:cs="Times New Roman"/>
          <w:i/>
          <w:sz w:val="24"/>
          <w:szCs w:val="24"/>
        </w:rPr>
        <w:t xml:space="preserve">ОГИБДД ОМВД России по Ростовскому району - </w:t>
      </w:r>
      <w:r w:rsidRPr="003D058C">
        <w:rPr>
          <w:rFonts w:ascii="Times New Roman" w:eastAsia="Calibri" w:hAnsi="Times New Roman" w:cs="Times New Roman"/>
          <w:sz w:val="24"/>
          <w:szCs w:val="24"/>
        </w:rPr>
        <w:t>профилактика детского дорожно-транспортного травматизма и привитие навыков безопасного поведения. Осуществле</w:t>
      </w:r>
      <w:r w:rsidR="00075A1E" w:rsidRPr="003D058C">
        <w:rPr>
          <w:rFonts w:ascii="Times New Roman" w:eastAsia="Calibri" w:hAnsi="Times New Roman" w:cs="Times New Roman"/>
          <w:sz w:val="24"/>
          <w:szCs w:val="24"/>
        </w:rPr>
        <w:t>ние проекта « Дорожная азбука».</w:t>
      </w:r>
    </w:p>
    <w:p w:rsidR="007115E6" w:rsidRPr="003D058C" w:rsidRDefault="007115E6" w:rsidP="007115E6">
      <w:pPr>
        <w:spacing w:after="0" w:line="240" w:lineRule="auto"/>
        <w:rPr>
          <w:rFonts w:ascii="Times New Roman" w:eastAsia="Calibri" w:hAnsi="Times New Roman" w:cs="Times New Roman"/>
          <w:b/>
          <w:sz w:val="24"/>
          <w:szCs w:val="24"/>
        </w:rPr>
      </w:pPr>
    </w:p>
    <w:p w:rsidR="000F36EB" w:rsidRPr="003D058C" w:rsidRDefault="000F36EB" w:rsidP="007115E6">
      <w:pPr>
        <w:spacing w:after="0" w:line="240" w:lineRule="auto"/>
        <w:rPr>
          <w:rFonts w:ascii="Times New Roman" w:eastAsia="Calibri" w:hAnsi="Times New Roman" w:cs="Times New Roman"/>
          <w:b/>
          <w:sz w:val="24"/>
          <w:szCs w:val="24"/>
        </w:rPr>
      </w:pPr>
    </w:p>
    <w:p w:rsidR="000F36EB" w:rsidRPr="003D058C" w:rsidRDefault="000F36EB" w:rsidP="007115E6">
      <w:pPr>
        <w:spacing w:after="0" w:line="240" w:lineRule="auto"/>
        <w:rPr>
          <w:rFonts w:ascii="Times New Roman" w:eastAsia="Calibri" w:hAnsi="Times New Roman" w:cs="Times New Roman"/>
          <w:b/>
          <w:sz w:val="24"/>
          <w:szCs w:val="24"/>
        </w:rPr>
      </w:pPr>
    </w:p>
    <w:p w:rsidR="007115E6" w:rsidRPr="003D058C" w:rsidRDefault="00662A1C" w:rsidP="007115E6">
      <w:pPr>
        <w:widowControl w:val="0"/>
        <w:suppressAutoHyphens/>
        <w:spacing w:after="0" w:line="240" w:lineRule="auto"/>
        <w:jc w:val="center"/>
        <w:rPr>
          <w:rFonts w:ascii="Times New Roman" w:eastAsia="SimSun" w:hAnsi="Times New Roman" w:cs="Times New Roman"/>
          <w:b/>
          <w:bCs/>
          <w:color w:val="000000"/>
          <w:kern w:val="1"/>
          <w:sz w:val="24"/>
          <w:szCs w:val="24"/>
          <w:lang w:eastAsia="zh-CN" w:bidi="hi-IN"/>
        </w:rPr>
      </w:pPr>
      <w:r w:rsidRPr="003D058C">
        <w:rPr>
          <w:rFonts w:ascii="Times New Roman" w:eastAsia="SimSun" w:hAnsi="Times New Roman" w:cs="Times New Roman"/>
          <w:b/>
          <w:bCs/>
          <w:color w:val="000000"/>
          <w:kern w:val="1"/>
          <w:sz w:val="24"/>
          <w:szCs w:val="24"/>
          <w:lang w:eastAsia="zh-CN" w:bidi="hi-IN"/>
        </w:rPr>
        <w:lastRenderedPageBreak/>
        <w:t>2.4.1.</w:t>
      </w:r>
      <w:r w:rsidR="007115E6" w:rsidRPr="003D058C">
        <w:rPr>
          <w:rFonts w:ascii="Times New Roman" w:eastAsia="SimSun" w:hAnsi="Times New Roman" w:cs="Times New Roman"/>
          <w:b/>
          <w:bCs/>
          <w:color w:val="000000"/>
          <w:kern w:val="1"/>
          <w:sz w:val="24"/>
          <w:szCs w:val="24"/>
          <w:lang w:eastAsia="zh-CN" w:bidi="hi-IN"/>
        </w:rPr>
        <w:t>Преемственность МДОУ и школы</w:t>
      </w:r>
    </w:p>
    <w:p w:rsidR="00075A1E" w:rsidRPr="003D058C" w:rsidRDefault="00075A1E" w:rsidP="007115E6">
      <w:pPr>
        <w:widowControl w:val="0"/>
        <w:suppressAutoHyphens/>
        <w:spacing w:after="0" w:line="240" w:lineRule="auto"/>
        <w:jc w:val="center"/>
        <w:rPr>
          <w:rFonts w:ascii="Times New Roman" w:eastAsia="SimSun" w:hAnsi="Times New Roman" w:cs="Times New Roman"/>
          <w:b/>
          <w:bCs/>
          <w:color w:val="000000"/>
          <w:kern w:val="1"/>
          <w:sz w:val="24"/>
          <w:szCs w:val="24"/>
          <w:lang w:eastAsia="zh-CN" w:bidi="hi-IN"/>
        </w:rPr>
      </w:pPr>
    </w:p>
    <w:p w:rsidR="00075A1E" w:rsidRPr="003D058C" w:rsidRDefault="00075A1E" w:rsidP="00075A1E">
      <w:pPr>
        <w:spacing w:after="0" w:line="240" w:lineRule="auto"/>
        <w:ind w:firstLine="567"/>
        <w:jc w:val="both"/>
        <w:rPr>
          <w:rFonts w:ascii="Times New Roman" w:eastAsia="Calibri" w:hAnsi="Times New Roman" w:cs="Times New Roman"/>
          <w:sz w:val="24"/>
          <w:szCs w:val="24"/>
        </w:rPr>
      </w:pPr>
      <w:r w:rsidRPr="003D058C">
        <w:rPr>
          <w:rFonts w:ascii="Times New Roman" w:eastAsia="Calibri" w:hAnsi="Times New Roman" w:cs="Times New Roman"/>
          <w:sz w:val="24"/>
          <w:szCs w:val="24"/>
        </w:rPr>
        <w:t>Существенным моментом в работе педагогического коллектива является переход ребёнка из детского сада в начальную школу, обеспечение преемственности на данных ступенях образования.</w:t>
      </w:r>
    </w:p>
    <w:p w:rsidR="00075A1E" w:rsidRPr="003D058C" w:rsidRDefault="00075A1E" w:rsidP="007115E6">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p>
    <w:p w:rsidR="007115E6" w:rsidRPr="003D058C" w:rsidRDefault="007115E6" w:rsidP="007115E6">
      <w:pPr>
        <w:widowControl w:val="0"/>
        <w:suppressAutoHyphens/>
        <w:spacing w:after="0" w:line="240" w:lineRule="auto"/>
        <w:ind w:firstLine="709"/>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b/>
          <w:i/>
          <w:color w:val="000000"/>
          <w:kern w:val="1"/>
          <w:sz w:val="24"/>
          <w:szCs w:val="24"/>
          <w:lang w:eastAsia="zh-CN" w:bidi="hi-IN"/>
        </w:rPr>
        <w:t>Цель</w:t>
      </w:r>
      <w:r w:rsidRPr="003D058C">
        <w:rPr>
          <w:rFonts w:ascii="Times New Roman" w:eastAsia="SimSun" w:hAnsi="Times New Roman" w:cs="Times New Roman"/>
          <w:b/>
          <w:color w:val="000000"/>
          <w:kern w:val="1"/>
          <w:sz w:val="24"/>
          <w:szCs w:val="24"/>
          <w:lang w:eastAsia="zh-CN" w:bidi="hi-IN"/>
        </w:rPr>
        <w:t>:</w:t>
      </w:r>
      <w:r w:rsidRPr="003D058C">
        <w:rPr>
          <w:rFonts w:ascii="Times New Roman" w:eastAsia="SimSun" w:hAnsi="Times New Roman" w:cs="Times New Roman"/>
          <w:color w:val="000000"/>
          <w:kern w:val="1"/>
          <w:sz w:val="24"/>
          <w:szCs w:val="24"/>
          <w:lang w:eastAsia="zh-CN" w:bidi="hi-IN"/>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7115E6" w:rsidRPr="003D058C" w:rsidRDefault="007115E6" w:rsidP="007115E6">
      <w:pPr>
        <w:widowControl w:val="0"/>
        <w:suppressAutoHyphens/>
        <w:spacing w:after="0" w:line="240" w:lineRule="auto"/>
        <w:ind w:firstLine="709"/>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i/>
          <w:color w:val="000000"/>
          <w:kern w:val="1"/>
          <w:sz w:val="24"/>
          <w:szCs w:val="24"/>
          <w:lang w:eastAsia="zh-CN" w:bidi="hi-IN"/>
        </w:rPr>
        <w:t xml:space="preserve">Задачи: </w:t>
      </w:r>
    </w:p>
    <w:p w:rsidR="007115E6" w:rsidRPr="003D058C" w:rsidRDefault="007115E6" w:rsidP="006764E2">
      <w:pPr>
        <w:widowControl w:val="0"/>
        <w:numPr>
          <w:ilvl w:val="0"/>
          <w:numId w:val="130"/>
        </w:numPr>
        <w:suppressAutoHyphens/>
        <w:spacing w:after="0" w:line="240" w:lineRule="auto"/>
        <w:contextualSpacing/>
        <w:rPr>
          <w:rFonts w:ascii="Times New Roman" w:eastAsia="Times New Roman" w:hAnsi="Times New Roman" w:cs="Times New Roman"/>
          <w:color w:val="000000"/>
          <w:kern w:val="1"/>
          <w:sz w:val="24"/>
          <w:szCs w:val="24"/>
          <w:lang w:eastAsia="zh-CN"/>
        </w:rPr>
      </w:pPr>
      <w:r w:rsidRPr="003D058C">
        <w:rPr>
          <w:rFonts w:ascii="Times New Roman" w:eastAsia="Times New Roman" w:hAnsi="Times New Roman" w:cs="Times New Roman"/>
          <w:color w:val="000000"/>
          <w:kern w:val="1"/>
          <w:sz w:val="24"/>
          <w:szCs w:val="24"/>
          <w:lang w:eastAsia="zh-CN"/>
        </w:rPr>
        <w:t>Согласовать цели и задачи дошкольного и школьного начального образования.</w:t>
      </w:r>
    </w:p>
    <w:p w:rsidR="007115E6" w:rsidRPr="003D058C" w:rsidRDefault="007115E6" w:rsidP="006764E2">
      <w:pPr>
        <w:widowControl w:val="0"/>
        <w:numPr>
          <w:ilvl w:val="0"/>
          <w:numId w:val="130"/>
        </w:numPr>
        <w:suppressAutoHyphens/>
        <w:spacing w:after="0" w:line="240" w:lineRule="auto"/>
        <w:contextualSpacing/>
        <w:rPr>
          <w:rFonts w:ascii="Times New Roman" w:eastAsia="Times New Roman" w:hAnsi="Times New Roman" w:cs="Times New Roman"/>
          <w:color w:val="000000"/>
          <w:kern w:val="1"/>
          <w:sz w:val="24"/>
          <w:szCs w:val="24"/>
          <w:lang w:eastAsia="zh-CN"/>
        </w:rPr>
      </w:pPr>
      <w:r w:rsidRPr="003D058C">
        <w:rPr>
          <w:rFonts w:ascii="Times New Roman" w:eastAsia="Times New Roman" w:hAnsi="Times New Roman" w:cs="Times New Roman"/>
          <w:color w:val="000000"/>
          <w:kern w:val="1"/>
          <w:sz w:val="24"/>
          <w:szCs w:val="24"/>
          <w:lang w:eastAsia="zh-CN"/>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7115E6" w:rsidRPr="003D058C" w:rsidRDefault="007115E6" w:rsidP="006764E2">
      <w:pPr>
        <w:widowControl w:val="0"/>
        <w:numPr>
          <w:ilvl w:val="0"/>
          <w:numId w:val="130"/>
        </w:numPr>
        <w:suppressAutoHyphens/>
        <w:spacing w:after="0" w:line="240" w:lineRule="auto"/>
        <w:contextualSpacing/>
        <w:rPr>
          <w:rFonts w:ascii="Times New Roman" w:eastAsia="Times New Roman" w:hAnsi="Times New Roman" w:cs="Times New Roman"/>
          <w:color w:val="000000"/>
          <w:kern w:val="1"/>
          <w:sz w:val="24"/>
          <w:szCs w:val="24"/>
          <w:lang w:eastAsia="zh-CN"/>
        </w:rPr>
      </w:pPr>
      <w:r w:rsidRPr="003D058C">
        <w:rPr>
          <w:rFonts w:ascii="Times New Roman" w:eastAsia="Times New Roman" w:hAnsi="Times New Roman" w:cs="Times New Roman"/>
          <w:color w:val="000000"/>
          <w:kern w:val="1"/>
          <w:sz w:val="24"/>
          <w:szCs w:val="24"/>
          <w:lang w:eastAsia="zh-CN"/>
        </w:rPr>
        <w:t>Обеспечить условия для реализации плавного, бесстресового перехода детей от игровой к учебной деятельности.</w:t>
      </w:r>
    </w:p>
    <w:p w:rsidR="007115E6" w:rsidRPr="003D058C" w:rsidRDefault="007115E6" w:rsidP="007115E6">
      <w:pPr>
        <w:widowControl w:val="0"/>
        <w:suppressAutoHyphens/>
        <w:spacing w:after="0" w:line="240" w:lineRule="auto"/>
        <w:ind w:left="1069"/>
        <w:contextualSpacing/>
        <w:rPr>
          <w:rFonts w:ascii="Times New Roman" w:eastAsia="Times New Roman" w:hAnsi="Times New Roman" w:cs="Times New Roman"/>
          <w:color w:val="000000"/>
          <w:kern w:val="1"/>
          <w:sz w:val="24"/>
          <w:szCs w:val="24"/>
          <w:lang w:eastAsia="zh-CN"/>
        </w:rPr>
      </w:pPr>
    </w:p>
    <w:p w:rsidR="007115E6" w:rsidRPr="003D058C" w:rsidRDefault="007115E6" w:rsidP="007115E6">
      <w:pPr>
        <w:widowControl w:val="0"/>
        <w:suppressAutoHyphens/>
        <w:spacing w:after="0" w:line="240" w:lineRule="auto"/>
        <w:ind w:firstLine="709"/>
        <w:rPr>
          <w:rFonts w:ascii="Times New Roman" w:eastAsia="SimSun" w:hAnsi="Times New Roman" w:cs="Times New Roman"/>
          <w:b/>
          <w:i/>
          <w:color w:val="000000"/>
          <w:kern w:val="1"/>
          <w:sz w:val="24"/>
          <w:szCs w:val="24"/>
          <w:lang w:eastAsia="zh-CN" w:bidi="hi-IN"/>
        </w:rPr>
      </w:pPr>
      <w:r w:rsidRPr="003D058C">
        <w:rPr>
          <w:rFonts w:ascii="Times New Roman" w:eastAsia="SimSun" w:hAnsi="Times New Roman" w:cs="Times New Roman"/>
          <w:b/>
          <w:i/>
          <w:color w:val="000000"/>
          <w:kern w:val="1"/>
          <w:sz w:val="24"/>
          <w:szCs w:val="24"/>
          <w:lang w:eastAsia="zh-CN" w:bidi="hi-IN"/>
        </w:rPr>
        <w:t xml:space="preserve">Организационно-методическое обеспечение включает: </w:t>
      </w:r>
    </w:p>
    <w:p w:rsidR="007115E6" w:rsidRPr="003D058C" w:rsidRDefault="007115E6" w:rsidP="006764E2">
      <w:pPr>
        <w:widowControl w:val="0"/>
        <w:numPr>
          <w:ilvl w:val="0"/>
          <w:numId w:val="134"/>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Совместные педагогические советы по вопросам преемственности.  </w:t>
      </w:r>
    </w:p>
    <w:p w:rsidR="007115E6" w:rsidRPr="003D058C" w:rsidRDefault="007115E6" w:rsidP="006764E2">
      <w:pPr>
        <w:widowControl w:val="0"/>
        <w:numPr>
          <w:ilvl w:val="0"/>
          <w:numId w:val="134"/>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Семинары-практикумы. </w:t>
      </w:r>
    </w:p>
    <w:p w:rsidR="007115E6" w:rsidRPr="003D058C" w:rsidRDefault="007115E6" w:rsidP="006764E2">
      <w:pPr>
        <w:widowControl w:val="0"/>
        <w:numPr>
          <w:ilvl w:val="0"/>
          <w:numId w:val="134"/>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 Посещения занятий и уроков. Изучение опыта использования вариативных форм, методов и приёмов работы в практике учителей и воспитателей.</w:t>
      </w:r>
    </w:p>
    <w:p w:rsidR="007115E6" w:rsidRPr="003D058C" w:rsidRDefault="007115E6" w:rsidP="007115E6">
      <w:pPr>
        <w:widowControl w:val="0"/>
        <w:suppressAutoHyphens/>
        <w:spacing w:after="0" w:line="240" w:lineRule="auto"/>
        <w:ind w:left="1429"/>
        <w:rPr>
          <w:rFonts w:ascii="Times New Roman" w:eastAsia="SimSun" w:hAnsi="Times New Roman" w:cs="Times New Roman"/>
          <w:b/>
          <w:color w:val="000000"/>
          <w:kern w:val="1"/>
          <w:sz w:val="24"/>
          <w:szCs w:val="24"/>
          <w:lang w:eastAsia="zh-CN" w:bidi="hi-IN"/>
        </w:rPr>
      </w:pPr>
    </w:p>
    <w:p w:rsidR="007115E6" w:rsidRPr="003D058C" w:rsidRDefault="007115E6" w:rsidP="007115E6">
      <w:pPr>
        <w:widowControl w:val="0"/>
        <w:suppressAutoHyphens/>
        <w:spacing w:after="0" w:line="240" w:lineRule="auto"/>
        <w:ind w:firstLine="709"/>
        <w:rPr>
          <w:rFonts w:ascii="Times New Roman" w:eastAsia="SimSun" w:hAnsi="Times New Roman" w:cs="Times New Roman"/>
          <w:i/>
          <w:color w:val="000000"/>
          <w:kern w:val="1"/>
          <w:sz w:val="24"/>
          <w:szCs w:val="24"/>
          <w:lang w:eastAsia="zh-CN" w:bidi="hi-IN"/>
        </w:rPr>
      </w:pPr>
      <w:r w:rsidRPr="003D058C">
        <w:rPr>
          <w:rFonts w:ascii="Times New Roman" w:eastAsia="SimSun" w:hAnsi="Times New Roman" w:cs="Times New Roman"/>
          <w:b/>
          <w:i/>
          <w:color w:val="000000"/>
          <w:kern w:val="1"/>
          <w:sz w:val="24"/>
          <w:szCs w:val="24"/>
          <w:lang w:eastAsia="zh-CN" w:bidi="hi-IN"/>
        </w:rPr>
        <w:t>Работа с детьми включает</w:t>
      </w:r>
      <w:r w:rsidRPr="003D058C">
        <w:rPr>
          <w:rFonts w:ascii="Times New Roman" w:eastAsia="SimSun" w:hAnsi="Times New Roman" w:cs="Times New Roman"/>
          <w:i/>
          <w:color w:val="000000"/>
          <w:kern w:val="1"/>
          <w:sz w:val="24"/>
          <w:szCs w:val="24"/>
          <w:lang w:eastAsia="zh-CN" w:bidi="hi-IN"/>
        </w:rPr>
        <w:t xml:space="preserve">: </w:t>
      </w:r>
    </w:p>
    <w:p w:rsidR="007115E6" w:rsidRPr="003D058C" w:rsidRDefault="007115E6" w:rsidP="00261899">
      <w:pPr>
        <w:widowControl w:val="0"/>
        <w:suppressAutoHyphens/>
        <w:spacing w:after="0" w:line="240" w:lineRule="auto"/>
        <w:ind w:left="1429"/>
        <w:rPr>
          <w:rFonts w:ascii="Times New Roman" w:eastAsia="SimSun" w:hAnsi="Times New Roman" w:cs="Times New Roman"/>
          <w:color w:val="000000"/>
          <w:kern w:val="1"/>
          <w:sz w:val="24"/>
          <w:szCs w:val="24"/>
          <w:lang w:eastAsia="zh-CN" w:bidi="hi-IN"/>
        </w:rPr>
      </w:pPr>
    </w:p>
    <w:p w:rsidR="007115E6" w:rsidRPr="003D058C" w:rsidRDefault="007115E6" w:rsidP="006764E2">
      <w:pPr>
        <w:widowControl w:val="0"/>
        <w:numPr>
          <w:ilvl w:val="0"/>
          <w:numId w:val="132"/>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Совместную работу психологов по отслеживанию развития детей, определению “школьной зрелости”.</w:t>
      </w:r>
    </w:p>
    <w:p w:rsidR="007115E6" w:rsidRPr="003D058C" w:rsidRDefault="007115E6" w:rsidP="006764E2">
      <w:pPr>
        <w:widowControl w:val="0"/>
        <w:numPr>
          <w:ilvl w:val="0"/>
          <w:numId w:val="132"/>
        </w:numPr>
        <w:suppressAutoHyphens/>
        <w:spacing w:after="0" w:line="240" w:lineRule="auto"/>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Совместное проведение праздников, спортивных мероприятий. </w:t>
      </w:r>
    </w:p>
    <w:p w:rsidR="00C20B12" w:rsidRPr="003D058C" w:rsidRDefault="00C20B12" w:rsidP="006764E2">
      <w:pPr>
        <w:widowControl w:val="0"/>
        <w:numPr>
          <w:ilvl w:val="0"/>
          <w:numId w:val="132"/>
        </w:numPr>
        <w:suppressAutoHyphens/>
        <w:spacing w:after="0" w:line="240" w:lineRule="auto"/>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Экскурсии будущих выпускников в школу</w:t>
      </w:r>
    </w:p>
    <w:p w:rsidR="007115E6" w:rsidRPr="003D058C" w:rsidRDefault="007115E6" w:rsidP="007115E6">
      <w:pPr>
        <w:widowControl w:val="0"/>
        <w:suppressAutoHyphens/>
        <w:spacing w:after="0" w:line="240" w:lineRule="auto"/>
        <w:ind w:firstLine="709"/>
        <w:rPr>
          <w:rFonts w:ascii="Times New Roman" w:eastAsia="SimSun" w:hAnsi="Times New Roman" w:cs="Times New Roman"/>
          <w:b/>
          <w:i/>
          <w:color w:val="000000"/>
          <w:kern w:val="1"/>
          <w:sz w:val="24"/>
          <w:szCs w:val="24"/>
          <w:lang w:eastAsia="zh-CN" w:bidi="hi-IN"/>
        </w:rPr>
      </w:pPr>
      <w:r w:rsidRPr="003D058C">
        <w:rPr>
          <w:rFonts w:ascii="Times New Roman" w:eastAsia="SimSun" w:hAnsi="Times New Roman" w:cs="Times New Roman"/>
          <w:b/>
          <w:i/>
          <w:color w:val="000000"/>
          <w:kern w:val="1"/>
          <w:sz w:val="24"/>
          <w:szCs w:val="24"/>
          <w:lang w:eastAsia="zh-CN" w:bidi="hi-IN"/>
        </w:rPr>
        <w:t xml:space="preserve">Система взаимодействия педагога и родителей включает: </w:t>
      </w:r>
    </w:p>
    <w:p w:rsidR="007115E6" w:rsidRPr="003D058C" w:rsidRDefault="007115E6" w:rsidP="006764E2">
      <w:pPr>
        <w:widowControl w:val="0"/>
        <w:numPr>
          <w:ilvl w:val="0"/>
          <w:numId w:val="133"/>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Проведение родительских собраний. </w:t>
      </w:r>
    </w:p>
    <w:p w:rsidR="007115E6" w:rsidRPr="003D058C" w:rsidRDefault="007115E6" w:rsidP="006764E2">
      <w:pPr>
        <w:widowControl w:val="0"/>
        <w:numPr>
          <w:ilvl w:val="0"/>
          <w:numId w:val="133"/>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Проведение дней открытых дверей. </w:t>
      </w:r>
    </w:p>
    <w:p w:rsidR="007115E6" w:rsidRPr="003D058C" w:rsidRDefault="007115E6" w:rsidP="006764E2">
      <w:pPr>
        <w:widowControl w:val="0"/>
        <w:numPr>
          <w:ilvl w:val="0"/>
          <w:numId w:val="133"/>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Посещение </w:t>
      </w:r>
      <w:r w:rsidR="00741AB4" w:rsidRPr="003D058C">
        <w:rPr>
          <w:rFonts w:ascii="Times New Roman" w:eastAsia="SimSun" w:hAnsi="Times New Roman" w:cs="Times New Roman"/>
          <w:color w:val="000000"/>
          <w:kern w:val="1"/>
          <w:sz w:val="24"/>
          <w:szCs w:val="24"/>
          <w:lang w:eastAsia="zh-CN" w:bidi="hi-IN"/>
        </w:rPr>
        <w:t xml:space="preserve"> </w:t>
      </w:r>
      <w:r w:rsidRPr="003D058C">
        <w:rPr>
          <w:rFonts w:ascii="Times New Roman" w:eastAsia="SimSun" w:hAnsi="Times New Roman" w:cs="Times New Roman"/>
          <w:color w:val="000000"/>
          <w:kern w:val="1"/>
          <w:sz w:val="24"/>
          <w:szCs w:val="24"/>
          <w:lang w:eastAsia="zh-CN" w:bidi="hi-IN"/>
        </w:rPr>
        <w:t xml:space="preserve"> занятий родителями. </w:t>
      </w:r>
    </w:p>
    <w:p w:rsidR="007115E6" w:rsidRPr="003D058C" w:rsidRDefault="00261899" w:rsidP="00C20B12">
      <w:pPr>
        <w:widowControl w:val="0"/>
        <w:numPr>
          <w:ilvl w:val="0"/>
          <w:numId w:val="133"/>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Консультации психолога, учителя-логопеда;</w:t>
      </w:r>
      <w:r w:rsidR="007115E6" w:rsidRPr="003D058C">
        <w:rPr>
          <w:rFonts w:ascii="Times New Roman" w:eastAsia="SimSun" w:hAnsi="Times New Roman" w:cs="Times New Roman"/>
          <w:color w:val="000000"/>
          <w:kern w:val="1"/>
          <w:sz w:val="24"/>
          <w:szCs w:val="24"/>
          <w:lang w:eastAsia="zh-CN" w:bidi="hi-IN"/>
        </w:rPr>
        <w:t xml:space="preserve"> </w:t>
      </w:r>
    </w:p>
    <w:p w:rsidR="007115E6" w:rsidRPr="003D058C" w:rsidRDefault="007115E6" w:rsidP="006764E2">
      <w:pPr>
        <w:widowControl w:val="0"/>
        <w:numPr>
          <w:ilvl w:val="0"/>
          <w:numId w:val="133"/>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Привлечение родителей к организации детских праздников, спортивных соревнований. </w:t>
      </w:r>
    </w:p>
    <w:p w:rsidR="007115E6" w:rsidRPr="003D058C" w:rsidRDefault="007115E6" w:rsidP="007115E6">
      <w:pPr>
        <w:widowControl w:val="0"/>
        <w:suppressAutoHyphens/>
        <w:spacing w:after="0" w:line="240" w:lineRule="auto"/>
        <w:ind w:firstLine="709"/>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Взаимодействие МДОУ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w:t>
      </w:r>
      <w:r w:rsidR="00261899" w:rsidRPr="003D058C">
        <w:rPr>
          <w:rFonts w:ascii="Times New Roman" w:eastAsia="SimSun" w:hAnsi="Times New Roman" w:cs="Times New Roman"/>
          <w:color w:val="000000"/>
          <w:kern w:val="1"/>
          <w:sz w:val="24"/>
          <w:szCs w:val="24"/>
          <w:lang w:eastAsia="zh-CN" w:bidi="hi-IN"/>
        </w:rPr>
        <w:t xml:space="preserve"> </w:t>
      </w:r>
    </w:p>
    <w:p w:rsidR="007115E6" w:rsidRPr="003D058C" w:rsidRDefault="007115E6" w:rsidP="007115E6">
      <w:pPr>
        <w:widowControl w:val="0"/>
        <w:suppressAutoHyphens/>
        <w:spacing w:after="0" w:line="240" w:lineRule="auto"/>
        <w:ind w:firstLine="709"/>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Такая целенаправленная работа по подготовке детей к школе </w:t>
      </w:r>
      <w:r w:rsidR="00741AB4" w:rsidRPr="003D058C">
        <w:rPr>
          <w:rFonts w:ascii="Times New Roman" w:eastAsia="SimSun" w:hAnsi="Times New Roman" w:cs="Times New Roman"/>
          <w:color w:val="000000"/>
          <w:kern w:val="1"/>
          <w:sz w:val="24"/>
          <w:szCs w:val="24"/>
          <w:lang w:eastAsia="zh-CN" w:bidi="hi-IN"/>
        </w:rPr>
        <w:t xml:space="preserve"> </w:t>
      </w:r>
      <w:r w:rsidRPr="003D058C">
        <w:rPr>
          <w:rFonts w:ascii="Times New Roman" w:eastAsia="SimSun" w:hAnsi="Times New Roman" w:cs="Times New Roman"/>
          <w:color w:val="000000"/>
          <w:kern w:val="1"/>
          <w:sz w:val="24"/>
          <w:szCs w:val="24"/>
          <w:lang w:eastAsia="zh-CN" w:bidi="hi-IN"/>
        </w:rPr>
        <w:t>способств</w:t>
      </w:r>
      <w:r w:rsidR="00741AB4" w:rsidRPr="003D058C">
        <w:rPr>
          <w:rFonts w:ascii="Times New Roman" w:eastAsia="SimSun" w:hAnsi="Times New Roman" w:cs="Times New Roman"/>
          <w:color w:val="000000"/>
          <w:kern w:val="1"/>
          <w:sz w:val="24"/>
          <w:szCs w:val="24"/>
          <w:lang w:eastAsia="zh-CN" w:bidi="hi-IN"/>
        </w:rPr>
        <w:t>ует</w:t>
      </w:r>
      <w:r w:rsidRPr="003D058C">
        <w:rPr>
          <w:rFonts w:ascii="Times New Roman" w:eastAsia="SimSun" w:hAnsi="Times New Roman" w:cs="Times New Roman"/>
          <w:color w:val="000000"/>
          <w:kern w:val="1"/>
          <w:sz w:val="24"/>
          <w:szCs w:val="24"/>
          <w:lang w:eastAsia="zh-CN" w:bidi="hi-IN"/>
        </w:rPr>
        <w:t xml:space="preserve"> </w:t>
      </w:r>
    </w:p>
    <w:p w:rsidR="007115E6" w:rsidRPr="003D058C" w:rsidRDefault="007115E6" w:rsidP="00741AB4">
      <w:pPr>
        <w:widowControl w:val="0"/>
        <w:suppressAutoHyphens/>
        <w:spacing w:after="0" w:line="240" w:lineRule="auto"/>
        <w:ind w:left="720"/>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созданию и совершенствованию благоприятных условий для обеспечения:</w:t>
      </w:r>
    </w:p>
    <w:p w:rsidR="007115E6" w:rsidRPr="003D058C" w:rsidRDefault="007115E6" w:rsidP="006764E2">
      <w:pPr>
        <w:pStyle w:val="a3"/>
        <w:widowControl w:val="0"/>
        <w:numPr>
          <w:ilvl w:val="0"/>
          <w:numId w:val="131"/>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личностного развития ребенка;</w:t>
      </w:r>
    </w:p>
    <w:p w:rsidR="007115E6" w:rsidRPr="003D058C" w:rsidRDefault="007115E6" w:rsidP="006764E2">
      <w:pPr>
        <w:widowControl w:val="0"/>
        <w:numPr>
          <w:ilvl w:val="0"/>
          <w:numId w:val="131"/>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укрепления психического и физического здоровья;</w:t>
      </w:r>
    </w:p>
    <w:p w:rsidR="007115E6" w:rsidRPr="003D058C" w:rsidRDefault="007115E6" w:rsidP="006764E2">
      <w:pPr>
        <w:widowControl w:val="0"/>
        <w:numPr>
          <w:ilvl w:val="0"/>
          <w:numId w:val="131"/>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целостного восприятия картины окружающего мира;</w:t>
      </w:r>
    </w:p>
    <w:p w:rsidR="007115E6" w:rsidRPr="003D058C" w:rsidRDefault="007115E6" w:rsidP="006764E2">
      <w:pPr>
        <w:widowControl w:val="0"/>
        <w:numPr>
          <w:ilvl w:val="0"/>
          <w:numId w:val="131"/>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формирования социально-нравственных норм и готовности к школьному обучению;</w:t>
      </w:r>
    </w:p>
    <w:p w:rsidR="007115E6" w:rsidRPr="003D058C" w:rsidRDefault="007115E6" w:rsidP="006764E2">
      <w:pPr>
        <w:widowControl w:val="0"/>
        <w:numPr>
          <w:ilvl w:val="0"/>
          <w:numId w:val="131"/>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созданию </w:t>
      </w:r>
      <w:r w:rsidR="00261899" w:rsidRPr="003D058C">
        <w:rPr>
          <w:rFonts w:ascii="Times New Roman" w:eastAsia="SimSun" w:hAnsi="Times New Roman" w:cs="Times New Roman"/>
          <w:color w:val="000000"/>
          <w:kern w:val="1"/>
          <w:sz w:val="24"/>
          <w:szCs w:val="24"/>
          <w:lang w:eastAsia="zh-CN" w:bidi="hi-IN"/>
        </w:rPr>
        <w:t xml:space="preserve"> </w:t>
      </w:r>
      <w:r w:rsidRPr="003D058C">
        <w:rPr>
          <w:rFonts w:ascii="Times New Roman" w:eastAsia="SimSun" w:hAnsi="Times New Roman" w:cs="Times New Roman"/>
          <w:color w:val="000000"/>
          <w:kern w:val="1"/>
          <w:sz w:val="24"/>
          <w:szCs w:val="24"/>
          <w:lang w:eastAsia="zh-CN" w:bidi="hi-IN"/>
        </w:rPr>
        <w:t xml:space="preserve"> системы диагностических методик за достигнутым уровнем развития детей и дальнейшего прогнозирования его развития.</w:t>
      </w:r>
    </w:p>
    <w:p w:rsidR="007115E6" w:rsidRPr="003D058C" w:rsidRDefault="007115E6" w:rsidP="006764E2">
      <w:pPr>
        <w:widowControl w:val="0"/>
        <w:numPr>
          <w:ilvl w:val="0"/>
          <w:numId w:val="131"/>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совершенствованию форм организации учебно-воспитательного процесса и методов обучения в М</w:t>
      </w:r>
      <w:r w:rsidR="00F25C26" w:rsidRPr="003D058C">
        <w:rPr>
          <w:rFonts w:ascii="Times New Roman" w:eastAsia="SimSun" w:hAnsi="Times New Roman" w:cs="Times New Roman"/>
          <w:color w:val="000000"/>
          <w:kern w:val="1"/>
          <w:sz w:val="24"/>
          <w:szCs w:val="24"/>
          <w:lang w:eastAsia="zh-CN" w:bidi="hi-IN"/>
        </w:rPr>
        <w:t>ДОУ</w:t>
      </w:r>
      <w:r w:rsidRPr="003D058C">
        <w:rPr>
          <w:rFonts w:ascii="Times New Roman" w:eastAsia="SimSun" w:hAnsi="Times New Roman" w:cs="Times New Roman"/>
          <w:color w:val="000000"/>
          <w:kern w:val="1"/>
          <w:sz w:val="24"/>
          <w:szCs w:val="24"/>
          <w:lang w:eastAsia="zh-CN" w:bidi="hi-IN"/>
        </w:rPr>
        <w:t xml:space="preserve">. </w:t>
      </w:r>
    </w:p>
    <w:p w:rsidR="007115E6" w:rsidRPr="003D058C" w:rsidRDefault="007115E6" w:rsidP="006764E2">
      <w:pPr>
        <w:widowControl w:val="0"/>
        <w:numPr>
          <w:ilvl w:val="0"/>
          <w:numId w:val="131"/>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обеспечению более успешной адаптации детей к обучению в начальных классах, сохранению желания дошкольников учиться и развиваться</w:t>
      </w:r>
    </w:p>
    <w:p w:rsidR="007115E6" w:rsidRPr="003D058C" w:rsidRDefault="007115E6" w:rsidP="009553CD">
      <w:pPr>
        <w:widowControl w:val="0"/>
        <w:suppressAutoHyphens/>
        <w:spacing w:after="0" w:line="240" w:lineRule="auto"/>
        <w:rPr>
          <w:rFonts w:ascii="Times New Roman" w:hAnsi="Times New Roman" w:cs="Times New Roman"/>
          <w:b/>
          <w:sz w:val="24"/>
          <w:szCs w:val="24"/>
        </w:rPr>
      </w:pPr>
    </w:p>
    <w:p w:rsidR="000A381A" w:rsidRPr="003D058C" w:rsidRDefault="007115E6" w:rsidP="000A381A">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hAnsi="Times New Roman" w:cs="Times New Roman"/>
          <w:b/>
          <w:sz w:val="24"/>
          <w:szCs w:val="24"/>
        </w:rPr>
        <w:t>2.5</w:t>
      </w:r>
      <w:r w:rsidR="000A381A" w:rsidRPr="003D058C">
        <w:rPr>
          <w:rFonts w:ascii="Times New Roman" w:hAnsi="Times New Roman" w:cs="Times New Roman"/>
          <w:b/>
          <w:sz w:val="24"/>
          <w:szCs w:val="24"/>
        </w:rPr>
        <w:t>.</w:t>
      </w:r>
      <w:r w:rsidR="000A381A" w:rsidRPr="003D058C">
        <w:rPr>
          <w:rFonts w:ascii="Times New Roman" w:eastAsia="SimSun" w:hAnsi="Times New Roman" w:cs="Times New Roman"/>
          <w:b/>
          <w:bCs/>
          <w:color w:val="000000"/>
          <w:kern w:val="1"/>
          <w:sz w:val="24"/>
          <w:szCs w:val="24"/>
          <w:lang w:eastAsia="zh-CN" w:bidi="hi-IN"/>
        </w:rPr>
        <w:t xml:space="preserve"> Описание образовательной деятельности по профессиональной  коррекции нарушений развития детей</w:t>
      </w:r>
    </w:p>
    <w:p w:rsidR="000A381A" w:rsidRPr="003D058C" w:rsidRDefault="000A381A" w:rsidP="000A381A">
      <w:pPr>
        <w:widowControl w:val="0"/>
        <w:suppressAutoHyphens/>
        <w:spacing w:after="0" w:line="240" w:lineRule="auto"/>
        <w:jc w:val="both"/>
        <w:rPr>
          <w:rFonts w:ascii="Times New Roman" w:eastAsia="SimSun" w:hAnsi="Times New Roman" w:cs="Times New Roman"/>
          <w:b/>
          <w:color w:val="000000"/>
          <w:kern w:val="1"/>
          <w:sz w:val="24"/>
          <w:szCs w:val="24"/>
          <w:lang w:eastAsia="zh-CN" w:bidi="hi-IN"/>
        </w:rPr>
      </w:pPr>
    </w:p>
    <w:p w:rsidR="000A381A" w:rsidRPr="003D058C" w:rsidRDefault="000A381A" w:rsidP="000A381A">
      <w:pPr>
        <w:widowControl w:val="0"/>
        <w:suppressAutoHyphens/>
        <w:spacing w:after="0" w:line="240" w:lineRule="auto"/>
        <w:jc w:val="both"/>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 xml:space="preserve"> </w:t>
      </w:r>
    </w:p>
    <w:p w:rsidR="000A381A" w:rsidRPr="003D058C" w:rsidRDefault="000A381A" w:rsidP="000A381A">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 xml:space="preserve"> </w:t>
      </w:r>
      <w:r w:rsidR="00662A1C" w:rsidRPr="003D058C">
        <w:rPr>
          <w:rFonts w:ascii="Times New Roman" w:eastAsia="SimSun" w:hAnsi="Times New Roman" w:cs="Times New Roman"/>
          <w:b/>
          <w:color w:val="000000"/>
          <w:kern w:val="1"/>
          <w:sz w:val="24"/>
          <w:szCs w:val="24"/>
          <w:lang w:eastAsia="zh-CN" w:bidi="hi-IN"/>
        </w:rPr>
        <w:t>2.5.1.</w:t>
      </w:r>
      <w:r w:rsidRPr="003D058C">
        <w:rPr>
          <w:rFonts w:ascii="Times New Roman" w:eastAsia="SimSun" w:hAnsi="Times New Roman" w:cs="Times New Roman"/>
          <w:b/>
          <w:color w:val="000000"/>
          <w:kern w:val="1"/>
          <w:sz w:val="24"/>
          <w:szCs w:val="24"/>
          <w:lang w:eastAsia="zh-CN" w:bidi="hi-IN"/>
        </w:rPr>
        <w:t>Психологическая работа</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В детском саду коррекционно - развивающее направление сопровождают педагоги – специалисты:  учитель – логопед, педагог – психолог.</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Целью данного направления является коррекция имеющихся нарушений у детей, максимальное развитие ребенка в соответствии с его возможностями.</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Основные направления деятельности специалистов:</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1. Профилактика (предупреждение) проблем, нарушений в развитии.</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 Коррекция недостатков психического и речевого развития.</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3. Реабилитация, социальная адаптация детей с особыми образовательными потребностями.</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 условиях детского сада и семьи.</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Психологическая работа с детьми строится на основе психолого-медико-педагогического подхода, который выражается в следующем:</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1. Комплексная диагностика интеллектуального и личностного развития воспитанников; анализ личных дел и медицинских карт воспитанников.</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 Коррекционно-развивающие занятия с детьми.</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Взаимодействие со всеми участниками образовательного процесса (педагогами, специалистами, родителями)</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3.Участие в МППк </w:t>
      </w:r>
      <w:r w:rsidR="006E70C1" w:rsidRPr="003D058C">
        <w:rPr>
          <w:rFonts w:ascii="Times New Roman" w:eastAsia="SimSun" w:hAnsi="Times New Roman" w:cs="Times New Roman"/>
          <w:color w:val="000000"/>
          <w:kern w:val="1"/>
          <w:sz w:val="24"/>
          <w:szCs w:val="24"/>
          <w:lang w:eastAsia="zh-CN" w:bidi="hi-IN"/>
        </w:rPr>
        <w:t xml:space="preserve"> МДОУ</w:t>
      </w:r>
      <w:r w:rsidRPr="003D058C">
        <w:rPr>
          <w:rFonts w:ascii="Times New Roman" w:eastAsia="SimSun" w:hAnsi="Times New Roman" w:cs="Times New Roman"/>
          <w:color w:val="000000"/>
          <w:kern w:val="1"/>
          <w:sz w:val="24"/>
          <w:szCs w:val="24"/>
          <w:lang w:eastAsia="zh-CN" w:bidi="hi-IN"/>
        </w:rPr>
        <w:t>, сотрудничество с Центрами помощи детям.</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u w:val="single"/>
          <w:lang w:eastAsia="zh-CN" w:bidi="hi-IN"/>
        </w:rPr>
      </w:pPr>
      <w:r w:rsidRPr="003D058C">
        <w:rPr>
          <w:rFonts w:ascii="Times New Roman" w:eastAsia="SimSun" w:hAnsi="Times New Roman" w:cs="Times New Roman"/>
          <w:color w:val="000000"/>
          <w:kern w:val="1"/>
          <w:sz w:val="24"/>
          <w:szCs w:val="24"/>
          <w:lang w:eastAsia="zh-CN" w:bidi="hi-IN"/>
        </w:rPr>
        <w:t>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обследования детей,  анализа личных дел  и медицинских карт воспитанников.</w:t>
      </w:r>
    </w:p>
    <w:p w:rsidR="000A381A" w:rsidRPr="003D058C" w:rsidRDefault="000A381A" w:rsidP="000A381A">
      <w:pPr>
        <w:widowControl w:val="0"/>
        <w:suppressAutoHyphens/>
        <w:spacing w:after="0" w:line="240" w:lineRule="auto"/>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color w:val="000000"/>
          <w:kern w:val="1"/>
          <w:sz w:val="24"/>
          <w:szCs w:val="24"/>
          <w:u w:val="single"/>
          <w:lang w:eastAsia="zh-CN" w:bidi="hi-IN"/>
        </w:rPr>
        <w:t>Методическое обеспечение</w:t>
      </w:r>
    </w:p>
    <w:tbl>
      <w:tblPr>
        <w:tblW w:w="10025" w:type="dxa"/>
        <w:tblInd w:w="-55" w:type="dxa"/>
        <w:tblLayout w:type="fixed"/>
        <w:tblCellMar>
          <w:left w:w="113" w:type="dxa"/>
        </w:tblCellMar>
        <w:tblLook w:val="0000" w:firstRow="0" w:lastRow="0" w:firstColumn="0" w:lastColumn="0" w:noHBand="0" w:noVBand="0"/>
      </w:tblPr>
      <w:tblGrid>
        <w:gridCol w:w="2295"/>
        <w:gridCol w:w="4819"/>
        <w:gridCol w:w="1961"/>
        <w:gridCol w:w="950"/>
      </w:tblGrid>
      <w:tr w:rsidR="000A381A" w:rsidRPr="003D058C" w:rsidTr="00D34ADC">
        <w:tc>
          <w:tcPr>
            <w:tcW w:w="2295" w:type="dxa"/>
            <w:tcBorders>
              <w:top w:val="single" w:sz="4" w:space="0" w:color="000000"/>
              <w:left w:val="single" w:sz="4" w:space="0" w:color="000000"/>
              <w:bottom w:val="single" w:sz="4" w:space="0" w:color="000000"/>
            </w:tcBorders>
            <w:shd w:val="clear" w:color="auto" w:fill="auto"/>
          </w:tcPr>
          <w:p w:rsidR="000A381A" w:rsidRPr="003D058C" w:rsidRDefault="000A381A" w:rsidP="00DB0E18">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Автор, составитель</w:t>
            </w:r>
          </w:p>
        </w:tc>
        <w:tc>
          <w:tcPr>
            <w:tcW w:w="4819" w:type="dxa"/>
            <w:tcBorders>
              <w:top w:val="single" w:sz="4" w:space="0" w:color="000000"/>
              <w:left w:val="single" w:sz="4" w:space="0" w:color="000000"/>
              <w:bottom w:val="single" w:sz="4" w:space="0" w:color="000000"/>
            </w:tcBorders>
            <w:shd w:val="clear" w:color="auto" w:fill="auto"/>
          </w:tcPr>
          <w:p w:rsidR="000A381A" w:rsidRPr="003D058C" w:rsidRDefault="000A381A" w:rsidP="00DB0E18">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Наименование, название издания</w:t>
            </w:r>
          </w:p>
        </w:tc>
        <w:tc>
          <w:tcPr>
            <w:tcW w:w="1961" w:type="dxa"/>
            <w:tcBorders>
              <w:top w:val="single" w:sz="4" w:space="0" w:color="000000"/>
              <w:left w:val="single" w:sz="4" w:space="0" w:color="000000"/>
              <w:bottom w:val="single" w:sz="4" w:space="0" w:color="000000"/>
            </w:tcBorders>
            <w:shd w:val="clear" w:color="auto" w:fill="auto"/>
          </w:tcPr>
          <w:p w:rsidR="000A381A" w:rsidRPr="003D058C" w:rsidRDefault="000A381A" w:rsidP="00DB0E18">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Издательство</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A381A" w:rsidRPr="003D058C" w:rsidRDefault="000A381A" w:rsidP="00DB0E18">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Год</w:t>
            </w:r>
          </w:p>
        </w:tc>
      </w:tr>
      <w:tr w:rsidR="000A381A" w:rsidRPr="003D058C" w:rsidTr="00D34ADC">
        <w:tc>
          <w:tcPr>
            <w:tcW w:w="2295" w:type="dxa"/>
            <w:tcBorders>
              <w:left w:val="single" w:sz="4" w:space="0" w:color="000000"/>
              <w:bottom w:val="single" w:sz="4" w:space="0" w:color="000000"/>
            </w:tcBorders>
            <w:shd w:val="clear" w:color="auto" w:fill="auto"/>
          </w:tcPr>
          <w:p w:rsidR="000A381A" w:rsidRPr="003D058C" w:rsidRDefault="00D34ADC" w:rsidP="00DB0E18">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Семаго Н.Я.</w:t>
            </w:r>
          </w:p>
          <w:p w:rsidR="00D34ADC" w:rsidRPr="003D058C" w:rsidRDefault="00D34ADC" w:rsidP="00DB0E18">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Семаго М.М.</w:t>
            </w:r>
          </w:p>
        </w:tc>
        <w:tc>
          <w:tcPr>
            <w:tcW w:w="4819" w:type="dxa"/>
            <w:tcBorders>
              <w:left w:val="single" w:sz="4" w:space="0" w:color="000000"/>
              <w:bottom w:val="single" w:sz="4" w:space="0" w:color="000000"/>
            </w:tcBorders>
            <w:shd w:val="clear" w:color="auto" w:fill="auto"/>
          </w:tcPr>
          <w:p w:rsidR="000A381A" w:rsidRPr="003D058C" w:rsidRDefault="00D34ADC" w:rsidP="00DB0E18">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исследования особенностей развития познавательной сферы детей дошкольного и младшего школьного возраста»</w:t>
            </w:r>
          </w:p>
        </w:tc>
        <w:tc>
          <w:tcPr>
            <w:tcW w:w="1961" w:type="dxa"/>
            <w:tcBorders>
              <w:left w:val="single" w:sz="4" w:space="0" w:color="000000"/>
              <w:bottom w:val="single" w:sz="4" w:space="0" w:color="000000"/>
            </w:tcBorders>
            <w:shd w:val="clear" w:color="auto" w:fill="auto"/>
          </w:tcPr>
          <w:p w:rsidR="000A381A" w:rsidRPr="003D058C" w:rsidRDefault="00D34ADC" w:rsidP="00DB0E18">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М: АРКТИ</w:t>
            </w:r>
          </w:p>
        </w:tc>
        <w:tc>
          <w:tcPr>
            <w:tcW w:w="950" w:type="dxa"/>
            <w:tcBorders>
              <w:left w:val="single" w:sz="4" w:space="0" w:color="000000"/>
              <w:bottom w:val="single" w:sz="4" w:space="0" w:color="000000"/>
              <w:right w:val="single" w:sz="4" w:space="0" w:color="000000"/>
            </w:tcBorders>
            <w:shd w:val="clear" w:color="auto" w:fill="auto"/>
          </w:tcPr>
          <w:p w:rsidR="000A381A" w:rsidRPr="003D058C" w:rsidRDefault="00D34ADC" w:rsidP="00DB0E18">
            <w:pPr>
              <w:widowControl w:val="0"/>
              <w:suppressLineNumbers/>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2001</w:t>
            </w:r>
          </w:p>
        </w:tc>
      </w:tr>
      <w:tr w:rsidR="000A381A" w:rsidRPr="003D058C" w:rsidTr="00D34ADC">
        <w:tc>
          <w:tcPr>
            <w:tcW w:w="2295" w:type="dxa"/>
            <w:tcBorders>
              <w:left w:val="single" w:sz="4" w:space="0" w:color="000000"/>
              <w:bottom w:val="single" w:sz="4" w:space="0" w:color="000000"/>
            </w:tcBorders>
            <w:shd w:val="clear" w:color="auto" w:fill="auto"/>
          </w:tcPr>
          <w:p w:rsidR="000A381A" w:rsidRPr="003D058C" w:rsidRDefault="00D34ADC"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Под. ред. Е.А. Стребелевой</w:t>
            </w:r>
          </w:p>
        </w:tc>
        <w:tc>
          <w:tcPr>
            <w:tcW w:w="4819" w:type="dxa"/>
            <w:tcBorders>
              <w:left w:val="single" w:sz="4" w:space="0" w:color="000000"/>
              <w:bottom w:val="single" w:sz="4" w:space="0" w:color="000000"/>
            </w:tcBorders>
            <w:shd w:val="clear" w:color="auto" w:fill="auto"/>
          </w:tcPr>
          <w:p w:rsidR="000A381A" w:rsidRPr="003D058C" w:rsidRDefault="00D34ADC" w:rsidP="00D34ADC">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Психолого-педагогическая диагностика развития детей раннего возраста</w:t>
            </w:r>
          </w:p>
        </w:tc>
        <w:tc>
          <w:tcPr>
            <w:tcW w:w="1961" w:type="dxa"/>
            <w:tcBorders>
              <w:left w:val="single" w:sz="4" w:space="0" w:color="000000"/>
              <w:bottom w:val="single" w:sz="4" w:space="0" w:color="000000"/>
            </w:tcBorders>
            <w:shd w:val="clear" w:color="auto" w:fill="auto"/>
          </w:tcPr>
          <w:p w:rsidR="000A381A" w:rsidRPr="003D058C" w:rsidRDefault="00D34ADC" w:rsidP="00D34ADC">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М:Просвещение</w:t>
            </w:r>
          </w:p>
        </w:tc>
        <w:tc>
          <w:tcPr>
            <w:tcW w:w="950" w:type="dxa"/>
            <w:tcBorders>
              <w:left w:val="single" w:sz="4" w:space="0" w:color="000000"/>
              <w:bottom w:val="single" w:sz="4" w:space="0" w:color="000000"/>
              <w:right w:val="single" w:sz="4" w:space="0" w:color="000000"/>
            </w:tcBorders>
            <w:shd w:val="clear" w:color="auto" w:fill="auto"/>
          </w:tcPr>
          <w:p w:rsidR="000A381A" w:rsidRPr="003D058C" w:rsidRDefault="00D34ADC"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2007</w:t>
            </w:r>
          </w:p>
        </w:tc>
      </w:tr>
      <w:tr w:rsidR="000A381A" w:rsidRPr="003D058C" w:rsidTr="00D34ADC">
        <w:tc>
          <w:tcPr>
            <w:tcW w:w="2295" w:type="dxa"/>
            <w:tcBorders>
              <w:left w:val="single" w:sz="4" w:space="0" w:color="000000"/>
              <w:bottom w:val="single" w:sz="4" w:space="0" w:color="000000"/>
            </w:tcBorders>
            <w:shd w:val="clear" w:color="auto" w:fill="auto"/>
          </w:tcPr>
          <w:p w:rsidR="000A381A" w:rsidRPr="003D058C" w:rsidRDefault="00D34ADC"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 Л.Н. Галигузова, Т.В. Ермолова </w:t>
            </w:r>
          </w:p>
        </w:tc>
        <w:tc>
          <w:tcPr>
            <w:tcW w:w="4819" w:type="dxa"/>
            <w:tcBorders>
              <w:left w:val="single" w:sz="4" w:space="0" w:color="000000"/>
              <w:bottom w:val="single" w:sz="4" w:space="0" w:color="000000"/>
            </w:tcBorders>
            <w:shd w:val="clear" w:color="auto" w:fill="auto"/>
          </w:tcPr>
          <w:p w:rsidR="000A381A" w:rsidRPr="003D058C" w:rsidRDefault="00D34ADC" w:rsidP="00DB0E18">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Диагностика психического развития ребенка</w:t>
            </w:r>
            <w:r w:rsidR="00247274" w:rsidRPr="003D058C">
              <w:rPr>
                <w:rFonts w:ascii="Times New Roman" w:eastAsia="SimSun" w:hAnsi="Times New Roman" w:cs="Times New Roman"/>
                <w:color w:val="000000"/>
                <w:kern w:val="1"/>
                <w:sz w:val="24"/>
                <w:szCs w:val="24"/>
                <w:lang w:eastAsia="zh-CN" w:bidi="hi-IN"/>
              </w:rPr>
              <w:t>. Младенческий и ранний возраст</w:t>
            </w:r>
          </w:p>
        </w:tc>
        <w:tc>
          <w:tcPr>
            <w:tcW w:w="1961" w:type="dxa"/>
            <w:tcBorders>
              <w:left w:val="single" w:sz="4" w:space="0" w:color="000000"/>
              <w:bottom w:val="single" w:sz="4" w:space="0" w:color="000000"/>
            </w:tcBorders>
            <w:shd w:val="clear" w:color="auto" w:fill="auto"/>
          </w:tcPr>
          <w:p w:rsidR="000A381A" w:rsidRPr="003D058C" w:rsidRDefault="00247274"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 Мозаика-Синтез</w:t>
            </w:r>
          </w:p>
        </w:tc>
        <w:tc>
          <w:tcPr>
            <w:tcW w:w="950" w:type="dxa"/>
            <w:tcBorders>
              <w:left w:val="single" w:sz="4" w:space="0" w:color="000000"/>
              <w:bottom w:val="single" w:sz="4" w:space="0" w:color="000000"/>
              <w:right w:val="single" w:sz="4" w:space="0" w:color="000000"/>
            </w:tcBorders>
            <w:shd w:val="clear" w:color="auto" w:fill="auto"/>
          </w:tcPr>
          <w:p w:rsidR="000A381A" w:rsidRPr="003D058C" w:rsidRDefault="00247274"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2013</w:t>
            </w:r>
          </w:p>
        </w:tc>
      </w:tr>
      <w:tr w:rsidR="00247274" w:rsidRPr="003D058C" w:rsidTr="00D34ADC">
        <w:tc>
          <w:tcPr>
            <w:tcW w:w="2295" w:type="dxa"/>
            <w:tcBorders>
              <w:left w:val="single" w:sz="4" w:space="0" w:color="000000"/>
              <w:bottom w:val="single" w:sz="4" w:space="0" w:color="000000"/>
            </w:tcBorders>
            <w:shd w:val="clear" w:color="auto" w:fill="auto"/>
          </w:tcPr>
          <w:p w:rsidR="00247274" w:rsidRPr="003D058C" w:rsidRDefault="00247274" w:rsidP="00DB0E18">
            <w:pPr>
              <w:widowControl w:val="0"/>
              <w:snapToGrid w:val="0"/>
              <w:spacing w:after="0" w:line="240" w:lineRule="auto"/>
              <w:rPr>
                <w:rFonts w:ascii="Times New Roman" w:eastAsia="Calibri"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eastAsia="zh-CN" w:bidi="hi-IN"/>
              </w:rPr>
              <w:t>А.Н. Веракса</w:t>
            </w:r>
          </w:p>
        </w:tc>
        <w:tc>
          <w:tcPr>
            <w:tcW w:w="4819" w:type="dxa"/>
            <w:tcBorders>
              <w:left w:val="single" w:sz="4" w:space="0" w:color="000000"/>
              <w:bottom w:val="single" w:sz="4" w:space="0" w:color="000000"/>
            </w:tcBorders>
            <w:shd w:val="clear" w:color="auto" w:fill="auto"/>
          </w:tcPr>
          <w:p w:rsidR="00247274" w:rsidRPr="003D058C" w:rsidRDefault="00247274" w:rsidP="00DB0E18">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Индивидуальная психологическая диагностика ребенка 5-7 лет</w:t>
            </w:r>
          </w:p>
        </w:tc>
        <w:tc>
          <w:tcPr>
            <w:tcW w:w="1961" w:type="dxa"/>
            <w:tcBorders>
              <w:left w:val="single" w:sz="4" w:space="0" w:color="000000"/>
              <w:bottom w:val="single" w:sz="4" w:space="0" w:color="000000"/>
            </w:tcBorders>
            <w:shd w:val="clear" w:color="auto" w:fill="auto"/>
          </w:tcPr>
          <w:p w:rsidR="00247274" w:rsidRPr="003D058C" w:rsidRDefault="00247274" w:rsidP="00F87844">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 Мозаика-Синтез</w:t>
            </w:r>
          </w:p>
        </w:tc>
        <w:tc>
          <w:tcPr>
            <w:tcW w:w="950" w:type="dxa"/>
            <w:tcBorders>
              <w:left w:val="single" w:sz="4" w:space="0" w:color="000000"/>
              <w:bottom w:val="single" w:sz="4" w:space="0" w:color="000000"/>
              <w:right w:val="single" w:sz="4" w:space="0" w:color="000000"/>
            </w:tcBorders>
            <w:shd w:val="clear" w:color="auto" w:fill="auto"/>
          </w:tcPr>
          <w:p w:rsidR="00247274" w:rsidRPr="003D058C" w:rsidRDefault="00247274" w:rsidP="00247274">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2012</w:t>
            </w:r>
          </w:p>
        </w:tc>
      </w:tr>
      <w:tr w:rsidR="00247274" w:rsidRPr="003D058C" w:rsidTr="00D34ADC">
        <w:tc>
          <w:tcPr>
            <w:tcW w:w="2295" w:type="dxa"/>
            <w:tcBorders>
              <w:left w:val="single" w:sz="4" w:space="0" w:color="000000"/>
              <w:bottom w:val="single" w:sz="4" w:space="0" w:color="000000"/>
            </w:tcBorders>
            <w:shd w:val="clear" w:color="auto" w:fill="auto"/>
          </w:tcPr>
          <w:p w:rsidR="00247274" w:rsidRPr="003D058C" w:rsidRDefault="00247274"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Шарохина В.Л.</w:t>
            </w:r>
          </w:p>
          <w:p w:rsidR="00247274" w:rsidRPr="003D058C" w:rsidRDefault="00247274"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Катаева Л.И.</w:t>
            </w:r>
          </w:p>
        </w:tc>
        <w:tc>
          <w:tcPr>
            <w:tcW w:w="4819" w:type="dxa"/>
            <w:tcBorders>
              <w:left w:val="single" w:sz="4" w:space="0" w:color="000000"/>
              <w:bottom w:val="single" w:sz="4" w:space="0" w:color="000000"/>
            </w:tcBorders>
            <w:shd w:val="clear" w:color="auto" w:fill="auto"/>
          </w:tcPr>
          <w:p w:rsidR="00247274" w:rsidRPr="003D058C" w:rsidRDefault="00247274"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Коррекционно-развивающие занятия: старшая, подготовительная группы</w:t>
            </w:r>
          </w:p>
        </w:tc>
        <w:tc>
          <w:tcPr>
            <w:tcW w:w="1961" w:type="dxa"/>
            <w:tcBorders>
              <w:left w:val="single" w:sz="4" w:space="0" w:color="000000"/>
              <w:bottom w:val="single" w:sz="4" w:space="0" w:color="000000"/>
            </w:tcBorders>
            <w:shd w:val="clear" w:color="auto" w:fill="auto"/>
          </w:tcPr>
          <w:p w:rsidR="00247274" w:rsidRPr="003D058C" w:rsidRDefault="00247274" w:rsidP="00247274">
            <w:pPr>
              <w:widowControl w:val="0"/>
              <w:suppressAutoHyphens/>
              <w:spacing w:after="0" w:line="240" w:lineRule="auto"/>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М:ООО « национальный книжный центр»</w:t>
            </w:r>
          </w:p>
        </w:tc>
        <w:tc>
          <w:tcPr>
            <w:tcW w:w="950" w:type="dxa"/>
            <w:tcBorders>
              <w:left w:val="single" w:sz="4" w:space="0" w:color="000000"/>
              <w:bottom w:val="single" w:sz="4" w:space="0" w:color="000000"/>
              <w:right w:val="single" w:sz="4" w:space="0" w:color="000000"/>
            </w:tcBorders>
            <w:shd w:val="clear" w:color="auto" w:fill="auto"/>
          </w:tcPr>
          <w:p w:rsidR="00247274" w:rsidRPr="003D058C" w:rsidRDefault="00247274"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2011</w:t>
            </w:r>
          </w:p>
        </w:tc>
      </w:tr>
      <w:tr w:rsidR="00D2367A" w:rsidRPr="003D058C" w:rsidTr="00D34ADC">
        <w:tc>
          <w:tcPr>
            <w:tcW w:w="2295" w:type="dxa"/>
            <w:tcBorders>
              <w:left w:val="single" w:sz="4" w:space="0" w:color="000000"/>
              <w:bottom w:val="single" w:sz="4" w:space="0" w:color="000000"/>
            </w:tcBorders>
            <w:shd w:val="clear" w:color="auto" w:fill="auto"/>
          </w:tcPr>
          <w:p w:rsidR="00D2367A" w:rsidRPr="003D058C" w:rsidRDefault="00D2367A" w:rsidP="00D2367A">
            <w:pPr>
              <w:rPr>
                <w:rFonts w:ascii="Times New Roman" w:hAnsi="Times New Roman" w:cs="Times New Roman"/>
                <w:sz w:val="24"/>
                <w:szCs w:val="24"/>
              </w:rPr>
            </w:pPr>
            <w:r w:rsidRPr="003D058C">
              <w:rPr>
                <w:rFonts w:ascii="Times New Roman" w:hAnsi="Times New Roman" w:cs="Times New Roman"/>
                <w:sz w:val="24"/>
                <w:szCs w:val="24"/>
              </w:rPr>
              <w:t xml:space="preserve">С. И. Семенака.  </w:t>
            </w:r>
          </w:p>
          <w:p w:rsidR="00D2367A" w:rsidRPr="003D058C" w:rsidRDefault="00D2367A" w:rsidP="00DB0E18">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4819" w:type="dxa"/>
            <w:tcBorders>
              <w:left w:val="single" w:sz="4" w:space="0" w:color="000000"/>
              <w:bottom w:val="single" w:sz="4" w:space="0" w:color="000000"/>
            </w:tcBorders>
            <w:shd w:val="clear" w:color="auto" w:fill="auto"/>
          </w:tcPr>
          <w:p w:rsidR="00D2367A" w:rsidRPr="003D058C" w:rsidRDefault="00D2367A" w:rsidP="00D2367A">
            <w:pPr>
              <w:rPr>
                <w:rFonts w:ascii="Times New Roman" w:hAnsi="Times New Roman" w:cs="Times New Roman"/>
                <w:sz w:val="24"/>
                <w:szCs w:val="24"/>
              </w:rPr>
            </w:pPr>
            <w:r w:rsidRPr="003D058C">
              <w:rPr>
                <w:rFonts w:ascii="Times New Roman" w:hAnsi="Times New Roman" w:cs="Times New Roman"/>
                <w:sz w:val="24"/>
                <w:szCs w:val="24"/>
              </w:rPr>
              <w:t>Уроки добра: Коррекционно-развивающая программа для детей 5–7 лет. </w:t>
            </w:r>
            <w:r w:rsidR="00EC2643" w:rsidRPr="003D058C">
              <w:rPr>
                <w:rFonts w:ascii="Times New Roman" w:hAnsi="Times New Roman" w:cs="Times New Roman"/>
                <w:sz w:val="24"/>
                <w:szCs w:val="24"/>
              </w:rPr>
              <w:t xml:space="preserve"> </w:t>
            </w:r>
          </w:p>
          <w:p w:rsidR="00D2367A" w:rsidRPr="003D058C" w:rsidRDefault="00D2367A" w:rsidP="00D2367A">
            <w:pPr>
              <w:shd w:val="clear" w:color="auto" w:fill="FFFFFF"/>
              <w:spacing w:after="100" w:afterAutospacing="1" w:line="252" w:lineRule="atLeast"/>
              <w:jc w:val="center"/>
              <w:rPr>
                <w:rFonts w:ascii="Times New Roman" w:eastAsia="Times New Roman" w:hAnsi="Times New Roman" w:cs="Times New Roman"/>
                <w:color w:val="000000"/>
                <w:sz w:val="24"/>
                <w:szCs w:val="24"/>
                <w:lang w:eastAsia="ru-RU"/>
              </w:rPr>
            </w:pPr>
          </w:p>
        </w:tc>
        <w:tc>
          <w:tcPr>
            <w:tcW w:w="1961" w:type="dxa"/>
            <w:tcBorders>
              <w:left w:val="single" w:sz="4" w:space="0" w:color="000000"/>
              <w:bottom w:val="single" w:sz="4" w:space="0" w:color="000000"/>
            </w:tcBorders>
            <w:shd w:val="clear" w:color="auto" w:fill="auto"/>
          </w:tcPr>
          <w:p w:rsidR="00D2367A" w:rsidRPr="003D058C" w:rsidRDefault="00EC2643" w:rsidP="00247274">
            <w:pPr>
              <w:widowControl w:val="0"/>
              <w:suppressAutoHyphens/>
              <w:spacing w:after="0" w:line="240" w:lineRule="auto"/>
              <w:rPr>
                <w:rFonts w:ascii="Times New Roman" w:eastAsia="SimSun" w:hAnsi="Times New Roman" w:cs="Times New Roman"/>
                <w:kern w:val="1"/>
                <w:sz w:val="24"/>
                <w:szCs w:val="24"/>
                <w:lang w:eastAsia="zh-CN" w:bidi="hi-IN"/>
              </w:rPr>
            </w:pPr>
            <w:r w:rsidRPr="003D058C">
              <w:rPr>
                <w:rFonts w:ascii="Times New Roman" w:hAnsi="Times New Roman" w:cs="Times New Roman"/>
                <w:sz w:val="24"/>
                <w:szCs w:val="24"/>
              </w:rPr>
              <w:lastRenderedPageBreak/>
              <w:t>М:АРКТИ</w:t>
            </w:r>
          </w:p>
        </w:tc>
        <w:tc>
          <w:tcPr>
            <w:tcW w:w="950" w:type="dxa"/>
            <w:tcBorders>
              <w:left w:val="single" w:sz="4" w:space="0" w:color="000000"/>
              <w:bottom w:val="single" w:sz="4" w:space="0" w:color="000000"/>
              <w:right w:val="single" w:sz="4" w:space="0" w:color="000000"/>
            </w:tcBorders>
            <w:shd w:val="clear" w:color="auto" w:fill="auto"/>
          </w:tcPr>
          <w:p w:rsidR="00D2367A" w:rsidRPr="003D058C" w:rsidRDefault="00D2367A" w:rsidP="00D2367A">
            <w:pPr>
              <w:rPr>
                <w:rFonts w:ascii="Times New Roman" w:hAnsi="Times New Roman" w:cs="Times New Roman"/>
                <w:sz w:val="24"/>
                <w:szCs w:val="24"/>
              </w:rPr>
            </w:pPr>
            <w:r w:rsidRPr="003D058C">
              <w:rPr>
                <w:rFonts w:ascii="Times New Roman" w:hAnsi="Times New Roman" w:cs="Times New Roman"/>
                <w:sz w:val="24"/>
                <w:szCs w:val="24"/>
              </w:rPr>
              <w:t>2004</w:t>
            </w:r>
          </w:p>
          <w:p w:rsidR="00D2367A" w:rsidRPr="003D058C" w:rsidRDefault="00D2367A"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r w:rsidR="00EC2643" w:rsidRPr="003D058C" w:rsidTr="00D34ADC">
        <w:tc>
          <w:tcPr>
            <w:tcW w:w="2295" w:type="dxa"/>
            <w:tcBorders>
              <w:left w:val="single" w:sz="4" w:space="0" w:color="000000"/>
              <w:bottom w:val="single" w:sz="4" w:space="0" w:color="000000"/>
            </w:tcBorders>
            <w:shd w:val="clear" w:color="auto" w:fill="auto"/>
          </w:tcPr>
          <w:p w:rsidR="00EC2643" w:rsidRPr="003D058C" w:rsidRDefault="00EC2643" w:rsidP="00EC2643">
            <w:pPr>
              <w:spacing w:after="0" w:line="240" w:lineRule="auto"/>
              <w:rPr>
                <w:rFonts w:ascii="Times New Roman" w:hAnsi="Times New Roman" w:cs="Times New Roman"/>
                <w:sz w:val="24"/>
                <w:szCs w:val="24"/>
              </w:rPr>
            </w:pPr>
            <w:r w:rsidRPr="003D058C">
              <w:rPr>
                <w:rFonts w:ascii="Times New Roman" w:hAnsi="Times New Roman" w:cs="Times New Roman"/>
                <w:sz w:val="24"/>
                <w:szCs w:val="24"/>
              </w:rPr>
              <w:lastRenderedPageBreak/>
              <w:t>Под. ред</w:t>
            </w:r>
          </w:p>
          <w:p w:rsidR="00EC2643" w:rsidRPr="003D058C" w:rsidRDefault="00EC2643" w:rsidP="00EC2643">
            <w:pPr>
              <w:spacing w:after="0" w:line="240" w:lineRule="auto"/>
              <w:rPr>
                <w:rFonts w:ascii="Times New Roman" w:hAnsi="Times New Roman" w:cs="Times New Roman"/>
                <w:sz w:val="24"/>
                <w:szCs w:val="24"/>
              </w:rPr>
            </w:pPr>
            <w:r w:rsidRPr="003D058C">
              <w:rPr>
                <w:rFonts w:ascii="Times New Roman" w:hAnsi="Times New Roman" w:cs="Times New Roman"/>
                <w:sz w:val="24"/>
                <w:szCs w:val="24"/>
              </w:rPr>
              <w:t xml:space="preserve">Нижегородцевой Н.В. Шадрикова В.Д. </w:t>
            </w:r>
          </w:p>
        </w:tc>
        <w:tc>
          <w:tcPr>
            <w:tcW w:w="4819" w:type="dxa"/>
            <w:tcBorders>
              <w:left w:val="single" w:sz="4" w:space="0" w:color="000000"/>
              <w:bottom w:val="single" w:sz="4" w:space="0" w:color="000000"/>
            </w:tcBorders>
            <w:shd w:val="clear" w:color="auto" w:fill="auto"/>
          </w:tcPr>
          <w:p w:rsidR="00EC2643" w:rsidRPr="003D058C" w:rsidRDefault="00EC2643" w:rsidP="00D2367A">
            <w:pPr>
              <w:rPr>
                <w:rFonts w:ascii="Times New Roman" w:hAnsi="Times New Roman" w:cs="Times New Roman"/>
                <w:sz w:val="24"/>
                <w:szCs w:val="24"/>
              </w:rPr>
            </w:pPr>
            <w:r w:rsidRPr="003D058C">
              <w:rPr>
                <w:rFonts w:ascii="Times New Roman" w:hAnsi="Times New Roman" w:cs="Times New Roman"/>
                <w:sz w:val="24"/>
                <w:szCs w:val="24"/>
              </w:rPr>
              <w:t>Комплексная диагностика готовности детей к обучению в школе</w:t>
            </w:r>
          </w:p>
        </w:tc>
        <w:tc>
          <w:tcPr>
            <w:tcW w:w="1961" w:type="dxa"/>
            <w:tcBorders>
              <w:left w:val="single" w:sz="4" w:space="0" w:color="000000"/>
              <w:bottom w:val="single" w:sz="4" w:space="0" w:color="000000"/>
            </w:tcBorders>
            <w:shd w:val="clear" w:color="auto" w:fill="auto"/>
          </w:tcPr>
          <w:p w:rsidR="00EC2643" w:rsidRPr="003D058C" w:rsidRDefault="00EC2643" w:rsidP="00247274">
            <w:pPr>
              <w:widowControl w:val="0"/>
              <w:suppressAutoHyphens/>
              <w:spacing w:after="0" w:line="240" w:lineRule="auto"/>
              <w:rPr>
                <w:rFonts w:ascii="Times New Roman" w:hAnsi="Times New Roman" w:cs="Times New Roman"/>
                <w:sz w:val="24"/>
                <w:szCs w:val="24"/>
              </w:rPr>
            </w:pPr>
            <w:r w:rsidRPr="003D058C">
              <w:rPr>
                <w:rFonts w:ascii="Times New Roman" w:hAnsi="Times New Roman" w:cs="Times New Roman"/>
                <w:sz w:val="24"/>
                <w:szCs w:val="24"/>
              </w:rPr>
              <w:t>Ярославль</w:t>
            </w:r>
          </w:p>
        </w:tc>
        <w:tc>
          <w:tcPr>
            <w:tcW w:w="950" w:type="dxa"/>
            <w:tcBorders>
              <w:left w:val="single" w:sz="4" w:space="0" w:color="000000"/>
              <w:bottom w:val="single" w:sz="4" w:space="0" w:color="000000"/>
              <w:right w:val="single" w:sz="4" w:space="0" w:color="000000"/>
            </w:tcBorders>
            <w:shd w:val="clear" w:color="auto" w:fill="auto"/>
          </w:tcPr>
          <w:p w:rsidR="00EC2643" w:rsidRPr="003D058C" w:rsidRDefault="00EC2643" w:rsidP="00D2367A">
            <w:pPr>
              <w:rPr>
                <w:rFonts w:ascii="Times New Roman" w:hAnsi="Times New Roman" w:cs="Times New Roman"/>
                <w:sz w:val="24"/>
                <w:szCs w:val="24"/>
              </w:rPr>
            </w:pPr>
            <w:r w:rsidRPr="003D058C">
              <w:rPr>
                <w:rFonts w:ascii="Times New Roman" w:hAnsi="Times New Roman" w:cs="Times New Roman"/>
                <w:sz w:val="24"/>
                <w:szCs w:val="24"/>
              </w:rPr>
              <w:t>1999</w:t>
            </w:r>
          </w:p>
        </w:tc>
      </w:tr>
      <w:tr w:rsidR="00247274" w:rsidRPr="003D058C" w:rsidTr="00D2367A">
        <w:tc>
          <w:tcPr>
            <w:tcW w:w="2295" w:type="dxa"/>
            <w:tcBorders>
              <w:left w:val="single" w:sz="4" w:space="0" w:color="000000"/>
            </w:tcBorders>
            <w:shd w:val="clear" w:color="auto" w:fill="auto"/>
          </w:tcPr>
          <w:p w:rsidR="00247274" w:rsidRPr="003D058C" w:rsidRDefault="00247274"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Журбина О.А.</w:t>
            </w:r>
          </w:p>
        </w:tc>
        <w:tc>
          <w:tcPr>
            <w:tcW w:w="4819" w:type="dxa"/>
            <w:tcBorders>
              <w:left w:val="single" w:sz="4" w:space="0" w:color="000000"/>
            </w:tcBorders>
            <w:shd w:val="clear" w:color="auto" w:fill="auto"/>
          </w:tcPr>
          <w:p w:rsidR="00247274" w:rsidRPr="003D058C" w:rsidRDefault="00247274" w:rsidP="00DB0E18">
            <w:pPr>
              <w:widowControl w:val="0"/>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Дети с задержкой психического развыития, подготовка к школе»</w:t>
            </w:r>
          </w:p>
        </w:tc>
        <w:tc>
          <w:tcPr>
            <w:tcW w:w="1961" w:type="dxa"/>
            <w:tcBorders>
              <w:left w:val="single" w:sz="4" w:space="0" w:color="000000"/>
            </w:tcBorders>
            <w:shd w:val="clear" w:color="auto" w:fill="auto"/>
          </w:tcPr>
          <w:p w:rsidR="00247274" w:rsidRPr="003D058C" w:rsidRDefault="00247274" w:rsidP="00DB0E18">
            <w:pPr>
              <w:widowControl w:val="0"/>
              <w:suppressAutoHyphens/>
              <w:snapToGrid w:val="0"/>
              <w:spacing w:after="0" w:line="240" w:lineRule="auto"/>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Ростов Н/Д: Феникс</w:t>
            </w:r>
          </w:p>
        </w:tc>
        <w:tc>
          <w:tcPr>
            <w:tcW w:w="950" w:type="dxa"/>
            <w:tcBorders>
              <w:left w:val="single" w:sz="4" w:space="0" w:color="000000"/>
              <w:right w:val="single" w:sz="4" w:space="0" w:color="000000"/>
            </w:tcBorders>
            <w:shd w:val="clear" w:color="auto" w:fill="auto"/>
          </w:tcPr>
          <w:p w:rsidR="00247274" w:rsidRPr="003D058C" w:rsidRDefault="00247274"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2007</w:t>
            </w:r>
          </w:p>
        </w:tc>
      </w:tr>
      <w:tr w:rsidR="00D2367A" w:rsidRPr="003D058C" w:rsidTr="00D2367A">
        <w:tc>
          <w:tcPr>
            <w:tcW w:w="2295" w:type="dxa"/>
            <w:tcBorders>
              <w:left w:val="single" w:sz="4" w:space="0" w:color="000000"/>
            </w:tcBorders>
            <w:shd w:val="clear" w:color="auto" w:fill="auto"/>
          </w:tcPr>
          <w:p w:rsidR="00D2367A" w:rsidRPr="003D058C" w:rsidRDefault="00D2367A"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4819" w:type="dxa"/>
            <w:tcBorders>
              <w:left w:val="single" w:sz="4" w:space="0" w:color="000000"/>
            </w:tcBorders>
            <w:shd w:val="clear" w:color="auto" w:fill="auto"/>
          </w:tcPr>
          <w:p w:rsidR="00D2367A" w:rsidRPr="003D058C" w:rsidRDefault="00D2367A" w:rsidP="00DB0E18">
            <w:pPr>
              <w:widowControl w:val="0"/>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p>
        </w:tc>
        <w:tc>
          <w:tcPr>
            <w:tcW w:w="1961" w:type="dxa"/>
            <w:tcBorders>
              <w:left w:val="single" w:sz="4" w:space="0" w:color="000000"/>
            </w:tcBorders>
            <w:shd w:val="clear" w:color="auto" w:fill="auto"/>
          </w:tcPr>
          <w:p w:rsidR="00D2367A" w:rsidRPr="003D058C" w:rsidRDefault="00D2367A" w:rsidP="00DB0E18">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950" w:type="dxa"/>
            <w:tcBorders>
              <w:left w:val="single" w:sz="4" w:space="0" w:color="000000"/>
              <w:right w:val="single" w:sz="4" w:space="0" w:color="000000"/>
            </w:tcBorders>
            <w:shd w:val="clear" w:color="auto" w:fill="auto"/>
          </w:tcPr>
          <w:p w:rsidR="00D2367A" w:rsidRPr="003D058C" w:rsidRDefault="00D2367A"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r w:rsidR="00D2367A" w:rsidRPr="003D058C" w:rsidTr="00D34ADC">
        <w:tc>
          <w:tcPr>
            <w:tcW w:w="2295" w:type="dxa"/>
            <w:tcBorders>
              <w:left w:val="single" w:sz="4" w:space="0" w:color="000000"/>
              <w:bottom w:val="single" w:sz="4" w:space="0" w:color="000000"/>
            </w:tcBorders>
            <w:shd w:val="clear" w:color="auto" w:fill="auto"/>
          </w:tcPr>
          <w:p w:rsidR="00D2367A" w:rsidRPr="003D058C" w:rsidRDefault="00D2367A"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4819" w:type="dxa"/>
            <w:tcBorders>
              <w:left w:val="single" w:sz="4" w:space="0" w:color="000000"/>
              <w:bottom w:val="single" w:sz="4" w:space="0" w:color="000000"/>
            </w:tcBorders>
            <w:shd w:val="clear" w:color="auto" w:fill="auto"/>
          </w:tcPr>
          <w:p w:rsidR="00D2367A" w:rsidRPr="003D058C" w:rsidRDefault="00D2367A" w:rsidP="00DB0E18">
            <w:pPr>
              <w:widowControl w:val="0"/>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p>
        </w:tc>
        <w:tc>
          <w:tcPr>
            <w:tcW w:w="1961" w:type="dxa"/>
            <w:tcBorders>
              <w:left w:val="single" w:sz="4" w:space="0" w:color="000000"/>
              <w:bottom w:val="single" w:sz="4" w:space="0" w:color="000000"/>
            </w:tcBorders>
            <w:shd w:val="clear" w:color="auto" w:fill="auto"/>
          </w:tcPr>
          <w:p w:rsidR="00D2367A" w:rsidRPr="003D058C" w:rsidRDefault="00D2367A" w:rsidP="00DB0E18">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950" w:type="dxa"/>
            <w:tcBorders>
              <w:left w:val="single" w:sz="4" w:space="0" w:color="000000"/>
              <w:bottom w:val="single" w:sz="4" w:space="0" w:color="000000"/>
              <w:right w:val="single" w:sz="4" w:space="0" w:color="000000"/>
            </w:tcBorders>
            <w:shd w:val="clear" w:color="auto" w:fill="auto"/>
          </w:tcPr>
          <w:p w:rsidR="00D2367A" w:rsidRPr="003D058C" w:rsidRDefault="00D2367A" w:rsidP="00DB0E18">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bl>
    <w:p w:rsidR="000A381A" w:rsidRPr="003D058C" w:rsidRDefault="000A381A" w:rsidP="000A381A">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p>
    <w:p w:rsidR="000A381A" w:rsidRPr="003D058C" w:rsidRDefault="000A381A" w:rsidP="000A381A">
      <w:pPr>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bidi="hi-IN"/>
        </w:rPr>
        <w:t>Свою деятельность педагог-психолог осуществляет в контакте с родителями</w:t>
      </w:r>
      <w:r w:rsidRPr="003D058C">
        <w:rPr>
          <w:rFonts w:ascii="Times New Roman" w:eastAsia="SimSun" w:hAnsi="Times New Roman" w:cs="Times New Roman"/>
          <w:color w:val="000000"/>
          <w:kern w:val="1"/>
          <w:sz w:val="24"/>
          <w:szCs w:val="24"/>
          <w:lang w:eastAsia="zh-CN" w:bidi="hi-IN"/>
        </w:rPr>
        <w:t xml:space="preserve"> (законными представителями) воспитанников через:</w:t>
      </w:r>
    </w:p>
    <w:p w:rsidR="000A381A" w:rsidRPr="003D058C" w:rsidRDefault="000A381A" w:rsidP="00225AAE">
      <w:pPr>
        <w:widowControl w:val="0"/>
        <w:numPr>
          <w:ilvl w:val="0"/>
          <w:numId w:val="9"/>
        </w:numPr>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SimSun" w:hAnsi="Times New Roman" w:cs="Times New Roman"/>
          <w:color w:val="000000"/>
          <w:kern w:val="1"/>
          <w:sz w:val="24"/>
          <w:szCs w:val="24"/>
          <w:lang w:eastAsia="zh-CN" w:bidi="hi-IN"/>
        </w:rPr>
        <w:t>консультации</w:t>
      </w:r>
      <w:r w:rsidRPr="003D058C">
        <w:rPr>
          <w:rFonts w:ascii="Times New Roman" w:eastAsia="Calibri" w:hAnsi="Times New Roman" w:cs="Times New Roman"/>
          <w:color w:val="000000"/>
          <w:kern w:val="1"/>
          <w:sz w:val="24"/>
          <w:szCs w:val="24"/>
          <w:lang w:bidi="hi-IN"/>
        </w:rPr>
        <w:t xml:space="preserve"> (индивидуальные, групповые,  тематические);</w:t>
      </w:r>
    </w:p>
    <w:p w:rsidR="000A381A" w:rsidRPr="003D058C" w:rsidRDefault="000A381A" w:rsidP="00225AAE">
      <w:pPr>
        <w:widowControl w:val="0"/>
        <w:numPr>
          <w:ilvl w:val="0"/>
          <w:numId w:val="9"/>
        </w:numPr>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семинары-практикумы, тренинги т пр.;</w:t>
      </w:r>
    </w:p>
    <w:p w:rsidR="000A381A" w:rsidRPr="003D058C" w:rsidRDefault="000A381A" w:rsidP="00225AAE">
      <w:pPr>
        <w:widowControl w:val="0"/>
        <w:numPr>
          <w:ilvl w:val="0"/>
          <w:numId w:val="9"/>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bidi="hi-IN"/>
        </w:rPr>
        <w:t>информационные  стенды;</w:t>
      </w:r>
    </w:p>
    <w:p w:rsidR="000A381A" w:rsidRPr="003D058C" w:rsidRDefault="000A381A" w:rsidP="00225AAE">
      <w:pPr>
        <w:widowControl w:val="0"/>
        <w:numPr>
          <w:ilvl w:val="0"/>
          <w:numId w:val="9"/>
        </w:numPr>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SimSun" w:hAnsi="Times New Roman" w:cs="Times New Roman"/>
          <w:color w:val="000000"/>
          <w:kern w:val="1"/>
          <w:sz w:val="24"/>
          <w:szCs w:val="24"/>
          <w:lang w:eastAsia="zh-CN" w:bidi="hi-IN"/>
        </w:rPr>
        <w:t xml:space="preserve">сайт </w:t>
      </w:r>
      <w:r w:rsidR="00F25C26" w:rsidRPr="003D058C">
        <w:rPr>
          <w:rFonts w:ascii="Times New Roman" w:eastAsia="SimSun" w:hAnsi="Times New Roman" w:cs="Times New Roman"/>
          <w:color w:val="000000"/>
          <w:kern w:val="1"/>
          <w:sz w:val="24"/>
          <w:szCs w:val="24"/>
          <w:lang w:eastAsia="zh-CN" w:bidi="hi-IN"/>
        </w:rPr>
        <w:t>М</w:t>
      </w:r>
      <w:r w:rsidRPr="003D058C">
        <w:rPr>
          <w:rFonts w:ascii="Times New Roman" w:eastAsia="SimSun" w:hAnsi="Times New Roman" w:cs="Times New Roman"/>
          <w:color w:val="000000"/>
          <w:kern w:val="1"/>
          <w:sz w:val="24"/>
          <w:szCs w:val="24"/>
          <w:lang w:eastAsia="zh-CN" w:bidi="hi-IN"/>
        </w:rPr>
        <w:t>ДОУ.</w:t>
      </w:r>
    </w:p>
    <w:p w:rsidR="000A381A" w:rsidRPr="003D058C" w:rsidRDefault="000A381A" w:rsidP="000A381A">
      <w:pPr>
        <w:spacing w:after="0" w:line="240" w:lineRule="auto"/>
        <w:jc w:val="both"/>
        <w:rPr>
          <w:rFonts w:ascii="Times New Roman" w:eastAsia="Calibri" w:hAnsi="Times New Roman" w:cs="Times New Roman"/>
          <w:color w:val="000000"/>
          <w:kern w:val="1"/>
          <w:sz w:val="24"/>
          <w:szCs w:val="24"/>
          <w:lang w:bidi="hi-IN"/>
        </w:rPr>
      </w:pPr>
    </w:p>
    <w:p w:rsidR="000A381A" w:rsidRPr="003D058C" w:rsidRDefault="00662A1C" w:rsidP="000A381A">
      <w:pPr>
        <w:widowControl w:val="0"/>
        <w:suppressAutoHyphens/>
        <w:spacing w:after="0" w:line="240" w:lineRule="auto"/>
        <w:jc w:val="both"/>
        <w:rPr>
          <w:rFonts w:ascii="Times New Roman" w:eastAsia="Calibri" w:hAnsi="Times New Roman" w:cs="Times New Roman"/>
          <w:b/>
          <w:i/>
          <w:color w:val="000000"/>
          <w:kern w:val="1"/>
          <w:sz w:val="24"/>
          <w:szCs w:val="24"/>
          <w:lang w:bidi="hi-IN"/>
        </w:rPr>
      </w:pPr>
      <w:r w:rsidRPr="003D058C">
        <w:rPr>
          <w:rFonts w:ascii="Times New Roman" w:eastAsia="Times New Roman" w:hAnsi="Times New Roman" w:cs="Times New Roman"/>
          <w:b/>
          <w:bCs/>
          <w:color w:val="000000"/>
          <w:kern w:val="1"/>
          <w:sz w:val="24"/>
          <w:szCs w:val="24"/>
          <w:lang w:eastAsia="zh-CN" w:bidi="hi-IN"/>
        </w:rPr>
        <w:t xml:space="preserve"> 2.5.2.</w:t>
      </w:r>
      <w:r w:rsidR="000A381A" w:rsidRPr="003D058C">
        <w:rPr>
          <w:rFonts w:ascii="Times New Roman" w:eastAsia="Times New Roman" w:hAnsi="Times New Roman" w:cs="Times New Roman"/>
          <w:color w:val="000000"/>
          <w:kern w:val="1"/>
          <w:sz w:val="24"/>
          <w:szCs w:val="24"/>
          <w:lang w:eastAsia="zh-CN" w:bidi="hi-IN"/>
        </w:rPr>
        <w:t xml:space="preserve"> </w:t>
      </w:r>
      <w:r w:rsidR="000A381A" w:rsidRPr="003D058C">
        <w:rPr>
          <w:rFonts w:ascii="Times New Roman" w:eastAsia="SimSun" w:hAnsi="Times New Roman" w:cs="Times New Roman"/>
          <w:b/>
          <w:bCs/>
          <w:color w:val="000000"/>
          <w:kern w:val="1"/>
          <w:sz w:val="24"/>
          <w:szCs w:val="24"/>
          <w:lang w:eastAsia="zh-CN" w:bidi="hi-IN"/>
        </w:rPr>
        <w:t xml:space="preserve">Коррекционная логопедическая работа </w:t>
      </w:r>
      <w:r w:rsidR="000A381A" w:rsidRPr="003D058C">
        <w:rPr>
          <w:rFonts w:ascii="Times New Roman" w:eastAsia="SimSun" w:hAnsi="Times New Roman" w:cs="Times New Roman"/>
          <w:color w:val="000000"/>
          <w:kern w:val="1"/>
          <w:sz w:val="24"/>
          <w:szCs w:val="24"/>
          <w:lang w:eastAsia="zh-CN" w:bidi="hi-IN"/>
        </w:rPr>
        <w:t xml:space="preserve">с детьми осуществляется на </w:t>
      </w:r>
      <w:r w:rsidR="000A381A" w:rsidRPr="003D058C">
        <w:rPr>
          <w:rFonts w:ascii="Times New Roman" w:eastAsia="SimSun" w:hAnsi="Times New Roman" w:cs="Times New Roman"/>
          <w:b/>
          <w:bCs/>
          <w:color w:val="000000"/>
          <w:kern w:val="1"/>
          <w:sz w:val="24"/>
          <w:szCs w:val="24"/>
          <w:lang w:eastAsia="zh-CN" w:bidi="hi-IN"/>
        </w:rPr>
        <w:t>логопункте</w:t>
      </w:r>
      <w:r w:rsidR="000A381A" w:rsidRPr="003D058C">
        <w:rPr>
          <w:rFonts w:ascii="Times New Roman" w:eastAsia="SimSun" w:hAnsi="Times New Roman" w:cs="Times New Roman"/>
          <w:color w:val="000000"/>
          <w:kern w:val="1"/>
          <w:sz w:val="24"/>
          <w:szCs w:val="24"/>
          <w:lang w:eastAsia="zh-CN" w:bidi="hi-IN"/>
        </w:rPr>
        <w:t xml:space="preserve">. </w:t>
      </w:r>
    </w:p>
    <w:p w:rsidR="000A381A" w:rsidRPr="003D058C" w:rsidRDefault="000A381A" w:rsidP="000A381A">
      <w:pPr>
        <w:spacing w:after="0" w:line="240" w:lineRule="auto"/>
        <w:ind w:firstLine="709"/>
        <w:jc w:val="both"/>
        <w:rPr>
          <w:rFonts w:ascii="Times New Roman" w:eastAsia="Calibri" w:hAnsi="Times New Roman" w:cs="Times New Roman"/>
          <w:b/>
          <w:i/>
          <w:color w:val="000000"/>
          <w:kern w:val="1"/>
          <w:sz w:val="24"/>
          <w:szCs w:val="24"/>
          <w:lang w:bidi="hi-IN"/>
        </w:rPr>
      </w:pPr>
      <w:r w:rsidRPr="003D058C">
        <w:rPr>
          <w:rFonts w:ascii="Times New Roman" w:eastAsia="Calibri" w:hAnsi="Times New Roman" w:cs="Times New Roman"/>
          <w:b/>
          <w:i/>
          <w:color w:val="000000"/>
          <w:kern w:val="1"/>
          <w:sz w:val="24"/>
          <w:szCs w:val="24"/>
          <w:lang w:bidi="hi-IN"/>
        </w:rPr>
        <w:t>Цель:</w:t>
      </w:r>
      <w:r w:rsidRPr="003D058C">
        <w:rPr>
          <w:rFonts w:ascii="Times New Roman" w:eastAsia="Calibri" w:hAnsi="Times New Roman" w:cs="Times New Roman"/>
          <w:color w:val="000000"/>
          <w:kern w:val="1"/>
          <w:sz w:val="24"/>
          <w:szCs w:val="24"/>
          <w:lang w:bidi="hi-IN"/>
        </w:rPr>
        <w:t xml:space="preserve"> оказание помощи детям, имеющим </w:t>
      </w:r>
      <w:r w:rsidR="00CC2763" w:rsidRPr="003D058C">
        <w:rPr>
          <w:rFonts w:ascii="Times New Roman" w:eastAsia="Calibri" w:hAnsi="Times New Roman" w:cs="Times New Roman"/>
          <w:color w:val="000000"/>
          <w:kern w:val="1"/>
          <w:sz w:val="24"/>
          <w:szCs w:val="24"/>
          <w:lang w:bidi="hi-IN"/>
        </w:rPr>
        <w:t xml:space="preserve"> </w:t>
      </w:r>
      <w:r w:rsidRPr="003D058C">
        <w:rPr>
          <w:rFonts w:ascii="Times New Roman" w:eastAsia="Calibri" w:hAnsi="Times New Roman" w:cs="Times New Roman"/>
          <w:color w:val="000000"/>
          <w:kern w:val="1"/>
          <w:sz w:val="24"/>
          <w:szCs w:val="24"/>
          <w:lang w:bidi="hi-IN"/>
        </w:rPr>
        <w:t xml:space="preserve"> речевые  нарушения, своевременное выявление детей с первичной речевой патологией для профилактики у них тяжелых форм патологии речи.</w:t>
      </w:r>
    </w:p>
    <w:p w:rsidR="000A381A" w:rsidRPr="003D058C" w:rsidRDefault="000A381A" w:rsidP="000A381A">
      <w:pPr>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Calibri" w:hAnsi="Times New Roman" w:cs="Times New Roman"/>
          <w:b/>
          <w:i/>
          <w:color w:val="000000"/>
          <w:kern w:val="1"/>
          <w:sz w:val="24"/>
          <w:szCs w:val="24"/>
          <w:lang w:bidi="hi-IN"/>
        </w:rPr>
        <w:t>Задачи:</w:t>
      </w:r>
    </w:p>
    <w:p w:rsidR="000A381A" w:rsidRPr="003D058C" w:rsidRDefault="000A381A" w:rsidP="00225AAE">
      <w:pPr>
        <w:widowControl w:val="0"/>
        <w:numPr>
          <w:ilvl w:val="0"/>
          <w:numId w:val="10"/>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своевременное выявление нарушений устной речи дошкольников;</w:t>
      </w:r>
    </w:p>
    <w:p w:rsidR="000A381A" w:rsidRPr="003D058C" w:rsidRDefault="000A381A" w:rsidP="00225AAE">
      <w:pPr>
        <w:widowControl w:val="0"/>
        <w:numPr>
          <w:ilvl w:val="0"/>
          <w:numId w:val="10"/>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определение уровня и характера речевых нарушений дошкольников;</w:t>
      </w:r>
    </w:p>
    <w:p w:rsidR="000A381A" w:rsidRPr="003D058C" w:rsidRDefault="000A381A" w:rsidP="00225AAE">
      <w:pPr>
        <w:widowControl w:val="0"/>
        <w:numPr>
          <w:ilvl w:val="0"/>
          <w:numId w:val="10"/>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коррекция нарушений в развитии устной речи детей дошкольного возраста;</w:t>
      </w:r>
    </w:p>
    <w:p w:rsidR="000A381A" w:rsidRPr="003D058C" w:rsidRDefault="000A381A" w:rsidP="00225AAE">
      <w:pPr>
        <w:widowControl w:val="0"/>
        <w:numPr>
          <w:ilvl w:val="0"/>
          <w:numId w:val="10"/>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разъяснение и распространение специальных логопедических знаний среди педагогов, родителей воспитанников (законных представителей).</w:t>
      </w:r>
    </w:p>
    <w:p w:rsidR="000A381A" w:rsidRPr="003D058C" w:rsidRDefault="000A381A" w:rsidP="000A381A">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Логопедическая работа строится на основе комплексного медико-педагогического подхода, который выражается в следующем:</w:t>
      </w:r>
    </w:p>
    <w:p w:rsidR="000A381A" w:rsidRPr="003D058C" w:rsidRDefault="000A381A" w:rsidP="00225AAE">
      <w:pPr>
        <w:widowControl w:val="0"/>
        <w:numPr>
          <w:ilvl w:val="1"/>
          <w:numId w:val="10"/>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логопедические воздействия учителя-логопеда;</w:t>
      </w:r>
    </w:p>
    <w:p w:rsidR="000A381A" w:rsidRPr="003D058C" w:rsidRDefault="000A381A" w:rsidP="00225AAE">
      <w:pPr>
        <w:widowControl w:val="0"/>
        <w:numPr>
          <w:ilvl w:val="1"/>
          <w:numId w:val="10"/>
        </w:numPr>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максимальная помощь родителей и воспитателей.</w:t>
      </w:r>
    </w:p>
    <w:p w:rsidR="000A381A" w:rsidRPr="003D058C" w:rsidRDefault="000A381A" w:rsidP="000A381A">
      <w:pPr>
        <w:widowControl w:val="0"/>
        <w:suppressAutoHyphens/>
        <w:spacing w:after="0" w:line="240" w:lineRule="auto"/>
        <w:ind w:firstLine="709"/>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Коррекционные занятия проводятся учителем-логопедом  индивидуально или малыми подгруппами.</w:t>
      </w:r>
    </w:p>
    <w:p w:rsidR="000A381A" w:rsidRPr="003D058C" w:rsidRDefault="000A381A" w:rsidP="000A381A">
      <w:pPr>
        <w:widowControl w:val="0"/>
        <w:suppressAutoHyphens/>
        <w:spacing w:after="0" w:line="240" w:lineRule="auto"/>
        <w:ind w:firstLine="709"/>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Продолжительность индивидуальной деятельности определяется с учетом возраста детей в соответствии с СанПиН (20 минут с одним ребенком 2-3 раза в неделю).</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Сроки коррекционной работы зависят от характера  речевых нарушений ребенка, его индивидуально-личностных особенностей, условий воспитания в семье и могут варьироваться от 2-3 месяцев до 1-1,5 лет.</w:t>
      </w:r>
    </w:p>
    <w:p w:rsidR="000A381A" w:rsidRPr="003D058C" w:rsidRDefault="000A381A" w:rsidP="000A381A">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На 1 ребенка предоставляется до 25 минут с учетом времени на сопровождение его в группу.</w:t>
      </w:r>
    </w:p>
    <w:p w:rsidR="000A381A" w:rsidRPr="003D058C" w:rsidRDefault="000A381A" w:rsidP="000A381A">
      <w:pPr>
        <w:widowControl w:val="0"/>
        <w:suppressAutoHyphens/>
        <w:spacing w:after="0" w:line="240" w:lineRule="auto"/>
        <w:ind w:firstLine="709"/>
        <w:jc w:val="both"/>
        <w:rPr>
          <w:rFonts w:ascii="Times New Roman" w:eastAsia="Calibri" w:hAnsi="Times New Roman" w:cs="Times New Roman"/>
          <w:color w:val="000000"/>
          <w:kern w:val="1"/>
          <w:sz w:val="24"/>
          <w:szCs w:val="24"/>
          <w:lang w:bidi="hi-IN"/>
        </w:rPr>
      </w:pPr>
      <w:r w:rsidRPr="003D058C">
        <w:rPr>
          <w:rFonts w:ascii="Times New Roman" w:eastAsia="SimSun" w:hAnsi="Times New Roman" w:cs="Times New Roman"/>
          <w:color w:val="000000"/>
          <w:kern w:val="1"/>
          <w:sz w:val="24"/>
          <w:szCs w:val="24"/>
          <w:lang w:eastAsia="zh-CN" w:bidi="hi-IN"/>
        </w:rPr>
        <w:t>Одновременно занимается с логопедом 20 детей подготовительной к школе и старшей  групп, каждый ребенок посещает логопедические занятия  2 раза в неделю, а дети с более сложными речевыми нарушениями занимаются 3 раза в неделю.</w:t>
      </w:r>
    </w:p>
    <w:p w:rsidR="000A381A" w:rsidRPr="003D058C" w:rsidRDefault="000A381A" w:rsidP="000A381A">
      <w:pPr>
        <w:spacing w:after="0" w:line="240" w:lineRule="auto"/>
        <w:ind w:firstLine="709"/>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Работа учителя-логопеда по подробному обследованию речи детей осуществляется в начале учебного года в период с 1 по 15 сентября. В первую очередь проводится диагностика речевого развития детей 5-6-летнего возраста. Остальные дети обследуются в течение учебного года.</w:t>
      </w:r>
    </w:p>
    <w:p w:rsidR="000A381A" w:rsidRPr="003D058C" w:rsidRDefault="000A381A" w:rsidP="000A381A">
      <w:pPr>
        <w:spacing w:after="0" w:line="240" w:lineRule="auto"/>
        <w:ind w:firstLine="709"/>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На занятия с учителем-логопедом прежде всего зачисляются дети, имеющие нарушения в развитии устной речи, препятствующие их успешному освоению образователь</w:t>
      </w:r>
      <w:r w:rsidR="00693910" w:rsidRPr="003D058C">
        <w:rPr>
          <w:rFonts w:ascii="Times New Roman" w:eastAsia="Calibri" w:hAnsi="Times New Roman" w:cs="Times New Roman"/>
          <w:color w:val="000000"/>
          <w:kern w:val="1"/>
          <w:sz w:val="24"/>
          <w:szCs w:val="24"/>
          <w:lang w:bidi="hi-IN"/>
        </w:rPr>
        <w:t>ной программы МДОУ (дети с ФФНР,</w:t>
      </w:r>
      <w:r w:rsidRPr="003D058C">
        <w:rPr>
          <w:rFonts w:ascii="Times New Roman" w:eastAsia="Calibri" w:hAnsi="Times New Roman" w:cs="Times New Roman"/>
          <w:color w:val="000000"/>
          <w:kern w:val="1"/>
          <w:sz w:val="24"/>
          <w:szCs w:val="24"/>
          <w:lang w:bidi="hi-IN"/>
        </w:rPr>
        <w:t xml:space="preserve"> ФНР</w:t>
      </w:r>
      <w:r w:rsidR="00693910" w:rsidRPr="003D058C">
        <w:rPr>
          <w:rFonts w:ascii="Times New Roman" w:eastAsia="Calibri" w:hAnsi="Times New Roman" w:cs="Times New Roman"/>
          <w:color w:val="000000"/>
          <w:kern w:val="1"/>
          <w:sz w:val="24"/>
          <w:szCs w:val="24"/>
          <w:lang w:bidi="hi-IN"/>
        </w:rPr>
        <w:t xml:space="preserve"> , ОНР, ЗПР</w:t>
      </w:r>
      <w:r w:rsidRPr="003D058C">
        <w:rPr>
          <w:rFonts w:ascii="Times New Roman" w:eastAsia="Calibri" w:hAnsi="Times New Roman" w:cs="Times New Roman"/>
          <w:color w:val="000000"/>
          <w:kern w:val="1"/>
          <w:sz w:val="24"/>
          <w:szCs w:val="24"/>
          <w:lang w:bidi="hi-IN"/>
        </w:rPr>
        <w:t>).</w:t>
      </w:r>
    </w:p>
    <w:p w:rsidR="007A5316" w:rsidRPr="003D058C" w:rsidRDefault="000A381A" w:rsidP="007A5316">
      <w:pPr>
        <w:spacing w:after="0" w:line="240" w:lineRule="auto"/>
        <w:ind w:firstLine="709"/>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 xml:space="preserve">Эффективность логопедической работы определяется четкой организацией детей в период их пребывания в детском саду, правильным  распределением нагрузки в течение </w:t>
      </w:r>
      <w:r w:rsidRPr="003D058C">
        <w:rPr>
          <w:rFonts w:ascii="Times New Roman" w:eastAsia="Calibri" w:hAnsi="Times New Roman" w:cs="Times New Roman"/>
          <w:color w:val="000000"/>
          <w:kern w:val="1"/>
          <w:sz w:val="24"/>
          <w:szCs w:val="24"/>
          <w:lang w:bidi="hi-IN"/>
        </w:rPr>
        <w:lastRenderedPageBreak/>
        <w:t>дня, координацией и преемственностью в работе всех субъектов коррекционного процесса: логопеда, родителей</w:t>
      </w:r>
      <w:r w:rsidR="007A5316" w:rsidRPr="003D058C">
        <w:rPr>
          <w:rFonts w:ascii="Times New Roman" w:eastAsia="Calibri" w:hAnsi="Times New Roman" w:cs="Times New Roman"/>
          <w:color w:val="000000"/>
          <w:kern w:val="1"/>
          <w:sz w:val="24"/>
          <w:szCs w:val="24"/>
          <w:lang w:bidi="hi-IN"/>
        </w:rPr>
        <w:t xml:space="preserve"> и педагогов.</w:t>
      </w:r>
    </w:p>
    <w:p w:rsidR="000A381A" w:rsidRPr="003D058C" w:rsidRDefault="000A381A" w:rsidP="000A381A">
      <w:pPr>
        <w:spacing w:after="0" w:line="240" w:lineRule="auto"/>
        <w:ind w:firstLine="709"/>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Дети с тяжелыми формами патологии речи, задержкой речевого развития (ЗРР) и задержкой психического развития направляются решением консилиум</w:t>
      </w:r>
      <w:r w:rsidR="00693910" w:rsidRPr="003D058C">
        <w:rPr>
          <w:rFonts w:ascii="Times New Roman" w:eastAsia="Calibri" w:hAnsi="Times New Roman" w:cs="Times New Roman"/>
          <w:color w:val="000000"/>
          <w:kern w:val="1"/>
          <w:sz w:val="24"/>
          <w:szCs w:val="24"/>
          <w:lang w:bidi="hi-IN"/>
        </w:rPr>
        <w:t>а МДОУ в специальные учреждения (ЦПМС).</w:t>
      </w:r>
    </w:p>
    <w:p w:rsidR="000A381A" w:rsidRPr="003D058C" w:rsidRDefault="000A381A" w:rsidP="000A381A">
      <w:pPr>
        <w:spacing w:after="0" w:line="240" w:lineRule="auto"/>
        <w:ind w:firstLine="709"/>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Отказ родителей (законных представителей) ребенка от посещения указанных учреждений оформляется в письменном виде и прикладывается к протоколу консилиума МДОУ.</w:t>
      </w:r>
    </w:p>
    <w:p w:rsidR="000A381A" w:rsidRPr="003D058C" w:rsidRDefault="000A381A" w:rsidP="000A381A">
      <w:pPr>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bidi="hi-IN"/>
        </w:rPr>
        <w:t>Итогом работы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w:t>
      </w:r>
    </w:p>
    <w:p w:rsidR="000A381A" w:rsidRPr="003D058C" w:rsidRDefault="000A381A" w:rsidP="000A381A">
      <w:pPr>
        <w:spacing w:after="0" w:line="240" w:lineRule="auto"/>
        <w:ind w:firstLine="709"/>
        <w:jc w:val="both"/>
        <w:rPr>
          <w:rFonts w:ascii="Times New Roman" w:eastAsia="Calibri" w:hAnsi="Times New Roman" w:cs="Times New Roman"/>
          <w:color w:val="000000"/>
          <w:kern w:val="1"/>
          <w:sz w:val="24"/>
          <w:szCs w:val="24"/>
          <w:lang w:bidi="hi-IN"/>
        </w:rPr>
      </w:pPr>
      <w:r w:rsidRPr="003D058C">
        <w:rPr>
          <w:rFonts w:ascii="Times New Roman" w:eastAsia="SimSun" w:hAnsi="Times New Roman" w:cs="Times New Roman"/>
          <w:color w:val="000000"/>
          <w:kern w:val="1"/>
          <w:sz w:val="24"/>
          <w:szCs w:val="24"/>
          <w:lang w:eastAsia="zh-CN" w:bidi="hi-IN"/>
        </w:rPr>
        <w:t>Учитель-логопед детского сада общеразвивающего  вида является членом психолого-медико-педагогического консилиума МДОУ (Приказ Министерства образования РФ №27/901-6 от 27.03.2000 г.).</w:t>
      </w:r>
    </w:p>
    <w:p w:rsidR="000A381A" w:rsidRPr="003D058C" w:rsidRDefault="000A381A" w:rsidP="000A381A">
      <w:pPr>
        <w:spacing w:after="0" w:line="240" w:lineRule="auto"/>
        <w:ind w:firstLine="709"/>
        <w:jc w:val="both"/>
        <w:rPr>
          <w:rFonts w:ascii="Times New Roman" w:eastAsia="SimSun"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bidi="hi-IN"/>
        </w:rPr>
        <w:t>Работа по профилактике и коррекции речевых недостатков детей осуществляется в тесном взаимодействии с родителями</w:t>
      </w:r>
      <w:r w:rsidRPr="003D058C">
        <w:rPr>
          <w:rFonts w:ascii="Times New Roman" w:eastAsia="SimSun" w:hAnsi="Times New Roman" w:cs="Times New Roman"/>
          <w:color w:val="000000"/>
          <w:kern w:val="1"/>
          <w:sz w:val="24"/>
          <w:szCs w:val="24"/>
          <w:lang w:eastAsia="zh-CN" w:bidi="hi-IN"/>
        </w:rPr>
        <w:t xml:space="preserve"> (законными представителями) воспитанников. Проводятся:</w:t>
      </w:r>
    </w:p>
    <w:p w:rsidR="000A381A" w:rsidRPr="003D058C" w:rsidRDefault="000A381A" w:rsidP="000A381A">
      <w:pPr>
        <w:widowControl w:val="0"/>
        <w:numPr>
          <w:ilvl w:val="0"/>
          <w:numId w:val="8"/>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Индивидуальные консультации.</w:t>
      </w:r>
    </w:p>
    <w:p w:rsidR="000A381A" w:rsidRPr="003D058C" w:rsidRDefault="000A381A" w:rsidP="000A381A">
      <w:pPr>
        <w:widowControl w:val="0"/>
        <w:numPr>
          <w:ilvl w:val="0"/>
          <w:numId w:val="8"/>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Совместные занятия </w:t>
      </w:r>
      <w:r w:rsidR="00693910" w:rsidRPr="003D058C">
        <w:rPr>
          <w:rFonts w:ascii="Times New Roman" w:eastAsia="SimSun" w:hAnsi="Times New Roman" w:cs="Times New Roman"/>
          <w:color w:val="000000"/>
          <w:kern w:val="1"/>
          <w:sz w:val="24"/>
          <w:szCs w:val="24"/>
          <w:lang w:eastAsia="zh-CN" w:bidi="hi-IN"/>
        </w:rPr>
        <w:t xml:space="preserve"> </w:t>
      </w:r>
    </w:p>
    <w:p w:rsidR="000A381A" w:rsidRPr="003D058C" w:rsidRDefault="000A381A" w:rsidP="000A381A">
      <w:pPr>
        <w:widowControl w:val="0"/>
        <w:numPr>
          <w:ilvl w:val="0"/>
          <w:numId w:val="8"/>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Открытые занятия.</w:t>
      </w:r>
    </w:p>
    <w:p w:rsidR="000A381A" w:rsidRPr="003D058C" w:rsidRDefault="000A381A" w:rsidP="006E70C1">
      <w:pPr>
        <w:widowControl w:val="0"/>
        <w:numPr>
          <w:ilvl w:val="0"/>
          <w:numId w:val="8"/>
        </w:numPr>
        <w:suppressAutoHyphens/>
        <w:spacing w:after="0" w:line="240" w:lineRule="auto"/>
        <w:jc w:val="both"/>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Информационные стенды.</w:t>
      </w:r>
    </w:p>
    <w:p w:rsidR="000A381A" w:rsidRPr="003D058C" w:rsidRDefault="000A381A" w:rsidP="000A381A">
      <w:pPr>
        <w:widowControl w:val="0"/>
        <w:numPr>
          <w:ilvl w:val="0"/>
          <w:numId w:val="8"/>
        </w:numPr>
        <w:suppressAutoHyphens/>
        <w:spacing w:after="0" w:line="240" w:lineRule="auto"/>
        <w:jc w:val="both"/>
        <w:rPr>
          <w:rFonts w:ascii="Times New Roman" w:eastAsia="SimSun" w:hAnsi="Times New Roman" w:cs="Times New Roman"/>
          <w:color w:val="000000"/>
          <w:kern w:val="1"/>
          <w:sz w:val="24"/>
          <w:szCs w:val="24"/>
          <w:u w:val="single"/>
          <w:lang w:eastAsia="zh-CN" w:bidi="hi-IN"/>
        </w:rPr>
      </w:pPr>
      <w:r w:rsidRPr="003D058C">
        <w:rPr>
          <w:rFonts w:ascii="Times New Roman" w:eastAsia="SimSun" w:hAnsi="Times New Roman" w:cs="Times New Roman"/>
          <w:color w:val="000000"/>
          <w:kern w:val="1"/>
          <w:sz w:val="24"/>
          <w:szCs w:val="24"/>
          <w:lang w:eastAsia="zh-CN" w:bidi="hi-IN"/>
        </w:rPr>
        <w:t xml:space="preserve">Статьи на сайте </w:t>
      </w:r>
      <w:r w:rsidR="00F25C26" w:rsidRPr="003D058C">
        <w:rPr>
          <w:rFonts w:ascii="Times New Roman" w:eastAsia="SimSun" w:hAnsi="Times New Roman" w:cs="Times New Roman"/>
          <w:color w:val="000000"/>
          <w:kern w:val="1"/>
          <w:sz w:val="24"/>
          <w:szCs w:val="24"/>
          <w:lang w:eastAsia="zh-CN" w:bidi="hi-IN"/>
        </w:rPr>
        <w:t>М</w:t>
      </w:r>
      <w:r w:rsidRPr="003D058C">
        <w:rPr>
          <w:rFonts w:ascii="Times New Roman" w:eastAsia="SimSun" w:hAnsi="Times New Roman" w:cs="Times New Roman"/>
          <w:color w:val="000000"/>
          <w:kern w:val="1"/>
          <w:sz w:val="24"/>
          <w:szCs w:val="24"/>
          <w:lang w:eastAsia="zh-CN" w:bidi="hi-IN"/>
        </w:rPr>
        <w:t>ДОУ.</w:t>
      </w:r>
    </w:p>
    <w:p w:rsidR="00AA1113" w:rsidRPr="003D058C" w:rsidRDefault="00AA1113" w:rsidP="006E70C1">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p>
    <w:p w:rsidR="00AA1113" w:rsidRPr="003D058C" w:rsidRDefault="00AA1113" w:rsidP="00AA1113">
      <w:pPr>
        <w:widowControl w:val="0"/>
        <w:suppressAutoHyphens/>
        <w:spacing w:after="0" w:line="240" w:lineRule="auto"/>
        <w:ind w:left="720"/>
        <w:jc w:val="both"/>
        <w:rPr>
          <w:rFonts w:ascii="Times New Roman" w:eastAsia="SimSun" w:hAnsi="Times New Roman" w:cs="Times New Roman"/>
          <w:color w:val="000000"/>
          <w:kern w:val="1"/>
          <w:sz w:val="24"/>
          <w:szCs w:val="24"/>
          <w:u w:val="single"/>
          <w:lang w:eastAsia="zh-CN" w:bidi="hi-IN"/>
        </w:rPr>
      </w:pPr>
    </w:p>
    <w:p w:rsidR="000A381A" w:rsidRPr="003D058C" w:rsidRDefault="000A381A" w:rsidP="000A381A">
      <w:pPr>
        <w:widowControl w:val="0"/>
        <w:suppressAutoHyphens/>
        <w:spacing w:after="0" w:line="240" w:lineRule="auto"/>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color w:val="000000"/>
          <w:kern w:val="1"/>
          <w:sz w:val="24"/>
          <w:szCs w:val="24"/>
          <w:u w:val="single"/>
          <w:lang w:eastAsia="zh-CN" w:bidi="hi-IN"/>
        </w:rPr>
        <w:t>Методическое обеспечение</w:t>
      </w:r>
    </w:p>
    <w:tbl>
      <w:tblPr>
        <w:tblW w:w="10025" w:type="dxa"/>
        <w:tblInd w:w="-55" w:type="dxa"/>
        <w:tblLayout w:type="fixed"/>
        <w:tblCellMar>
          <w:left w:w="113" w:type="dxa"/>
        </w:tblCellMar>
        <w:tblLook w:val="0000" w:firstRow="0" w:lastRow="0" w:firstColumn="0" w:lastColumn="0" w:noHBand="0" w:noVBand="0"/>
      </w:tblPr>
      <w:tblGrid>
        <w:gridCol w:w="2449"/>
        <w:gridCol w:w="4665"/>
        <w:gridCol w:w="1961"/>
        <w:gridCol w:w="950"/>
      </w:tblGrid>
      <w:tr w:rsidR="007A5316" w:rsidRPr="003D058C" w:rsidTr="0019395A">
        <w:tc>
          <w:tcPr>
            <w:tcW w:w="2449" w:type="dxa"/>
            <w:tcBorders>
              <w:left w:val="single" w:sz="4" w:space="0" w:color="000000"/>
              <w:bottom w:val="single" w:sz="4" w:space="0" w:color="000000"/>
            </w:tcBorders>
            <w:shd w:val="clear" w:color="auto" w:fill="auto"/>
          </w:tcPr>
          <w:p w:rsidR="007A5316" w:rsidRPr="003D058C" w:rsidRDefault="007A5316" w:rsidP="001D58E2">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Автор, составитель</w:t>
            </w:r>
          </w:p>
        </w:tc>
        <w:tc>
          <w:tcPr>
            <w:tcW w:w="4665" w:type="dxa"/>
            <w:tcBorders>
              <w:left w:val="single" w:sz="4" w:space="0" w:color="000000"/>
              <w:bottom w:val="single" w:sz="4" w:space="0" w:color="000000"/>
            </w:tcBorders>
            <w:shd w:val="clear" w:color="auto" w:fill="auto"/>
          </w:tcPr>
          <w:p w:rsidR="007A5316" w:rsidRPr="003D058C" w:rsidRDefault="007A5316" w:rsidP="001D58E2">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Наименование, название издания</w:t>
            </w:r>
          </w:p>
        </w:tc>
        <w:tc>
          <w:tcPr>
            <w:tcW w:w="1961" w:type="dxa"/>
            <w:tcBorders>
              <w:left w:val="single" w:sz="4" w:space="0" w:color="000000"/>
              <w:bottom w:val="single" w:sz="4" w:space="0" w:color="000000"/>
            </w:tcBorders>
            <w:shd w:val="clear" w:color="auto" w:fill="auto"/>
          </w:tcPr>
          <w:p w:rsidR="007A5316" w:rsidRPr="003D058C" w:rsidRDefault="007A5316" w:rsidP="001D58E2">
            <w:pPr>
              <w:widowControl w:val="0"/>
              <w:suppressAutoHyphens/>
              <w:spacing w:after="0" w:line="240" w:lineRule="auto"/>
              <w:jc w:val="center"/>
              <w:rPr>
                <w:rFonts w:ascii="Times New Roman" w:eastAsia="SimSun" w:hAnsi="Times New Roman" w:cs="Times New Roman"/>
                <w:b/>
                <w:color w:val="000000"/>
                <w:kern w:val="1"/>
                <w:sz w:val="24"/>
                <w:szCs w:val="24"/>
                <w:lang w:eastAsia="zh-CN" w:bidi="hi-IN"/>
              </w:rPr>
            </w:pPr>
            <w:r w:rsidRPr="003D058C">
              <w:rPr>
                <w:rFonts w:ascii="Times New Roman" w:eastAsia="SimSun" w:hAnsi="Times New Roman" w:cs="Times New Roman"/>
                <w:b/>
                <w:color w:val="000000"/>
                <w:kern w:val="1"/>
                <w:sz w:val="24"/>
                <w:szCs w:val="24"/>
                <w:lang w:eastAsia="zh-CN" w:bidi="hi-IN"/>
              </w:rPr>
              <w:t>Издательство</w:t>
            </w:r>
          </w:p>
        </w:tc>
        <w:tc>
          <w:tcPr>
            <w:tcW w:w="950" w:type="dxa"/>
            <w:tcBorders>
              <w:left w:val="single" w:sz="4" w:space="0" w:color="000000"/>
              <w:bottom w:val="single" w:sz="4" w:space="0" w:color="000000"/>
              <w:right w:val="single" w:sz="4" w:space="0" w:color="000000"/>
            </w:tcBorders>
            <w:shd w:val="clear" w:color="auto" w:fill="auto"/>
          </w:tcPr>
          <w:p w:rsidR="007A5316" w:rsidRPr="003D058C" w:rsidRDefault="007A5316" w:rsidP="001D58E2">
            <w:pPr>
              <w:widowControl w:val="0"/>
              <w:suppressAutoHyphens/>
              <w:spacing w:after="0" w:line="240" w:lineRule="auto"/>
              <w:jc w:val="center"/>
              <w:rPr>
                <w:rFonts w:ascii="Times New Roman" w:eastAsia="Calibri" w:hAnsi="Times New Roman" w:cs="Times New Roman"/>
                <w:color w:val="000000"/>
                <w:kern w:val="1"/>
                <w:sz w:val="24"/>
                <w:szCs w:val="24"/>
                <w:lang w:bidi="hi-IN"/>
              </w:rPr>
            </w:pPr>
            <w:r w:rsidRPr="003D058C">
              <w:rPr>
                <w:rFonts w:ascii="Times New Roman" w:eastAsia="SimSun" w:hAnsi="Times New Roman" w:cs="Times New Roman"/>
                <w:b/>
                <w:color w:val="000000"/>
                <w:kern w:val="1"/>
                <w:sz w:val="24"/>
                <w:szCs w:val="24"/>
                <w:lang w:eastAsia="zh-CN" w:bidi="hi-IN"/>
              </w:rPr>
              <w:t>Год</w:t>
            </w:r>
          </w:p>
        </w:tc>
      </w:tr>
      <w:tr w:rsidR="007A5316" w:rsidRPr="003D058C" w:rsidTr="0019395A">
        <w:tc>
          <w:tcPr>
            <w:tcW w:w="2449" w:type="dxa"/>
            <w:tcBorders>
              <w:left w:val="single" w:sz="4" w:space="0" w:color="000000"/>
              <w:bottom w:val="single" w:sz="4" w:space="0" w:color="000000"/>
            </w:tcBorders>
            <w:shd w:val="clear" w:color="auto" w:fill="auto"/>
          </w:tcPr>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 xml:space="preserve">Филичева Т.Б., </w:t>
            </w:r>
          </w:p>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Чиркина Г.В.</w:t>
            </w:r>
          </w:p>
        </w:tc>
        <w:tc>
          <w:tcPr>
            <w:tcW w:w="4665" w:type="dxa"/>
            <w:tcBorders>
              <w:left w:val="single" w:sz="4" w:space="0" w:color="000000"/>
              <w:bottom w:val="single" w:sz="4" w:space="0" w:color="000000"/>
            </w:tcBorders>
            <w:shd w:val="clear" w:color="auto" w:fill="auto"/>
          </w:tcPr>
          <w:p w:rsidR="007A5316" w:rsidRPr="003D058C" w:rsidRDefault="007A5316" w:rsidP="001D58E2">
            <w:pPr>
              <w:spacing w:after="0" w:line="240" w:lineRule="auto"/>
              <w:jc w:val="both"/>
              <w:rPr>
                <w:rFonts w:ascii="Times New Roman" w:eastAsia="SimSun" w:hAnsi="Times New Roman" w:cs="Times New Roman"/>
                <w:kern w:val="1"/>
                <w:sz w:val="24"/>
                <w:szCs w:val="24"/>
                <w:lang w:eastAsia="zh-CN" w:bidi="hi-IN"/>
              </w:rPr>
            </w:pPr>
            <w:r w:rsidRPr="003D058C">
              <w:rPr>
                <w:rFonts w:ascii="Times New Roman" w:eastAsia="Calibri" w:hAnsi="Times New Roman" w:cs="Times New Roman"/>
                <w:color w:val="000000"/>
                <w:kern w:val="1"/>
                <w:sz w:val="24"/>
                <w:szCs w:val="24"/>
                <w:lang w:bidi="hi-IN"/>
              </w:rPr>
              <w:t>Программа логопедической работы по преодолению фонетико-фонематического недоразвития речи у детей.</w:t>
            </w:r>
          </w:p>
        </w:tc>
        <w:tc>
          <w:tcPr>
            <w:tcW w:w="1961" w:type="dxa"/>
            <w:tcBorders>
              <w:left w:val="single" w:sz="4" w:space="0" w:color="000000"/>
              <w:bottom w:val="single" w:sz="4" w:space="0" w:color="000000"/>
            </w:tcBorders>
            <w:shd w:val="clear" w:color="auto" w:fill="auto"/>
          </w:tcPr>
          <w:p w:rsidR="007A5316" w:rsidRPr="003D058C" w:rsidRDefault="007A5316" w:rsidP="001D58E2">
            <w:pPr>
              <w:widowControl w:val="0"/>
              <w:suppressAutoHyphens/>
              <w:snapToGrid w:val="0"/>
              <w:spacing w:after="0" w:line="240" w:lineRule="auto"/>
              <w:rPr>
                <w:rFonts w:ascii="Times New Roman" w:eastAsia="SimSun" w:hAnsi="Times New Roman" w:cs="Times New Roman"/>
                <w:kern w:val="1"/>
                <w:sz w:val="24"/>
                <w:szCs w:val="24"/>
                <w:lang w:eastAsia="zh-CN" w:bidi="hi-IN"/>
              </w:rPr>
            </w:pPr>
          </w:p>
        </w:tc>
        <w:tc>
          <w:tcPr>
            <w:tcW w:w="950" w:type="dxa"/>
            <w:tcBorders>
              <w:left w:val="single" w:sz="4" w:space="0" w:color="000000"/>
              <w:bottom w:val="single" w:sz="4" w:space="0" w:color="000000"/>
              <w:right w:val="single" w:sz="4" w:space="0" w:color="000000"/>
            </w:tcBorders>
            <w:shd w:val="clear" w:color="auto" w:fill="auto"/>
          </w:tcPr>
          <w:p w:rsidR="007A5316" w:rsidRPr="003D058C" w:rsidRDefault="007A5316" w:rsidP="001D58E2">
            <w:pPr>
              <w:widowControl w:val="0"/>
              <w:suppressLineNumbers/>
              <w:suppressAutoHyphens/>
              <w:snapToGrid w:val="0"/>
              <w:spacing w:after="0" w:line="240" w:lineRule="auto"/>
              <w:jc w:val="both"/>
              <w:rPr>
                <w:rFonts w:ascii="Times New Roman" w:eastAsia="SimSun" w:hAnsi="Times New Roman" w:cs="Times New Roman"/>
                <w:color w:val="000000"/>
                <w:kern w:val="1"/>
                <w:sz w:val="24"/>
                <w:szCs w:val="24"/>
                <w:lang w:eastAsia="zh-CN" w:bidi="hi-IN"/>
              </w:rPr>
            </w:pPr>
          </w:p>
        </w:tc>
      </w:tr>
      <w:tr w:rsidR="007A5316" w:rsidRPr="003D058C" w:rsidTr="0019395A">
        <w:tc>
          <w:tcPr>
            <w:tcW w:w="2449" w:type="dxa"/>
            <w:tcBorders>
              <w:left w:val="single" w:sz="4" w:space="0" w:color="000000"/>
              <w:bottom w:val="single" w:sz="4" w:space="0" w:color="000000"/>
            </w:tcBorders>
            <w:shd w:val="clear" w:color="auto" w:fill="auto"/>
          </w:tcPr>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 xml:space="preserve">Филичева Т.Б., </w:t>
            </w:r>
          </w:p>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 xml:space="preserve">Туманова Т.В., </w:t>
            </w:r>
          </w:p>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Чиркина Г.В.</w:t>
            </w:r>
          </w:p>
        </w:tc>
        <w:tc>
          <w:tcPr>
            <w:tcW w:w="4665" w:type="dxa"/>
            <w:tcBorders>
              <w:left w:val="single" w:sz="4" w:space="0" w:color="000000"/>
              <w:bottom w:val="single" w:sz="4" w:space="0" w:color="000000"/>
            </w:tcBorders>
            <w:shd w:val="clear" w:color="auto" w:fill="auto"/>
          </w:tcPr>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Программа логопедической работы по преодолению общего недоразвития речи у детей. Сборник «Программы дошкольных образовательных учреждений  компенсирующего вида для детей с нарушениями речи».</w:t>
            </w:r>
          </w:p>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p>
        </w:tc>
        <w:tc>
          <w:tcPr>
            <w:tcW w:w="1961" w:type="dxa"/>
            <w:tcBorders>
              <w:left w:val="single" w:sz="4" w:space="0" w:color="000000"/>
              <w:bottom w:val="single" w:sz="4" w:space="0" w:color="000000"/>
            </w:tcBorders>
            <w:shd w:val="clear" w:color="auto" w:fill="auto"/>
          </w:tcPr>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«Просвещение»</w:t>
            </w:r>
          </w:p>
        </w:tc>
        <w:tc>
          <w:tcPr>
            <w:tcW w:w="950" w:type="dxa"/>
            <w:tcBorders>
              <w:left w:val="single" w:sz="4" w:space="0" w:color="000000"/>
              <w:bottom w:val="single" w:sz="4" w:space="0" w:color="000000"/>
              <w:right w:val="single" w:sz="4" w:space="0" w:color="000000"/>
            </w:tcBorders>
            <w:shd w:val="clear" w:color="auto" w:fill="auto"/>
          </w:tcPr>
          <w:p w:rsidR="007A5316" w:rsidRPr="003D058C" w:rsidRDefault="007A5316" w:rsidP="001D58E2">
            <w:pPr>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2008</w:t>
            </w:r>
          </w:p>
        </w:tc>
      </w:tr>
      <w:tr w:rsidR="007A5316" w:rsidRPr="003D058C" w:rsidTr="0019395A">
        <w:tc>
          <w:tcPr>
            <w:tcW w:w="2449" w:type="dxa"/>
            <w:tcBorders>
              <w:left w:val="single" w:sz="4" w:space="0" w:color="000000"/>
              <w:bottom w:val="single" w:sz="4" w:space="0" w:color="000000"/>
            </w:tcBorders>
            <w:shd w:val="clear" w:color="auto" w:fill="auto"/>
          </w:tcPr>
          <w:p w:rsidR="007A5316" w:rsidRPr="003D058C" w:rsidRDefault="007A5316" w:rsidP="001D58E2">
            <w:pPr>
              <w:widowControl w:val="0"/>
              <w:suppressAutoHyphens/>
              <w:spacing w:after="0" w:line="240" w:lineRule="auto"/>
              <w:ind w:hanging="360"/>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Т. Ткаченко А.</w:t>
            </w:r>
          </w:p>
        </w:tc>
        <w:tc>
          <w:tcPr>
            <w:tcW w:w="4665" w:type="dxa"/>
            <w:tcBorders>
              <w:left w:val="single" w:sz="4" w:space="0" w:color="000000"/>
              <w:bottom w:val="single" w:sz="4" w:space="0" w:color="000000"/>
            </w:tcBorders>
            <w:shd w:val="clear" w:color="auto" w:fill="auto"/>
          </w:tcPr>
          <w:p w:rsidR="007A5316" w:rsidRPr="003D058C" w:rsidRDefault="007A5316" w:rsidP="001D58E2">
            <w:pPr>
              <w:widowControl w:val="0"/>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Логопедическая энциклопедия</w:t>
            </w:r>
          </w:p>
        </w:tc>
        <w:tc>
          <w:tcPr>
            <w:tcW w:w="1961" w:type="dxa"/>
            <w:tcBorders>
              <w:left w:val="single" w:sz="4" w:space="0" w:color="000000"/>
              <w:bottom w:val="single" w:sz="4" w:space="0" w:color="000000"/>
            </w:tcBorders>
            <w:shd w:val="clear" w:color="auto" w:fill="auto"/>
          </w:tcPr>
          <w:p w:rsidR="007A5316" w:rsidRPr="003D058C" w:rsidRDefault="007A5316" w:rsidP="001D58E2">
            <w:pPr>
              <w:widowControl w:val="0"/>
              <w:suppressAutoHyphens/>
              <w:snapToGrid w:val="0"/>
              <w:spacing w:after="0" w:line="240" w:lineRule="auto"/>
              <w:ind w:hanging="360"/>
              <w:jc w:val="both"/>
              <w:rPr>
                <w:rFonts w:ascii="Times New Roman" w:eastAsia="SimSun" w:hAnsi="Times New Roman" w:cs="Times New Roman"/>
                <w:color w:val="000000"/>
                <w:kern w:val="1"/>
                <w:sz w:val="24"/>
                <w:szCs w:val="24"/>
                <w:lang w:eastAsia="zh-CN" w:bidi="hi-IN"/>
              </w:rPr>
            </w:pPr>
            <w:r w:rsidRPr="003D058C">
              <w:rPr>
                <w:rFonts w:ascii="Times New Roman" w:eastAsia="Calibri" w:hAnsi="Times New Roman" w:cs="Times New Roman"/>
                <w:color w:val="000000"/>
                <w:kern w:val="1"/>
                <w:sz w:val="24"/>
                <w:szCs w:val="24"/>
                <w:lang w:bidi="hi-IN"/>
              </w:rPr>
              <w:t xml:space="preserve"> </w:t>
            </w:r>
            <w:r w:rsidR="0019395A" w:rsidRPr="003D058C">
              <w:rPr>
                <w:rFonts w:ascii="Times New Roman" w:eastAsia="Calibri" w:hAnsi="Times New Roman" w:cs="Times New Roman"/>
                <w:color w:val="000000"/>
                <w:kern w:val="1"/>
                <w:sz w:val="24"/>
                <w:szCs w:val="24"/>
                <w:lang w:bidi="hi-IN"/>
              </w:rPr>
              <w:t xml:space="preserve">        </w:t>
            </w:r>
            <w:r w:rsidRPr="003D058C">
              <w:rPr>
                <w:rFonts w:ascii="Times New Roman" w:eastAsia="Calibri" w:hAnsi="Times New Roman" w:cs="Times New Roman"/>
                <w:color w:val="000000"/>
                <w:kern w:val="1"/>
                <w:sz w:val="24"/>
                <w:szCs w:val="24"/>
                <w:lang w:bidi="hi-IN"/>
              </w:rPr>
              <w:t xml:space="preserve">Издательство </w:t>
            </w:r>
            <w:r w:rsidR="0019395A" w:rsidRPr="003D058C">
              <w:rPr>
                <w:rFonts w:ascii="Times New Roman" w:eastAsia="Calibri" w:hAnsi="Times New Roman" w:cs="Times New Roman"/>
                <w:color w:val="000000"/>
                <w:kern w:val="1"/>
                <w:sz w:val="24"/>
                <w:szCs w:val="24"/>
                <w:lang w:bidi="hi-IN"/>
              </w:rPr>
              <w:t>«</w:t>
            </w:r>
            <w:r w:rsidRPr="003D058C">
              <w:rPr>
                <w:rFonts w:ascii="Times New Roman" w:eastAsia="Calibri" w:hAnsi="Times New Roman" w:cs="Times New Roman"/>
                <w:color w:val="000000"/>
                <w:kern w:val="1"/>
                <w:sz w:val="24"/>
                <w:szCs w:val="24"/>
                <w:lang w:bidi="hi-IN"/>
              </w:rPr>
              <w:t>Мир книги»</w:t>
            </w:r>
          </w:p>
        </w:tc>
        <w:tc>
          <w:tcPr>
            <w:tcW w:w="950" w:type="dxa"/>
            <w:tcBorders>
              <w:left w:val="single" w:sz="4" w:space="0" w:color="000000"/>
              <w:bottom w:val="single" w:sz="4" w:space="0" w:color="000000"/>
              <w:right w:val="single" w:sz="4" w:space="0" w:color="000000"/>
            </w:tcBorders>
            <w:shd w:val="clear" w:color="auto" w:fill="auto"/>
          </w:tcPr>
          <w:p w:rsidR="007A5316" w:rsidRPr="003D058C" w:rsidRDefault="007A5316" w:rsidP="001D58E2">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2010</w:t>
            </w:r>
          </w:p>
        </w:tc>
      </w:tr>
      <w:tr w:rsidR="0019395A" w:rsidRPr="003D058C" w:rsidTr="0019395A">
        <w:tc>
          <w:tcPr>
            <w:tcW w:w="2449" w:type="dxa"/>
            <w:tcBorders>
              <w:left w:val="single" w:sz="4" w:space="0" w:color="000000"/>
              <w:bottom w:val="single" w:sz="4" w:space="0" w:color="000000"/>
            </w:tcBorders>
            <w:shd w:val="clear" w:color="auto" w:fill="auto"/>
          </w:tcPr>
          <w:p w:rsidR="0019395A" w:rsidRPr="003D058C" w:rsidRDefault="0019395A" w:rsidP="001D58E2">
            <w:pPr>
              <w:widowControl w:val="0"/>
              <w:suppressAutoHyphens/>
              <w:spacing w:after="0" w:line="240" w:lineRule="auto"/>
              <w:ind w:hanging="360"/>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Г     Г.А. Кате</w:t>
            </w:r>
          </w:p>
        </w:tc>
        <w:tc>
          <w:tcPr>
            <w:tcW w:w="4665" w:type="dxa"/>
            <w:tcBorders>
              <w:left w:val="single" w:sz="4" w:space="0" w:color="000000"/>
              <w:bottom w:val="single" w:sz="4" w:space="0" w:color="000000"/>
            </w:tcBorders>
            <w:shd w:val="clear" w:color="auto" w:fill="auto"/>
          </w:tcPr>
          <w:p w:rsidR="0019395A" w:rsidRPr="003D058C" w:rsidRDefault="0019395A" w:rsidP="001D58E2">
            <w:pPr>
              <w:widowControl w:val="0"/>
              <w:suppressAutoHyphens/>
              <w:spacing w:after="0" w:line="240" w:lineRule="auto"/>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Подготовка к школе детей с недостатками речи. Пособие для логопеда</w:t>
            </w:r>
          </w:p>
        </w:tc>
        <w:tc>
          <w:tcPr>
            <w:tcW w:w="1961" w:type="dxa"/>
            <w:tcBorders>
              <w:left w:val="single" w:sz="4" w:space="0" w:color="000000"/>
              <w:bottom w:val="single" w:sz="4" w:space="0" w:color="000000"/>
            </w:tcBorders>
            <w:shd w:val="clear" w:color="auto" w:fill="auto"/>
          </w:tcPr>
          <w:p w:rsidR="0019395A" w:rsidRPr="003D058C" w:rsidRDefault="0019395A" w:rsidP="0019395A">
            <w:pPr>
              <w:widowControl w:val="0"/>
              <w:suppressAutoHyphens/>
              <w:snapToGrid w:val="0"/>
              <w:spacing w:after="0" w:line="240" w:lineRule="auto"/>
              <w:ind w:hanging="360"/>
              <w:jc w:val="both"/>
              <w:rPr>
                <w:rFonts w:ascii="Times New Roman" w:eastAsia="Calibri" w:hAnsi="Times New Roman" w:cs="Times New Roman"/>
                <w:color w:val="000000"/>
                <w:kern w:val="1"/>
                <w:sz w:val="24"/>
                <w:szCs w:val="24"/>
                <w:lang w:bidi="hi-IN"/>
              </w:rPr>
            </w:pPr>
            <w:r w:rsidRPr="003D058C">
              <w:rPr>
                <w:rFonts w:ascii="Times New Roman" w:eastAsia="Calibri" w:hAnsi="Times New Roman" w:cs="Times New Roman"/>
                <w:color w:val="000000"/>
                <w:kern w:val="1"/>
                <w:sz w:val="24"/>
                <w:szCs w:val="24"/>
                <w:lang w:bidi="hi-IN"/>
              </w:rPr>
              <w:t>М  М: Просвещение</w:t>
            </w:r>
          </w:p>
        </w:tc>
        <w:tc>
          <w:tcPr>
            <w:tcW w:w="950" w:type="dxa"/>
            <w:tcBorders>
              <w:left w:val="single" w:sz="4" w:space="0" w:color="000000"/>
              <w:bottom w:val="single" w:sz="4" w:space="0" w:color="000000"/>
              <w:right w:val="single" w:sz="4" w:space="0" w:color="000000"/>
            </w:tcBorders>
            <w:shd w:val="clear" w:color="auto" w:fill="auto"/>
          </w:tcPr>
          <w:p w:rsidR="0019395A" w:rsidRPr="003D058C" w:rsidRDefault="0019395A" w:rsidP="001D58E2">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2010</w:t>
            </w:r>
          </w:p>
        </w:tc>
      </w:tr>
      <w:tr w:rsidR="007A5316" w:rsidRPr="003D058C" w:rsidTr="0019395A">
        <w:tc>
          <w:tcPr>
            <w:tcW w:w="2449" w:type="dxa"/>
            <w:tcBorders>
              <w:left w:val="single" w:sz="4" w:space="0" w:color="000000"/>
            </w:tcBorders>
            <w:shd w:val="clear" w:color="auto" w:fill="auto"/>
          </w:tcPr>
          <w:p w:rsidR="007A5316" w:rsidRPr="003D058C" w:rsidRDefault="0019395A" w:rsidP="001D58E2">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 О,С, Ушакова, Е.М. Стрункина</w:t>
            </w:r>
          </w:p>
        </w:tc>
        <w:tc>
          <w:tcPr>
            <w:tcW w:w="4665" w:type="dxa"/>
            <w:tcBorders>
              <w:left w:val="single" w:sz="4" w:space="0" w:color="000000"/>
            </w:tcBorders>
            <w:shd w:val="clear" w:color="auto" w:fill="auto"/>
          </w:tcPr>
          <w:p w:rsidR="007A5316" w:rsidRPr="003D058C" w:rsidRDefault="0019395A" w:rsidP="001D58E2">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 xml:space="preserve"> Методика развития речи детей дошкольного возраста</w:t>
            </w:r>
          </w:p>
          <w:p w:rsidR="007A5316" w:rsidRPr="003D058C" w:rsidRDefault="007A5316" w:rsidP="001D58E2">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1961" w:type="dxa"/>
            <w:tcBorders>
              <w:left w:val="single" w:sz="4" w:space="0" w:color="000000"/>
            </w:tcBorders>
            <w:shd w:val="clear" w:color="auto" w:fill="auto"/>
          </w:tcPr>
          <w:p w:rsidR="007A5316" w:rsidRPr="003D058C" w:rsidRDefault="0019395A" w:rsidP="001D58E2">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Владос</w:t>
            </w:r>
          </w:p>
        </w:tc>
        <w:tc>
          <w:tcPr>
            <w:tcW w:w="950" w:type="dxa"/>
            <w:tcBorders>
              <w:left w:val="single" w:sz="4" w:space="0" w:color="000000"/>
              <w:right w:val="single" w:sz="4" w:space="0" w:color="000000"/>
            </w:tcBorders>
            <w:shd w:val="clear" w:color="auto" w:fill="auto"/>
          </w:tcPr>
          <w:p w:rsidR="007A5316" w:rsidRPr="003D058C" w:rsidRDefault="0019395A" w:rsidP="001D58E2">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r w:rsidRPr="003D058C">
              <w:rPr>
                <w:rFonts w:ascii="Times New Roman" w:eastAsia="SimSun" w:hAnsi="Times New Roman" w:cs="Times New Roman"/>
                <w:color w:val="000000"/>
                <w:kern w:val="1"/>
                <w:sz w:val="24"/>
                <w:szCs w:val="24"/>
                <w:lang w:eastAsia="zh-CN" w:bidi="hi-IN"/>
              </w:rPr>
              <w:t>2004</w:t>
            </w:r>
          </w:p>
        </w:tc>
      </w:tr>
      <w:tr w:rsidR="0019395A" w:rsidRPr="003D058C" w:rsidTr="0019395A">
        <w:tc>
          <w:tcPr>
            <w:tcW w:w="2449" w:type="dxa"/>
            <w:tcBorders>
              <w:left w:val="single" w:sz="4" w:space="0" w:color="000000"/>
              <w:bottom w:val="single" w:sz="4" w:space="0" w:color="000000"/>
            </w:tcBorders>
            <w:shd w:val="clear" w:color="auto" w:fill="auto"/>
          </w:tcPr>
          <w:p w:rsidR="0019395A" w:rsidRPr="003D058C" w:rsidRDefault="0019395A" w:rsidP="001D58E2">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4665" w:type="dxa"/>
            <w:tcBorders>
              <w:left w:val="single" w:sz="4" w:space="0" w:color="000000"/>
              <w:bottom w:val="single" w:sz="4" w:space="0" w:color="000000"/>
            </w:tcBorders>
            <w:shd w:val="clear" w:color="auto" w:fill="auto"/>
          </w:tcPr>
          <w:p w:rsidR="0019395A" w:rsidRPr="003D058C" w:rsidRDefault="0019395A" w:rsidP="001D58E2">
            <w:pPr>
              <w:widowControl w:val="0"/>
              <w:suppressAutoHyphens/>
              <w:spacing w:after="0" w:line="240" w:lineRule="auto"/>
              <w:rPr>
                <w:rFonts w:ascii="Times New Roman" w:eastAsia="SimSun" w:hAnsi="Times New Roman" w:cs="Times New Roman"/>
                <w:color w:val="000000"/>
                <w:kern w:val="1"/>
                <w:sz w:val="24"/>
                <w:szCs w:val="24"/>
                <w:lang w:eastAsia="zh-CN" w:bidi="hi-IN"/>
              </w:rPr>
            </w:pPr>
          </w:p>
        </w:tc>
        <w:tc>
          <w:tcPr>
            <w:tcW w:w="1961" w:type="dxa"/>
            <w:tcBorders>
              <w:left w:val="single" w:sz="4" w:space="0" w:color="000000"/>
              <w:bottom w:val="single" w:sz="4" w:space="0" w:color="000000"/>
            </w:tcBorders>
            <w:shd w:val="clear" w:color="auto" w:fill="auto"/>
          </w:tcPr>
          <w:p w:rsidR="0019395A" w:rsidRPr="003D058C" w:rsidRDefault="0019395A" w:rsidP="001D58E2">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c>
          <w:tcPr>
            <w:tcW w:w="950" w:type="dxa"/>
            <w:tcBorders>
              <w:left w:val="single" w:sz="4" w:space="0" w:color="000000"/>
              <w:bottom w:val="single" w:sz="4" w:space="0" w:color="000000"/>
              <w:right w:val="single" w:sz="4" w:space="0" w:color="000000"/>
            </w:tcBorders>
            <w:shd w:val="clear" w:color="auto" w:fill="auto"/>
          </w:tcPr>
          <w:p w:rsidR="0019395A" w:rsidRPr="003D058C" w:rsidRDefault="0019395A" w:rsidP="001D58E2">
            <w:pPr>
              <w:widowControl w:val="0"/>
              <w:suppressAutoHyphens/>
              <w:snapToGrid w:val="0"/>
              <w:spacing w:after="0" w:line="240" w:lineRule="auto"/>
              <w:rPr>
                <w:rFonts w:ascii="Times New Roman" w:eastAsia="SimSun" w:hAnsi="Times New Roman" w:cs="Times New Roman"/>
                <w:color w:val="000000"/>
                <w:kern w:val="1"/>
                <w:sz w:val="24"/>
                <w:szCs w:val="24"/>
                <w:lang w:eastAsia="zh-CN" w:bidi="hi-IN"/>
              </w:rPr>
            </w:pPr>
          </w:p>
        </w:tc>
      </w:tr>
    </w:tbl>
    <w:p w:rsidR="000A381A" w:rsidRPr="003D058C" w:rsidRDefault="000A381A" w:rsidP="007A5316">
      <w:pPr>
        <w:widowControl w:val="0"/>
        <w:suppressAutoHyphens/>
        <w:spacing w:after="0" w:line="240" w:lineRule="auto"/>
        <w:rPr>
          <w:rFonts w:ascii="Times New Roman" w:eastAsia="SimSun" w:hAnsi="Times New Roman" w:cs="Times New Roman"/>
          <w:b/>
          <w:kern w:val="1"/>
          <w:sz w:val="24"/>
          <w:szCs w:val="24"/>
          <w:lang w:eastAsia="zh-CN" w:bidi="hi-IN"/>
        </w:rPr>
      </w:pPr>
    </w:p>
    <w:p w:rsidR="003D5832" w:rsidRPr="003D058C" w:rsidRDefault="003D5832" w:rsidP="009553CD">
      <w:pPr>
        <w:spacing w:after="0" w:line="240" w:lineRule="auto"/>
        <w:rPr>
          <w:rFonts w:ascii="Times New Roman" w:hAnsi="Times New Roman" w:cs="Times New Roman"/>
          <w:sz w:val="24"/>
          <w:szCs w:val="24"/>
        </w:rPr>
      </w:pPr>
    </w:p>
    <w:p w:rsidR="000F36EB" w:rsidRDefault="000F36EB" w:rsidP="009553CD">
      <w:pPr>
        <w:spacing w:after="0" w:line="240" w:lineRule="auto"/>
        <w:rPr>
          <w:rFonts w:ascii="Times New Roman" w:hAnsi="Times New Roman" w:cs="Times New Roman"/>
          <w:sz w:val="24"/>
          <w:szCs w:val="24"/>
        </w:rPr>
      </w:pPr>
    </w:p>
    <w:p w:rsidR="003D058C" w:rsidRDefault="003D058C" w:rsidP="009553CD">
      <w:pPr>
        <w:spacing w:after="0" w:line="240" w:lineRule="auto"/>
        <w:rPr>
          <w:rFonts w:ascii="Times New Roman" w:hAnsi="Times New Roman" w:cs="Times New Roman"/>
          <w:sz w:val="24"/>
          <w:szCs w:val="24"/>
        </w:rPr>
      </w:pPr>
    </w:p>
    <w:p w:rsidR="003D058C" w:rsidRDefault="003D058C" w:rsidP="009553CD">
      <w:pPr>
        <w:spacing w:after="0" w:line="240" w:lineRule="auto"/>
        <w:rPr>
          <w:rFonts w:ascii="Times New Roman" w:hAnsi="Times New Roman" w:cs="Times New Roman"/>
          <w:sz w:val="24"/>
          <w:szCs w:val="24"/>
        </w:rPr>
      </w:pPr>
    </w:p>
    <w:p w:rsidR="003D058C" w:rsidRPr="003D058C" w:rsidRDefault="003D058C" w:rsidP="009553CD">
      <w:pPr>
        <w:spacing w:after="0" w:line="240" w:lineRule="auto"/>
        <w:rPr>
          <w:rFonts w:ascii="Times New Roman" w:hAnsi="Times New Roman" w:cs="Times New Roman"/>
          <w:sz w:val="24"/>
          <w:szCs w:val="24"/>
        </w:rPr>
      </w:pPr>
    </w:p>
    <w:p w:rsidR="000F36EB" w:rsidRPr="003D058C" w:rsidRDefault="000F36EB" w:rsidP="009553CD">
      <w:pPr>
        <w:spacing w:after="0" w:line="240" w:lineRule="auto"/>
        <w:rPr>
          <w:rFonts w:ascii="Times New Roman" w:hAnsi="Times New Roman" w:cs="Times New Roman"/>
          <w:sz w:val="24"/>
          <w:szCs w:val="24"/>
        </w:rPr>
      </w:pPr>
    </w:p>
    <w:p w:rsidR="000A381A" w:rsidRPr="000F36EB" w:rsidRDefault="000A381A" w:rsidP="003D058C">
      <w:pPr>
        <w:pStyle w:val="a3"/>
        <w:numPr>
          <w:ilvl w:val="1"/>
          <w:numId w:val="10"/>
        </w:numPr>
        <w:spacing w:after="0" w:line="240" w:lineRule="auto"/>
        <w:rPr>
          <w:rFonts w:ascii="Times New Roman" w:eastAsia="Times New Roman" w:hAnsi="Times New Roman" w:cs="Times New Roman"/>
          <w:b/>
          <w:sz w:val="28"/>
          <w:szCs w:val="28"/>
          <w:lang w:eastAsia="ru-RU"/>
        </w:rPr>
      </w:pPr>
      <w:r w:rsidRPr="000F36EB">
        <w:rPr>
          <w:rFonts w:ascii="Times New Roman" w:eastAsia="Times New Roman" w:hAnsi="Times New Roman" w:cs="Times New Roman"/>
          <w:b/>
          <w:sz w:val="28"/>
          <w:szCs w:val="28"/>
          <w:lang w:eastAsia="ru-RU"/>
        </w:rPr>
        <w:lastRenderedPageBreak/>
        <w:t>Организационный раздел</w:t>
      </w:r>
    </w:p>
    <w:p w:rsidR="000A381A" w:rsidRPr="000F36EB" w:rsidRDefault="000A381A" w:rsidP="003D5832">
      <w:pPr>
        <w:spacing w:after="0" w:line="240" w:lineRule="auto"/>
        <w:rPr>
          <w:rFonts w:ascii="Times New Roman" w:eastAsia="Times New Roman" w:hAnsi="Times New Roman" w:cs="Times New Roman"/>
          <w:b/>
          <w:sz w:val="28"/>
          <w:szCs w:val="28"/>
          <w:lang w:eastAsia="ru-RU"/>
        </w:rPr>
      </w:pPr>
    </w:p>
    <w:p w:rsidR="003D5832" w:rsidRPr="000F36EB" w:rsidRDefault="007115E6" w:rsidP="003D5832">
      <w:pPr>
        <w:spacing w:after="0" w:line="240" w:lineRule="auto"/>
        <w:rPr>
          <w:rFonts w:ascii="Times New Roman" w:eastAsia="Times New Roman" w:hAnsi="Times New Roman" w:cs="Times New Roman"/>
          <w:b/>
          <w:sz w:val="24"/>
          <w:szCs w:val="24"/>
          <w:lang w:eastAsia="ru-RU"/>
        </w:rPr>
      </w:pPr>
      <w:r w:rsidRPr="000F36EB">
        <w:rPr>
          <w:rFonts w:ascii="Times New Roman" w:eastAsia="Times New Roman" w:hAnsi="Times New Roman" w:cs="Times New Roman"/>
          <w:b/>
          <w:sz w:val="24"/>
          <w:szCs w:val="24"/>
          <w:lang w:eastAsia="ru-RU"/>
        </w:rPr>
        <w:t>3.</w:t>
      </w:r>
      <w:r w:rsidR="003D5832" w:rsidRPr="000F36EB">
        <w:rPr>
          <w:rFonts w:ascii="Times New Roman" w:eastAsia="Times New Roman" w:hAnsi="Times New Roman" w:cs="Times New Roman"/>
          <w:b/>
          <w:sz w:val="24"/>
          <w:szCs w:val="24"/>
          <w:lang w:eastAsia="ru-RU"/>
        </w:rPr>
        <w:t>1. Материально-техническое обеспечение Программы</w:t>
      </w:r>
    </w:p>
    <w:p w:rsidR="003D5832" w:rsidRPr="000F36EB" w:rsidRDefault="003D5832" w:rsidP="003D5832">
      <w:pPr>
        <w:spacing w:after="0" w:line="240" w:lineRule="auto"/>
        <w:jc w:val="both"/>
        <w:rPr>
          <w:rFonts w:ascii="Times New Roman" w:eastAsia="Times New Roman" w:hAnsi="Times New Roman" w:cs="Times New Roman"/>
          <w:b/>
          <w:sz w:val="24"/>
          <w:szCs w:val="24"/>
          <w:lang w:eastAsia="ru-RU"/>
        </w:rPr>
      </w:pP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Материально-техническое обеспечение образовательного процесса в МДОУ соответствует государственным и местным требованиям и нормам.</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Образовательный процесс в МДОУ организуется в соответствии с:</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санитарно-эпидемиологическими правилами и нормами;</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-правилами пожарной безопасности;</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требованиями к оснащенности помещений развивающей предметно-пространственной средой;</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xml:space="preserve">-требования к материально-техническому обеспечению программы </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xml:space="preserve"> </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В МОУ имеется:</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xml:space="preserve">- 14 групповых помещений. В состав каждого группового помещения входит: игровая, спальня, приемная, буфетная, туалетная комнаты  </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музыкально-спортивный</w:t>
      </w:r>
      <w:r w:rsidR="002F2E32" w:rsidRPr="000F36EB">
        <w:rPr>
          <w:rFonts w:ascii="Times New Roman" w:eastAsia="Times New Roman" w:hAnsi="Times New Roman" w:cs="Times New Roman"/>
          <w:sz w:val="24"/>
          <w:szCs w:val="24"/>
          <w:lang w:eastAsia="ru-RU"/>
        </w:rPr>
        <w:t xml:space="preserve"> зал;</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кабинет заведующего;</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методический кабинет;</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медицинский кабинет;</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xml:space="preserve"> -кабинет педагога-психолога и учителя логопеда;</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игровые площадки  для прогулок;</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 спортивная площадка.</w:t>
      </w:r>
    </w:p>
    <w:p w:rsidR="003D5832" w:rsidRPr="000F36EB" w:rsidRDefault="003D5832" w:rsidP="003D5832">
      <w:pPr>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Каждое помещение укомплектовано соответствующей мебелью, необходимым оборудованием. Для облегчения труда обслуживающего персонала и создание в группах комфортных условий пребывания детей в МДОУ имеется следующее оборудование: пылесосы, водонагреватели, посудомоечные машины.</w:t>
      </w:r>
    </w:p>
    <w:p w:rsidR="003D5832" w:rsidRPr="000F36EB" w:rsidRDefault="003D5832" w:rsidP="003D5832">
      <w:pPr>
        <w:spacing w:after="0" w:line="240" w:lineRule="auto"/>
        <w:ind w:firstLine="513"/>
        <w:jc w:val="both"/>
        <w:rPr>
          <w:rFonts w:ascii="Times New Roman" w:eastAsia="Times New Roman" w:hAnsi="Times New Roman" w:cs="Times New Roman"/>
          <w:sz w:val="24"/>
          <w:szCs w:val="24"/>
          <w:lang w:eastAsia="ru-RU"/>
        </w:rPr>
      </w:pPr>
    </w:p>
    <w:p w:rsidR="003D5832" w:rsidRPr="000F36EB" w:rsidRDefault="003D5832" w:rsidP="003D5832">
      <w:pPr>
        <w:tabs>
          <w:tab w:val="left" w:pos="5420"/>
        </w:tabs>
        <w:spacing w:after="0" w:line="240" w:lineRule="auto"/>
        <w:ind w:firstLine="540"/>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В дошкольном учреждении имеется современная информационно–техническая база: электронная почта, доступ к сети Интернет, создан сайт организации. В педагогическом процессе широко используются современные технические средства :</w:t>
      </w:r>
    </w:p>
    <w:p w:rsidR="002A1E46" w:rsidRPr="000F36EB" w:rsidRDefault="002A1E46" w:rsidP="003D5832">
      <w:pPr>
        <w:tabs>
          <w:tab w:val="left" w:pos="5420"/>
        </w:tabs>
        <w:spacing w:after="0" w:line="240" w:lineRule="auto"/>
        <w:ind w:firstLine="540"/>
        <w:jc w:val="both"/>
        <w:rPr>
          <w:rFonts w:ascii="Times New Roman" w:eastAsia="Times New Roman" w:hAnsi="Times New Roman" w:cs="Times New Roman"/>
          <w:sz w:val="24"/>
          <w:szCs w:val="24"/>
          <w:lang w:eastAsia="ru-RU"/>
        </w:rPr>
      </w:pPr>
    </w:p>
    <w:p w:rsidR="002A1E46" w:rsidRPr="000F36EB" w:rsidRDefault="002A1E46" w:rsidP="003D5832">
      <w:pPr>
        <w:tabs>
          <w:tab w:val="left" w:pos="5420"/>
        </w:tabs>
        <w:spacing w:after="0" w:line="240" w:lineRule="auto"/>
        <w:ind w:firstLine="540"/>
        <w:jc w:val="both"/>
        <w:rPr>
          <w:rFonts w:ascii="Times New Roman" w:eastAsia="Times New Roman" w:hAnsi="Times New Roman" w:cs="Times New Roman"/>
          <w:sz w:val="24"/>
          <w:szCs w:val="24"/>
          <w:lang w:eastAsia="ru-RU"/>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tblGrid>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b/>
                <w:sz w:val="24"/>
                <w:szCs w:val="24"/>
                <w:lang w:eastAsia="ru-RU"/>
              </w:rPr>
            </w:pPr>
            <w:r w:rsidRPr="000F36EB">
              <w:rPr>
                <w:rFonts w:ascii="Times New Roman" w:eastAsia="Times New Roman" w:hAnsi="Times New Roman" w:cs="Times New Roman"/>
                <w:b/>
                <w:sz w:val="24"/>
                <w:szCs w:val="24"/>
                <w:lang w:eastAsia="ru-RU"/>
              </w:rPr>
              <w:t xml:space="preserve">№ </w:t>
            </w:r>
          </w:p>
          <w:p w:rsidR="003D5832" w:rsidRPr="000F36EB" w:rsidRDefault="003D5832" w:rsidP="003D5832">
            <w:pPr>
              <w:tabs>
                <w:tab w:val="left" w:pos="5420"/>
              </w:tabs>
              <w:spacing w:after="0" w:line="240" w:lineRule="auto"/>
              <w:jc w:val="both"/>
              <w:rPr>
                <w:rFonts w:ascii="Times New Roman" w:eastAsia="Times New Roman" w:hAnsi="Times New Roman" w:cs="Times New Roman"/>
                <w:b/>
                <w:sz w:val="24"/>
                <w:szCs w:val="24"/>
                <w:lang w:eastAsia="ru-RU"/>
              </w:rPr>
            </w:pPr>
            <w:r w:rsidRPr="000F36EB">
              <w:rPr>
                <w:rFonts w:ascii="Times New Roman" w:eastAsia="Times New Roman" w:hAnsi="Times New Roman" w:cs="Times New Roman"/>
                <w:b/>
                <w:sz w:val="24"/>
                <w:szCs w:val="24"/>
                <w:lang w:eastAsia="ru-RU"/>
              </w:rPr>
              <w:t>п/п</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b/>
                <w:sz w:val="24"/>
                <w:szCs w:val="24"/>
                <w:lang w:eastAsia="ru-RU"/>
              </w:rPr>
            </w:pPr>
            <w:r w:rsidRPr="000F36EB">
              <w:rPr>
                <w:rFonts w:ascii="Times New Roman" w:eastAsia="Times New Roman" w:hAnsi="Times New Roman" w:cs="Times New Roman"/>
                <w:b/>
                <w:sz w:val="24"/>
                <w:szCs w:val="24"/>
                <w:lang w:eastAsia="ru-RU"/>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b/>
                <w:sz w:val="24"/>
                <w:szCs w:val="24"/>
                <w:lang w:eastAsia="ru-RU"/>
              </w:rPr>
            </w:pPr>
            <w:r w:rsidRPr="000F36EB">
              <w:rPr>
                <w:rFonts w:ascii="Times New Roman" w:eastAsia="Times New Roman" w:hAnsi="Times New Roman" w:cs="Times New Roman"/>
                <w:b/>
                <w:sz w:val="24"/>
                <w:szCs w:val="24"/>
                <w:lang w:eastAsia="ru-RU"/>
              </w:rPr>
              <w:t>Кол-во</w:t>
            </w:r>
          </w:p>
        </w:tc>
      </w:tr>
      <w:tr w:rsidR="003D5832" w:rsidRPr="000F36EB" w:rsidTr="003D5832">
        <w:trPr>
          <w:trHeight w:val="244"/>
        </w:trPr>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1</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Персональный компьютер</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5</w:t>
            </w:r>
          </w:p>
        </w:tc>
      </w:tr>
      <w:tr w:rsidR="003D5832" w:rsidRPr="000F36EB" w:rsidTr="003D5832">
        <w:trPr>
          <w:trHeight w:val="244"/>
        </w:trPr>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2</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Ноутбук</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7</w:t>
            </w:r>
          </w:p>
        </w:tc>
      </w:tr>
      <w:tr w:rsidR="003D5832" w:rsidRPr="000F36EB" w:rsidTr="003D5832">
        <w:trPr>
          <w:trHeight w:val="267"/>
        </w:trPr>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3</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Сканер, принтер, ксерокс</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2F2E32" w:rsidP="003D5832">
            <w:pPr>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5</w:t>
            </w:r>
          </w:p>
        </w:tc>
      </w:tr>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4</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Принтер, сканер, ксерокс, факс</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1</w:t>
            </w:r>
          </w:p>
        </w:tc>
      </w:tr>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5</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2</w:t>
            </w:r>
          </w:p>
        </w:tc>
      </w:tr>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6</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spacing w:after="0" w:line="240" w:lineRule="auto"/>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3</w:t>
            </w:r>
          </w:p>
        </w:tc>
      </w:tr>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7</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spacing w:after="0" w:line="240" w:lineRule="auto"/>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Экраны для проекционного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7</w:t>
            </w:r>
          </w:p>
        </w:tc>
      </w:tr>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8</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spacing w:after="0" w:line="240" w:lineRule="auto"/>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Видеокамера</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1</w:t>
            </w:r>
          </w:p>
        </w:tc>
      </w:tr>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9</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spacing w:after="0" w:line="240" w:lineRule="auto"/>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Пианино</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2F2E32" w:rsidP="003D5832">
            <w:pPr>
              <w:tabs>
                <w:tab w:val="left" w:pos="5420"/>
              </w:tabs>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2</w:t>
            </w:r>
          </w:p>
        </w:tc>
      </w:tr>
      <w:tr w:rsidR="003D5832" w:rsidRPr="000F36EB" w:rsidTr="003D5832">
        <w:tc>
          <w:tcPr>
            <w:tcW w:w="64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both"/>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10</w:t>
            </w:r>
          </w:p>
        </w:tc>
        <w:tc>
          <w:tcPr>
            <w:tcW w:w="4138"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spacing w:after="0" w:line="240" w:lineRule="auto"/>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Синтезатор</w:t>
            </w:r>
          </w:p>
        </w:tc>
        <w:tc>
          <w:tcPr>
            <w:tcW w:w="1701" w:type="dxa"/>
            <w:tcBorders>
              <w:top w:val="single" w:sz="4" w:space="0" w:color="auto"/>
              <w:left w:val="single" w:sz="4" w:space="0" w:color="auto"/>
              <w:bottom w:val="single" w:sz="4" w:space="0" w:color="auto"/>
              <w:right w:val="single" w:sz="4" w:space="0" w:color="auto"/>
            </w:tcBorders>
          </w:tcPr>
          <w:p w:rsidR="003D5832" w:rsidRPr="000F36EB" w:rsidRDefault="003D5832" w:rsidP="003D5832">
            <w:pPr>
              <w:tabs>
                <w:tab w:val="left" w:pos="5420"/>
              </w:tabs>
              <w:spacing w:after="0" w:line="240" w:lineRule="auto"/>
              <w:jc w:val="center"/>
              <w:rPr>
                <w:rFonts w:ascii="Times New Roman" w:eastAsia="Times New Roman" w:hAnsi="Times New Roman" w:cs="Times New Roman"/>
                <w:sz w:val="24"/>
                <w:szCs w:val="24"/>
                <w:lang w:eastAsia="ru-RU"/>
              </w:rPr>
            </w:pPr>
            <w:r w:rsidRPr="000F36EB">
              <w:rPr>
                <w:rFonts w:ascii="Times New Roman" w:eastAsia="Times New Roman" w:hAnsi="Times New Roman" w:cs="Times New Roman"/>
                <w:sz w:val="24"/>
                <w:szCs w:val="24"/>
                <w:lang w:eastAsia="ru-RU"/>
              </w:rPr>
              <w:t>2</w:t>
            </w:r>
          </w:p>
        </w:tc>
      </w:tr>
    </w:tbl>
    <w:p w:rsidR="002F2E32" w:rsidRPr="000F36EB"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0F36EB">
        <w:rPr>
          <w:rFonts w:ascii="Times New Roman" w:eastAsia="SimSun" w:hAnsi="Times New Roman" w:cs="Times New Roman"/>
          <w:kern w:val="1"/>
          <w:sz w:val="24"/>
          <w:szCs w:val="24"/>
          <w:lang w:eastAsia="zh-CN" w:bidi="hi-IN"/>
        </w:rPr>
        <w:t>Территория детского сада благоустроена: имеет все необходимое оборудование для прогулок воспитанников и озеленение.</w:t>
      </w:r>
    </w:p>
    <w:p w:rsidR="002F2E32" w:rsidRPr="000F36EB"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u w:val="single"/>
          <w:lang w:eastAsia="zh-CN" w:bidi="hi-IN"/>
        </w:rPr>
        <w:t>Информационное обеспечение</w:t>
      </w:r>
      <w:r w:rsidRPr="003D058C">
        <w:rPr>
          <w:rFonts w:ascii="Times New Roman" w:eastAsia="SimSun" w:hAnsi="Times New Roman" w:cs="Times New Roman"/>
          <w:kern w:val="1"/>
          <w:sz w:val="24"/>
          <w:szCs w:val="24"/>
          <w:lang w:eastAsia="zh-CN" w:bidi="hi-IN"/>
        </w:rPr>
        <w:t xml:space="preserve"> образовательного процесса позволяет в электронной форме:</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lastRenderedPageBreak/>
        <w:t>- создавать и редактировать электронные таблицы, тексты и презентации;</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использовать интерактивные дидактические материалы, образовательные ресурсы;</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осуществлять взаимодействие между участниками образовательного процесса, в том числе дистанционное  , использование данных, формируемых в ходе образовательного процесса для решения задач управления образовательной деятельностью;</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2F2E32" w:rsidRPr="003D058C" w:rsidRDefault="002F2E32" w:rsidP="002F2E32">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2F2E32" w:rsidRPr="003D058C" w:rsidRDefault="002F2E32" w:rsidP="002F2E3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u w:val="single"/>
          <w:lang w:eastAsia="zh-CN" w:bidi="hi-IN"/>
        </w:rPr>
        <w:t>Методическое обеспечение образовательного процесса:</w:t>
      </w:r>
    </w:p>
    <w:p w:rsidR="002F2E32" w:rsidRPr="003D058C" w:rsidRDefault="002F2E32" w:rsidP="002F2E32">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ab/>
        <w:t>В дошкольном учреждении постоянно пополняется, обновляется, структуируется и каталогизируются методические материалы с учетом достижения целей и планируемых результатов освоения основной общеобразовательной программы дошкольного образования.</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Основными задачами методической службы учреждения являются:</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оказание помощи в развитии творческого потенциала педагогических работников образовательных учреждений;</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удовлетворение информационных, учебно-методических, образовательных потребностей педагогических работников образовательных учреждений;</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3D058C">
        <w:rPr>
          <w:rFonts w:ascii="Times New Roman" w:eastAsia="SimSun" w:hAnsi="Times New Roman" w:cs="Times New Roman"/>
          <w:kern w:val="1"/>
          <w:sz w:val="24"/>
          <w:szCs w:val="24"/>
          <w:lang w:eastAsia="zh-CN" w:bidi="hi-IN"/>
        </w:rPr>
        <w:t>- оказание учебно-методической и научной поддержки всем участникам образовательного процесса;</w:t>
      </w:r>
    </w:p>
    <w:p w:rsidR="002F2E32" w:rsidRPr="003D058C" w:rsidRDefault="002F2E32" w:rsidP="002F2E32">
      <w:pPr>
        <w:widowControl w:val="0"/>
        <w:suppressAutoHyphens/>
        <w:spacing w:after="0" w:line="240" w:lineRule="auto"/>
        <w:ind w:firstLine="708"/>
        <w:jc w:val="both"/>
        <w:rPr>
          <w:rFonts w:ascii="Times New Roman" w:eastAsia="SimSun" w:hAnsi="Times New Roman" w:cs="Times New Roman"/>
          <w:b/>
          <w:kern w:val="1"/>
          <w:sz w:val="24"/>
          <w:szCs w:val="24"/>
          <w:lang w:eastAsia="zh-CN" w:bidi="hi-IN"/>
        </w:rPr>
      </w:pPr>
      <w:r w:rsidRPr="003D058C">
        <w:rPr>
          <w:rFonts w:ascii="Times New Roman" w:eastAsia="SimSun" w:hAnsi="Times New Roman" w:cs="Times New Roman"/>
          <w:kern w:val="1"/>
          <w:sz w:val="24"/>
          <w:szCs w:val="24"/>
          <w:lang w:eastAsia="zh-CN" w:bidi="hi-IN"/>
        </w:rPr>
        <w:t>- содействие выполнению целевых федеральных, региональных и муниципальных программ развития дошкольного образования.</w:t>
      </w:r>
    </w:p>
    <w:p w:rsidR="00F25C26" w:rsidRPr="003D058C" w:rsidRDefault="00F25C26" w:rsidP="00152B8E">
      <w:pPr>
        <w:pStyle w:val="Style7"/>
        <w:widowControl/>
        <w:rPr>
          <w:b/>
          <w:bCs/>
          <w:iCs/>
        </w:rPr>
      </w:pPr>
    </w:p>
    <w:p w:rsidR="002A1E46" w:rsidRPr="003D058C" w:rsidRDefault="002A1E46" w:rsidP="004B4734">
      <w:pPr>
        <w:pStyle w:val="Style7"/>
        <w:widowControl/>
        <w:ind w:firstLine="567"/>
        <w:rPr>
          <w:b/>
          <w:bCs/>
          <w:iCs/>
        </w:rPr>
      </w:pPr>
    </w:p>
    <w:p w:rsidR="004B4734" w:rsidRPr="003D058C" w:rsidRDefault="00247274" w:rsidP="003D058C">
      <w:pPr>
        <w:pStyle w:val="Style7"/>
        <w:widowControl/>
        <w:ind w:firstLine="567"/>
        <w:jc w:val="center"/>
        <w:rPr>
          <w:b/>
          <w:bCs/>
          <w:iCs/>
        </w:rPr>
      </w:pPr>
      <w:r w:rsidRPr="003D058C">
        <w:rPr>
          <w:b/>
          <w:bCs/>
          <w:iCs/>
        </w:rPr>
        <w:t>3.2.</w:t>
      </w:r>
      <w:r w:rsidR="00512B3B" w:rsidRPr="003D058C">
        <w:rPr>
          <w:b/>
          <w:bCs/>
          <w:iCs/>
        </w:rPr>
        <w:t>Построение развивающей среды в МДОУ</w:t>
      </w:r>
    </w:p>
    <w:p w:rsidR="000C072F" w:rsidRPr="003D058C" w:rsidRDefault="004B4734" w:rsidP="000C072F">
      <w:pPr>
        <w:pStyle w:val="Style7"/>
        <w:widowControl/>
        <w:ind w:firstLine="567"/>
        <w:jc w:val="center"/>
        <w:rPr>
          <w:rStyle w:val="FontStyle117"/>
          <w:sz w:val="24"/>
          <w:szCs w:val="24"/>
        </w:rPr>
      </w:pPr>
      <w:r w:rsidRPr="003D058C">
        <w:rPr>
          <w:rStyle w:val="FontStyle117"/>
          <w:sz w:val="24"/>
          <w:szCs w:val="24"/>
        </w:rPr>
        <w:t xml:space="preserve"> </w:t>
      </w:r>
    </w:p>
    <w:p w:rsidR="004B4734" w:rsidRPr="003D058C" w:rsidRDefault="004B4734" w:rsidP="004B4734">
      <w:pPr>
        <w:spacing w:after="0" w:line="240" w:lineRule="auto"/>
        <w:ind w:firstLine="567"/>
        <w:outlineLvl w:val="1"/>
        <w:rPr>
          <w:rFonts w:ascii="Times New Roman" w:hAnsi="Times New Roman" w:cs="Times New Roman"/>
          <w:b/>
          <w:bCs/>
          <w:color w:val="000000"/>
          <w:sz w:val="24"/>
          <w:szCs w:val="24"/>
        </w:rPr>
      </w:pPr>
      <w:r w:rsidRPr="003D058C">
        <w:rPr>
          <w:rFonts w:ascii="Times New Roman" w:hAnsi="Times New Roman" w:cs="Times New Roman"/>
          <w:bCs/>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МДОУ,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3D058C">
        <w:rPr>
          <w:rFonts w:ascii="Times New Roman" w:hAnsi="Times New Roman" w:cs="Times New Roman"/>
          <w:b/>
          <w:bCs/>
          <w:color w:val="000000"/>
          <w:sz w:val="24"/>
          <w:szCs w:val="24"/>
        </w:rPr>
        <w:t xml:space="preserve"> </w:t>
      </w:r>
      <w:r w:rsidR="00393D15" w:rsidRPr="003D058C">
        <w:rPr>
          <w:rFonts w:ascii="Times New Roman" w:hAnsi="Times New Roman" w:cs="Times New Roman"/>
          <w:b/>
          <w:bCs/>
          <w:color w:val="000000"/>
          <w:sz w:val="24"/>
          <w:szCs w:val="24"/>
        </w:rPr>
        <w:t xml:space="preserve"> </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При создании предметной среды учитываются принципы, определенными во ФГОС дошкольного образования:</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w:t>
      </w:r>
      <w:r w:rsidRPr="003D058C">
        <w:rPr>
          <w:rStyle w:val="FontStyle117"/>
          <w:sz w:val="24"/>
          <w:szCs w:val="24"/>
        </w:rPr>
        <w:t xml:space="preserve">полифункциональности: </w:t>
      </w:r>
      <w:r w:rsidRPr="003D058C">
        <w:rPr>
          <w:rStyle w:val="FontStyle116"/>
          <w:sz w:val="24"/>
          <w:szCs w:val="24"/>
        </w:rPr>
        <w:t>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w:t>
      </w:r>
      <w:r w:rsidRPr="003D058C">
        <w:rPr>
          <w:rStyle w:val="FontStyle117"/>
          <w:sz w:val="24"/>
          <w:szCs w:val="24"/>
        </w:rPr>
        <w:t xml:space="preserve">трансформируемости: </w:t>
      </w:r>
      <w:r w:rsidRPr="003D058C">
        <w:rPr>
          <w:rStyle w:val="FontStyle116"/>
          <w:sz w:val="24"/>
          <w:szCs w:val="24"/>
        </w:rPr>
        <w:t>данный принцип тесно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lastRenderedPageBreak/>
        <w:t xml:space="preserve">- </w:t>
      </w:r>
      <w:r w:rsidRPr="003D058C">
        <w:rPr>
          <w:rStyle w:val="FontStyle117"/>
          <w:sz w:val="24"/>
          <w:szCs w:val="24"/>
        </w:rPr>
        <w:t xml:space="preserve">вариативности: </w:t>
      </w:r>
      <w:r w:rsidRPr="003D058C">
        <w:rPr>
          <w:rStyle w:val="FontStyle116"/>
          <w:sz w:val="24"/>
          <w:szCs w:val="24"/>
        </w:rPr>
        <w:t>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w:t>
      </w:r>
      <w:r w:rsidRPr="003D058C">
        <w:rPr>
          <w:rStyle w:val="FontStyle117"/>
          <w:sz w:val="24"/>
          <w:szCs w:val="24"/>
        </w:rPr>
        <w:t xml:space="preserve">насыщенности: </w:t>
      </w:r>
      <w:r w:rsidRPr="003D058C">
        <w:rPr>
          <w:rStyle w:val="FontStyle116"/>
          <w:sz w:val="24"/>
          <w:szCs w:val="24"/>
        </w:rPr>
        <w:t>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w:t>
      </w:r>
      <w:r w:rsidRPr="003D058C">
        <w:rPr>
          <w:rStyle w:val="FontStyle117"/>
          <w:sz w:val="24"/>
          <w:szCs w:val="24"/>
        </w:rPr>
        <w:t xml:space="preserve">доступности: </w:t>
      </w:r>
      <w:r w:rsidRPr="003D058C">
        <w:rPr>
          <w:rStyle w:val="FontStyle116"/>
          <w:sz w:val="24"/>
          <w:szCs w:val="24"/>
        </w:rPr>
        <w:t>среда обеспечивает свободный доступ детей к играм, игрушкам, материалам, пособиям;</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w:t>
      </w:r>
      <w:r w:rsidRPr="003D058C">
        <w:rPr>
          <w:rStyle w:val="FontStyle117"/>
          <w:sz w:val="24"/>
          <w:szCs w:val="24"/>
        </w:rPr>
        <w:t xml:space="preserve">безопасности: </w:t>
      </w:r>
      <w:r w:rsidRPr="003D058C">
        <w:rPr>
          <w:rStyle w:val="FontStyle116"/>
          <w:sz w:val="24"/>
          <w:szCs w:val="24"/>
        </w:rPr>
        <w:t>среда предполагает соответствие ее элементов требованиям по обеспечению надежности и безопасности.</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В качестве ориентиров для подбора материалов и оборудования выступают общие закономерности развития ребенка на каждом возрастном этапе.</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Материалы и оборудование   имеют сертификат качества и отвечают гигиеническим, педагогическим и эстетическим требованиям.</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Наиболее педагогически ценными являются игрушки, обладающие следующими качествами:</w:t>
      </w:r>
    </w:p>
    <w:p w:rsidR="00393D15" w:rsidRPr="003D058C" w:rsidRDefault="00393D15" w:rsidP="006764E2">
      <w:pPr>
        <w:pStyle w:val="Style88"/>
        <w:widowControl/>
        <w:numPr>
          <w:ilvl w:val="0"/>
          <w:numId w:val="136"/>
        </w:numPr>
        <w:jc w:val="both"/>
        <w:rPr>
          <w:rStyle w:val="FontStyle116"/>
          <w:sz w:val="24"/>
          <w:szCs w:val="24"/>
        </w:rPr>
      </w:pPr>
      <w:r w:rsidRPr="003D058C">
        <w:rPr>
          <w:rStyle w:val="FontStyle116"/>
          <w:sz w:val="24"/>
          <w:szCs w:val="24"/>
        </w:rPr>
        <w:t>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p>
    <w:p w:rsidR="00393D15" w:rsidRPr="003D058C" w:rsidRDefault="00393D15" w:rsidP="006764E2">
      <w:pPr>
        <w:pStyle w:val="Style88"/>
        <w:widowControl/>
        <w:numPr>
          <w:ilvl w:val="0"/>
          <w:numId w:val="136"/>
        </w:numPr>
        <w:jc w:val="both"/>
        <w:rPr>
          <w:rStyle w:val="FontStyle116"/>
          <w:sz w:val="24"/>
          <w:szCs w:val="24"/>
        </w:rPr>
      </w:pPr>
      <w:r w:rsidRPr="003D058C">
        <w:rPr>
          <w:rStyle w:val="FontStyle116"/>
          <w:sz w:val="24"/>
          <w:szCs w:val="24"/>
        </w:rPr>
        <w:t xml:space="preserve">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-коллективные постройки, совместные игры и др.;</w:t>
      </w:r>
    </w:p>
    <w:p w:rsidR="00393D15" w:rsidRPr="003D058C" w:rsidRDefault="00393D15" w:rsidP="006764E2">
      <w:pPr>
        <w:pStyle w:val="Style88"/>
        <w:widowControl/>
        <w:numPr>
          <w:ilvl w:val="0"/>
          <w:numId w:val="136"/>
        </w:numPr>
        <w:jc w:val="both"/>
        <w:rPr>
          <w:rStyle w:val="FontStyle116"/>
          <w:sz w:val="24"/>
          <w:szCs w:val="24"/>
        </w:rPr>
      </w:pPr>
      <w:r w:rsidRPr="003D058C">
        <w:rPr>
          <w:rStyle w:val="FontStyle116"/>
          <w:sz w:val="24"/>
          <w:szCs w:val="24"/>
        </w:rPr>
        <w:t xml:space="preserve">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rsidR="00393D15" w:rsidRPr="003D058C" w:rsidRDefault="00393D15" w:rsidP="006764E2">
      <w:pPr>
        <w:pStyle w:val="Style88"/>
        <w:widowControl/>
        <w:numPr>
          <w:ilvl w:val="0"/>
          <w:numId w:val="136"/>
        </w:numPr>
        <w:jc w:val="both"/>
        <w:rPr>
          <w:rStyle w:val="FontStyle116"/>
          <w:sz w:val="24"/>
          <w:szCs w:val="24"/>
        </w:rPr>
      </w:pPr>
      <w:r w:rsidRPr="003D058C">
        <w:rPr>
          <w:rStyle w:val="FontStyle116"/>
          <w:sz w:val="24"/>
          <w:szCs w:val="24"/>
        </w:rPr>
        <w:t xml:space="preserve">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Материал для сюжетной игры включает предметы оперирования, игрушки -персонажи и маркеры (знаки) игрового пространства.</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Материал для игры с правилами  включает материал для игр на физическое развитие, для игр на удачу (шансовых) и игр на умственное развитие.</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lastRenderedPageBreak/>
        <w:t xml:space="preserve"> 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393D15" w:rsidRPr="003D058C" w:rsidRDefault="00393D15" w:rsidP="00393D15">
      <w:pPr>
        <w:pStyle w:val="Style58"/>
        <w:widowControl/>
        <w:ind w:firstLine="567"/>
        <w:jc w:val="both"/>
        <w:rPr>
          <w:rStyle w:val="FontStyle116"/>
          <w:sz w:val="24"/>
          <w:szCs w:val="24"/>
        </w:rPr>
      </w:pPr>
      <w:r w:rsidRPr="003D058C">
        <w:rPr>
          <w:rStyle w:val="FontStyle116"/>
          <w:sz w:val="24"/>
          <w:szCs w:val="24"/>
        </w:rPr>
        <w:t xml:space="preserve"> 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Группа образно-символического материала представлена специальными наглядными пособиями, репрезентирующими детям мир вещей и событий.</w:t>
      </w:r>
    </w:p>
    <w:p w:rsidR="00393D15" w:rsidRPr="003D058C" w:rsidRDefault="00393D15" w:rsidP="00393D15">
      <w:pPr>
        <w:pStyle w:val="Style88"/>
        <w:widowControl/>
        <w:ind w:firstLine="567"/>
        <w:jc w:val="both"/>
        <w:rPr>
          <w:rStyle w:val="FontStyle116"/>
          <w:sz w:val="24"/>
          <w:szCs w:val="24"/>
        </w:rPr>
      </w:pPr>
      <w:r w:rsidRPr="003D058C">
        <w:rPr>
          <w:rStyle w:val="FontStyle116"/>
          <w:sz w:val="24"/>
          <w:szCs w:val="24"/>
        </w:rPr>
        <w:t xml:space="preserve"> 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393D15" w:rsidRPr="003D058C" w:rsidRDefault="00393D15" w:rsidP="00393D15">
      <w:pPr>
        <w:pStyle w:val="Style88"/>
        <w:widowControl/>
        <w:ind w:firstLine="567"/>
        <w:jc w:val="both"/>
      </w:pPr>
      <w:r w:rsidRPr="003D058C">
        <w:rPr>
          <w:rStyle w:val="FontStyle116"/>
          <w:sz w:val="24"/>
          <w:szCs w:val="24"/>
        </w:rPr>
        <w:t xml:space="preserve">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393D15" w:rsidRPr="003D058C" w:rsidRDefault="00393D15" w:rsidP="00393D15">
      <w:pPr>
        <w:pStyle w:val="Default"/>
      </w:pPr>
    </w:p>
    <w:p w:rsidR="00393D15" w:rsidRPr="003D058C" w:rsidRDefault="00393D15" w:rsidP="00393D15">
      <w:pPr>
        <w:pStyle w:val="Style88"/>
        <w:widowControl/>
        <w:ind w:firstLine="567"/>
        <w:jc w:val="both"/>
        <w:rPr>
          <w:rStyle w:val="FontStyle117"/>
          <w:b w:val="0"/>
          <w:bCs w:val="0"/>
          <w:sz w:val="24"/>
          <w:szCs w:val="24"/>
        </w:rPr>
      </w:pPr>
      <w:r w:rsidRPr="003D058C">
        <w:t xml:space="preserve"> </w:t>
      </w:r>
      <w:r w:rsidRPr="003D058C">
        <w:rPr>
          <w:rStyle w:val="FontStyle116"/>
          <w:sz w:val="24"/>
          <w:szCs w:val="24"/>
        </w:rPr>
        <w:t xml:space="preserve"> При проектировании предметной развивающей среды учитываются следующие </w:t>
      </w:r>
      <w:r w:rsidRPr="003D058C">
        <w:rPr>
          <w:rStyle w:val="FontStyle117"/>
          <w:sz w:val="24"/>
          <w:szCs w:val="24"/>
        </w:rPr>
        <w:t>факторы:</w:t>
      </w:r>
    </w:p>
    <w:p w:rsidR="00393D15" w:rsidRPr="003D058C" w:rsidRDefault="00393D15" w:rsidP="006764E2">
      <w:pPr>
        <w:pStyle w:val="Style88"/>
        <w:widowControl/>
        <w:numPr>
          <w:ilvl w:val="0"/>
          <w:numId w:val="137"/>
        </w:numPr>
        <w:jc w:val="both"/>
        <w:rPr>
          <w:rStyle w:val="FontStyle116"/>
          <w:sz w:val="24"/>
          <w:szCs w:val="24"/>
        </w:rPr>
      </w:pPr>
      <w:r w:rsidRPr="003D058C">
        <w:rPr>
          <w:rStyle w:val="FontStyle116"/>
          <w:sz w:val="24"/>
          <w:szCs w:val="24"/>
        </w:rPr>
        <w:t>-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rsidR="00393D15" w:rsidRPr="003D058C" w:rsidRDefault="00393D15" w:rsidP="006764E2">
      <w:pPr>
        <w:pStyle w:val="Style88"/>
        <w:widowControl/>
        <w:numPr>
          <w:ilvl w:val="0"/>
          <w:numId w:val="137"/>
        </w:numPr>
        <w:jc w:val="both"/>
        <w:rPr>
          <w:rStyle w:val="FontStyle116"/>
          <w:sz w:val="24"/>
          <w:szCs w:val="24"/>
        </w:rPr>
      </w:pPr>
      <w:r w:rsidRPr="003D058C">
        <w:rPr>
          <w:rStyle w:val="FontStyle117"/>
          <w:sz w:val="24"/>
          <w:szCs w:val="24"/>
        </w:rPr>
        <w:t xml:space="preserve">- </w:t>
      </w:r>
      <w:r w:rsidRPr="003D058C">
        <w:rPr>
          <w:rStyle w:val="FontStyle116"/>
          <w:sz w:val="24"/>
          <w:szCs w:val="24"/>
        </w:rPr>
        <w:t>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w:t>
      </w:r>
    </w:p>
    <w:p w:rsidR="00393D15" w:rsidRPr="003D058C" w:rsidRDefault="00393D15" w:rsidP="006764E2">
      <w:pPr>
        <w:pStyle w:val="Style88"/>
        <w:widowControl/>
        <w:numPr>
          <w:ilvl w:val="0"/>
          <w:numId w:val="137"/>
        </w:numPr>
        <w:jc w:val="both"/>
        <w:rPr>
          <w:rStyle w:val="FontStyle116"/>
          <w:sz w:val="24"/>
          <w:szCs w:val="24"/>
        </w:rPr>
      </w:pPr>
      <w:r w:rsidRPr="003D058C">
        <w:rPr>
          <w:rStyle w:val="FontStyle117"/>
          <w:sz w:val="24"/>
          <w:szCs w:val="24"/>
        </w:rPr>
        <w:t xml:space="preserve">- </w:t>
      </w:r>
      <w:r w:rsidRPr="003D058C">
        <w:rPr>
          <w:rStyle w:val="FontStyle116"/>
          <w:sz w:val="24"/>
          <w:szCs w:val="24"/>
        </w:rPr>
        <w:t>зрительные ощущения. Учитывается освещение и цвет объектов как факторы эмоционально-эстетического воздействия, психофизиологического комфорта и информационного источника.</w:t>
      </w:r>
    </w:p>
    <w:p w:rsidR="00393D15" w:rsidRPr="003D058C" w:rsidRDefault="00393D15" w:rsidP="006764E2">
      <w:pPr>
        <w:pStyle w:val="Style88"/>
        <w:widowControl/>
        <w:numPr>
          <w:ilvl w:val="0"/>
          <w:numId w:val="138"/>
        </w:numPr>
        <w:jc w:val="both"/>
        <w:rPr>
          <w:rStyle w:val="FontStyle116"/>
          <w:sz w:val="24"/>
          <w:szCs w:val="24"/>
        </w:rPr>
      </w:pPr>
      <w:r w:rsidRPr="003D058C">
        <w:rPr>
          <w:rStyle w:val="FontStyle117"/>
          <w:sz w:val="24"/>
          <w:szCs w:val="24"/>
        </w:rPr>
        <w:t>- т</w:t>
      </w:r>
      <w:r w:rsidRPr="003D058C">
        <w:rPr>
          <w:rStyle w:val="FontStyle116"/>
          <w:sz w:val="24"/>
          <w:szCs w:val="24"/>
        </w:rPr>
        <w:t>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rsidR="00393D15" w:rsidRPr="003D058C" w:rsidRDefault="00393D15" w:rsidP="006764E2">
      <w:pPr>
        <w:pStyle w:val="Style88"/>
        <w:widowControl/>
        <w:numPr>
          <w:ilvl w:val="0"/>
          <w:numId w:val="138"/>
        </w:numPr>
        <w:jc w:val="both"/>
        <w:rPr>
          <w:rStyle w:val="FontStyle116"/>
          <w:sz w:val="24"/>
          <w:szCs w:val="24"/>
        </w:rPr>
      </w:pPr>
      <w:r w:rsidRPr="003D058C">
        <w:rPr>
          <w:rStyle w:val="FontStyle117"/>
          <w:sz w:val="24"/>
          <w:szCs w:val="24"/>
        </w:rPr>
        <w:t xml:space="preserve">- </w:t>
      </w:r>
      <w:r w:rsidRPr="003D058C">
        <w:rPr>
          <w:rStyle w:val="FontStyle116"/>
          <w:sz w:val="24"/>
          <w:szCs w:val="24"/>
        </w:rPr>
        <w:t>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393D15" w:rsidRPr="003D058C" w:rsidRDefault="00393D15" w:rsidP="006764E2">
      <w:pPr>
        <w:pStyle w:val="Style88"/>
        <w:widowControl/>
        <w:numPr>
          <w:ilvl w:val="0"/>
          <w:numId w:val="138"/>
        </w:numPr>
        <w:jc w:val="both"/>
        <w:rPr>
          <w:rStyle w:val="FontStyle116"/>
          <w:sz w:val="24"/>
          <w:szCs w:val="24"/>
        </w:rPr>
      </w:pPr>
      <w:r w:rsidRPr="003D058C">
        <w:rPr>
          <w:rStyle w:val="FontStyle116"/>
          <w:sz w:val="24"/>
          <w:szCs w:val="24"/>
        </w:rPr>
        <w:t>- антропометрические факторы, обеспечивающие соответствие росто-возрастных характеристик параметрам предметной развивающей среды.</w:t>
      </w:r>
    </w:p>
    <w:p w:rsidR="004B4734" w:rsidRPr="003D058C" w:rsidRDefault="004B4734" w:rsidP="004B4734">
      <w:pPr>
        <w:spacing w:after="0" w:line="240" w:lineRule="auto"/>
        <w:ind w:firstLine="567"/>
        <w:outlineLvl w:val="1"/>
        <w:rPr>
          <w:rFonts w:ascii="Times New Roman" w:hAnsi="Times New Roman" w:cs="Times New Roman"/>
          <w:b/>
          <w:bCs/>
          <w:color w:val="000000"/>
          <w:sz w:val="24"/>
          <w:szCs w:val="24"/>
        </w:rPr>
      </w:pPr>
    </w:p>
    <w:p w:rsidR="00D679B4" w:rsidRPr="000F36EB" w:rsidRDefault="00D679B4" w:rsidP="00B529BE">
      <w:pPr>
        <w:pStyle w:val="Style88"/>
        <w:jc w:val="center"/>
        <w:rPr>
          <w:rStyle w:val="FontStyle117"/>
          <w:bCs w:val="0"/>
          <w:i/>
          <w:sz w:val="24"/>
          <w:szCs w:val="24"/>
        </w:rPr>
      </w:pPr>
      <w:r w:rsidRPr="000F36EB">
        <w:rPr>
          <w:rStyle w:val="FontStyle117"/>
          <w:bCs w:val="0"/>
          <w:i/>
          <w:sz w:val="24"/>
          <w:szCs w:val="24"/>
        </w:rPr>
        <w:lastRenderedPageBreak/>
        <w:t>Особенности организации предметно-пространственной среды для обеспечения эмоционального благополучия ребенка.</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Формирование доброжелательных, внимательных отношений.</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Для формирования у детей доброжелательного отношения к людям педагогу следует:</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устанавливать понятные для детей правила взаимодействия;</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создавать ситуации обсуждения правил, прояснения детьми их смысла;</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679B4" w:rsidRPr="000F36EB" w:rsidRDefault="00D679B4" w:rsidP="00B529BE">
      <w:pPr>
        <w:pStyle w:val="Style88"/>
        <w:jc w:val="center"/>
        <w:rPr>
          <w:rStyle w:val="FontStyle117"/>
          <w:bCs w:val="0"/>
          <w:i/>
          <w:sz w:val="24"/>
          <w:szCs w:val="24"/>
        </w:rPr>
      </w:pPr>
      <w:r w:rsidRPr="000F36EB">
        <w:rPr>
          <w:rStyle w:val="FontStyle117"/>
          <w:bCs w:val="0"/>
          <w:i/>
          <w:sz w:val="24"/>
          <w:szCs w:val="24"/>
        </w:rPr>
        <w:t>Развитие самостоятельности.</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строится с учетом детских интересов. Образовательная траектория группы детей меняется с учетом происходящи</w:t>
      </w:r>
      <w:r w:rsidR="00B529BE" w:rsidRPr="000F36EB">
        <w:rPr>
          <w:rStyle w:val="FontStyle117"/>
          <w:b w:val="0"/>
          <w:bCs w:val="0"/>
          <w:sz w:val="24"/>
          <w:szCs w:val="24"/>
        </w:rPr>
        <w:t>х в жизни дошкольников событий.</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Для формирования детской самостоятельности педагог</w:t>
      </w:r>
      <w:r w:rsidR="00B529BE" w:rsidRPr="000F36EB">
        <w:rPr>
          <w:rStyle w:val="FontStyle117"/>
          <w:b w:val="0"/>
          <w:bCs w:val="0"/>
          <w:sz w:val="24"/>
          <w:szCs w:val="24"/>
        </w:rPr>
        <w:t>и</w:t>
      </w:r>
      <w:r w:rsidRPr="000F36EB">
        <w:rPr>
          <w:rStyle w:val="FontStyle117"/>
          <w:b w:val="0"/>
          <w:bCs w:val="0"/>
          <w:sz w:val="24"/>
          <w:szCs w:val="24"/>
        </w:rPr>
        <w:t xml:space="preserve"> выстраивает образовательную среду таким образом, чтобы дети могли:</w:t>
      </w:r>
    </w:p>
    <w:p w:rsidR="00D679B4" w:rsidRPr="000F36EB" w:rsidRDefault="00D679B4" w:rsidP="006764E2">
      <w:pPr>
        <w:pStyle w:val="Style88"/>
        <w:numPr>
          <w:ilvl w:val="1"/>
          <w:numId w:val="150"/>
        </w:numPr>
        <w:jc w:val="both"/>
        <w:rPr>
          <w:rStyle w:val="FontStyle117"/>
          <w:b w:val="0"/>
          <w:bCs w:val="0"/>
          <w:sz w:val="24"/>
          <w:szCs w:val="24"/>
        </w:rPr>
      </w:pPr>
      <w:r w:rsidRPr="000F36EB">
        <w:rPr>
          <w:rStyle w:val="FontStyle117"/>
          <w:b w:val="0"/>
          <w:bCs w:val="0"/>
          <w:sz w:val="24"/>
          <w:szCs w:val="24"/>
        </w:rPr>
        <w:t>учиться на собственном опыте, экспериментировать с различными объектами, в том числе с растениями;</w:t>
      </w:r>
    </w:p>
    <w:p w:rsidR="00D679B4" w:rsidRPr="000F36EB" w:rsidRDefault="00D679B4" w:rsidP="006764E2">
      <w:pPr>
        <w:pStyle w:val="Style88"/>
        <w:numPr>
          <w:ilvl w:val="1"/>
          <w:numId w:val="150"/>
        </w:numPr>
        <w:jc w:val="both"/>
        <w:rPr>
          <w:rStyle w:val="FontStyle117"/>
          <w:b w:val="0"/>
          <w:bCs w:val="0"/>
          <w:sz w:val="24"/>
          <w:szCs w:val="24"/>
        </w:rPr>
      </w:pPr>
      <w:r w:rsidRPr="000F36EB">
        <w:rPr>
          <w:rStyle w:val="FontStyle117"/>
          <w:b w:val="0"/>
          <w:bCs w:val="0"/>
          <w:sz w:val="24"/>
          <w:szCs w:val="24"/>
        </w:rPr>
        <w:t>находиться в течение дня, как в одновозрастных, так и в разновозрастных группах;</w:t>
      </w:r>
    </w:p>
    <w:p w:rsidR="00D679B4" w:rsidRPr="000F36EB" w:rsidRDefault="00D679B4" w:rsidP="006764E2">
      <w:pPr>
        <w:pStyle w:val="Style88"/>
        <w:numPr>
          <w:ilvl w:val="1"/>
          <w:numId w:val="150"/>
        </w:numPr>
        <w:jc w:val="both"/>
        <w:rPr>
          <w:rStyle w:val="FontStyle117"/>
          <w:b w:val="0"/>
          <w:bCs w:val="0"/>
          <w:sz w:val="24"/>
          <w:szCs w:val="24"/>
        </w:rPr>
      </w:pPr>
      <w:r w:rsidRPr="000F36EB">
        <w:rPr>
          <w:rStyle w:val="FontStyle117"/>
          <w:b w:val="0"/>
          <w:bCs w:val="0"/>
          <w:sz w:val="24"/>
          <w:szCs w:val="24"/>
        </w:rPr>
        <w:t>изменять или конструировать игровое пространство в соответствии с возникающими игровыми ситуациями;</w:t>
      </w:r>
    </w:p>
    <w:p w:rsidR="00D679B4" w:rsidRPr="000F36EB" w:rsidRDefault="00D679B4" w:rsidP="006764E2">
      <w:pPr>
        <w:pStyle w:val="Style88"/>
        <w:numPr>
          <w:ilvl w:val="1"/>
          <w:numId w:val="150"/>
        </w:numPr>
        <w:jc w:val="both"/>
        <w:rPr>
          <w:rStyle w:val="FontStyle117"/>
          <w:b w:val="0"/>
          <w:bCs w:val="0"/>
          <w:sz w:val="24"/>
          <w:szCs w:val="24"/>
        </w:rPr>
      </w:pPr>
      <w:r w:rsidRPr="000F36EB">
        <w:rPr>
          <w:rStyle w:val="FontStyle117"/>
          <w:b w:val="0"/>
          <w:bCs w:val="0"/>
          <w:sz w:val="24"/>
          <w:szCs w:val="24"/>
        </w:rPr>
        <w:t>быть автономными в своих действиях и принятии доступных им решений.</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С целью поддержания детской инициативы педагоги регулярно создают ситуации, в которых дошкольники учатся:</w:t>
      </w:r>
    </w:p>
    <w:p w:rsidR="00D679B4" w:rsidRPr="000F36EB" w:rsidRDefault="00D679B4" w:rsidP="006764E2">
      <w:pPr>
        <w:pStyle w:val="Style88"/>
        <w:numPr>
          <w:ilvl w:val="1"/>
          <w:numId w:val="151"/>
        </w:numPr>
        <w:jc w:val="both"/>
        <w:rPr>
          <w:rStyle w:val="FontStyle117"/>
          <w:b w:val="0"/>
          <w:bCs w:val="0"/>
          <w:sz w:val="24"/>
          <w:szCs w:val="24"/>
        </w:rPr>
      </w:pPr>
      <w:r w:rsidRPr="000F36EB">
        <w:rPr>
          <w:rStyle w:val="FontStyle117"/>
          <w:b w:val="0"/>
          <w:bCs w:val="0"/>
          <w:sz w:val="24"/>
          <w:szCs w:val="24"/>
        </w:rPr>
        <w:t>при участии взрослого обсуждать важные события со сверстниками;</w:t>
      </w:r>
    </w:p>
    <w:p w:rsidR="00D679B4" w:rsidRPr="000F36EB" w:rsidRDefault="00D679B4" w:rsidP="006764E2">
      <w:pPr>
        <w:pStyle w:val="Style88"/>
        <w:numPr>
          <w:ilvl w:val="1"/>
          <w:numId w:val="151"/>
        </w:numPr>
        <w:jc w:val="both"/>
        <w:rPr>
          <w:rStyle w:val="FontStyle117"/>
          <w:b w:val="0"/>
          <w:bCs w:val="0"/>
          <w:sz w:val="24"/>
          <w:szCs w:val="24"/>
        </w:rPr>
      </w:pPr>
      <w:r w:rsidRPr="000F36EB">
        <w:rPr>
          <w:rStyle w:val="FontStyle117"/>
          <w:b w:val="0"/>
          <w:bCs w:val="0"/>
          <w:sz w:val="24"/>
          <w:szCs w:val="24"/>
        </w:rPr>
        <w:t>совершать выбор и обосновывать его (например, детям можно предлагать специальные способы фиксации их выбора);</w:t>
      </w:r>
    </w:p>
    <w:p w:rsidR="00D679B4" w:rsidRPr="000F36EB" w:rsidRDefault="00D679B4" w:rsidP="006764E2">
      <w:pPr>
        <w:pStyle w:val="Style88"/>
        <w:numPr>
          <w:ilvl w:val="1"/>
          <w:numId w:val="151"/>
        </w:numPr>
        <w:jc w:val="both"/>
        <w:rPr>
          <w:rStyle w:val="FontStyle117"/>
          <w:b w:val="0"/>
          <w:bCs w:val="0"/>
          <w:sz w:val="24"/>
          <w:szCs w:val="24"/>
        </w:rPr>
      </w:pPr>
      <w:r w:rsidRPr="000F36EB">
        <w:rPr>
          <w:rStyle w:val="FontStyle117"/>
          <w:b w:val="0"/>
          <w:bCs w:val="0"/>
          <w:sz w:val="24"/>
          <w:szCs w:val="24"/>
        </w:rPr>
        <w:t>предъявлять и обосновывать свою инициативу (замыслы, предложения и пр.);</w:t>
      </w:r>
    </w:p>
    <w:p w:rsidR="00D679B4" w:rsidRPr="000F36EB" w:rsidRDefault="00D679B4" w:rsidP="006764E2">
      <w:pPr>
        <w:pStyle w:val="Style88"/>
        <w:numPr>
          <w:ilvl w:val="1"/>
          <w:numId w:val="151"/>
        </w:numPr>
        <w:jc w:val="both"/>
        <w:rPr>
          <w:rStyle w:val="FontStyle117"/>
          <w:b w:val="0"/>
          <w:bCs w:val="0"/>
          <w:sz w:val="24"/>
          <w:szCs w:val="24"/>
        </w:rPr>
      </w:pPr>
      <w:r w:rsidRPr="000F36EB">
        <w:rPr>
          <w:rStyle w:val="FontStyle117"/>
          <w:b w:val="0"/>
          <w:bCs w:val="0"/>
          <w:sz w:val="24"/>
          <w:szCs w:val="24"/>
        </w:rPr>
        <w:t>планировать собственные действия индивидуально и в малой группе, команде;</w:t>
      </w:r>
    </w:p>
    <w:p w:rsidR="00D679B4" w:rsidRPr="000F36EB" w:rsidRDefault="00D679B4" w:rsidP="006764E2">
      <w:pPr>
        <w:pStyle w:val="Style88"/>
        <w:numPr>
          <w:ilvl w:val="1"/>
          <w:numId w:val="151"/>
        </w:numPr>
        <w:jc w:val="both"/>
        <w:rPr>
          <w:rStyle w:val="FontStyle117"/>
          <w:b w:val="0"/>
          <w:bCs w:val="0"/>
          <w:sz w:val="24"/>
          <w:szCs w:val="24"/>
        </w:rPr>
      </w:pPr>
      <w:r w:rsidRPr="000F36EB">
        <w:rPr>
          <w:rStyle w:val="FontStyle117"/>
          <w:b w:val="0"/>
          <w:bCs w:val="0"/>
          <w:sz w:val="24"/>
          <w:szCs w:val="24"/>
        </w:rPr>
        <w:t>оценивать результаты своих действий индивидуально и в малой группе, команде.</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w:t>
      </w:r>
      <w:r w:rsidR="00B529BE" w:rsidRPr="000F36EB">
        <w:rPr>
          <w:rStyle w:val="FontStyle117"/>
          <w:b w:val="0"/>
          <w:bCs w:val="0"/>
          <w:sz w:val="24"/>
          <w:szCs w:val="24"/>
        </w:rPr>
        <w:t xml:space="preserve"> </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lastRenderedPageBreak/>
        <w:t>Особенности организации предметно-пространственной среды для развития самостоятельности.</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D679B4" w:rsidRPr="000F36EB" w:rsidRDefault="00D679B4" w:rsidP="00B529BE">
      <w:pPr>
        <w:pStyle w:val="Style88"/>
        <w:jc w:val="center"/>
        <w:rPr>
          <w:rStyle w:val="FontStyle117"/>
          <w:bCs w:val="0"/>
          <w:i/>
          <w:sz w:val="24"/>
          <w:szCs w:val="24"/>
        </w:rPr>
      </w:pPr>
      <w:r w:rsidRPr="000F36EB">
        <w:rPr>
          <w:rStyle w:val="FontStyle117"/>
          <w:bCs w:val="0"/>
          <w:i/>
          <w:sz w:val="24"/>
          <w:szCs w:val="24"/>
        </w:rPr>
        <w:t>Создание условий для развития свободной игровой деятельности</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разная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679B4" w:rsidRPr="000F36EB" w:rsidRDefault="00D679B4" w:rsidP="00D679B4">
      <w:pPr>
        <w:pStyle w:val="Style88"/>
        <w:jc w:val="both"/>
        <w:rPr>
          <w:rStyle w:val="FontStyle117"/>
          <w:bCs w:val="0"/>
          <w:sz w:val="24"/>
          <w:szCs w:val="24"/>
        </w:rPr>
      </w:pPr>
      <w:r w:rsidRPr="000F36EB">
        <w:rPr>
          <w:rStyle w:val="FontStyle117"/>
          <w:bCs w:val="0"/>
          <w:sz w:val="24"/>
          <w:szCs w:val="24"/>
        </w:rPr>
        <w:t>С целью развития игровой деятельности педагоги должны уметь:</w:t>
      </w:r>
    </w:p>
    <w:p w:rsidR="00D679B4" w:rsidRPr="000F36EB" w:rsidRDefault="00D679B4" w:rsidP="006764E2">
      <w:pPr>
        <w:pStyle w:val="Style88"/>
        <w:numPr>
          <w:ilvl w:val="1"/>
          <w:numId w:val="152"/>
        </w:numPr>
        <w:jc w:val="both"/>
        <w:rPr>
          <w:rStyle w:val="FontStyle117"/>
          <w:b w:val="0"/>
          <w:bCs w:val="0"/>
          <w:sz w:val="24"/>
          <w:szCs w:val="24"/>
        </w:rPr>
      </w:pPr>
      <w:r w:rsidRPr="000F36EB">
        <w:rPr>
          <w:rStyle w:val="FontStyle117"/>
          <w:b w:val="0"/>
          <w:bCs w:val="0"/>
          <w:sz w:val="24"/>
          <w:szCs w:val="24"/>
        </w:rPr>
        <w:t>создавать в течение дня условия для свободной игры детей;</w:t>
      </w:r>
    </w:p>
    <w:p w:rsidR="00D679B4" w:rsidRPr="000F36EB" w:rsidRDefault="00D679B4" w:rsidP="006764E2">
      <w:pPr>
        <w:pStyle w:val="Style88"/>
        <w:numPr>
          <w:ilvl w:val="1"/>
          <w:numId w:val="152"/>
        </w:numPr>
        <w:jc w:val="both"/>
        <w:rPr>
          <w:rStyle w:val="FontStyle117"/>
          <w:b w:val="0"/>
          <w:bCs w:val="0"/>
          <w:sz w:val="24"/>
          <w:szCs w:val="24"/>
        </w:rPr>
      </w:pPr>
      <w:r w:rsidRPr="000F36EB">
        <w:rPr>
          <w:rStyle w:val="FontStyle117"/>
          <w:b w:val="0"/>
          <w:bCs w:val="0"/>
          <w:sz w:val="24"/>
          <w:szCs w:val="24"/>
        </w:rPr>
        <w:t>определять игровые ситуации, в которых детям нужна косвенная помощь;</w:t>
      </w:r>
    </w:p>
    <w:p w:rsidR="00D679B4" w:rsidRPr="000F36EB" w:rsidRDefault="00D679B4" w:rsidP="006764E2">
      <w:pPr>
        <w:pStyle w:val="Style88"/>
        <w:numPr>
          <w:ilvl w:val="1"/>
          <w:numId w:val="152"/>
        </w:numPr>
        <w:jc w:val="both"/>
        <w:rPr>
          <w:rStyle w:val="FontStyle117"/>
          <w:b w:val="0"/>
          <w:bCs w:val="0"/>
          <w:sz w:val="24"/>
          <w:szCs w:val="24"/>
        </w:rPr>
      </w:pPr>
      <w:r w:rsidRPr="000F36EB">
        <w:rPr>
          <w:rStyle w:val="FontStyle117"/>
          <w:b w:val="0"/>
          <w:bCs w:val="0"/>
          <w:sz w:val="24"/>
          <w:szCs w:val="24"/>
        </w:rPr>
        <w:t>наблюдать за играющими детьми и понимать, какие именно события дня отражаются в игре;</w:t>
      </w:r>
    </w:p>
    <w:p w:rsidR="00D679B4" w:rsidRPr="000F36EB" w:rsidRDefault="00D679B4" w:rsidP="006764E2">
      <w:pPr>
        <w:pStyle w:val="Style88"/>
        <w:numPr>
          <w:ilvl w:val="1"/>
          <w:numId w:val="152"/>
        </w:numPr>
        <w:jc w:val="both"/>
        <w:rPr>
          <w:rStyle w:val="FontStyle117"/>
          <w:b w:val="0"/>
          <w:bCs w:val="0"/>
          <w:sz w:val="24"/>
          <w:szCs w:val="24"/>
        </w:rPr>
      </w:pPr>
      <w:r w:rsidRPr="000F36EB">
        <w:rPr>
          <w:rStyle w:val="FontStyle117"/>
          <w:b w:val="0"/>
          <w:bCs w:val="0"/>
          <w:sz w:val="24"/>
          <w:szCs w:val="24"/>
        </w:rPr>
        <w:t>отличать детей с развитой игровой деятельностью от тех, у кого игра развита слабо;</w:t>
      </w:r>
    </w:p>
    <w:p w:rsidR="00D679B4" w:rsidRPr="000F36EB" w:rsidRDefault="00D679B4" w:rsidP="006764E2">
      <w:pPr>
        <w:pStyle w:val="Style88"/>
        <w:numPr>
          <w:ilvl w:val="1"/>
          <w:numId w:val="152"/>
        </w:numPr>
        <w:jc w:val="both"/>
        <w:rPr>
          <w:rStyle w:val="FontStyle117"/>
          <w:b w:val="0"/>
          <w:bCs w:val="0"/>
          <w:sz w:val="24"/>
          <w:szCs w:val="24"/>
        </w:rPr>
      </w:pPr>
      <w:r w:rsidRPr="000F36EB">
        <w:rPr>
          <w:rStyle w:val="FontStyle117"/>
          <w:b w:val="0"/>
          <w:bCs w:val="0"/>
          <w:sz w:val="24"/>
          <w:szCs w:val="24"/>
        </w:rPr>
        <w:t>косвенно руководить игрой, если игра носит стереотипный характер (например, предложить новые идеи или способы реализации детских идей).</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Кроме того, педагоги  знают детскую субкультуру: наиболее типичные роли и игры детей, понимают их значимость.</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Особенности организации предметно-пространственной среды для, развития игровой деятельности. </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D679B4" w:rsidRPr="000F36EB" w:rsidRDefault="00D679B4" w:rsidP="00D679B4">
      <w:pPr>
        <w:pStyle w:val="Style88"/>
        <w:jc w:val="both"/>
        <w:rPr>
          <w:rStyle w:val="FontStyle117"/>
          <w:bCs w:val="0"/>
          <w:sz w:val="24"/>
          <w:szCs w:val="24"/>
        </w:rPr>
      </w:pPr>
      <w:r w:rsidRPr="000F36EB">
        <w:rPr>
          <w:rStyle w:val="FontStyle117"/>
          <w:b w:val="0"/>
          <w:bCs w:val="0"/>
          <w:sz w:val="24"/>
          <w:szCs w:val="24"/>
        </w:rPr>
        <w:t xml:space="preserve"> </w:t>
      </w:r>
      <w:r w:rsidRPr="000F36EB">
        <w:rPr>
          <w:rStyle w:val="FontStyle117"/>
          <w:bCs w:val="0"/>
          <w:sz w:val="24"/>
          <w:szCs w:val="24"/>
        </w:rPr>
        <w:t xml:space="preserve"> Создание условий для развития познавательной деятельности.</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679B4" w:rsidRPr="000F36EB" w:rsidRDefault="00D679B4" w:rsidP="00D679B4">
      <w:pPr>
        <w:pStyle w:val="Style88"/>
        <w:jc w:val="both"/>
        <w:rPr>
          <w:rStyle w:val="FontStyle117"/>
          <w:b w:val="0"/>
          <w:bCs w:val="0"/>
          <w:sz w:val="24"/>
          <w:szCs w:val="24"/>
        </w:rPr>
      </w:pPr>
      <w:r w:rsidRPr="000F36EB">
        <w:rPr>
          <w:rStyle w:val="FontStyle117"/>
          <w:b w:val="0"/>
          <w:bCs w:val="0"/>
          <w:sz w:val="24"/>
          <w:szCs w:val="24"/>
        </w:rPr>
        <w:t>Стимулировать детскую познавательную активность педагог может:</w:t>
      </w:r>
    </w:p>
    <w:p w:rsidR="00D679B4" w:rsidRPr="000F36EB" w:rsidRDefault="00D679B4" w:rsidP="006764E2">
      <w:pPr>
        <w:pStyle w:val="Style88"/>
        <w:numPr>
          <w:ilvl w:val="1"/>
          <w:numId w:val="153"/>
        </w:numPr>
        <w:jc w:val="both"/>
        <w:rPr>
          <w:rStyle w:val="FontStyle117"/>
          <w:b w:val="0"/>
          <w:bCs w:val="0"/>
          <w:sz w:val="24"/>
          <w:szCs w:val="24"/>
        </w:rPr>
      </w:pPr>
      <w:r w:rsidRPr="000F36EB">
        <w:rPr>
          <w:rStyle w:val="FontStyle117"/>
          <w:b w:val="0"/>
          <w:bCs w:val="0"/>
          <w:sz w:val="24"/>
          <w:szCs w:val="24"/>
        </w:rPr>
        <w:t>регулярно предлагая детям вопросы, требующие не только воспроизведения информации, но и мышления;</w:t>
      </w:r>
    </w:p>
    <w:p w:rsidR="00D679B4" w:rsidRPr="000F36EB" w:rsidRDefault="00D679B4" w:rsidP="006764E2">
      <w:pPr>
        <w:pStyle w:val="Style88"/>
        <w:numPr>
          <w:ilvl w:val="1"/>
          <w:numId w:val="153"/>
        </w:numPr>
        <w:jc w:val="both"/>
        <w:rPr>
          <w:rStyle w:val="FontStyle117"/>
          <w:b w:val="0"/>
          <w:bCs w:val="0"/>
          <w:sz w:val="24"/>
          <w:szCs w:val="24"/>
        </w:rPr>
      </w:pPr>
      <w:r w:rsidRPr="000F36EB">
        <w:rPr>
          <w:rStyle w:val="FontStyle117"/>
          <w:b w:val="0"/>
          <w:bCs w:val="0"/>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679B4" w:rsidRPr="000F36EB" w:rsidRDefault="00D679B4" w:rsidP="006764E2">
      <w:pPr>
        <w:pStyle w:val="Style88"/>
        <w:numPr>
          <w:ilvl w:val="1"/>
          <w:numId w:val="153"/>
        </w:numPr>
        <w:jc w:val="both"/>
        <w:rPr>
          <w:rStyle w:val="FontStyle117"/>
          <w:b w:val="0"/>
          <w:bCs w:val="0"/>
          <w:sz w:val="24"/>
          <w:szCs w:val="24"/>
        </w:rPr>
      </w:pPr>
      <w:r w:rsidRPr="000F36EB">
        <w:rPr>
          <w:rStyle w:val="FontStyle117"/>
          <w:b w:val="0"/>
          <w:bCs w:val="0"/>
          <w:sz w:val="24"/>
          <w:szCs w:val="24"/>
        </w:rPr>
        <w:t>обеспечивая в ходе обсуждения атмосферу поддержки и принятия;</w:t>
      </w:r>
    </w:p>
    <w:p w:rsidR="00D679B4" w:rsidRPr="00B529BE" w:rsidRDefault="00D679B4" w:rsidP="006764E2">
      <w:pPr>
        <w:pStyle w:val="Style88"/>
        <w:numPr>
          <w:ilvl w:val="1"/>
          <w:numId w:val="153"/>
        </w:numPr>
        <w:jc w:val="both"/>
        <w:rPr>
          <w:rStyle w:val="FontStyle117"/>
          <w:b w:val="0"/>
          <w:bCs w:val="0"/>
          <w:sz w:val="24"/>
          <w:szCs w:val="24"/>
        </w:rPr>
      </w:pPr>
      <w:r w:rsidRPr="000F36EB">
        <w:rPr>
          <w:rStyle w:val="FontStyle117"/>
          <w:b w:val="0"/>
          <w:bCs w:val="0"/>
          <w:sz w:val="24"/>
          <w:szCs w:val="24"/>
        </w:rPr>
        <w:t>позволяя детям определиться с решением в ходе обсуж</w:t>
      </w:r>
      <w:r w:rsidRPr="00B529BE">
        <w:rPr>
          <w:rStyle w:val="FontStyle117"/>
          <w:b w:val="0"/>
          <w:bCs w:val="0"/>
          <w:sz w:val="24"/>
          <w:szCs w:val="24"/>
        </w:rPr>
        <w:t xml:space="preserve">дения той или иной </w:t>
      </w:r>
      <w:r w:rsidRPr="00B529BE">
        <w:rPr>
          <w:rStyle w:val="FontStyle117"/>
          <w:b w:val="0"/>
          <w:bCs w:val="0"/>
          <w:sz w:val="24"/>
          <w:szCs w:val="24"/>
        </w:rPr>
        <w:lastRenderedPageBreak/>
        <w:t>ситуации;</w:t>
      </w:r>
    </w:p>
    <w:p w:rsidR="00D679B4" w:rsidRPr="00B529BE" w:rsidRDefault="00D679B4" w:rsidP="006764E2">
      <w:pPr>
        <w:pStyle w:val="Style88"/>
        <w:numPr>
          <w:ilvl w:val="1"/>
          <w:numId w:val="153"/>
        </w:numPr>
        <w:jc w:val="both"/>
        <w:rPr>
          <w:rStyle w:val="FontStyle117"/>
          <w:b w:val="0"/>
          <w:bCs w:val="0"/>
          <w:sz w:val="24"/>
          <w:szCs w:val="24"/>
        </w:rPr>
      </w:pPr>
      <w:r w:rsidRPr="00B529BE">
        <w:rPr>
          <w:rStyle w:val="FontStyle117"/>
          <w:b w:val="0"/>
          <w:bCs w:val="0"/>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D679B4" w:rsidRPr="00B529BE" w:rsidRDefault="00D679B4" w:rsidP="006764E2">
      <w:pPr>
        <w:pStyle w:val="Style88"/>
        <w:numPr>
          <w:ilvl w:val="1"/>
          <w:numId w:val="153"/>
        </w:numPr>
        <w:jc w:val="both"/>
        <w:rPr>
          <w:rStyle w:val="FontStyle117"/>
          <w:b w:val="0"/>
          <w:bCs w:val="0"/>
          <w:sz w:val="24"/>
          <w:szCs w:val="24"/>
        </w:rPr>
      </w:pPr>
      <w:r w:rsidRPr="00B529BE">
        <w:rPr>
          <w:rStyle w:val="FontStyle117"/>
          <w:b w:val="0"/>
          <w:bCs w:val="0"/>
          <w:sz w:val="24"/>
          <w:szCs w:val="24"/>
        </w:rPr>
        <w:t>строя обсуждение с учетом высказываний детей, которые могут изменить ход дискуссии;</w:t>
      </w:r>
    </w:p>
    <w:p w:rsidR="00D679B4" w:rsidRPr="00B529BE" w:rsidRDefault="00D679B4" w:rsidP="006764E2">
      <w:pPr>
        <w:pStyle w:val="Style88"/>
        <w:numPr>
          <w:ilvl w:val="1"/>
          <w:numId w:val="153"/>
        </w:numPr>
        <w:jc w:val="both"/>
        <w:rPr>
          <w:rStyle w:val="FontStyle117"/>
          <w:b w:val="0"/>
          <w:bCs w:val="0"/>
          <w:sz w:val="24"/>
          <w:szCs w:val="24"/>
        </w:rPr>
      </w:pPr>
      <w:r w:rsidRPr="00B529BE">
        <w:rPr>
          <w:rStyle w:val="FontStyle117"/>
          <w:b w:val="0"/>
          <w:bCs w:val="0"/>
          <w:sz w:val="24"/>
          <w:szCs w:val="24"/>
        </w:rPr>
        <w:t>помогая детям обнаружить ошибки в своих рассуждениях;</w:t>
      </w:r>
    </w:p>
    <w:p w:rsidR="00D679B4" w:rsidRPr="00B529BE" w:rsidRDefault="00D679B4" w:rsidP="006764E2">
      <w:pPr>
        <w:pStyle w:val="Style88"/>
        <w:numPr>
          <w:ilvl w:val="1"/>
          <w:numId w:val="153"/>
        </w:numPr>
        <w:jc w:val="both"/>
        <w:rPr>
          <w:rStyle w:val="FontStyle117"/>
          <w:b w:val="0"/>
          <w:bCs w:val="0"/>
          <w:sz w:val="24"/>
          <w:szCs w:val="24"/>
        </w:rPr>
      </w:pPr>
      <w:r w:rsidRPr="00B529BE">
        <w:rPr>
          <w:rStyle w:val="FontStyle117"/>
          <w:b w:val="0"/>
          <w:bCs w:val="0"/>
          <w:sz w:val="24"/>
          <w:szCs w:val="24"/>
        </w:rPr>
        <w:t>помогая организовать дискуссию;</w:t>
      </w:r>
    </w:p>
    <w:p w:rsidR="00D679B4" w:rsidRPr="00B529BE" w:rsidRDefault="00D679B4" w:rsidP="006764E2">
      <w:pPr>
        <w:pStyle w:val="Style88"/>
        <w:numPr>
          <w:ilvl w:val="1"/>
          <w:numId w:val="153"/>
        </w:numPr>
        <w:jc w:val="both"/>
        <w:rPr>
          <w:rStyle w:val="FontStyle117"/>
          <w:b w:val="0"/>
          <w:bCs w:val="0"/>
          <w:sz w:val="24"/>
          <w:szCs w:val="24"/>
        </w:rPr>
      </w:pPr>
      <w:r w:rsidRPr="00B529BE">
        <w:rPr>
          <w:rStyle w:val="FontStyle117"/>
          <w:b w:val="0"/>
          <w:bCs w:val="0"/>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Создание условий для развития проектной деятельности.</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созданы условия для презентации проектов.</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С целью развития проектной деятельности педагоги должны:</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создавать проблемные ситуации, которые инициируют детское любопытство, стимулируют стремление к исследованию;</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быть внимательными к детским вопросам, возникающим в разных ситуациях, регулярно предлагать проектные образовательные ситуации в</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ответ на заданные детьми вопросы;</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поддерживать детскую автономию: предлагать детям самим выдвигать проектные решения;</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помогать детям планировать свою деятельность при выполнении своего замысла;</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помогать детям сравнивать предложенные ими варианты решений, аргументировать выбор варианта.</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Особенности организации предметно-пространственной среды для, развития проектной деятельности. </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D679B4" w:rsidRPr="00B529BE" w:rsidRDefault="00D679B4" w:rsidP="00D679B4">
      <w:pPr>
        <w:pStyle w:val="Style88"/>
        <w:jc w:val="both"/>
        <w:rPr>
          <w:rStyle w:val="FontStyle117"/>
          <w:bCs w:val="0"/>
          <w:sz w:val="24"/>
          <w:szCs w:val="24"/>
        </w:rPr>
      </w:pPr>
      <w:r w:rsidRPr="00B529BE">
        <w:rPr>
          <w:rStyle w:val="FontStyle117"/>
          <w:bCs w:val="0"/>
          <w:sz w:val="24"/>
          <w:szCs w:val="24"/>
        </w:rPr>
        <w:t>Создание условий для самовыражения средствами искусства.</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Для того чтобы дети научились выражать себя средствами искусства, педагог должен:</w:t>
      </w:r>
    </w:p>
    <w:p w:rsidR="00D679B4" w:rsidRPr="00B529BE" w:rsidRDefault="00D679B4" w:rsidP="006764E2">
      <w:pPr>
        <w:pStyle w:val="Style88"/>
        <w:numPr>
          <w:ilvl w:val="1"/>
          <w:numId w:val="154"/>
        </w:numPr>
        <w:jc w:val="both"/>
        <w:rPr>
          <w:rStyle w:val="FontStyle117"/>
          <w:b w:val="0"/>
          <w:bCs w:val="0"/>
          <w:sz w:val="24"/>
          <w:szCs w:val="24"/>
        </w:rPr>
      </w:pPr>
      <w:r w:rsidRPr="00B529BE">
        <w:rPr>
          <w:rStyle w:val="FontStyle117"/>
          <w:b w:val="0"/>
          <w:bCs w:val="0"/>
          <w:sz w:val="24"/>
          <w:szCs w:val="24"/>
        </w:rPr>
        <w:t>планировать время в течение дня, когда дети могут создавать свои произведения;</w:t>
      </w:r>
    </w:p>
    <w:p w:rsidR="00D679B4" w:rsidRPr="00B529BE" w:rsidRDefault="00D679B4" w:rsidP="006764E2">
      <w:pPr>
        <w:pStyle w:val="Style88"/>
        <w:numPr>
          <w:ilvl w:val="1"/>
          <w:numId w:val="154"/>
        </w:numPr>
        <w:jc w:val="both"/>
        <w:rPr>
          <w:rStyle w:val="FontStyle117"/>
          <w:b w:val="0"/>
          <w:bCs w:val="0"/>
          <w:sz w:val="24"/>
          <w:szCs w:val="24"/>
        </w:rPr>
      </w:pPr>
      <w:r w:rsidRPr="00B529BE">
        <w:rPr>
          <w:rStyle w:val="FontStyle117"/>
          <w:b w:val="0"/>
          <w:bCs w:val="0"/>
          <w:sz w:val="24"/>
          <w:szCs w:val="24"/>
        </w:rPr>
        <w:t>создавать атмосферу принятия и поддержки во время занятий творческими видами деятельности;</w:t>
      </w:r>
    </w:p>
    <w:p w:rsidR="00D679B4" w:rsidRPr="00B529BE" w:rsidRDefault="00D679B4" w:rsidP="006764E2">
      <w:pPr>
        <w:pStyle w:val="Style88"/>
        <w:numPr>
          <w:ilvl w:val="1"/>
          <w:numId w:val="154"/>
        </w:numPr>
        <w:jc w:val="both"/>
        <w:rPr>
          <w:rStyle w:val="FontStyle117"/>
          <w:b w:val="0"/>
          <w:bCs w:val="0"/>
          <w:sz w:val="24"/>
          <w:szCs w:val="24"/>
        </w:rPr>
      </w:pPr>
      <w:r w:rsidRPr="00B529BE">
        <w:rPr>
          <w:rStyle w:val="FontStyle117"/>
          <w:b w:val="0"/>
          <w:bCs w:val="0"/>
          <w:sz w:val="24"/>
          <w:szCs w:val="24"/>
        </w:rPr>
        <w:lastRenderedPageBreak/>
        <w:t>оказывать помощь и поддержку в овладении необходимыми для занятий техническими навыками;</w:t>
      </w:r>
    </w:p>
    <w:p w:rsidR="00D679B4" w:rsidRPr="00B529BE" w:rsidRDefault="00D679B4" w:rsidP="006764E2">
      <w:pPr>
        <w:pStyle w:val="Style88"/>
        <w:numPr>
          <w:ilvl w:val="1"/>
          <w:numId w:val="154"/>
        </w:numPr>
        <w:jc w:val="both"/>
        <w:rPr>
          <w:rStyle w:val="FontStyle117"/>
          <w:b w:val="0"/>
          <w:bCs w:val="0"/>
          <w:sz w:val="24"/>
          <w:szCs w:val="24"/>
        </w:rPr>
      </w:pPr>
      <w:r w:rsidRPr="00B529BE">
        <w:rPr>
          <w:rStyle w:val="FontStyle117"/>
          <w:b w:val="0"/>
          <w:bCs w:val="0"/>
          <w:sz w:val="24"/>
          <w:szCs w:val="24"/>
        </w:rPr>
        <w:t>предлагать такие задания, чтобы детские произведения не были стереотипными, отражали их замысел;</w:t>
      </w:r>
    </w:p>
    <w:p w:rsidR="00D679B4" w:rsidRPr="00B529BE" w:rsidRDefault="00D679B4" w:rsidP="006764E2">
      <w:pPr>
        <w:pStyle w:val="Style88"/>
        <w:numPr>
          <w:ilvl w:val="1"/>
          <w:numId w:val="154"/>
        </w:numPr>
        <w:jc w:val="both"/>
        <w:rPr>
          <w:rStyle w:val="FontStyle117"/>
          <w:b w:val="0"/>
          <w:bCs w:val="0"/>
          <w:sz w:val="24"/>
          <w:szCs w:val="24"/>
        </w:rPr>
      </w:pPr>
      <w:r w:rsidRPr="00B529BE">
        <w:rPr>
          <w:rStyle w:val="FontStyle117"/>
          <w:b w:val="0"/>
          <w:bCs w:val="0"/>
          <w:sz w:val="24"/>
          <w:szCs w:val="24"/>
        </w:rPr>
        <w:t>поддерживать детскую инициативу в воплощении замысла и выборе необходимых для этого средств;</w:t>
      </w:r>
    </w:p>
    <w:p w:rsidR="00D679B4" w:rsidRPr="00B529BE" w:rsidRDefault="00D679B4" w:rsidP="006764E2">
      <w:pPr>
        <w:pStyle w:val="Style88"/>
        <w:numPr>
          <w:ilvl w:val="1"/>
          <w:numId w:val="154"/>
        </w:numPr>
        <w:jc w:val="both"/>
        <w:rPr>
          <w:rStyle w:val="FontStyle117"/>
          <w:b w:val="0"/>
          <w:bCs w:val="0"/>
          <w:sz w:val="24"/>
          <w:szCs w:val="24"/>
        </w:rPr>
      </w:pPr>
      <w:r w:rsidRPr="00B529BE">
        <w:rPr>
          <w:rStyle w:val="FontStyle117"/>
          <w:b w:val="0"/>
          <w:bCs w:val="0"/>
          <w:sz w:val="24"/>
          <w:szCs w:val="24"/>
        </w:rPr>
        <w:t>организовывать выставки проектов, на которых дети могут представить свои произведения.</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Особенности организации предметно-пространственной среды для, самовыражения средствами искусства.</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Создание условий для физического развития.</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Для того чтобы стимулировать физическое развитие детей, важно:</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ежедневно предоставлять детям возможность активно двигаться;</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обучать детей правилам безопасности;</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Особенности организации предметно-пространственной среды для,  физического развития.</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 xml:space="preserve">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D679B4" w:rsidRPr="00B529BE" w:rsidRDefault="00D679B4" w:rsidP="00D679B4">
      <w:pPr>
        <w:pStyle w:val="Style88"/>
        <w:jc w:val="both"/>
        <w:rPr>
          <w:rStyle w:val="FontStyle117"/>
          <w:b w:val="0"/>
          <w:bCs w:val="0"/>
          <w:sz w:val="24"/>
          <w:szCs w:val="24"/>
        </w:rPr>
      </w:pPr>
      <w:r w:rsidRPr="00B529BE">
        <w:rPr>
          <w:rStyle w:val="FontStyle117"/>
          <w:b w:val="0"/>
          <w:bCs w:val="0"/>
          <w:sz w:val="24"/>
          <w:szCs w:val="24"/>
        </w:rPr>
        <w:t>Игровое пространство (как на площадке, так и в помещениях)  трансформируемо (меняется  в зависимости от игры и предоставляется достаточно места для двигательной активности).</w:t>
      </w:r>
    </w:p>
    <w:p w:rsidR="000C072F" w:rsidRPr="00B529BE" w:rsidRDefault="000C072F" w:rsidP="007A4DAB">
      <w:pPr>
        <w:pStyle w:val="Style88"/>
        <w:widowControl/>
        <w:jc w:val="both"/>
        <w:rPr>
          <w:rStyle w:val="FontStyle117"/>
          <w:b w:val="0"/>
          <w:bCs w:val="0"/>
          <w:sz w:val="24"/>
          <w:szCs w:val="24"/>
        </w:rPr>
      </w:pPr>
    </w:p>
    <w:p w:rsidR="000C072F" w:rsidRPr="00B529BE" w:rsidRDefault="000C072F" w:rsidP="000C072F">
      <w:pPr>
        <w:pStyle w:val="Style14"/>
        <w:widowControl/>
        <w:ind w:firstLine="567"/>
        <w:jc w:val="both"/>
        <w:rPr>
          <w:rStyle w:val="FontStyle116"/>
          <w:sz w:val="24"/>
          <w:szCs w:val="24"/>
        </w:rPr>
      </w:pPr>
      <w:r w:rsidRPr="00B529BE">
        <w:rPr>
          <w:rStyle w:val="FontStyle116"/>
          <w:sz w:val="24"/>
          <w:szCs w:val="24"/>
        </w:rPr>
        <w:t xml:space="preserve">В соответствии с комплексно-тематическим принципом планирования образовательного процесса </w:t>
      </w:r>
      <w:r w:rsidR="007A4DAB" w:rsidRPr="00B529BE">
        <w:rPr>
          <w:rStyle w:val="FontStyle116"/>
          <w:sz w:val="24"/>
          <w:szCs w:val="24"/>
        </w:rPr>
        <w:t xml:space="preserve"> М</w:t>
      </w:r>
      <w:r w:rsidRPr="00B529BE">
        <w:rPr>
          <w:rStyle w:val="FontStyle116"/>
          <w:sz w:val="24"/>
          <w:szCs w:val="24"/>
        </w:rPr>
        <w:t xml:space="preserve">ДОУ </w:t>
      </w:r>
      <w:r w:rsidR="007A4DAB" w:rsidRPr="00B529BE">
        <w:rPr>
          <w:rStyle w:val="FontStyle116"/>
          <w:sz w:val="24"/>
          <w:szCs w:val="24"/>
        </w:rPr>
        <w:t xml:space="preserve"> </w:t>
      </w:r>
      <w:r w:rsidRPr="00B529BE">
        <w:rPr>
          <w:rStyle w:val="FontStyle116"/>
          <w:sz w:val="24"/>
          <w:szCs w:val="24"/>
        </w:rPr>
        <w:t xml:space="preserve"> во всех возрастных группах созданы следующие центры развития детей:</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двигательной активности</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сюжетно-ролевой игры</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театрализованной деятельности</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познавательно-исследовательской деятельности</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книги</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художественного творчества</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природно-экологической деятельности</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строительной деятельности</w:t>
      </w:r>
    </w:p>
    <w:p w:rsidR="000C072F" w:rsidRPr="00B529BE" w:rsidRDefault="000C072F" w:rsidP="006764E2">
      <w:pPr>
        <w:pStyle w:val="Style85"/>
        <w:widowControl/>
        <w:numPr>
          <w:ilvl w:val="0"/>
          <w:numId w:val="135"/>
        </w:numPr>
        <w:jc w:val="both"/>
        <w:rPr>
          <w:rStyle w:val="FontStyle116"/>
          <w:sz w:val="24"/>
          <w:szCs w:val="24"/>
        </w:rPr>
      </w:pPr>
      <w:r w:rsidRPr="00B529BE">
        <w:rPr>
          <w:rStyle w:val="FontStyle116"/>
          <w:sz w:val="24"/>
          <w:szCs w:val="24"/>
        </w:rPr>
        <w:t>Центр музыкальной деятельности</w:t>
      </w:r>
    </w:p>
    <w:p w:rsidR="000C072F" w:rsidRDefault="000C072F" w:rsidP="000C072F">
      <w:pPr>
        <w:pStyle w:val="Style46"/>
        <w:widowControl/>
        <w:rPr>
          <w:rStyle w:val="FontStyle116"/>
        </w:rPr>
      </w:pPr>
    </w:p>
    <w:p w:rsidR="007A4DAB" w:rsidRPr="007467BF" w:rsidRDefault="007A4DAB" w:rsidP="007A4DAB">
      <w:pPr>
        <w:spacing w:line="240" w:lineRule="auto"/>
        <w:contextualSpacing/>
        <w:jc w:val="both"/>
        <w:rPr>
          <w:rFonts w:ascii="Times New Roman" w:eastAsia="Calibri" w:hAnsi="Times New Roman" w:cs="Times New Roman"/>
          <w:b/>
          <w:sz w:val="24"/>
          <w:szCs w:val="24"/>
        </w:rPr>
      </w:pPr>
      <w:r>
        <w:rPr>
          <w:sz w:val="23"/>
          <w:szCs w:val="23"/>
        </w:rPr>
        <w:t xml:space="preserve"> </w:t>
      </w:r>
      <w:r w:rsidRPr="007467BF">
        <w:rPr>
          <w:rFonts w:ascii="Times New Roman" w:eastAsia="Calibri" w:hAnsi="Times New Roman" w:cs="Times New Roman"/>
          <w:b/>
          <w:sz w:val="24"/>
          <w:szCs w:val="24"/>
        </w:rPr>
        <w:t>Кадровое обеспечение Программы</w:t>
      </w:r>
    </w:p>
    <w:p w:rsidR="007A4DAB" w:rsidRPr="007A4DAB" w:rsidRDefault="007A4DAB" w:rsidP="007A4DAB">
      <w:pPr>
        <w:spacing w:before="100" w:beforeAutospacing="1" w:after="100" w:afterAutospacing="1" w:line="240" w:lineRule="auto"/>
        <w:contextualSpacing/>
        <w:jc w:val="both"/>
        <w:rPr>
          <w:rFonts w:ascii="Times New Roman" w:eastAsia="Times New Roman" w:hAnsi="Times New Roman" w:cs="Times New Roman"/>
          <w:bCs/>
          <w:sz w:val="24"/>
          <w:szCs w:val="24"/>
        </w:rPr>
      </w:pPr>
      <w:r w:rsidRPr="007A4DAB">
        <w:rPr>
          <w:rFonts w:ascii="Times New Roman" w:eastAsia="Times New Roman" w:hAnsi="Times New Roman" w:cs="Times New Roman"/>
          <w:sz w:val="28"/>
          <w:szCs w:val="28"/>
        </w:rPr>
        <w:t xml:space="preserve">     </w:t>
      </w:r>
      <w:r w:rsidRPr="007A4DAB">
        <w:rPr>
          <w:rFonts w:ascii="Times New Roman" w:eastAsia="Times New Roman" w:hAnsi="Times New Roman" w:cs="Times New Roman"/>
          <w:sz w:val="24"/>
          <w:szCs w:val="24"/>
        </w:rPr>
        <w:t>Педагогическим и обслуживающим персоналом ДОУ укомплектовано в соответствии со штатным расписанием полностью.</w:t>
      </w:r>
      <w:r w:rsidRPr="007A4DAB">
        <w:rPr>
          <w:rFonts w:ascii="Times New Roman" w:eastAsia="Times New Roman" w:hAnsi="Times New Roman" w:cs="Times New Roman"/>
          <w:bCs/>
          <w:sz w:val="24"/>
          <w:szCs w:val="24"/>
        </w:rPr>
        <w:t xml:space="preserve"> </w:t>
      </w:r>
    </w:p>
    <w:p w:rsidR="007A4DAB" w:rsidRPr="007A4DAB" w:rsidRDefault="007A4DAB" w:rsidP="007A4DAB">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7A4DAB">
        <w:rPr>
          <w:rFonts w:ascii="Times New Roman" w:eastAsia="Calibri" w:hAnsi="Times New Roman" w:cs="Times New Roman"/>
          <w:bCs/>
          <w:iCs/>
          <w:color w:val="000000"/>
          <w:sz w:val="24"/>
          <w:szCs w:val="24"/>
        </w:rPr>
        <w:lastRenderedPageBreak/>
        <w:t xml:space="preserve">    Для осуществления управления образовательной деятельностью учреждения, методического обеспечения реализации Программы,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w:t>
      </w:r>
      <w:r w:rsidR="007467BF" w:rsidRPr="007467BF">
        <w:rPr>
          <w:rFonts w:ascii="Times New Roman" w:eastAsia="Calibri" w:hAnsi="Times New Roman" w:cs="Times New Roman"/>
          <w:bCs/>
          <w:iCs/>
          <w:color w:val="000000"/>
          <w:sz w:val="24"/>
          <w:szCs w:val="24"/>
        </w:rPr>
        <w:t>рудников дошкольного учреждения.</w:t>
      </w:r>
    </w:p>
    <w:p w:rsidR="007A4DAB" w:rsidRPr="007A4DAB" w:rsidRDefault="007A4DAB" w:rsidP="007A4DAB">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7A4DAB">
        <w:rPr>
          <w:rFonts w:ascii="Times New Roman" w:eastAsia="Calibri" w:hAnsi="Times New Roman" w:cs="Times New Roman"/>
          <w:bCs/>
          <w:iCs/>
          <w:color w:val="000000"/>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12B3B" w:rsidRDefault="007A4DAB" w:rsidP="007A4DAB">
      <w:pPr>
        <w:pStyle w:val="Default"/>
        <w:rPr>
          <w:rFonts w:eastAsia="Calibri"/>
          <w:bCs/>
          <w:iCs/>
        </w:rPr>
      </w:pPr>
      <w:r w:rsidRPr="007467BF">
        <w:rPr>
          <w:rFonts w:eastAsia="Calibri"/>
          <w:bCs/>
          <w:iCs/>
        </w:rPr>
        <w:t xml:space="preserve">   Уровень квалификации заведующего, и педагогических работников </w:t>
      </w:r>
      <w:r w:rsidR="007467BF" w:rsidRPr="007467BF">
        <w:rPr>
          <w:rFonts w:eastAsia="Calibri"/>
          <w:bCs/>
          <w:iCs/>
        </w:rPr>
        <w:t>М</w:t>
      </w:r>
      <w:r w:rsidRPr="007467BF">
        <w:rPr>
          <w:rFonts w:eastAsia="Calibri"/>
          <w:bCs/>
          <w:iCs/>
        </w:rPr>
        <w:t xml:space="preserve">ДОУ, </w:t>
      </w:r>
      <w:r w:rsidR="007467BF" w:rsidRPr="007467BF">
        <w:rPr>
          <w:rFonts w:eastAsia="Calibri"/>
          <w:bCs/>
          <w:iCs/>
        </w:rPr>
        <w:t xml:space="preserve"> </w:t>
      </w:r>
      <w:r w:rsidRPr="007467BF">
        <w:rPr>
          <w:rFonts w:eastAsia="Calibri"/>
          <w:bCs/>
          <w:iCs/>
        </w:rPr>
        <w:t xml:space="preserve"> для каждой занимаемой должности соответствует  квалификационным характеристикам по соответствующей должности</w:t>
      </w:r>
      <w:r w:rsidR="007467BF" w:rsidRPr="007467BF">
        <w:rPr>
          <w:rFonts w:eastAsia="Calibri"/>
          <w:bCs/>
          <w:iCs/>
        </w:rPr>
        <w:t>.</w:t>
      </w:r>
    </w:p>
    <w:p w:rsidR="00C372A5" w:rsidRPr="00C372A5" w:rsidRDefault="00C372A5" w:rsidP="007A4DAB">
      <w:pPr>
        <w:pStyle w:val="Default"/>
        <w:rPr>
          <w:b/>
          <w:color w:val="auto"/>
        </w:rPr>
      </w:pPr>
      <w:r w:rsidRPr="00C372A5">
        <w:rPr>
          <w:rFonts w:eastAsia="Calibri"/>
          <w:b/>
          <w:bCs/>
          <w:iCs/>
        </w:rPr>
        <w:t>Финансовое обеспечение Программы</w:t>
      </w:r>
    </w:p>
    <w:p w:rsidR="00C372A5" w:rsidRPr="00C372A5" w:rsidRDefault="007A4DAB" w:rsidP="00AA1113">
      <w:pPr>
        <w:pStyle w:val="Default"/>
        <w:jc w:val="both"/>
        <w:rPr>
          <w:iCs/>
          <w:color w:val="auto"/>
        </w:rPr>
      </w:pPr>
      <w:r>
        <w:rPr>
          <w:i/>
          <w:iCs/>
          <w:color w:val="auto"/>
          <w:sz w:val="23"/>
          <w:szCs w:val="23"/>
        </w:rPr>
        <w:t xml:space="preserve"> </w:t>
      </w:r>
      <w:r w:rsidR="00C372A5" w:rsidRPr="00C372A5">
        <w:rPr>
          <w:iCs/>
          <w:color w:val="auto"/>
        </w:rPr>
        <w:t xml:space="preserve">Финансирование реализации Программы МДОУ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w:t>
      </w:r>
      <w:r w:rsidR="00C372A5">
        <w:rPr>
          <w:iCs/>
          <w:color w:val="auto"/>
        </w:rPr>
        <w:t>Федеральным государственным образовательным с</w:t>
      </w:r>
      <w:r w:rsidR="00C372A5" w:rsidRPr="00C372A5">
        <w:rPr>
          <w:iCs/>
          <w:color w:val="auto"/>
        </w:rPr>
        <w:t>тандартом</w:t>
      </w:r>
      <w:r w:rsidR="00C372A5">
        <w:rPr>
          <w:iCs/>
          <w:color w:val="auto"/>
        </w:rPr>
        <w:t xml:space="preserve"> дошкольного образования.</w:t>
      </w:r>
      <w:r w:rsidR="00C372A5" w:rsidRPr="00C372A5">
        <w:rPr>
          <w:iCs/>
          <w:color w:val="auto"/>
        </w:rPr>
        <w:t xml:space="preserve">  </w:t>
      </w:r>
    </w:p>
    <w:p w:rsidR="00C372A5" w:rsidRPr="00C372A5" w:rsidRDefault="00C372A5" w:rsidP="00AA1113">
      <w:pPr>
        <w:pStyle w:val="Default"/>
        <w:jc w:val="both"/>
        <w:rPr>
          <w:iCs/>
          <w:color w:val="auto"/>
        </w:rPr>
      </w:pPr>
      <w:r w:rsidRPr="00C372A5">
        <w:rPr>
          <w:iCs/>
          <w:color w:val="auto"/>
        </w:rPr>
        <w:t>Источниками формирования имущества МДОУ являются:</w:t>
      </w:r>
    </w:p>
    <w:p w:rsidR="00C372A5" w:rsidRPr="00C372A5" w:rsidRDefault="00C372A5" w:rsidP="00AA1113">
      <w:pPr>
        <w:pStyle w:val="Default"/>
        <w:jc w:val="both"/>
        <w:rPr>
          <w:iCs/>
          <w:color w:val="auto"/>
        </w:rPr>
      </w:pPr>
      <w:r w:rsidRPr="00C372A5">
        <w:rPr>
          <w:iCs/>
          <w:color w:val="auto"/>
        </w:rPr>
        <w:t>- имущество, закрепленное на праве оперативного управления;</w:t>
      </w:r>
    </w:p>
    <w:p w:rsidR="00C372A5" w:rsidRPr="00C372A5" w:rsidRDefault="00C372A5" w:rsidP="00AA1113">
      <w:pPr>
        <w:pStyle w:val="Default"/>
        <w:jc w:val="both"/>
        <w:rPr>
          <w:iCs/>
          <w:color w:val="auto"/>
        </w:rPr>
      </w:pPr>
      <w:r w:rsidRPr="00C372A5">
        <w:rPr>
          <w:iCs/>
          <w:color w:val="auto"/>
        </w:rPr>
        <w:t>- бюджетные поступления в виде субсидий и субвенций;</w:t>
      </w:r>
    </w:p>
    <w:p w:rsidR="00C372A5" w:rsidRPr="00C372A5" w:rsidRDefault="00C372A5" w:rsidP="00AA1113">
      <w:pPr>
        <w:pStyle w:val="Default"/>
        <w:jc w:val="both"/>
        <w:rPr>
          <w:iCs/>
          <w:color w:val="auto"/>
        </w:rPr>
      </w:pPr>
      <w:r w:rsidRPr="00C372A5">
        <w:rPr>
          <w:iCs/>
          <w:color w:val="auto"/>
        </w:rPr>
        <w:t>- средства спонсоров, добровольные пожертвования;</w:t>
      </w:r>
    </w:p>
    <w:p w:rsidR="00D44FC2" w:rsidRPr="00B529BE" w:rsidRDefault="00C372A5" w:rsidP="00AA1113">
      <w:pPr>
        <w:pStyle w:val="Default"/>
        <w:jc w:val="both"/>
        <w:rPr>
          <w:iCs/>
          <w:color w:val="auto"/>
        </w:rPr>
      </w:pPr>
      <w:r w:rsidRPr="00C372A5">
        <w:rPr>
          <w:iCs/>
          <w:color w:val="auto"/>
        </w:rPr>
        <w:t>- родительская плата за содержание ребенка в детском саду, установленная на основании ст.65 Федерального закона от 29 декабря 2012г № 273-ФЗ «Об обра</w:t>
      </w:r>
      <w:r>
        <w:rPr>
          <w:iCs/>
          <w:color w:val="auto"/>
        </w:rPr>
        <w:t>зовании в Российской Федерации».</w:t>
      </w:r>
    </w:p>
    <w:p w:rsidR="00D44FC2" w:rsidRDefault="00D44FC2" w:rsidP="00A47256">
      <w:pPr>
        <w:pStyle w:val="Default"/>
        <w:rPr>
          <w:b/>
          <w:bCs/>
          <w:iCs/>
        </w:rPr>
      </w:pPr>
    </w:p>
    <w:p w:rsidR="00A47256" w:rsidRDefault="00A47256" w:rsidP="00A47256">
      <w:pPr>
        <w:pStyle w:val="Default"/>
        <w:rPr>
          <w:b/>
          <w:bCs/>
          <w:iCs/>
        </w:rPr>
      </w:pPr>
      <w:r w:rsidRPr="00247274">
        <w:rPr>
          <w:b/>
          <w:bCs/>
          <w:iCs/>
        </w:rPr>
        <w:t>3.</w:t>
      </w:r>
      <w:r w:rsidR="00247274">
        <w:rPr>
          <w:b/>
          <w:bCs/>
          <w:iCs/>
        </w:rPr>
        <w:t>3</w:t>
      </w:r>
      <w:r w:rsidRPr="00247274">
        <w:rPr>
          <w:b/>
          <w:bCs/>
          <w:iCs/>
        </w:rPr>
        <w:t xml:space="preserve">. Организация режима пребывания детей в образовательном учреждении </w:t>
      </w:r>
    </w:p>
    <w:p w:rsidR="0056532F" w:rsidRPr="00247274" w:rsidRDefault="0056532F" w:rsidP="00A47256">
      <w:pPr>
        <w:pStyle w:val="Default"/>
      </w:pPr>
    </w:p>
    <w:p w:rsidR="0056532F" w:rsidRPr="0056532F" w:rsidRDefault="00005A52" w:rsidP="0056532F">
      <w:pPr>
        <w:pStyle w:val="Default"/>
        <w:rPr>
          <w:rStyle w:val="FontStyle116"/>
          <w:sz w:val="23"/>
          <w:szCs w:val="23"/>
        </w:rPr>
      </w:pPr>
      <w:r>
        <w:rPr>
          <w:sz w:val="23"/>
          <w:szCs w:val="23"/>
        </w:rPr>
        <w:t xml:space="preserve"> </w:t>
      </w:r>
      <w:r w:rsidR="0056532F" w:rsidRPr="0056532F">
        <w:rPr>
          <w:rStyle w:val="FontStyle116"/>
        </w:rPr>
        <w:t>Режимы дня в разных возрастных группах разработаны на основе:</w:t>
      </w:r>
    </w:p>
    <w:p w:rsidR="0056532F" w:rsidRPr="0056532F" w:rsidRDefault="0056532F" w:rsidP="006764E2">
      <w:pPr>
        <w:pStyle w:val="Style58"/>
        <w:numPr>
          <w:ilvl w:val="0"/>
          <w:numId w:val="159"/>
        </w:numPr>
        <w:rPr>
          <w:rStyle w:val="FontStyle116"/>
          <w:sz w:val="24"/>
          <w:szCs w:val="24"/>
        </w:rPr>
      </w:pPr>
      <w:r w:rsidRPr="0056532F">
        <w:rPr>
          <w:rStyle w:val="FontStyle116"/>
          <w:sz w:val="24"/>
          <w:szCs w:val="24"/>
        </w:rPr>
        <w:t>Примерного режима дня программы дошкольного образования «От рождения до школы» под редакцией Н.Е. Вераксы, Т.С. Комаровой, М.А. Васильевой;</w:t>
      </w:r>
    </w:p>
    <w:p w:rsidR="0056532F" w:rsidRPr="0056532F" w:rsidRDefault="0056532F" w:rsidP="006764E2">
      <w:pPr>
        <w:pStyle w:val="Style58"/>
        <w:numPr>
          <w:ilvl w:val="0"/>
          <w:numId w:val="159"/>
        </w:numPr>
        <w:rPr>
          <w:rStyle w:val="FontStyle116"/>
          <w:sz w:val="24"/>
          <w:szCs w:val="24"/>
        </w:rPr>
      </w:pPr>
      <w:r w:rsidRPr="0056532F">
        <w:rPr>
          <w:rStyle w:val="FontStyle116"/>
          <w:sz w:val="24"/>
          <w:szCs w:val="24"/>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w:t>
      </w:r>
      <w:r>
        <w:rPr>
          <w:rStyle w:val="FontStyle116"/>
          <w:sz w:val="24"/>
          <w:szCs w:val="24"/>
        </w:rPr>
        <w:t>ых образовательных организаций»</w:t>
      </w:r>
    </w:p>
    <w:p w:rsidR="00005A52" w:rsidRPr="00D8077C" w:rsidRDefault="00005A52" w:rsidP="0056532F">
      <w:pPr>
        <w:pStyle w:val="Style58"/>
        <w:widowControl/>
        <w:jc w:val="both"/>
        <w:rPr>
          <w:rStyle w:val="FontStyle116"/>
        </w:rPr>
      </w:pPr>
      <w:r>
        <w:rPr>
          <w:rStyle w:val="FontStyle116"/>
        </w:rPr>
        <w:t xml:space="preserve"> </w:t>
      </w:r>
      <w:r w:rsidRPr="00D8077C">
        <w:rPr>
          <w:rStyle w:val="FontStyle116"/>
        </w:rPr>
        <w:t xml:space="preserve"> </w:t>
      </w:r>
    </w:p>
    <w:tbl>
      <w:tblPr>
        <w:tblStyle w:val="a8"/>
        <w:tblW w:w="0" w:type="auto"/>
        <w:tblLook w:val="04A0" w:firstRow="1" w:lastRow="0" w:firstColumn="1" w:lastColumn="0" w:noHBand="0" w:noVBand="1"/>
      </w:tblPr>
      <w:tblGrid>
        <w:gridCol w:w="2599"/>
        <w:gridCol w:w="1089"/>
        <w:gridCol w:w="1118"/>
        <w:gridCol w:w="1180"/>
        <w:gridCol w:w="1161"/>
        <w:gridCol w:w="1120"/>
        <w:gridCol w:w="1304"/>
      </w:tblGrid>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Режим работы</w:t>
            </w:r>
          </w:p>
        </w:tc>
        <w:tc>
          <w:tcPr>
            <w:tcW w:w="6575" w:type="dxa"/>
            <w:gridSpan w:val="6"/>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7.30-17.30</w:t>
            </w:r>
          </w:p>
        </w:tc>
      </w:tr>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Продолжительность рабочей недели</w:t>
            </w:r>
          </w:p>
        </w:tc>
        <w:tc>
          <w:tcPr>
            <w:tcW w:w="6575" w:type="dxa"/>
            <w:gridSpan w:val="6"/>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5 дней</w:t>
            </w:r>
          </w:p>
        </w:tc>
      </w:tr>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Выходные дни</w:t>
            </w:r>
          </w:p>
        </w:tc>
        <w:tc>
          <w:tcPr>
            <w:tcW w:w="6575" w:type="dxa"/>
            <w:gridSpan w:val="6"/>
          </w:tcPr>
          <w:p w:rsidR="00005A52" w:rsidRPr="00EE0F0C" w:rsidRDefault="00005A52" w:rsidP="006771F3">
            <w:pPr>
              <w:rPr>
                <w:rFonts w:ascii="Times New Roman" w:hAnsi="Times New Roman" w:cs="Times New Roman"/>
                <w:sz w:val="24"/>
                <w:szCs w:val="24"/>
              </w:rPr>
            </w:pPr>
            <w:r w:rsidRPr="00EE0F0C">
              <w:rPr>
                <w:rFonts w:ascii="Times New Roman" w:hAnsi="Times New Roman" w:cs="Times New Roman"/>
                <w:sz w:val="24"/>
                <w:szCs w:val="24"/>
              </w:rPr>
              <w:t>Суббота- воскресенье</w:t>
            </w:r>
            <w:r w:rsidR="006771F3">
              <w:rPr>
                <w:rFonts w:ascii="Times New Roman" w:hAnsi="Times New Roman" w:cs="Times New Roman"/>
                <w:sz w:val="24"/>
                <w:szCs w:val="24"/>
              </w:rPr>
              <w:t xml:space="preserve"> </w:t>
            </w:r>
          </w:p>
        </w:tc>
      </w:tr>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Начало учебного года</w:t>
            </w:r>
          </w:p>
        </w:tc>
        <w:tc>
          <w:tcPr>
            <w:tcW w:w="6575" w:type="dxa"/>
            <w:gridSpan w:val="6"/>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01.09.2015г</w:t>
            </w:r>
          </w:p>
        </w:tc>
      </w:tr>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Конец учебного года</w:t>
            </w:r>
          </w:p>
        </w:tc>
        <w:tc>
          <w:tcPr>
            <w:tcW w:w="6575" w:type="dxa"/>
            <w:gridSpan w:val="6"/>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31.05. 2016г</w:t>
            </w:r>
          </w:p>
        </w:tc>
      </w:tr>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Продолжительность учебного года</w:t>
            </w:r>
          </w:p>
        </w:tc>
        <w:tc>
          <w:tcPr>
            <w:tcW w:w="6575" w:type="dxa"/>
            <w:gridSpan w:val="6"/>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36 недель</w:t>
            </w:r>
          </w:p>
        </w:tc>
      </w:tr>
      <w:tr w:rsidR="006771F3" w:rsidRPr="00EE0F0C" w:rsidTr="00005A52">
        <w:tc>
          <w:tcPr>
            <w:tcW w:w="2996" w:type="dxa"/>
          </w:tcPr>
          <w:p w:rsidR="006771F3" w:rsidRDefault="006771F3" w:rsidP="00005A52">
            <w:pPr>
              <w:rPr>
                <w:rFonts w:ascii="Times New Roman" w:hAnsi="Times New Roman" w:cs="Times New Roman"/>
                <w:sz w:val="24"/>
                <w:szCs w:val="24"/>
              </w:rPr>
            </w:pPr>
            <w:r>
              <w:rPr>
                <w:rFonts w:ascii="Times New Roman" w:hAnsi="Times New Roman" w:cs="Times New Roman"/>
                <w:sz w:val="24"/>
                <w:szCs w:val="24"/>
              </w:rPr>
              <w:t xml:space="preserve">Праздничные </w:t>
            </w:r>
          </w:p>
          <w:p w:rsidR="006771F3" w:rsidRPr="00EE0F0C" w:rsidRDefault="006771F3" w:rsidP="00005A52">
            <w:pPr>
              <w:rPr>
                <w:rFonts w:ascii="Times New Roman" w:hAnsi="Times New Roman" w:cs="Times New Roman"/>
                <w:sz w:val="24"/>
                <w:szCs w:val="24"/>
              </w:rPr>
            </w:pPr>
            <w:r>
              <w:rPr>
                <w:rFonts w:ascii="Times New Roman" w:hAnsi="Times New Roman" w:cs="Times New Roman"/>
                <w:sz w:val="24"/>
                <w:szCs w:val="24"/>
              </w:rPr>
              <w:t>( нерабочие дни)</w:t>
            </w:r>
          </w:p>
        </w:tc>
        <w:tc>
          <w:tcPr>
            <w:tcW w:w="6575" w:type="dxa"/>
            <w:gridSpan w:val="6"/>
          </w:tcPr>
          <w:p w:rsidR="006771F3" w:rsidRPr="00EE0F0C" w:rsidRDefault="006771F3" w:rsidP="00005A52">
            <w:pPr>
              <w:rPr>
                <w:rFonts w:ascii="Times New Roman" w:hAnsi="Times New Roman" w:cs="Times New Roman"/>
                <w:sz w:val="24"/>
                <w:szCs w:val="24"/>
              </w:rPr>
            </w:pPr>
            <w:r>
              <w:rPr>
                <w:rFonts w:ascii="Times New Roman" w:hAnsi="Times New Roman" w:cs="Times New Roman"/>
                <w:sz w:val="24"/>
                <w:szCs w:val="24"/>
              </w:rPr>
              <w:t>В соответствии с производственным календарем на 2015-2016год</w:t>
            </w:r>
          </w:p>
        </w:tc>
      </w:tr>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Каникулярное время</w:t>
            </w:r>
          </w:p>
        </w:tc>
        <w:tc>
          <w:tcPr>
            <w:tcW w:w="6575" w:type="dxa"/>
            <w:gridSpan w:val="6"/>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01.01- 10.01. 2016г –новогодние каникулы</w:t>
            </w:r>
          </w:p>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01.01- 31.08 2016г-летние каникулы</w:t>
            </w:r>
          </w:p>
        </w:tc>
      </w:tr>
      <w:tr w:rsidR="00075A1E" w:rsidRPr="00EE0F0C" w:rsidTr="00075A1E">
        <w:tc>
          <w:tcPr>
            <w:tcW w:w="2996"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Учебная нагрузка ( организованная образовательная деятельность)</w:t>
            </w:r>
          </w:p>
        </w:tc>
        <w:tc>
          <w:tcPr>
            <w:tcW w:w="630"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Вторая группа раннего возраста</w:t>
            </w:r>
          </w:p>
        </w:tc>
        <w:tc>
          <w:tcPr>
            <w:tcW w:w="972" w:type="dxa"/>
          </w:tcPr>
          <w:p w:rsidR="00075A1E" w:rsidRDefault="00075A1E" w:rsidP="00005A52">
            <w:pPr>
              <w:rPr>
                <w:rFonts w:ascii="Times New Roman" w:hAnsi="Times New Roman" w:cs="Times New Roman"/>
                <w:sz w:val="24"/>
                <w:szCs w:val="24"/>
              </w:rPr>
            </w:pPr>
            <w:r>
              <w:rPr>
                <w:rFonts w:ascii="Times New Roman" w:hAnsi="Times New Roman" w:cs="Times New Roman"/>
                <w:sz w:val="24"/>
                <w:szCs w:val="24"/>
              </w:rPr>
              <w:t xml:space="preserve">1 младшая </w:t>
            </w:r>
          </w:p>
          <w:p w:rsidR="00075A1E" w:rsidRPr="00EE0F0C" w:rsidRDefault="00075A1E" w:rsidP="00005A52">
            <w:pPr>
              <w:rPr>
                <w:rFonts w:ascii="Times New Roman" w:hAnsi="Times New Roman" w:cs="Times New Roman"/>
                <w:sz w:val="24"/>
                <w:szCs w:val="24"/>
              </w:rPr>
            </w:pPr>
            <w:r>
              <w:rPr>
                <w:rFonts w:ascii="Times New Roman" w:hAnsi="Times New Roman" w:cs="Times New Roman"/>
                <w:sz w:val="24"/>
                <w:szCs w:val="24"/>
              </w:rPr>
              <w:t>группа</w:t>
            </w:r>
          </w:p>
        </w:tc>
        <w:tc>
          <w:tcPr>
            <w:tcW w:w="1180" w:type="dxa"/>
          </w:tcPr>
          <w:p w:rsidR="00075A1E" w:rsidRDefault="00075A1E" w:rsidP="00005A52">
            <w:pPr>
              <w:rPr>
                <w:rFonts w:ascii="Times New Roman" w:hAnsi="Times New Roman" w:cs="Times New Roman"/>
                <w:sz w:val="24"/>
                <w:szCs w:val="24"/>
              </w:rPr>
            </w:pPr>
            <w:r>
              <w:rPr>
                <w:rFonts w:ascii="Times New Roman" w:hAnsi="Times New Roman" w:cs="Times New Roman"/>
                <w:sz w:val="24"/>
                <w:szCs w:val="24"/>
              </w:rPr>
              <w:t xml:space="preserve"> 11</w:t>
            </w:r>
          </w:p>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Младшая группа</w:t>
            </w:r>
          </w:p>
        </w:tc>
        <w:tc>
          <w:tcPr>
            <w:tcW w:w="1276"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Средняя группа</w:t>
            </w:r>
          </w:p>
        </w:tc>
        <w:tc>
          <w:tcPr>
            <w:tcW w:w="1134"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Старшая группа</w:t>
            </w:r>
          </w:p>
        </w:tc>
        <w:tc>
          <w:tcPr>
            <w:tcW w:w="1383" w:type="dxa"/>
          </w:tcPr>
          <w:p w:rsidR="00075A1E"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Подгото</w:t>
            </w:r>
            <w:r>
              <w:rPr>
                <w:rFonts w:ascii="Times New Roman" w:hAnsi="Times New Roman" w:cs="Times New Roman"/>
                <w:sz w:val="24"/>
                <w:szCs w:val="24"/>
              </w:rPr>
              <w:t>-</w:t>
            </w:r>
          </w:p>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вительная</w:t>
            </w:r>
          </w:p>
          <w:p w:rsidR="00075A1E"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 xml:space="preserve">к школе </w:t>
            </w:r>
          </w:p>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 xml:space="preserve">группа </w:t>
            </w:r>
          </w:p>
        </w:tc>
      </w:tr>
      <w:tr w:rsidR="00075A1E" w:rsidRPr="00EE0F0C" w:rsidTr="00075A1E">
        <w:tc>
          <w:tcPr>
            <w:tcW w:w="2996"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Продолжительность</w:t>
            </w:r>
          </w:p>
        </w:tc>
        <w:tc>
          <w:tcPr>
            <w:tcW w:w="630" w:type="dxa"/>
          </w:tcPr>
          <w:p w:rsidR="00075A1E" w:rsidRPr="00EE0F0C" w:rsidRDefault="00075A1E" w:rsidP="00005A52">
            <w:pPr>
              <w:rPr>
                <w:rFonts w:ascii="Times New Roman" w:hAnsi="Times New Roman" w:cs="Times New Roman"/>
                <w:sz w:val="24"/>
                <w:szCs w:val="24"/>
              </w:rPr>
            </w:pPr>
            <w:r>
              <w:rPr>
                <w:rFonts w:ascii="Times New Roman" w:hAnsi="Times New Roman" w:cs="Times New Roman"/>
                <w:sz w:val="24"/>
                <w:szCs w:val="24"/>
              </w:rPr>
              <w:t xml:space="preserve"> 9</w:t>
            </w:r>
            <w:r w:rsidRPr="00EE0F0C">
              <w:rPr>
                <w:rFonts w:ascii="Times New Roman" w:hAnsi="Times New Roman" w:cs="Times New Roman"/>
                <w:sz w:val="24"/>
                <w:szCs w:val="24"/>
              </w:rPr>
              <w:t xml:space="preserve"> мин</w:t>
            </w:r>
          </w:p>
        </w:tc>
        <w:tc>
          <w:tcPr>
            <w:tcW w:w="972" w:type="dxa"/>
          </w:tcPr>
          <w:p w:rsidR="00075A1E" w:rsidRPr="00EE0F0C" w:rsidRDefault="00075A1E" w:rsidP="00005A52">
            <w:pPr>
              <w:rPr>
                <w:rFonts w:ascii="Times New Roman" w:hAnsi="Times New Roman" w:cs="Times New Roman"/>
                <w:sz w:val="24"/>
                <w:szCs w:val="24"/>
              </w:rPr>
            </w:pPr>
            <w:r>
              <w:rPr>
                <w:rFonts w:ascii="Times New Roman" w:hAnsi="Times New Roman" w:cs="Times New Roman"/>
                <w:sz w:val="24"/>
                <w:szCs w:val="24"/>
              </w:rPr>
              <w:t>9 мин</w:t>
            </w:r>
          </w:p>
        </w:tc>
        <w:tc>
          <w:tcPr>
            <w:tcW w:w="1180"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15 мин</w:t>
            </w:r>
          </w:p>
        </w:tc>
        <w:tc>
          <w:tcPr>
            <w:tcW w:w="1276"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20 мин</w:t>
            </w:r>
          </w:p>
        </w:tc>
        <w:tc>
          <w:tcPr>
            <w:tcW w:w="1134"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t xml:space="preserve">20-25 </w:t>
            </w:r>
            <w:r w:rsidRPr="00EE0F0C">
              <w:rPr>
                <w:rFonts w:ascii="Times New Roman" w:hAnsi="Times New Roman" w:cs="Times New Roman"/>
                <w:sz w:val="24"/>
                <w:szCs w:val="24"/>
              </w:rPr>
              <w:lastRenderedPageBreak/>
              <w:t>мин</w:t>
            </w:r>
          </w:p>
        </w:tc>
        <w:tc>
          <w:tcPr>
            <w:tcW w:w="1383" w:type="dxa"/>
          </w:tcPr>
          <w:p w:rsidR="00075A1E" w:rsidRPr="00EE0F0C" w:rsidRDefault="00075A1E" w:rsidP="00005A52">
            <w:pPr>
              <w:rPr>
                <w:rFonts w:ascii="Times New Roman" w:hAnsi="Times New Roman" w:cs="Times New Roman"/>
                <w:sz w:val="24"/>
                <w:szCs w:val="24"/>
              </w:rPr>
            </w:pPr>
            <w:r w:rsidRPr="00EE0F0C">
              <w:rPr>
                <w:rFonts w:ascii="Times New Roman" w:hAnsi="Times New Roman" w:cs="Times New Roman"/>
                <w:sz w:val="24"/>
                <w:szCs w:val="24"/>
              </w:rPr>
              <w:lastRenderedPageBreak/>
              <w:t xml:space="preserve">  30 мин</w:t>
            </w:r>
          </w:p>
        </w:tc>
      </w:tr>
      <w:tr w:rsidR="00005A52" w:rsidRPr="00EE0F0C" w:rsidTr="00005A52">
        <w:tc>
          <w:tcPr>
            <w:tcW w:w="2996" w:type="dxa"/>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lastRenderedPageBreak/>
              <w:t>Продолжительность перерыва между ООД</w:t>
            </w:r>
          </w:p>
        </w:tc>
        <w:tc>
          <w:tcPr>
            <w:tcW w:w="6575" w:type="dxa"/>
            <w:gridSpan w:val="6"/>
          </w:tcPr>
          <w:p w:rsidR="00005A52" w:rsidRPr="00EE0F0C" w:rsidRDefault="00005A52" w:rsidP="00005A52">
            <w:pPr>
              <w:rPr>
                <w:rFonts w:ascii="Times New Roman" w:hAnsi="Times New Roman" w:cs="Times New Roman"/>
                <w:sz w:val="24"/>
                <w:szCs w:val="24"/>
              </w:rPr>
            </w:pPr>
            <w:r w:rsidRPr="00EE0F0C">
              <w:rPr>
                <w:rFonts w:ascii="Times New Roman" w:hAnsi="Times New Roman" w:cs="Times New Roman"/>
                <w:sz w:val="24"/>
                <w:szCs w:val="24"/>
              </w:rPr>
              <w:t xml:space="preserve">                                          10 минут</w:t>
            </w:r>
          </w:p>
        </w:tc>
      </w:tr>
    </w:tbl>
    <w:p w:rsidR="00005A52" w:rsidRDefault="00005A52" w:rsidP="00005A52">
      <w:pPr>
        <w:rPr>
          <w:rStyle w:val="FontStyle116"/>
          <w:sz w:val="24"/>
          <w:szCs w:val="24"/>
        </w:rPr>
      </w:pPr>
    </w:p>
    <w:p w:rsidR="0001506C" w:rsidRPr="0001506C" w:rsidRDefault="0001506C" w:rsidP="0001506C">
      <w:pPr>
        <w:pStyle w:val="Style52"/>
        <w:rPr>
          <w:rStyle w:val="FontStyle117"/>
          <w:b w:val="0"/>
          <w:sz w:val="24"/>
          <w:szCs w:val="24"/>
        </w:rPr>
      </w:pPr>
      <w:r w:rsidRPr="0001506C">
        <w:rPr>
          <w:rStyle w:val="FontStyle117"/>
          <w:b w:val="0"/>
          <w:sz w:val="24"/>
          <w:szCs w:val="24"/>
        </w:rPr>
        <w:t xml:space="preserve">  При проведении режимных процессов МДОУ придерживается следующих правил: </w:t>
      </w:r>
    </w:p>
    <w:p w:rsidR="0001506C" w:rsidRPr="0001506C" w:rsidRDefault="0001506C" w:rsidP="006764E2">
      <w:pPr>
        <w:pStyle w:val="Style52"/>
        <w:numPr>
          <w:ilvl w:val="0"/>
          <w:numId w:val="156"/>
        </w:numPr>
        <w:rPr>
          <w:rStyle w:val="FontStyle117"/>
          <w:b w:val="0"/>
          <w:sz w:val="24"/>
          <w:szCs w:val="24"/>
        </w:rPr>
      </w:pPr>
      <w:r w:rsidRPr="0001506C">
        <w:rPr>
          <w:rStyle w:val="FontStyle117"/>
          <w:b w:val="0"/>
          <w:sz w:val="24"/>
          <w:szCs w:val="24"/>
        </w:rPr>
        <w:t xml:space="preserve">Полное и своевременное удовлетворение всех органических потребностей детей (в сне, питании). </w:t>
      </w:r>
    </w:p>
    <w:p w:rsidR="0001506C" w:rsidRPr="0001506C" w:rsidRDefault="0001506C" w:rsidP="006764E2">
      <w:pPr>
        <w:pStyle w:val="Style52"/>
        <w:numPr>
          <w:ilvl w:val="0"/>
          <w:numId w:val="156"/>
        </w:numPr>
        <w:rPr>
          <w:rStyle w:val="FontStyle117"/>
          <w:b w:val="0"/>
          <w:sz w:val="24"/>
          <w:szCs w:val="24"/>
        </w:rPr>
      </w:pPr>
      <w:r w:rsidRPr="0001506C">
        <w:rPr>
          <w:rStyle w:val="FontStyle117"/>
          <w:b w:val="0"/>
          <w:sz w:val="24"/>
          <w:szCs w:val="24"/>
        </w:rPr>
        <w:t xml:space="preserve">Тщательный гигиенический уход, обеспечение чистоты тела, одежды, постели. </w:t>
      </w:r>
    </w:p>
    <w:p w:rsidR="0001506C" w:rsidRPr="0001506C" w:rsidRDefault="0001506C" w:rsidP="006764E2">
      <w:pPr>
        <w:pStyle w:val="Style52"/>
        <w:widowControl/>
        <w:numPr>
          <w:ilvl w:val="0"/>
          <w:numId w:val="156"/>
        </w:numPr>
        <w:rPr>
          <w:rStyle w:val="FontStyle117"/>
          <w:b w:val="0"/>
          <w:sz w:val="24"/>
          <w:szCs w:val="24"/>
        </w:rPr>
      </w:pPr>
      <w:r w:rsidRPr="0001506C">
        <w:rPr>
          <w:rStyle w:val="FontStyle117"/>
          <w:b w:val="0"/>
          <w:sz w:val="24"/>
          <w:szCs w:val="24"/>
        </w:rPr>
        <w:t xml:space="preserve">Привлечение детей к посильному участию в режимных процессах; поощрение самостоятельности и активности. </w:t>
      </w:r>
    </w:p>
    <w:p w:rsidR="0001506C" w:rsidRPr="0001506C" w:rsidRDefault="0001506C" w:rsidP="006764E2">
      <w:pPr>
        <w:pStyle w:val="Style52"/>
        <w:widowControl/>
        <w:numPr>
          <w:ilvl w:val="0"/>
          <w:numId w:val="156"/>
        </w:numPr>
        <w:rPr>
          <w:rStyle w:val="FontStyle117"/>
          <w:b w:val="0"/>
          <w:sz w:val="24"/>
          <w:szCs w:val="24"/>
        </w:rPr>
      </w:pPr>
      <w:r w:rsidRPr="0001506C">
        <w:rPr>
          <w:rStyle w:val="FontStyle117"/>
          <w:b w:val="0"/>
          <w:sz w:val="24"/>
          <w:szCs w:val="24"/>
        </w:rPr>
        <w:t xml:space="preserve">Формирование культурно-гигиенических навыков. </w:t>
      </w:r>
    </w:p>
    <w:p w:rsidR="0001506C" w:rsidRPr="0001506C" w:rsidRDefault="0001506C" w:rsidP="006764E2">
      <w:pPr>
        <w:pStyle w:val="Style52"/>
        <w:widowControl/>
        <w:numPr>
          <w:ilvl w:val="0"/>
          <w:numId w:val="156"/>
        </w:numPr>
        <w:rPr>
          <w:rStyle w:val="FontStyle117"/>
          <w:b w:val="0"/>
          <w:sz w:val="24"/>
          <w:szCs w:val="24"/>
        </w:rPr>
      </w:pPr>
      <w:r w:rsidRPr="0001506C">
        <w:rPr>
          <w:rStyle w:val="FontStyle117"/>
          <w:b w:val="0"/>
          <w:sz w:val="24"/>
          <w:szCs w:val="24"/>
        </w:rPr>
        <w:t xml:space="preserve">Эмоциональное общение в ходе выполнения режимных процессов. </w:t>
      </w:r>
    </w:p>
    <w:p w:rsidR="0001506C" w:rsidRPr="0001506C" w:rsidRDefault="0001506C" w:rsidP="006764E2">
      <w:pPr>
        <w:pStyle w:val="Style52"/>
        <w:widowControl/>
        <w:numPr>
          <w:ilvl w:val="0"/>
          <w:numId w:val="156"/>
        </w:numPr>
        <w:rPr>
          <w:rStyle w:val="FontStyle117"/>
          <w:b w:val="0"/>
          <w:sz w:val="24"/>
          <w:szCs w:val="24"/>
        </w:rPr>
      </w:pPr>
      <w:r w:rsidRPr="0001506C">
        <w:rPr>
          <w:rStyle w:val="FontStyle117"/>
          <w:b w:val="0"/>
          <w:sz w:val="24"/>
          <w:szCs w:val="24"/>
        </w:rPr>
        <w:t xml:space="preserve">Учет потребностей детей, индивидуальных особенностей каждого ребенка. </w:t>
      </w:r>
    </w:p>
    <w:p w:rsidR="0001506C" w:rsidRPr="0001506C" w:rsidRDefault="0001506C" w:rsidP="006764E2">
      <w:pPr>
        <w:pStyle w:val="Style52"/>
        <w:widowControl/>
        <w:numPr>
          <w:ilvl w:val="0"/>
          <w:numId w:val="156"/>
        </w:numPr>
        <w:rPr>
          <w:rStyle w:val="FontStyle117"/>
          <w:b w:val="0"/>
          <w:sz w:val="24"/>
          <w:szCs w:val="24"/>
        </w:rPr>
      </w:pPr>
      <w:r w:rsidRPr="0001506C">
        <w:rPr>
          <w:rStyle w:val="FontStyle117"/>
          <w:b w:val="0"/>
          <w:sz w:val="24"/>
          <w:szCs w:val="24"/>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01506C" w:rsidRPr="0001506C" w:rsidRDefault="0001506C" w:rsidP="006764E2">
      <w:pPr>
        <w:pStyle w:val="Style52"/>
        <w:widowControl/>
        <w:numPr>
          <w:ilvl w:val="0"/>
          <w:numId w:val="158"/>
        </w:numPr>
        <w:rPr>
          <w:rStyle w:val="FontStyle117"/>
          <w:b w:val="0"/>
          <w:sz w:val="24"/>
          <w:szCs w:val="24"/>
        </w:rPr>
      </w:pPr>
      <w:r w:rsidRPr="0001506C">
        <w:rPr>
          <w:rStyle w:val="FontStyle117"/>
          <w:b w:val="0"/>
          <w:sz w:val="24"/>
          <w:szCs w:val="24"/>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01506C" w:rsidRPr="0001506C" w:rsidRDefault="0001506C" w:rsidP="006764E2">
      <w:pPr>
        <w:pStyle w:val="Style52"/>
        <w:widowControl/>
        <w:numPr>
          <w:ilvl w:val="0"/>
          <w:numId w:val="157"/>
        </w:numPr>
        <w:rPr>
          <w:rStyle w:val="FontStyle117"/>
          <w:b w:val="0"/>
          <w:sz w:val="24"/>
          <w:szCs w:val="24"/>
        </w:rPr>
      </w:pPr>
      <w:r w:rsidRPr="0001506C">
        <w:rPr>
          <w:rStyle w:val="FontStyle117"/>
          <w:b w:val="0"/>
          <w:sz w:val="24"/>
          <w:szCs w:val="24"/>
        </w:rPr>
        <w:t xml:space="preserve">Соответствие правильности построения режима дня возрастным психофизиологическим особенностям дошкольника. </w:t>
      </w:r>
    </w:p>
    <w:p w:rsidR="0001506C" w:rsidRPr="0001506C" w:rsidRDefault="001A504F" w:rsidP="0001506C">
      <w:pPr>
        <w:pStyle w:val="Style52"/>
        <w:widowControl/>
        <w:rPr>
          <w:rStyle w:val="FontStyle117"/>
          <w:b w:val="0"/>
          <w:sz w:val="24"/>
          <w:szCs w:val="24"/>
        </w:rPr>
      </w:pPr>
      <w:r>
        <w:rPr>
          <w:rStyle w:val="FontStyle117"/>
          <w:b w:val="0"/>
          <w:sz w:val="24"/>
          <w:szCs w:val="24"/>
        </w:rPr>
        <w:t xml:space="preserve"> </w:t>
      </w:r>
    </w:p>
    <w:p w:rsidR="0001506C" w:rsidRPr="000B661B" w:rsidRDefault="0001506C" w:rsidP="000B661B">
      <w:pPr>
        <w:spacing w:after="0" w:line="240" w:lineRule="auto"/>
        <w:jc w:val="center"/>
        <w:rPr>
          <w:rStyle w:val="FontStyle117"/>
          <w:sz w:val="24"/>
          <w:szCs w:val="24"/>
        </w:rPr>
      </w:pPr>
      <w:r w:rsidRPr="0001506C">
        <w:rPr>
          <w:rStyle w:val="FontStyle117"/>
          <w:b w:val="0"/>
          <w:sz w:val="24"/>
          <w:szCs w:val="24"/>
        </w:rPr>
        <w:t>В МДОУ внедрены следующие режимы дня: -н</w:t>
      </w:r>
      <w:r w:rsidR="00FB5C5C">
        <w:rPr>
          <w:rStyle w:val="FontStyle117"/>
          <w:b w:val="0"/>
          <w:sz w:val="24"/>
          <w:szCs w:val="24"/>
        </w:rPr>
        <w:t>а холодный и теплый период года</w:t>
      </w:r>
      <w:r w:rsidR="002278D1">
        <w:rPr>
          <w:rStyle w:val="FontStyle117"/>
          <w:b w:val="0"/>
          <w:sz w:val="24"/>
          <w:szCs w:val="24"/>
        </w:rPr>
        <w:t xml:space="preserve">  </w:t>
      </w:r>
      <w:r w:rsidR="00FB5C5C">
        <w:rPr>
          <w:rStyle w:val="FontStyle117"/>
          <w:b w:val="0"/>
          <w:sz w:val="24"/>
          <w:szCs w:val="24"/>
        </w:rPr>
        <w:t>,</w:t>
      </w:r>
      <w:r w:rsidRPr="0001506C">
        <w:rPr>
          <w:rStyle w:val="FontStyle117"/>
          <w:b w:val="0"/>
          <w:sz w:val="24"/>
          <w:szCs w:val="24"/>
        </w:rPr>
        <w:t xml:space="preserve">  адаптационный режим </w:t>
      </w:r>
      <w:r w:rsidR="000B661B">
        <w:rPr>
          <w:rStyle w:val="FontStyle117"/>
          <w:b w:val="0"/>
          <w:sz w:val="24"/>
          <w:szCs w:val="24"/>
        </w:rPr>
        <w:t>,</w:t>
      </w:r>
      <w:r w:rsidR="000B661B" w:rsidRPr="000B661B">
        <w:rPr>
          <w:rStyle w:val="FontStyle117"/>
          <w:b w:val="0"/>
          <w:sz w:val="24"/>
          <w:szCs w:val="24"/>
        </w:rPr>
        <w:t xml:space="preserve"> </w:t>
      </w:r>
      <w:r w:rsidR="000B661B" w:rsidRPr="0001506C">
        <w:rPr>
          <w:rStyle w:val="FontStyle117"/>
          <w:b w:val="0"/>
          <w:sz w:val="24"/>
          <w:szCs w:val="24"/>
        </w:rPr>
        <w:t>щадящий режим дня</w:t>
      </w:r>
      <w:r w:rsidR="000B661B" w:rsidRPr="000B661B">
        <w:rPr>
          <w:rFonts w:ascii="Times New Roman" w:hAnsi="Times New Roman" w:cs="Times New Roman"/>
          <w:b/>
          <w:i/>
          <w:sz w:val="24"/>
          <w:szCs w:val="24"/>
        </w:rPr>
        <w:t xml:space="preserve"> </w:t>
      </w:r>
      <w:r w:rsidR="000B661B" w:rsidRPr="000B661B">
        <w:rPr>
          <w:rFonts w:ascii="Times New Roman" w:hAnsi="Times New Roman" w:cs="Times New Roman"/>
          <w:sz w:val="24"/>
          <w:szCs w:val="24"/>
        </w:rPr>
        <w:t>(для детей после болезни, ослабленных)</w:t>
      </w:r>
      <w:r w:rsidR="000B661B">
        <w:rPr>
          <w:rFonts w:ascii="Times New Roman" w:hAnsi="Times New Roman" w:cs="Times New Roman"/>
          <w:sz w:val="24"/>
          <w:szCs w:val="24"/>
        </w:rPr>
        <w:t>.</w:t>
      </w:r>
    </w:p>
    <w:p w:rsidR="00CF579E" w:rsidRPr="00CF579E" w:rsidRDefault="001A504F" w:rsidP="00CF579E">
      <w:pPr>
        <w:pStyle w:val="Style52"/>
        <w:rPr>
          <w:rStyle w:val="FontStyle116"/>
          <w:bCs/>
          <w:sz w:val="24"/>
          <w:szCs w:val="24"/>
        </w:rPr>
      </w:pPr>
      <w:r>
        <w:rPr>
          <w:rStyle w:val="FontStyle116"/>
          <w:bCs/>
          <w:sz w:val="24"/>
          <w:szCs w:val="24"/>
        </w:rPr>
        <w:t xml:space="preserve"> </w:t>
      </w:r>
    </w:p>
    <w:p w:rsidR="00CF579E" w:rsidRPr="001A504F" w:rsidRDefault="00CF579E" w:rsidP="00CF579E">
      <w:pPr>
        <w:pStyle w:val="Style52"/>
        <w:rPr>
          <w:rStyle w:val="FontStyle116"/>
          <w:b/>
          <w:bCs/>
          <w:sz w:val="24"/>
          <w:szCs w:val="24"/>
        </w:rPr>
      </w:pPr>
      <w:r w:rsidRPr="00CF579E">
        <w:rPr>
          <w:rStyle w:val="FontStyle116"/>
          <w:bCs/>
          <w:sz w:val="24"/>
          <w:szCs w:val="24"/>
        </w:rPr>
        <w:t xml:space="preserve"> </w:t>
      </w:r>
      <w:r w:rsidRPr="001A504F">
        <w:rPr>
          <w:rStyle w:val="FontStyle116"/>
          <w:b/>
          <w:bCs/>
          <w:sz w:val="24"/>
          <w:szCs w:val="24"/>
        </w:rPr>
        <w:t xml:space="preserve">3.1.1.Ранний возраст </w:t>
      </w:r>
      <w:r w:rsidR="00E729FF">
        <w:rPr>
          <w:rStyle w:val="FontStyle116"/>
          <w:b/>
          <w:bCs/>
          <w:sz w:val="24"/>
          <w:szCs w:val="24"/>
        </w:rPr>
        <w:t xml:space="preserve">от 1,5 </w:t>
      </w:r>
      <w:r w:rsidRPr="001A504F">
        <w:rPr>
          <w:rStyle w:val="FontStyle116"/>
          <w:b/>
          <w:bCs/>
          <w:sz w:val="24"/>
          <w:szCs w:val="24"/>
        </w:rPr>
        <w:t xml:space="preserve">до 3 лет. Особенности адаптации к условиям </w:t>
      </w:r>
      <w:r w:rsidR="00993133">
        <w:rPr>
          <w:rStyle w:val="FontStyle116"/>
          <w:b/>
          <w:bCs/>
          <w:sz w:val="24"/>
          <w:szCs w:val="24"/>
        </w:rPr>
        <w:t>М</w:t>
      </w:r>
      <w:r w:rsidRPr="001A504F">
        <w:rPr>
          <w:rStyle w:val="FontStyle116"/>
          <w:b/>
          <w:bCs/>
          <w:sz w:val="24"/>
          <w:szCs w:val="24"/>
        </w:rPr>
        <w:t>ДОУ</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Особым событием в жизни малыша 1,5 - 3 лет является знакомство с </w:t>
      </w:r>
      <w:r w:rsidR="001A504F">
        <w:rPr>
          <w:rStyle w:val="FontStyle116"/>
          <w:bCs/>
          <w:sz w:val="24"/>
          <w:szCs w:val="24"/>
        </w:rPr>
        <w:t>М</w:t>
      </w:r>
      <w:r w:rsidRPr="00CF579E">
        <w:rPr>
          <w:rStyle w:val="FontStyle116"/>
          <w:bCs/>
          <w:sz w:val="24"/>
          <w:szCs w:val="24"/>
        </w:rPr>
        <w:t xml:space="preserve">ДОУ. Новая ситуация социального развития ребенка несомненно положительно сказывается на его достижениях и успехах, но в том случае, если адаптация крохи к </w:t>
      </w:r>
      <w:r w:rsidR="00FB5C5C">
        <w:rPr>
          <w:rStyle w:val="FontStyle116"/>
          <w:bCs/>
          <w:sz w:val="24"/>
          <w:szCs w:val="24"/>
        </w:rPr>
        <w:t>М</w:t>
      </w:r>
      <w:r w:rsidRPr="00CF579E">
        <w:rPr>
          <w:rStyle w:val="FontStyle116"/>
          <w:bCs/>
          <w:sz w:val="24"/>
          <w:szCs w:val="24"/>
        </w:rPr>
        <w:t xml:space="preserve">ДОУ прошла легко и естественно.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CF579E" w:rsidRPr="00CF579E" w:rsidRDefault="00CF579E" w:rsidP="006313CA">
      <w:pPr>
        <w:pStyle w:val="Style52"/>
        <w:jc w:val="both"/>
        <w:rPr>
          <w:rStyle w:val="FontStyle116"/>
          <w:bCs/>
          <w:sz w:val="24"/>
          <w:szCs w:val="24"/>
        </w:rPr>
      </w:pPr>
      <w:r w:rsidRPr="00CF579E">
        <w:rPr>
          <w:rStyle w:val="FontStyle116"/>
          <w:bCs/>
          <w:sz w:val="24"/>
          <w:szCs w:val="24"/>
        </w:rPr>
        <w:lastRenderedPageBreak/>
        <w:t xml:space="preserve">- Быстрота нормализации эмоционального самочувствия ребенка;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Проявление положительного отношения к педагогам и сверстникам;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Наличие интереса к предметному миру;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Частота и длительность острых вирусных заболеваний.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Основными критериями, влияющими на характер адаптации ребенка раннего возраста к условиям детского сада, выступают: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2. Возраст малыша.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w:t>
      </w:r>
      <w:r w:rsidR="00E729FF">
        <w:rPr>
          <w:rStyle w:val="FontStyle116"/>
          <w:bCs/>
          <w:sz w:val="24"/>
          <w:szCs w:val="24"/>
        </w:rPr>
        <w:t>М</w:t>
      </w:r>
      <w:r w:rsidRPr="00CF579E">
        <w:rPr>
          <w:rStyle w:val="FontStyle116"/>
          <w:bCs/>
          <w:sz w:val="24"/>
          <w:szCs w:val="24"/>
        </w:rPr>
        <w:t xml:space="preserve">ДОУ.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3. Готовность ребенка к предметной деятельности и общению с окружающими.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Действия воспитателя, способствующие успешной адаптации ребенка раннего возраста к условиям </w:t>
      </w:r>
      <w:r w:rsidR="002E7EC0">
        <w:rPr>
          <w:rStyle w:val="FontStyle116"/>
          <w:bCs/>
          <w:sz w:val="24"/>
          <w:szCs w:val="24"/>
        </w:rPr>
        <w:t>М</w:t>
      </w:r>
      <w:r w:rsidRPr="00CF579E">
        <w:rPr>
          <w:rStyle w:val="FontStyle116"/>
          <w:bCs/>
          <w:sz w:val="24"/>
          <w:szCs w:val="24"/>
        </w:rPr>
        <w:t xml:space="preserve">ДОУ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об особенностях его здоровья, физического развития, частоте и тяжести перенесенных заболеваний;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о наиболее частой реакции ребенка на новую остановку, незнакомых людей;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о качестве развития культурно-гигиенических навыков (пользуется ли сам туалетом, самостоятельно ли принимает пищу, умывается, одевается и т.д.);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Для эффективности процесса привыкания ребенка к новой обстановке можно </w:t>
      </w:r>
      <w:r w:rsidRPr="00CF579E">
        <w:rPr>
          <w:rStyle w:val="FontStyle116"/>
          <w:bCs/>
          <w:sz w:val="24"/>
          <w:szCs w:val="24"/>
        </w:rPr>
        <w:lastRenderedPageBreak/>
        <w:t xml:space="preserve">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CF579E" w:rsidRPr="00CF579E" w:rsidRDefault="00CF579E" w:rsidP="006313CA">
      <w:pPr>
        <w:pStyle w:val="Style52"/>
        <w:jc w:val="both"/>
        <w:rPr>
          <w:rStyle w:val="FontStyle116"/>
          <w:bCs/>
          <w:sz w:val="24"/>
          <w:szCs w:val="24"/>
        </w:rPr>
      </w:pPr>
      <w:r w:rsidRPr="00CF579E">
        <w:rPr>
          <w:rStyle w:val="FontStyle116"/>
          <w:bCs/>
          <w:sz w:val="24"/>
          <w:szCs w:val="24"/>
        </w:rPr>
        <w:t xml:space="preserve">   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w:t>
      </w:r>
      <w:r w:rsidR="001A504F">
        <w:rPr>
          <w:rStyle w:val="FontStyle116"/>
          <w:bCs/>
          <w:sz w:val="24"/>
          <w:szCs w:val="24"/>
        </w:rPr>
        <w:t xml:space="preserve"> </w:t>
      </w:r>
      <w:r w:rsidRPr="00CF579E">
        <w:rPr>
          <w:rStyle w:val="FontStyle116"/>
          <w:bCs/>
          <w:sz w:val="24"/>
          <w:szCs w:val="24"/>
        </w:rPr>
        <w:t xml:space="preserve">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CF579E" w:rsidRDefault="00CF579E" w:rsidP="006313CA">
      <w:pPr>
        <w:pStyle w:val="Style52"/>
        <w:jc w:val="both"/>
        <w:rPr>
          <w:rStyle w:val="FontStyle116"/>
          <w:bCs/>
          <w:sz w:val="24"/>
          <w:szCs w:val="24"/>
        </w:rPr>
      </w:pPr>
      <w:r w:rsidRPr="00CF579E">
        <w:rPr>
          <w:rStyle w:val="FontStyle116"/>
          <w:bCs/>
          <w:sz w:val="24"/>
          <w:szCs w:val="24"/>
        </w:rPr>
        <w:t xml:space="preserve">   В период адаптации малыша к условиям </w:t>
      </w:r>
      <w:r w:rsidR="006313CA">
        <w:rPr>
          <w:rStyle w:val="FontStyle116"/>
          <w:bCs/>
          <w:sz w:val="24"/>
          <w:szCs w:val="24"/>
        </w:rPr>
        <w:t>М</w:t>
      </w:r>
      <w:r w:rsidRPr="00CF579E">
        <w:rPr>
          <w:rStyle w:val="FontStyle116"/>
          <w:bCs/>
          <w:sz w:val="24"/>
          <w:szCs w:val="24"/>
        </w:rPr>
        <w:t xml:space="preserve">ДОУ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p>
    <w:p w:rsidR="0014108B" w:rsidRPr="0014108B" w:rsidRDefault="0014108B" w:rsidP="0014108B">
      <w:pPr>
        <w:spacing w:line="240" w:lineRule="auto"/>
        <w:jc w:val="center"/>
        <w:rPr>
          <w:rFonts w:ascii="Times New Roman" w:eastAsia="Calibri" w:hAnsi="Times New Roman" w:cs="Times New Roman"/>
          <w:b/>
          <w:sz w:val="24"/>
          <w:szCs w:val="24"/>
        </w:rPr>
      </w:pPr>
      <w:r w:rsidRPr="0014108B">
        <w:rPr>
          <w:rFonts w:ascii="Times New Roman" w:eastAsia="Calibri" w:hAnsi="Times New Roman" w:cs="Times New Roman"/>
          <w:b/>
          <w:sz w:val="24"/>
          <w:szCs w:val="24"/>
        </w:rPr>
        <w:t>Мероприятия в период адаптации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3"/>
        <w:gridCol w:w="6608"/>
      </w:tblGrid>
      <w:tr w:rsidR="0014108B" w:rsidRPr="001B6042" w:rsidTr="000B661B">
        <w:tc>
          <w:tcPr>
            <w:tcW w:w="2713"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Режим (щадящий)</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Укороченное время пребывания ребенка в детском саду</w:t>
            </w:r>
          </w:p>
        </w:tc>
      </w:tr>
      <w:tr w:rsidR="0014108B" w:rsidRPr="001B6042" w:rsidTr="000B661B">
        <w:tc>
          <w:tcPr>
            <w:tcW w:w="2713"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Питание</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Сохранение привычного режима питания на период адаптации (не кормить насильно)</w:t>
            </w:r>
          </w:p>
        </w:tc>
      </w:tr>
      <w:tr w:rsidR="0014108B" w:rsidRPr="001B6042" w:rsidTr="000B661B">
        <w:tc>
          <w:tcPr>
            <w:tcW w:w="2713"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Гимнастика</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Соответственно возрасту детей</w:t>
            </w:r>
          </w:p>
        </w:tc>
      </w:tr>
      <w:tr w:rsidR="0014108B" w:rsidRPr="001B6042" w:rsidTr="000B661B">
        <w:tc>
          <w:tcPr>
            <w:tcW w:w="2713"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Воспитательные воздействия</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Игровые ситуации, адаптационные игры, соответствующие возрасту и развитию при отсутствии негативной реакции ребенка</w:t>
            </w:r>
          </w:p>
        </w:tc>
      </w:tr>
      <w:tr w:rsidR="0014108B" w:rsidRPr="001B6042" w:rsidTr="000B661B">
        <w:tc>
          <w:tcPr>
            <w:tcW w:w="2713"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b/>
                <w:sz w:val="24"/>
                <w:szCs w:val="24"/>
              </w:rPr>
            </w:pPr>
            <w:r w:rsidRPr="001B6042">
              <w:rPr>
                <w:rFonts w:ascii="Times New Roman" w:eastAsia="Calibri" w:hAnsi="Times New Roman" w:cs="Times New Roman"/>
                <w:b/>
                <w:sz w:val="24"/>
                <w:szCs w:val="24"/>
              </w:rPr>
              <w:t>Профилактические прививки</w:t>
            </w:r>
          </w:p>
        </w:tc>
        <w:tc>
          <w:tcPr>
            <w:tcW w:w="6608" w:type="dxa"/>
            <w:tcBorders>
              <w:top w:val="single" w:sz="4" w:space="0" w:color="auto"/>
              <w:left w:val="single" w:sz="4" w:space="0" w:color="auto"/>
              <w:bottom w:val="single" w:sz="4" w:space="0" w:color="auto"/>
              <w:right w:val="single" w:sz="4" w:space="0" w:color="auto"/>
            </w:tcBorders>
            <w:shd w:val="clear" w:color="auto" w:fill="auto"/>
          </w:tcPr>
          <w:p w:rsidR="0014108B" w:rsidRPr="001B6042" w:rsidRDefault="0014108B" w:rsidP="004B11A1">
            <w:pPr>
              <w:spacing w:line="240" w:lineRule="auto"/>
              <w:jc w:val="both"/>
              <w:rPr>
                <w:rFonts w:ascii="Times New Roman" w:eastAsia="Calibri" w:hAnsi="Times New Roman" w:cs="Times New Roman"/>
                <w:sz w:val="24"/>
                <w:szCs w:val="24"/>
              </w:rPr>
            </w:pPr>
            <w:r w:rsidRPr="001B6042">
              <w:rPr>
                <w:rFonts w:ascii="Times New Roman" w:eastAsia="Calibri" w:hAnsi="Times New Roman" w:cs="Times New Roman"/>
                <w:sz w:val="24"/>
                <w:szCs w:val="24"/>
              </w:rPr>
              <w:t>Не раньше окончания сроков адаптации</w:t>
            </w:r>
          </w:p>
        </w:tc>
      </w:tr>
    </w:tbl>
    <w:p w:rsidR="000B661B" w:rsidRDefault="000B661B" w:rsidP="000B661B">
      <w:pPr>
        <w:spacing w:after="0" w:line="240" w:lineRule="auto"/>
        <w:rPr>
          <w:rStyle w:val="FontStyle116"/>
          <w:rFonts w:eastAsiaTheme="minorEastAsia"/>
          <w:bCs/>
          <w:sz w:val="24"/>
          <w:szCs w:val="24"/>
          <w:lang w:eastAsia="ru-RU"/>
        </w:rPr>
      </w:pPr>
    </w:p>
    <w:p w:rsidR="000B661B" w:rsidRDefault="000B661B" w:rsidP="000B661B">
      <w:pPr>
        <w:spacing w:after="0" w:line="240" w:lineRule="auto"/>
        <w:rPr>
          <w:rStyle w:val="FontStyle116"/>
          <w:rFonts w:eastAsiaTheme="minorEastAsia"/>
          <w:bCs/>
          <w:sz w:val="24"/>
          <w:szCs w:val="24"/>
          <w:lang w:eastAsia="ru-RU"/>
        </w:rPr>
      </w:pPr>
    </w:p>
    <w:p w:rsidR="0014108B" w:rsidRPr="0015252B" w:rsidRDefault="000B661B" w:rsidP="000B661B">
      <w:pPr>
        <w:spacing w:after="0" w:line="240" w:lineRule="auto"/>
        <w:rPr>
          <w:rFonts w:ascii="Times New Roman" w:eastAsia="Calibri" w:hAnsi="Times New Roman" w:cs="Times New Roman"/>
          <w:b/>
          <w:sz w:val="24"/>
          <w:szCs w:val="24"/>
        </w:rPr>
      </w:pPr>
      <w:r>
        <w:rPr>
          <w:rStyle w:val="FontStyle116"/>
          <w:rFonts w:eastAsiaTheme="minorEastAsia"/>
          <w:bCs/>
          <w:sz w:val="24"/>
          <w:szCs w:val="24"/>
          <w:lang w:eastAsia="ru-RU"/>
        </w:rPr>
        <w:t xml:space="preserve">  </w:t>
      </w:r>
      <w:r w:rsidR="0014108B" w:rsidRPr="0015252B">
        <w:rPr>
          <w:rFonts w:ascii="Times New Roman" w:eastAsia="Calibri" w:hAnsi="Times New Roman" w:cs="Times New Roman"/>
          <w:b/>
          <w:sz w:val="24"/>
          <w:szCs w:val="24"/>
        </w:rPr>
        <w:t xml:space="preserve">Модель организации адаптационного периода через режимные процессы  </w:t>
      </w:r>
    </w:p>
    <w:p w:rsidR="0014108B" w:rsidRPr="0015252B" w:rsidRDefault="0014108B" w:rsidP="0014108B">
      <w:pPr>
        <w:spacing w:after="0" w:line="240" w:lineRule="auto"/>
        <w:jc w:val="center"/>
        <w:rPr>
          <w:rFonts w:ascii="Times New Roman" w:eastAsia="Calibri" w:hAnsi="Times New Roman" w:cs="Times New Roman"/>
          <w:i/>
          <w:sz w:val="24"/>
          <w:szCs w:val="24"/>
        </w:rPr>
      </w:pPr>
      <w:r w:rsidRPr="0015252B">
        <w:rPr>
          <w:rFonts w:ascii="Times New Roman" w:eastAsia="Calibri" w:hAnsi="Times New Roman" w:cs="Times New Roman"/>
          <w:i/>
          <w:sz w:val="24"/>
          <w:szCs w:val="24"/>
        </w:rPr>
        <w:t>(Использование гибкого режима в организации адаптационного режима)</w:t>
      </w:r>
    </w:p>
    <w:p w:rsidR="0014108B" w:rsidRPr="0015252B" w:rsidRDefault="0014108B" w:rsidP="0014108B">
      <w:pPr>
        <w:spacing w:after="0" w:line="240" w:lineRule="auto"/>
        <w:rPr>
          <w:rFonts w:ascii="Times New Roman" w:eastAsia="Calibri" w:hAnsi="Times New Roman" w:cs="Times New Roman"/>
          <w:sz w:val="24"/>
          <w:szCs w:val="24"/>
        </w:rPr>
      </w:pPr>
    </w:p>
    <w:tbl>
      <w:tblPr>
        <w:tblW w:w="1049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8230"/>
      </w:tblGrid>
      <w:tr w:rsidR="0014108B" w:rsidRPr="0015252B" w:rsidTr="0014108B">
        <w:tc>
          <w:tcPr>
            <w:tcW w:w="2260" w:type="dxa"/>
            <w:vMerge w:val="restart"/>
          </w:tcPr>
          <w:p w:rsidR="0014108B" w:rsidRPr="0015252B" w:rsidRDefault="0014108B" w:rsidP="004B11A1">
            <w:pPr>
              <w:spacing w:after="0" w:line="240" w:lineRule="auto"/>
              <w:jc w:val="center"/>
              <w:rPr>
                <w:rFonts w:ascii="Times New Roman" w:eastAsia="Calibri" w:hAnsi="Times New Roman" w:cs="Times New Roman"/>
                <w:b/>
                <w:sz w:val="24"/>
                <w:szCs w:val="24"/>
              </w:rPr>
            </w:pPr>
          </w:p>
          <w:p w:rsidR="0014108B" w:rsidRPr="0015252B" w:rsidRDefault="0014108B" w:rsidP="004B11A1">
            <w:pPr>
              <w:spacing w:after="0" w:line="240" w:lineRule="auto"/>
              <w:jc w:val="center"/>
              <w:rPr>
                <w:rFonts w:ascii="Times New Roman" w:eastAsia="Calibri" w:hAnsi="Times New Roman" w:cs="Times New Roman"/>
                <w:b/>
                <w:sz w:val="24"/>
                <w:szCs w:val="24"/>
              </w:rPr>
            </w:pPr>
          </w:p>
          <w:p w:rsidR="0014108B" w:rsidRPr="0015252B" w:rsidRDefault="0014108B" w:rsidP="004B11A1">
            <w:pPr>
              <w:spacing w:after="0" w:line="240" w:lineRule="auto"/>
              <w:jc w:val="center"/>
              <w:rPr>
                <w:rFonts w:ascii="Times New Roman" w:eastAsia="Calibri" w:hAnsi="Times New Roman" w:cs="Times New Roman"/>
                <w:b/>
                <w:sz w:val="24"/>
                <w:szCs w:val="24"/>
              </w:rPr>
            </w:pPr>
          </w:p>
          <w:p w:rsidR="0014108B" w:rsidRPr="0015252B" w:rsidRDefault="0014108B" w:rsidP="004B11A1">
            <w:pPr>
              <w:spacing w:after="0" w:line="240" w:lineRule="auto"/>
              <w:jc w:val="center"/>
              <w:rPr>
                <w:rFonts w:ascii="Times New Roman" w:eastAsia="Calibri" w:hAnsi="Times New Roman" w:cs="Times New Roman"/>
                <w:b/>
                <w:sz w:val="24"/>
                <w:szCs w:val="24"/>
              </w:rPr>
            </w:pPr>
          </w:p>
          <w:p w:rsidR="0014108B" w:rsidRPr="0015252B" w:rsidRDefault="0014108B" w:rsidP="004B11A1">
            <w:pPr>
              <w:spacing w:after="0" w:line="240" w:lineRule="auto"/>
              <w:jc w:val="center"/>
              <w:rPr>
                <w:rFonts w:ascii="Times New Roman" w:eastAsia="Calibri" w:hAnsi="Times New Roman" w:cs="Times New Roman"/>
                <w:b/>
                <w:sz w:val="24"/>
                <w:szCs w:val="24"/>
              </w:rPr>
            </w:pPr>
          </w:p>
          <w:p w:rsidR="0014108B" w:rsidRPr="0015252B" w:rsidRDefault="0014108B" w:rsidP="004B11A1">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Утро</w:t>
            </w: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Утренний прием</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Зарядка</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 элементами фольклора</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Развивающие игры</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Формирование культурно-гигиенических навыков</w:t>
            </w:r>
          </w:p>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(прием пищи, одевание, гигиенические процедуры)</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Завтрак</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Игры-занятия, игры-упражнения в группе</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Игровые ситуации, общение</w:t>
            </w:r>
          </w:p>
        </w:tc>
      </w:tr>
      <w:tr w:rsidR="0014108B" w:rsidRPr="0015252B" w:rsidTr="0014108B">
        <w:tc>
          <w:tcPr>
            <w:tcW w:w="2260" w:type="dxa"/>
            <w:vMerge/>
          </w:tcPr>
          <w:p w:rsidR="0014108B" w:rsidRPr="0015252B" w:rsidRDefault="0014108B" w:rsidP="004B11A1">
            <w:pPr>
              <w:spacing w:after="0" w:line="240" w:lineRule="auto"/>
              <w:jc w:val="center"/>
              <w:rPr>
                <w:rFonts w:ascii="Times New Roman" w:eastAsia="Calibri" w:hAnsi="Times New Roman" w:cs="Times New Roman"/>
                <w:b/>
                <w:sz w:val="24"/>
                <w:szCs w:val="24"/>
              </w:rPr>
            </w:pPr>
          </w:p>
        </w:tc>
        <w:tc>
          <w:tcPr>
            <w:tcW w:w="8230" w:type="dxa"/>
          </w:tcPr>
          <w:p w:rsidR="0014108B" w:rsidRPr="0015252B" w:rsidRDefault="0014108B"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Подготовка к прогулке</w:t>
            </w:r>
          </w:p>
        </w:tc>
      </w:tr>
      <w:tr w:rsidR="00A65314" w:rsidRPr="0015252B" w:rsidTr="0014108B">
        <w:tc>
          <w:tcPr>
            <w:tcW w:w="2260" w:type="dxa"/>
            <w:vMerge w:val="restart"/>
          </w:tcPr>
          <w:p w:rsidR="00A65314" w:rsidRPr="0015252B" w:rsidRDefault="00A65314" w:rsidP="004B11A1">
            <w:pPr>
              <w:spacing w:after="0" w:line="240" w:lineRule="auto"/>
              <w:jc w:val="center"/>
              <w:rPr>
                <w:rFonts w:ascii="Times New Roman" w:eastAsia="Calibri" w:hAnsi="Times New Roman" w:cs="Times New Roman"/>
                <w:b/>
                <w:sz w:val="24"/>
                <w:szCs w:val="24"/>
              </w:rPr>
            </w:pPr>
          </w:p>
          <w:p w:rsidR="00A65314" w:rsidRPr="0015252B" w:rsidRDefault="00A65314" w:rsidP="004B11A1">
            <w:pPr>
              <w:spacing w:after="0" w:line="240" w:lineRule="auto"/>
              <w:jc w:val="center"/>
              <w:rPr>
                <w:rFonts w:ascii="Times New Roman" w:eastAsia="Calibri" w:hAnsi="Times New Roman" w:cs="Times New Roman"/>
                <w:b/>
                <w:sz w:val="24"/>
                <w:szCs w:val="24"/>
              </w:rPr>
            </w:pPr>
          </w:p>
          <w:p w:rsidR="00A65314" w:rsidRPr="0015252B" w:rsidRDefault="00A65314" w:rsidP="004B11A1">
            <w:pPr>
              <w:spacing w:after="0" w:line="240" w:lineRule="auto"/>
              <w:jc w:val="center"/>
              <w:rPr>
                <w:rFonts w:ascii="Times New Roman" w:eastAsia="Calibri" w:hAnsi="Times New Roman" w:cs="Times New Roman"/>
                <w:b/>
                <w:sz w:val="24"/>
                <w:szCs w:val="24"/>
              </w:rPr>
            </w:pPr>
          </w:p>
          <w:p w:rsidR="00A65314" w:rsidRPr="0015252B" w:rsidRDefault="00A65314" w:rsidP="004B11A1">
            <w:pPr>
              <w:spacing w:after="0" w:line="240" w:lineRule="auto"/>
              <w:jc w:val="center"/>
              <w:rPr>
                <w:rFonts w:ascii="Times New Roman" w:eastAsia="Calibri" w:hAnsi="Times New Roman" w:cs="Times New Roman"/>
                <w:b/>
                <w:sz w:val="24"/>
                <w:szCs w:val="24"/>
              </w:rPr>
            </w:pPr>
          </w:p>
          <w:p w:rsidR="00A65314" w:rsidRPr="0015252B" w:rsidRDefault="00A65314" w:rsidP="004B11A1">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 xml:space="preserve">Прогулка </w:t>
            </w:r>
          </w:p>
          <w:p w:rsidR="00A65314" w:rsidRPr="0015252B" w:rsidRDefault="00A65314" w:rsidP="004B11A1">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Обед</w:t>
            </w: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 элементами фольклора</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сюжетно-ролевые, дидактические, подвижные, развивающие</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с водой и песком</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Наблюдения, развлечения, беседы</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Опыты, эксперименты</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Закаливание: воздушные, солнечные ванны</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Формирование культурно – гигиенических навыков </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Обед</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Сон</w:t>
            </w:r>
          </w:p>
        </w:tc>
      </w:tr>
      <w:tr w:rsidR="00A65314" w:rsidRPr="0015252B" w:rsidTr="0014108B">
        <w:tc>
          <w:tcPr>
            <w:tcW w:w="2260" w:type="dxa"/>
            <w:vMerge w:val="restart"/>
          </w:tcPr>
          <w:p w:rsidR="00A65314" w:rsidRPr="0015252B" w:rsidRDefault="00A65314" w:rsidP="004B11A1">
            <w:pPr>
              <w:spacing w:after="0" w:line="240" w:lineRule="auto"/>
              <w:jc w:val="center"/>
              <w:rPr>
                <w:rFonts w:ascii="Times New Roman" w:eastAsia="Calibri" w:hAnsi="Times New Roman" w:cs="Times New Roman"/>
                <w:b/>
                <w:sz w:val="24"/>
                <w:szCs w:val="24"/>
              </w:rPr>
            </w:pPr>
          </w:p>
          <w:p w:rsidR="00A65314" w:rsidRPr="0015252B" w:rsidRDefault="00A65314" w:rsidP="004B11A1">
            <w:pPr>
              <w:spacing w:after="0" w:line="240" w:lineRule="auto"/>
              <w:jc w:val="center"/>
              <w:rPr>
                <w:rFonts w:ascii="Times New Roman" w:eastAsia="Calibri" w:hAnsi="Times New Roman" w:cs="Times New Roman"/>
                <w:b/>
                <w:sz w:val="24"/>
                <w:szCs w:val="24"/>
              </w:rPr>
            </w:pPr>
          </w:p>
          <w:p w:rsidR="00A65314" w:rsidRPr="0015252B" w:rsidRDefault="00A65314" w:rsidP="004B11A1">
            <w:pPr>
              <w:spacing w:after="0" w:line="240" w:lineRule="auto"/>
              <w:jc w:val="center"/>
              <w:rPr>
                <w:rFonts w:ascii="Times New Roman" w:eastAsia="Calibri" w:hAnsi="Times New Roman" w:cs="Times New Roman"/>
                <w:b/>
                <w:sz w:val="24"/>
                <w:szCs w:val="24"/>
              </w:rPr>
            </w:pPr>
            <w:r w:rsidRPr="0015252B">
              <w:rPr>
                <w:rFonts w:ascii="Times New Roman" w:eastAsia="Calibri" w:hAnsi="Times New Roman" w:cs="Times New Roman"/>
                <w:b/>
                <w:sz w:val="24"/>
                <w:szCs w:val="24"/>
              </w:rPr>
              <w:t>После сна</w:t>
            </w:r>
          </w:p>
        </w:tc>
        <w:tc>
          <w:tcPr>
            <w:tcW w:w="8230" w:type="dxa"/>
          </w:tcPr>
          <w:p w:rsidR="00A65314" w:rsidRPr="0015252B" w:rsidRDefault="00A65314" w:rsidP="00A65314">
            <w:pPr>
              <w:tabs>
                <w:tab w:val="left" w:pos="2740"/>
              </w:tabs>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Разминка после сна.  </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Полдник </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Элементы театрализованной деятельности</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Художественно-творческая деятельность</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Игры – драматизации, игры – инсценировки</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Прогулка </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tabs>
                <w:tab w:val="left" w:pos="4420"/>
              </w:tabs>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Общение детей</w:t>
            </w:r>
          </w:p>
        </w:tc>
      </w:tr>
      <w:tr w:rsidR="00A65314" w:rsidRPr="0015252B" w:rsidTr="0014108B">
        <w:tc>
          <w:tcPr>
            <w:tcW w:w="2260" w:type="dxa"/>
            <w:vMerge/>
          </w:tcPr>
          <w:p w:rsidR="00A65314" w:rsidRPr="0015252B" w:rsidRDefault="00A65314" w:rsidP="004B11A1">
            <w:pPr>
              <w:spacing w:after="0" w:line="240" w:lineRule="auto"/>
              <w:jc w:val="center"/>
              <w:rPr>
                <w:rFonts w:ascii="Times New Roman" w:eastAsia="Calibri" w:hAnsi="Times New Roman" w:cs="Times New Roman"/>
                <w:b/>
                <w:sz w:val="24"/>
                <w:szCs w:val="24"/>
              </w:rPr>
            </w:pPr>
          </w:p>
        </w:tc>
        <w:tc>
          <w:tcPr>
            <w:tcW w:w="8230" w:type="dxa"/>
          </w:tcPr>
          <w:p w:rsidR="00A65314" w:rsidRPr="0015252B" w:rsidRDefault="00A65314" w:rsidP="004B11A1">
            <w:pPr>
              <w:spacing w:after="0" w:line="240" w:lineRule="auto"/>
              <w:jc w:val="center"/>
              <w:rPr>
                <w:rFonts w:ascii="Times New Roman" w:eastAsia="Calibri" w:hAnsi="Times New Roman" w:cs="Times New Roman"/>
                <w:sz w:val="24"/>
                <w:szCs w:val="24"/>
              </w:rPr>
            </w:pPr>
            <w:r w:rsidRPr="0015252B">
              <w:rPr>
                <w:rFonts w:ascii="Times New Roman" w:eastAsia="Calibri" w:hAnsi="Times New Roman" w:cs="Times New Roman"/>
                <w:sz w:val="24"/>
                <w:szCs w:val="24"/>
              </w:rPr>
              <w:t xml:space="preserve"> Уход домой</w:t>
            </w:r>
          </w:p>
        </w:tc>
      </w:tr>
    </w:tbl>
    <w:p w:rsidR="00CF579E" w:rsidRPr="0015252B" w:rsidRDefault="00CF579E" w:rsidP="00CF579E">
      <w:pPr>
        <w:pStyle w:val="Style52"/>
        <w:rPr>
          <w:rStyle w:val="FontStyle116"/>
          <w:bCs/>
          <w:sz w:val="24"/>
          <w:szCs w:val="24"/>
        </w:rPr>
      </w:pPr>
    </w:p>
    <w:p w:rsidR="00CF579E" w:rsidRPr="0015252B" w:rsidRDefault="0014108B" w:rsidP="00CF579E">
      <w:pPr>
        <w:pStyle w:val="Style52"/>
        <w:rPr>
          <w:rStyle w:val="FontStyle116"/>
          <w:bCs/>
          <w:sz w:val="24"/>
          <w:szCs w:val="24"/>
        </w:rPr>
      </w:pPr>
      <w:r w:rsidRPr="0015252B">
        <w:rPr>
          <w:rStyle w:val="FontStyle116"/>
          <w:bCs/>
          <w:sz w:val="24"/>
          <w:szCs w:val="24"/>
        </w:rPr>
        <w:t xml:space="preserve"> </w:t>
      </w:r>
    </w:p>
    <w:p w:rsidR="0014108B" w:rsidRPr="0015252B" w:rsidRDefault="0014108B" w:rsidP="0014108B">
      <w:pPr>
        <w:spacing w:after="0" w:line="240" w:lineRule="auto"/>
        <w:jc w:val="center"/>
        <w:rPr>
          <w:rFonts w:ascii="Times New Roman" w:hAnsi="Times New Roman" w:cs="Times New Roman"/>
          <w:b/>
          <w:i/>
          <w:sz w:val="24"/>
          <w:szCs w:val="24"/>
        </w:rPr>
      </w:pPr>
      <w:r w:rsidRPr="0015252B">
        <w:rPr>
          <w:rFonts w:ascii="Times New Roman" w:hAnsi="Times New Roman" w:cs="Times New Roman"/>
          <w:b/>
          <w:i/>
          <w:sz w:val="24"/>
          <w:szCs w:val="24"/>
        </w:rPr>
        <w:t>Индивидуальный режим (для вновь поступающих детей)</w:t>
      </w:r>
    </w:p>
    <w:p w:rsidR="0014108B" w:rsidRPr="0015252B" w:rsidRDefault="0014108B" w:rsidP="0014108B">
      <w:pPr>
        <w:spacing w:after="0" w:line="240" w:lineRule="auto"/>
        <w:jc w:val="center"/>
        <w:rPr>
          <w:rFonts w:ascii="Times New Roman" w:hAnsi="Times New Roman" w:cs="Times New Roman"/>
          <w:b/>
          <w:i/>
          <w:sz w:val="24"/>
          <w:szCs w:val="24"/>
        </w:rPr>
      </w:pPr>
    </w:p>
    <w:tbl>
      <w:tblPr>
        <w:tblW w:w="54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7086"/>
      </w:tblGrid>
      <w:tr w:rsidR="0014108B" w:rsidRPr="0015252B" w:rsidTr="004B11A1">
        <w:tc>
          <w:tcPr>
            <w:tcW w:w="1602" w:type="pct"/>
          </w:tcPr>
          <w:p w:rsidR="0014108B" w:rsidRPr="0015252B" w:rsidRDefault="0014108B" w:rsidP="004B11A1">
            <w:pPr>
              <w:spacing w:after="0" w:line="240" w:lineRule="auto"/>
              <w:jc w:val="center"/>
              <w:rPr>
                <w:rFonts w:ascii="Times New Roman" w:hAnsi="Times New Roman" w:cs="Times New Roman"/>
                <w:sz w:val="24"/>
                <w:szCs w:val="24"/>
              </w:rPr>
            </w:pPr>
            <w:r w:rsidRPr="0015252B">
              <w:rPr>
                <w:rFonts w:ascii="Times New Roman" w:hAnsi="Times New Roman" w:cs="Times New Roman"/>
                <w:sz w:val="24"/>
                <w:szCs w:val="24"/>
              </w:rPr>
              <w:t>Режимные моменты</w:t>
            </w:r>
          </w:p>
        </w:tc>
        <w:tc>
          <w:tcPr>
            <w:tcW w:w="3398" w:type="pct"/>
          </w:tcPr>
          <w:p w:rsidR="0014108B" w:rsidRPr="0015252B" w:rsidRDefault="0014108B" w:rsidP="004B11A1">
            <w:pPr>
              <w:spacing w:after="0" w:line="240" w:lineRule="auto"/>
              <w:jc w:val="center"/>
              <w:rPr>
                <w:rFonts w:ascii="Times New Roman" w:hAnsi="Times New Roman" w:cs="Times New Roman"/>
                <w:sz w:val="24"/>
                <w:szCs w:val="24"/>
              </w:rPr>
            </w:pPr>
            <w:r w:rsidRPr="0015252B">
              <w:rPr>
                <w:rFonts w:ascii="Times New Roman" w:hAnsi="Times New Roman" w:cs="Times New Roman"/>
                <w:sz w:val="24"/>
                <w:szCs w:val="24"/>
              </w:rPr>
              <w:t>Деятельность воспитателя</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Прием, знакомство с ребенком, родителями</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Познакомить с детьми, показать все помещения группы, объяснить их назначение. Рассказать о жизни группы.</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Утренняя гимнастика</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Предложить понаблюдать, при желании поучаствовать.</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Подготовка к завтраку, завтрак</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Полоскание рта водой после еды</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Понаблюдать за детьми. При желании – попробовать самому.</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Организованная образовательная деятельность (по подгруппам)</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Подготовка к прогулке</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Напомнить всем последовательность одевания. При необходимости – оказать помощь.</w:t>
            </w:r>
          </w:p>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 xml:space="preserve"> </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Прогулка</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Познакомить с участком группы, соседями, правилами поведения на прогулке. Привлечь к играм.</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Возвращение с прогулки. Гигиенические процедуры.</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Помочь раздеться. Напомнить всем последовательность умывания.</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Обед</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Дневной сон</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Показать кровать. Понаблюдать, как дети раздеваются, уложить в числе последних. Наблюдение за сном.</w:t>
            </w:r>
          </w:p>
        </w:tc>
      </w:tr>
      <w:tr w:rsidR="0014108B" w:rsidRPr="0015252B" w:rsidTr="004B11A1">
        <w:trPr>
          <w:trHeight w:val="966"/>
        </w:trPr>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lastRenderedPageBreak/>
              <w:t>Закаливающие мероприятия после сна. Бодрящая гимнастика</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Предложить понаблюдать, при желании – принять участие.</w:t>
            </w:r>
          </w:p>
        </w:tc>
      </w:tr>
      <w:tr w:rsidR="0014108B" w:rsidRPr="0015252B" w:rsidTr="004B11A1">
        <w:tc>
          <w:tcPr>
            <w:tcW w:w="1602"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Полдник</w:t>
            </w:r>
          </w:p>
        </w:tc>
        <w:tc>
          <w:tcPr>
            <w:tcW w:w="3398" w:type="pct"/>
          </w:tcPr>
          <w:p w:rsidR="0014108B" w:rsidRPr="0015252B" w:rsidRDefault="0014108B" w:rsidP="004B11A1">
            <w:pPr>
              <w:spacing w:after="0" w:line="240" w:lineRule="auto"/>
              <w:rPr>
                <w:rFonts w:ascii="Times New Roman" w:hAnsi="Times New Roman" w:cs="Times New Roman"/>
                <w:sz w:val="24"/>
                <w:szCs w:val="24"/>
              </w:rPr>
            </w:pPr>
            <w:r w:rsidRPr="0015252B">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14108B" w:rsidRPr="00DF4604" w:rsidTr="004B11A1">
        <w:tc>
          <w:tcPr>
            <w:tcW w:w="1602"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Чтение художественной литературы</w:t>
            </w:r>
          </w:p>
        </w:tc>
        <w:tc>
          <w:tcPr>
            <w:tcW w:w="3398"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14108B" w:rsidRPr="00DF4604" w:rsidTr="004B11A1">
        <w:tc>
          <w:tcPr>
            <w:tcW w:w="1602"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Самостоятельная деятельность</w:t>
            </w:r>
          </w:p>
        </w:tc>
        <w:tc>
          <w:tcPr>
            <w:tcW w:w="3398"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Помочь в выборе деятельности. Оказать помощь</w:t>
            </w:r>
          </w:p>
        </w:tc>
      </w:tr>
      <w:tr w:rsidR="0014108B" w:rsidRPr="00DF4604" w:rsidTr="004B11A1">
        <w:tc>
          <w:tcPr>
            <w:tcW w:w="1602"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Организованная образовательная деятельность (по подгруппам)</w:t>
            </w:r>
          </w:p>
        </w:tc>
        <w:tc>
          <w:tcPr>
            <w:tcW w:w="3398"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14108B" w:rsidRPr="00DF4604" w:rsidTr="004B11A1">
        <w:tc>
          <w:tcPr>
            <w:tcW w:w="1602"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Подготовка к прогулке</w:t>
            </w:r>
          </w:p>
        </w:tc>
        <w:tc>
          <w:tcPr>
            <w:tcW w:w="3398"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Одевать последним, раздевать первым.</w:t>
            </w:r>
          </w:p>
        </w:tc>
      </w:tr>
      <w:tr w:rsidR="0014108B" w:rsidRPr="00DF4604" w:rsidTr="004B11A1">
        <w:tc>
          <w:tcPr>
            <w:tcW w:w="1602"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Прогулка</w:t>
            </w:r>
          </w:p>
        </w:tc>
        <w:tc>
          <w:tcPr>
            <w:tcW w:w="3398"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Следить за соблюдением правил поведения на прогулке. Привлечь к играм</w:t>
            </w:r>
          </w:p>
        </w:tc>
      </w:tr>
      <w:tr w:rsidR="0014108B" w:rsidRPr="00DF4604" w:rsidTr="004B11A1">
        <w:tc>
          <w:tcPr>
            <w:tcW w:w="1602"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Игры, самостоятельная деятельность детей, индивидуальная работа</w:t>
            </w:r>
          </w:p>
        </w:tc>
        <w:tc>
          <w:tcPr>
            <w:tcW w:w="3398"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Помочь в выборе деятельности. Оказать помощь.</w:t>
            </w:r>
          </w:p>
        </w:tc>
      </w:tr>
      <w:tr w:rsidR="0014108B" w:rsidRPr="00DF4604" w:rsidTr="004B11A1">
        <w:tc>
          <w:tcPr>
            <w:tcW w:w="1602"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 xml:space="preserve">Уход домой                </w:t>
            </w:r>
          </w:p>
        </w:tc>
        <w:tc>
          <w:tcPr>
            <w:tcW w:w="3398" w:type="pct"/>
          </w:tcPr>
          <w:p w:rsidR="0014108B" w:rsidRPr="00DF4604" w:rsidRDefault="0014108B" w:rsidP="004B11A1">
            <w:pPr>
              <w:spacing w:after="0" w:line="240" w:lineRule="auto"/>
              <w:rPr>
                <w:rFonts w:ascii="Times New Roman" w:hAnsi="Times New Roman"/>
                <w:sz w:val="24"/>
                <w:szCs w:val="24"/>
              </w:rPr>
            </w:pPr>
            <w:r w:rsidRPr="00DF4604">
              <w:rPr>
                <w:rFonts w:ascii="Times New Roman" w:hAnsi="Times New Roman"/>
                <w:sz w:val="24"/>
                <w:szCs w:val="24"/>
              </w:rPr>
              <w:t>Положительная оценка пребывания в детском саду. Пожелание встречи на следующий день</w:t>
            </w:r>
          </w:p>
        </w:tc>
      </w:tr>
    </w:tbl>
    <w:p w:rsidR="0014108B" w:rsidRPr="00CF579E" w:rsidRDefault="0014108B" w:rsidP="00CF579E">
      <w:pPr>
        <w:pStyle w:val="Style52"/>
        <w:rPr>
          <w:rStyle w:val="FontStyle116"/>
          <w:bCs/>
          <w:sz w:val="24"/>
          <w:szCs w:val="24"/>
        </w:rPr>
      </w:pPr>
    </w:p>
    <w:p w:rsidR="00CF579E" w:rsidRPr="0015252B" w:rsidRDefault="00CF579E" w:rsidP="00CF579E">
      <w:pPr>
        <w:pStyle w:val="Style52"/>
        <w:rPr>
          <w:rStyle w:val="FontStyle116"/>
          <w:b/>
          <w:bCs/>
          <w:i/>
          <w:sz w:val="24"/>
          <w:szCs w:val="24"/>
        </w:rPr>
      </w:pPr>
      <w:r w:rsidRPr="0015252B">
        <w:rPr>
          <w:rStyle w:val="FontStyle116"/>
          <w:b/>
          <w:bCs/>
          <w:i/>
          <w:sz w:val="24"/>
          <w:szCs w:val="24"/>
        </w:rPr>
        <w:t xml:space="preserve">3.1.2. Распорядок и режим дня </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Группы  раннего возраста (1</w:t>
      </w:r>
      <w:r w:rsidR="0014108B" w:rsidRPr="0015252B">
        <w:rPr>
          <w:rStyle w:val="FontStyle116"/>
          <w:bCs/>
          <w:sz w:val="24"/>
          <w:szCs w:val="24"/>
        </w:rPr>
        <w:t>,</w:t>
      </w:r>
      <w:r w:rsidR="00B64FF4">
        <w:rPr>
          <w:rStyle w:val="FontStyle116"/>
          <w:bCs/>
          <w:sz w:val="24"/>
          <w:szCs w:val="24"/>
        </w:rPr>
        <w:t>5</w:t>
      </w:r>
      <w:r w:rsidRPr="0015252B">
        <w:rPr>
          <w:rStyle w:val="FontStyle116"/>
          <w:bCs/>
          <w:sz w:val="24"/>
          <w:szCs w:val="24"/>
        </w:rPr>
        <w:t xml:space="preserve"> – 3 года)</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Режим</w:t>
      </w:r>
      <w:r w:rsidRPr="0015252B">
        <w:rPr>
          <w:rStyle w:val="FontStyle116"/>
          <w:bCs/>
          <w:sz w:val="24"/>
          <w:szCs w:val="24"/>
        </w:rPr>
        <w:t>. Рациональный режим в группах раннего возраста должен быть гибким при соблюдение четких, инте</w:t>
      </w:r>
      <w:r w:rsidR="00B60BA5" w:rsidRPr="0015252B">
        <w:rPr>
          <w:rStyle w:val="FontStyle116"/>
          <w:bCs/>
          <w:sz w:val="24"/>
          <w:szCs w:val="24"/>
        </w:rPr>
        <w:t>рвалов между приемами пищи (3-4</w:t>
      </w:r>
      <w:r w:rsidRPr="0015252B">
        <w:rPr>
          <w:rStyle w:val="FontStyle116"/>
          <w:bCs/>
          <w:sz w:val="24"/>
          <w:szCs w:val="24"/>
        </w:rPr>
        <w:t xml:space="preserve">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w:t>
      </w:r>
      <w:r w:rsidR="002E7EC0" w:rsidRPr="0015252B">
        <w:rPr>
          <w:rStyle w:val="FontStyle116"/>
          <w:bCs/>
          <w:sz w:val="24"/>
          <w:szCs w:val="24"/>
        </w:rPr>
        <w:t>О</w:t>
      </w:r>
      <w:r w:rsidRPr="0015252B">
        <w:rPr>
          <w:rStyle w:val="FontStyle116"/>
          <w:bCs/>
          <w:sz w:val="24"/>
          <w:szCs w:val="24"/>
        </w:rPr>
        <w:t xml:space="preserve">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Сон.</w:t>
      </w:r>
      <w:r w:rsidRPr="0015252B">
        <w:rPr>
          <w:rStyle w:val="FontStyle116"/>
          <w:bCs/>
          <w:sz w:val="24"/>
          <w:szCs w:val="24"/>
        </w:rPr>
        <w:t xml:space="preserve"> Общая продолжительность дневного сна детей</w:t>
      </w:r>
      <w:r w:rsidR="00A65314" w:rsidRPr="0015252B">
        <w:rPr>
          <w:rStyle w:val="FontStyle116"/>
          <w:bCs/>
          <w:sz w:val="24"/>
          <w:szCs w:val="24"/>
        </w:rPr>
        <w:t xml:space="preserve"> до полутора лет - не менее 3 ч.</w:t>
      </w:r>
      <w:r w:rsidRPr="0015252B">
        <w:rPr>
          <w:rStyle w:val="FontStyle116"/>
          <w:bCs/>
          <w:sz w:val="24"/>
          <w:szCs w:val="24"/>
        </w:rPr>
        <w:t xml:space="preserve"> Начиная с раннего возраста, подготовка ко сну включает не только туалет и переодевание, но и определенный настрой на сон. </w:t>
      </w:r>
    </w:p>
    <w:p w:rsidR="00190B6B" w:rsidRPr="0015252B" w:rsidRDefault="00190B6B" w:rsidP="006313CA">
      <w:pPr>
        <w:pStyle w:val="Style52"/>
        <w:jc w:val="both"/>
        <w:rPr>
          <w:rStyle w:val="FontStyle116"/>
          <w:bCs/>
          <w:sz w:val="24"/>
          <w:szCs w:val="24"/>
        </w:rPr>
      </w:pPr>
      <w:r w:rsidRPr="0015252B">
        <w:rPr>
          <w:rStyle w:val="FontStyle116"/>
          <w:b/>
          <w:bCs/>
          <w:i/>
          <w:sz w:val="24"/>
          <w:szCs w:val="24"/>
        </w:rPr>
        <w:t>Организованная образовательная деятельность</w:t>
      </w:r>
      <w:r w:rsidRPr="0015252B">
        <w:rPr>
          <w:rStyle w:val="FontStyle116"/>
          <w:bCs/>
          <w:sz w:val="24"/>
          <w:szCs w:val="24"/>
        </w:rPr>
        <w:t xml:space="preserve">. 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  </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Гигиенические условия</w:t>
      </w:r>
      <w:r w:rsidRPr="0015252B">
        <w:rPr>
          <w:rStyle w:val="FontStyle116"/>
          <w:bCs/>
          <w:sz w:val="24"/>
          <w:szCs w:val="24"/>
        </w:rPr>
        <w:t xml:space="preserve">. Комфортной для детей второго года жизни считается температура воздуха в группе 22-23°С; в спальне 19-20°С. </w:t>
      </w:r>
      <w:r w:rsidR="00A65314" w:rsidRPr="0015252B">
        <w:rPr>
          <w:rStyle w:val="FontStyle116"/>
          <w:bCs/>
          <w:sz w:val="24"/>
          <w:szCs w:val="24"/>
        </w:rPr>
        <w:t xml:space="preserve"> </w:t>
      </w:r>
    </w:p>
    <w:p w:rsidR="00CF579E" w:rsidRPr="0015252B" w:rsidRDefault="00A65314" w:rsidP="006313CA">
      <w:pPr>
        <w:pStyle w:val="Style52"/>
        <w:jc w:val="both"/>
        <w:rPr>
          <w:rStyle w:val="FontStyle116"/>
          <w:bCs/>
          <w:sz w:val="24"/>
          <w:szCs w:val="24"/>
        </w:rPr>
      </w:pPr>
      <w:r w:rsidRPr="0015252B">
        <w:rPr>
          <w:rStyle w:val="FontStyle116"/>
          <w:bCs/>
          <w:sz w:val="24"/>
          <w:szCs w:val="24"/>
        </w:rPr>
        <w:t xml:space="preserve">  </w:t>
      </w:r>
      <w:r w:rsidR="00CF579E" w:rsidRPr="0015252B">
        <w:rPr>
          <w:rStyle w:val="FontStyle116"/>
          <w:bCs/>
          <w:sz w:val="24"/>
          <w:szCs w:val="24"/>
        </w:rPr>
        <w:t xml:space="preserve">Необходима ежедневная влажная уборка, регулярное проветривание, что обеспечивает чистоту всех помещений группы. </w:t>
      </w:r>
    </w:p>
    <w:p w:rsidR="00CF579E" w:rsidRPr="0015252B" w:rsidRDefault="00A65314" w:rsidP="006313CA">
      <w:pPr>
        <w:pStyle w:val="Style52"/>
        <w:jc w:val="both"/>
        <w:rPr>
          <w:rStyle w:val="FontStyle116"/>
          <w:bCs/>
          <w:sz w:val="24"/>
          <w:szCs w:val="24"/>
        </w:rPr>
      </w:pPr>
      <w:r w:rsidRPr="0015252B">
        <w:rPr>
          <w:rStyle w:val="FontStyle116"/>
          <w:bCs/>
          <w:sz w:val="24"/>
          <w:szCs w:val="24"/>
        </w:rPr>
        <w:t xml:space="preserve">  </w:t>
      </w:r>
      <w:r w:rsidR="00CF579E" w:rsidRPr="0015252B">
        <w:rPr>
          <w:rStyle w:val="FontStyle116"/>
          <w:bCs/>
          <w:sz w:val="24"/>
          <w:szCs w:val="24"/>
        </w:rPr>
        <w:t xml:space="preserve">Естественное и искусственное освещение в группе должно быть достаточным, равномерным и рассеянным. </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Питание.</w:t>
      </w:r>
      <w:r w:rsidRPr="0015252B">
        <w:rPr>
          <w:rStyle w:val="FontStyle116"/>
          <w:bCs/>
          <w:sz w:val="24"/>
          <w:szCs w:val="24"/>
        </w:rPr>
        <w:t xml:space="preserve"> Полноценное сбалансированное питание детей раннего возраста имеет </w:t>
      </w:r>
      <w:r w:rsidRPr="0015252B">
        <w:rPr>
          <w:rStyle w:val="FontStyle116"/>
          <w:bCs/>
          <w:sz w:val="24"/>
          <w:szCs w:val="24"/>
        </w:rPr>
        <w:lastRenderedPageBreak/>
        <w:t xml:space="preserve">первостепенное значение для их нормального роста и развития. </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w:t>
      </w:r>
      <w:r w:rsidR="002E7EC0" w:rsidRPr="0015252B">
        <w:rPr>
          <w:rStyle w:val="FontStyle116"/>
          <w:bCs/>
          <w:sz w:val="24"/>
          <w:szCs w:val="24"/>
        </w:rPr>
        <w:t xml:space="preserve"> Прием пищи организуется с интервалом 3-4 часа.</w:t>
      </w:r>
      <w:r w:rsidRPr="0015252B">
        <w:rPr>
          <w:rStyle w:val="FontStyle116"/>
          <w:bCs/>
          <w:sz w:val="24"/>
          <w:szCs w:val="24"/>
        </w:rPr>
        <w:t xml:space="preserve"> </w:t>
      </w:r>
      <w:r w:rsidR="00993133" w:rsidRPr="0015252B">
        <w:rPr>
          <w:rStyle w:val="FontStyle116"/>
          <w:bCs/>
          <w:sz w:val="24"/>
          <w:szCs w:val="24"/>
        </w:rPr>
        <w:t xml:space="preserve"> </w:t>
      </w:r>
      <w:r w:rsidRPr="0015252B">
        <w:rPr>
          <w:rStyle w:val="FontStyle116"/>
          <w:bCs/>
          <w:sz w:val="24"/>
          <w:szCs w:val="24"/>
        </w:rPr>
        <w:t xml:space="preserve"> </w:t>
      </w:r>
    </w:p>
    <w:p w:rsidR="00CF579E" w:rsidRPr="0015252B" w:rsidRDefault="00CF579E" w:rsidP="006313CA">
      <w:pPr>
        <w:pStyle w:val="Style52"/>
        <w:jc w:val="both"/>
        <w:rPr>
          <w:rStyle w:val="FontStyle116"/>
          <w:b/>
          <w:bCs/>
          <w:i/>
          <w:sz w:val="24"/>
          <w:szCs w:val="24"/>
        </w:rPr>
      </w:pPr>
      <w:r w:rsidRPr="0015252B">
        <w:rPr>
          <w:rStyle w:val="FontStyle116"/>
          <w:b/>
          <w:bCs/>
          <w:i/>
          <w:sz w:val="24"/>
          <w:szCs w:val="24"/>
        </w:rPr>
        <w:t xml:space="preserve">Гигиенические и закаливающие процедуры. </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В холодный период года дети гуляют при температуре не ниж</w:t>
      </w:r>
      <w:r w:rsidR="00A65314" w:rsidRPr="0015252B">
        <w:rPr>
          <w:rStyle w:val="FontStyle116"/>
          <w:bCs/>
          <w:sz w:val="24"/>
          <w:szCs w:val="24"/>
        </w:rPr>
        <w:t xml:space="preserve">е -15°С в безветренную погоду. </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Задача воспитателя </w:t>
      </w:r>
      <w:r w:rsidR="002E7EC0" w:rsidRPr="0015252B">
        <w:rPr>
          <w:rStyle w:val="FontStyle116"/>
          <w:bCs/>
          <w:sz w:val="24"/>
          <w:szCs w:val="24"/>
        </w:rPr>
        <w:t xml:space="preserve"> </w:t>
      </w:r>
      <w:r w:rsidRPr="0015252B">
        <w:rPr>
          <w:rStyle w:val="FontStyle116"/>
          <w:bCs/>
          <w:sz w:val="24"/>
          <w:szCs w:val="24"/>
        </w:rPr>
        <w:t xml:space="preserve"> групп </w:t>
      </w:r>
      <w:r w:rsidR="002E7EC0" w:rsidRPr="0015252B">
        <w:rPr>
          <w:rStyle w:val="FontStyle116"/>
          <w:bCs/>
          <w:sz w:val="24"/>
          <w:szCs w:val="24"/>
        </w:rPr>
        <w:t xml:space="preserve">раннего возраста </w:t>
      </w:r>
      <w:r w:rsidRPr="0015252B">
        <w:rPr>
          <w:rStyle w:val="FontStyle116"/>
          <w:bCs/>
          <w:sz w:val="24"/>
          <w:szCs w:val="24"/>
        </w:rPr>
        <w:t xml:space="preserve">состоит в том, чтобы каждый ребенок чувствовал себя комфортно в теплой, доброжелательной атмосфере </w:t>
      </w:r>
      <w:r w:rsidR="00A65314" w:rsidRPr="0015252B">
        <w:rPr>
          <w:rStyle w:val="FontStyle116"/>
          <w:bCs/>
          <w:sz w:val="24"/>
          <w:szCs w:val="24"/>
        </w:rPr>
        <w:t>М</w:t>
      </w:r>
      <w:r w:rsidRPr="0015252B">
        <w:rPr>
          <w:rStyle w:val="FontStyle116"/>
          <w:bCs/>
          <w:sz w:val="24"/>
          <w:szCs w:val="24"/>
        </w:rPr>
        <w:t xml:space="preserve">ДОУ. </w:t>
      </w:r>
      <w:r w:rsidR="00A65314" w:rsidRPr="0015252B">
        <w:rPr>
          <w:rStyle w:val="FontStyle116"/>
          <w:bCs/>
          <w:sz w:val="24"/>
          <w:szCs w:val="24"/>
        </w:rPr>
        <w:t xml:space="preserve"> </w:t>
      </w:r>
    </w:p>
    <w:p w:rsidR="00CF579E" w:rsidRPr="0015252B" w:rsidRDefault="00CF579E" w:rsidP="00A65314">
      <w:pPr>
        <w:pStyle w:val="Style52"/>
        <w:jc w:val="center"/>
        <w:rPr>
          <w:rStyle w:val="FontStyle116"/>
          <w:b/>
          <w:bCs/>
          <w:sz w:val="24"/>
          <w:szCs w:val="24"/>
        </w:rPr>
      </w:pPr>
      <w:r w:rsidRPr="0015252B">
        <w:rPr>
          <w:rStyle w:val="FontStyle116"/>
          <w:b/>
          <w:bCs/>
          <w:sz w:val="24"/>
          <w:szCs w:val="24"/>
        </w:rPr>
        <w:t xml:space="preserve">Дошкольный возраст от 3 до </w:t>
      </w:r>
      <w:r w:rsidR="0021496D" w:rsidRPr="0015252B">
        <w:rPr>
          <w:rStyle w:val="FontStyle116"/>
          <w:b/>
          <w:bCs/>
          <w:sz w:val="24"/>
          <w:szCs w:val="24"/>
        </w:rPr>
        <w:t>7</w:t>
      </w:r>
      <w:r w:rsidRPr="0015252B">
        <w:rPr>
          <w:rStyle w:val="FontStyle116"/>
          <w:b/>
          <w:bCs/>
          <w:sz w:val="24"/>
          <w:szCs w:val="24"/>
        </w:rPr>
        <w:t xml:space="preserve"> лет</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w:t>
      </w:r>
      <w:r w:rsidR="00993133" w:rsidRPr="0015252B">
        <w:rPr>
          <w:rStyle w:val="FontStyle116"/>
          <w:bCs/>
          <w:sz w:val="24"/>
          <w:szCs w:val="24"/>
        </w:rPr>
        <w:t xml:space="preserve"> организованной</w:t>
      </w:r>
      <w:r w:rsidRPr="0015252B">
        <w:rPr>
          <w:rStyle w:val="FontStyle116"/>
          <w:bCs/>
          <w:sz w:val="24"/>
          <w:szCs w:val="24"/>
        </w:rPr>
        <w:t xml:space="preserve">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Распорядок дня включает</w:t>
      </w:r>
      <w:r w:rsidRPr="0015252B">
        <w:rPr>
          <w:rStyle w:val="FontStyle116"/>
          <w:bCs/>
          <w:sz w:val="24"/>
          <w:szCs w:val="24"/>
        </w:rPr>
        <w:t xml:space="preserve">: </w:t>
      </w:r>
    </w:p>
    <w:p w:rsidR="00CF579E" w:rsidRPr="0015252B" w:rsidRDefault="00CF579E" w:rsidP="006313CA">
      <w:pPr>
        <w:pStyle w:val="Style52"/>
        <w:jc w:val="both"/>
        <w:rPr>
          <w:rStyle w:val="FontStyle116"/>
          <w:bCs/>
          <w:sz w:val="24"/>
          <w:szCs w:val="24"/>
        </w:rPr>
      </w:pPr>
      <w:r w:rsidRPr="0015252B">
        <w:rPr>
          <w:rStyle w:val="FontStyle116"/>
          <w:bCs/>
          <w:sz w:val="24"/>
          <w:szCs w:val="24"/>
        </w:rPr>
        <w:t>- Прием пищи определяется временем пребывания детей и режимом работы групп (завтрак</w:t>
      </w:r>
      <w:r w:rsidR="00A554CC" w:rsidRPr="0015252B">
        <w:rPr>
          <w:rStyle w:val="FontStyle116"/>
          <w:bCs/>
          <w:sz w:val="24"/>
          <w:szCs w:val="24"/>
        </w:rPr>
        <w:t>. 2- ой завтрак,</w:t>
      </w:r>
      <w:r w:rsidRPr="0015252B">
        <w:rPr>
          <w:rStyle w:val="FontStyle116"/>
          <w:bCs/>
          <w:sz w:val="24"/>
          <w:szCs w:val="24"/>
        </w:rPr>
        <w:t xml:space="preserve"> обед, полдник</w:t>
      </w:r>
      <w:r w:rsidR="00A554CC" w:rsidRPr="0015252B">
        <w:rPr>
          <w:rStyle w:val="FontStyle116"/>
          <w:bCs/>
          <w:sz w:val="24"/>
          <w:szCs w:val="24"/>
        </w:rPr>
        <w:t xml:space="preserve"> </w:t>
      </w:r>
      <w:r w:rsidRPr="0015252B">
        <w:rPr>
          <w:rStyle w:val="FontStyle116"/>
          <w:bCs/>
          <w:sz w:val="24"/>
          <w:szCs w:val="24"/>
        </w:rPr>
        <w:t>). Питание детей организуют в помещении групповой ячейки.</w:t>
      </w:r>
      <w:r w:rsidR="001D0962" w:rsidRPr="0015252B">
        <w:rPr>
          <w:rStyle w:val="FontStyle116"/>
          <w:bCs/>
          <w:sz w:val="24"/>
          <w:szCs w:val="24"/>
        </w:rPr>
        <w:t xml:space="preserve"> Прием пищи организуется  с интервалом 3-4 часа.</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Ежедневн</w:t>
      </w:r>
      <w:r w:rsidR="00B60BA5" w:rsidRPr="0015252B">
        <w:rPr>
          <w:rStyle w:val="FontStyle116"/>
          <w:b/>
          <w:bCs/>
          <w:i/>
          <w:sz w:val="24"/>
          <w:szCs w:val="24"/>
        </w:rPr>
        <w:t>ые</w:t>
      </w:r>
      <w:r w:rsidRPr="0015252B">
        <w:rPr>
          <w:rStyle w:val="FontStyle116"/>
          <w:b/>
          <w:bCs/>
          <w:i/>
          <w:sz w:val="24"/>
          <w:szCs w:val="24"/>
        </w:rPr>
        <w:t xml:space="preserve"> прогулк</w:t>
      </w:r>
      <w:r w:rsidR="00B60BA5" w:rsidRPr="0015252B">
        <w:rPr>
          <w:rStyle w:val="FontStyle116"/>
          <w:b/>
          <w:bCs/>
          <w:i/>
          <w:sz w:val="24"/>
          <w:szCs w:val="24"/>
        </w:rPr>
        <w:t>и</w:t>
      </w:r>
      <w:r w:rsidRPr="0015252B">
        <w:rPr>
          <w:rStyle w:val="FontStyle116"/>
          <w:b/>
          <w:bCs/>
          <w:i/>
          <w:sz w:val="24"/>
          <w:szCs w:val="24"/>
        </w:rPr>
        <w:t xml:space="preserve"> детей, </w:t>
      </w:r>
      <w:r w:rsidRPr="0015252B">
        <w:rPr>
          <w:rStyle w:val="FontStyle116"/>
          <w:bCs/>
          <w:sz w:val="24"/>
          <w:szCs w:val="24"/>
        </w:rPr>
        <w:t xml:space="preserve">её продолжительность составляет не менее </w:t>
      </w:r>
      <w:r w:rsidR="00B60BA5" w:rsidRPr="0015252B">
        <w:rPr>
          <w:rStyle w:val="FontStyle116"/>
          <w:bCs/>
          <w:sz w:val="24"/>
          <w:szCs w:val="24"/>
        </w:rPr>
        <w:t xml:space="preserve"> 3-4 </w:t>
      </w:r>
      <w:r w:rsidRPr="0015252B">
        <w:rPr>
          <w:rStyle w:val="FontStyle116"/>
          <w:bCs/>
          <w:sz w:val="24"/>
          <w:szCs w:val="24"/>
        </w:rPr>
        <w:t xml:space="preserve"> часа. Прогулку организуют 2 раза в день: в первую половину - до</w:t>
      </w:r>
      <w:r w:rsidR="001D0962" w:rsidRPr="0015252B">
        <w:rPr>
          <w:rStyle w:val="FontStyle116"/>
          <w:bCs/>
          <w:sz w:val="24"/>
          <w:szCs w:val="24"/>
        </w:rPr>
        <w:t xml:space="preserve"> обеда и во вторую половину дня</w:t>
      </w:r>
      <w:r w:rsidRPr="0015252B">
        <w:rPr>
          <w:rStyle w:val="FontStyle116"/>
          <w:bCs/>
          <w:sz w:val="24"/>
          <w:szCs w:val="24"/>
        </w:rPr>
        <w:t xml:space="preserve">. </w:t>
      </w:r>
      <w:r w:rsidR="001D0962" w:rsidRPr="0015252B">
        <w:rPr>
          <w:rStyle w:val="FontStyle116"/>
          <w:bCs/>
          <w:sz w:val="24"/>
          <w:szCs w:val="24"/>
        </w:rPr>
        <w:t xml:space="preserve">Продолжительность прогулки определяется в зависимости от климатических </w:t>
      </w:r>
      <w:r w:rsidR="00190B6B" w:rsidRPr="0015252B">
        <w:rPr>
          <w:rStyle w:val="FontStyle116"/>
          <w:bCs/>
          <w:sz w:val="24"/>
          <w:szCs w:val="24"/>
        </w:rPr>
        <w:t>у</w:t>
      </w:r>
      <w:r w:rsidR="001D0962" w:rsidRPr="0015252B">
        <w:rPr>
          <w:rStyle w:val="FontStyle116"/>
          <w:bCs/>
          <w:sz w:val="24"/>
          <w:szCs w:val="24"/>
        </w:rPr>
        <w:t>словий.</w:t>
      </w:r>
      <w:r w:rsidR="00190B6B" w:rsidRPr="0015252B">
        <w:rPr>
          <w:rStyle w:val="FontStyle116"/>
          <w:bCs/>
          <w:sz w:val="24"/>
          <w:szCs w:val="24"/>
        </w:rPr>
        <w:t xml:space="preserve"> </w:t>
      </w:r>
      <w:r w:rsidRPr="0015252B">
        <w:rPr>
          <w:rStyle w:val="FontStyle116"/>
          <w:bCs/>
          <w:sz w:val="24"/>
          <w:szCs w:val="24"/>
        </w:rPr>
        <w:t>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w:t>
      </w:r>
      <w:r w:rsidR="00A554CC" w:rsidRPr="0015252B">
        <w:rPr>
          <w:rStyle w:val="FontStyle116"/>
          <w:bCs/>
          <w:sz w:val="24"/>
          <w:szCs w:val="24"/>
        </w:rPr>
        <w:t xml:space="preserve">ся </w:t>
      </w:r>
      <w:r w:rsidRPr="0015252B">
        <w:rPr>
          <w:rStyle w:val="FontStyle116"/>
          <w:bCs/>
          <w:sz w:val="24"/>
          <w:szCs w:val="24"/>
        </w:rPr>
        <w:t xml:space="preserve">игры и физические упражнения. Подвижные игры проводят в конце прогулки перед возвращением детей в помещения </w:t>
      </w:r>
      <w:r w:rsidR="001D0962" w:rsidRPr="0015252B">
        <w:rPr>
          <w:rStyle w:val="FontStyle116"/>
          <w:bCs/>
          <w:sz w:val="24"/>
          <w:szCs w:val="24"/>
        </w:rPr>
        <w:t>М</w:t>
      </w:r>
      <w:r w:rsidRPr="0015252B">
        <w:rPr>
          <w:rStyle w:val="FontStyle116"/>
          <w:bCs/>
          <w:sz w:val="24"/>
          <w:szCs w:val="24"/>
        </w:rPr>
        <w:t>ДО</w:t>
      </w:r>
      <w:r w:rsidR="001D0962" w:rsidRPr="0015252B">
        <w:rPr>
          <w:rStyle w:val="FontStyle116"/>
          <w:bCs/>
          <w:sz w:val="24"/>
          <w:szCs w:val="24"/>
        </w:rPr>
        <w:t>У</w:t>
      </w:r>
      <w:r w:rsidRPr="0015252B">
        <w:rPr>
          <w:rStyle w:val="FontStyle116"/>
          <w:bCs/>
          <w:sz w:val="24"/>
          <w:szCs w:val="24"/>
        </w:rPr>
        <w:t>.</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 </w:t>
      </w:r>
      <w:r w:rsidRPr="0015252B">
        <w:rPr>
          <w:rStyle w:val="FontStyle116"/>
          <w:b/>
          <w:bCs/>
          <w:i/>
          <w:sz w:val="24"/>
          <w:szCs w:val="24"/>
        </w:rPr>
        <w:t>Дневной сон</w:t>
      </w:r>
      <w:r w:rsidRPr="0015252B">
        <w:rPr>
          <w:rStyle w:val="FontStyle116"/>
          <w:bCs/>
          <w:sz w:val="24"/>
          <w:szCs w:val="24"/>
        </w:rPr>
        <w:t xml:space="preserve">. Общая продолжительность суточного сна для детей дошкольного возраста 12 - 12,5 часа, из которых 2,0 - 2,5 отводится дневному сну. </w:t>
      </w:r>
      <w:r w:rsidR="001D0962" w:rsidRPr="0015252B">
        <w:rPr>
          <w:rStyle w:val="FontStyle116"/>
          <w:bCs/>
          <w:sz w:val="24"/>
          <w:szCs w:val="24"/>
        </w:rPr>
        <w:t xml:space="preserve"> </w:t>
      </w:r>
    </w:p>
    <w:p w:rsidR="0021496D" w:rsidRPr="0015252B" w:rsidRDefault="00CF579E" w:rsidP="006313CA">
      <w:pPr>
        <w:pStyle w:val="Style52"/>
        <w:jc w:val="both"/>
        <w:rPr>
          <w:rStyle w:val="FontStyle116"/>
          <w:bCs/>
          <w:sz w:val="24"/>
          <w:szCs w:val="24"/>
        </w:rPr>
      </w:pPr>
      <w:r w:rsidRPr="0015252B">
        <w:rPr>
          <w:rStyle w:val="FontStyle116"/>
          <w:b/>
          <w:bCs/>
          <w:i/>
          <w:sz w:val="24"/>
          <w:szCs w:val="24"/>
        </w:rPr>
        <w:t>Самостоятельная деятельность детей 3 - 5 лет</w:t>
      </w:r>
      <w:r w:rsidRPr="0015252B">
        <w:rPr>
          <w:rStyle w:val="FontStyle116"/>
          <w:bCs/>
          <w:sz w:val="24"/>
          <w:szCs w:val="24"/>
        </w:rPr>
        <w:t xml:space="preserve"> (игры, подготовка к образовательной деятельности, личная гигиена) занимает в режиме дня не менее 3 - 4 часов.</w:t>
      </w:r>
    </w:p>
    <w:p w:rsidR="000D08AF" w:rsidRPr="0015252B" w:rsidRDefault="00190B6B" w:rsidP="001D0962">
      <w:pPr>
        <w:pStyle w:val="Style52"/>
        <w:jc w:val="both"/>
        <w:rPr>
          <w:rStyle w:val="FontStyle116"/>
          <w:bCs/>
          <w:sz w:val="24"/>
          <w:szCs w:val="24"/>
        </w:rPr>
      </w:pPr>
      <w:r w:rsidRPr="0015252B">
        <w:rPr>
          <w:rStyle w:val="FontStyle116"/>
          <w:b/>
          <w:bCs/>
          <w:i/>
          <w:sz w:val="24"/>
          <w:szCs w:val="24"/>
        </w:rPr>
        <w:t xml:space="preserve"> Организованная образовательная деятельность.</w:t>
      </w:r>
      <w:r w:rsidR="000D08AF" w:rsidRPr="0015252B">
        <w:rPr>
          <w:rStyle w:val="FontStyle116"/>
          <w:bCs/>
          <w:sz w:val="24"/>
          <w:szCs w:val="24"/>
        </w:rPr>
        <w:t xml:space="preserve"> </w:t>
      </w:r>
      <w:r w:rsidR="001D0962" w:rsidRPr="0015252B">
        <w:rPr>
          <w:rStyle w:val="FontStyle116"/>
          <w:bCs/>
          <w:sz w:val="24"/>
          <w:szCs w:val="24"/>
        </w:rPr>
        <w:tab/>
        <w:t xml:space="preserve"> </w:t>
      </w:r>
    </w:p>
    <w:p w:rsidR="00190B6B" w:rsidRPr="0015252B" w:rsidRDefault="001D0962" w:rsidP="00190B6B">
      <w:pPr>
        <w:pStyle w:val="Style52"/>
        <w:jc w:val="both"/>
        <w:rPr>
          <w:rStyle w:val="FontStyle116"/>
          <w:bCs/>
          <w:sz w:val="24"/>
          <w:szCs w:val="24"/>
        </w:rPr>
      </w:pPr>
      <w:r w:rsidRPr="0015252B">
        <w:rPr>
          <w:rStyle w:val="FontStyle116"/>
          <w:bCs/>
          <w:sz w:val="24"/>
          <w:szCs w:val="24"/>
        </w:rPr>
        <w:t xml:space="preserve"> </w:t>
      </w:r>
      <w:r w:rsidR="00190B6B" w:rsidRPr="0015252B">
        <w:rPr>
          <w:rStyle w:val="FontStyle116"/>
          <w:bCs/>
          <w:sz w:val="24"/>
          <w:szCs w:val="24"/>
        </w:rPr>
        <w:t>Максимальная продолжительность непрерывной  организованной образовательной деятельности для детей от 3 до 4-х лет составляет 15 минут, для детей от 4-х до 5-ти лет – 20 минут, для детей от 5 до 6-ти лет – 25 минут, для детей от 6-ти до 7-ми лет – 30 минут.</w:t>
      </w:r>
    </w:p>
    <w:p w:rsidR="00190B6B" w:rsidRPr="0015252B" w:rsidRDefault="00190B6B" w:rsidP="00190B6B">
      <w:pPr>
        <w:pStyle w:val="Style52"/>
        <w:jc w:val="both"/>
        <w:rPr>
          <w:rStyle w:val="FontStyle116"/>
          <w:bCs/>
          <w:sz w:val="24"/>
          <w:szCs w:val="24"/>
        </w:rPr>
      </w:pPr>
      <w:r w:rsidRPr="0015252B">
        <w:rPr>
          <w:rStyle w:val="FontStyle116"/>
          <w:bCs/>
          <w:sz w:val="24"/>
          <w:szCs w:val="24"/>
        </w:rPr>
        <w:t xml:space="preserve">Максимально допустимый объем образовательной нагрузки в первой половине дня в младшей и средней группах составляет 30 и 40 минут соответственно, а в старшей и </w:t>
      </w:r>
      <w:r w:rsidRPr="0015252B">
        <w:rPr>
          <w:rStyle w:val="FontStyle116"/>
          <w:bCs/>
          <w:sz w:val="24"/>
          <w:szCs w:val="24"/>
        </w:rPr>
        <w:lastRenderedPageBreak/>
        <w:t>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90B6B" w:rsidRPr="0015252B" w:rsidRDefault="00190B6B" w:rsidP="00190B6B">
      <w:pPr>
        <w:pStyle w:val="Style52"/>
        <w:jc w:val="both"/>
        <w:rPr>
          <w:rStyle w:val="FontStyle116"/>
          <w:bCs/>
          <w:sz w:val="24"/>
          <w:szCs w:val="24"/>
        </w:rPr>
      </w:pPr>
      <w:r w:rsidRPr="0015252B">
        <w:rPr>
          <w:rStyle w:val="FontStyle116"/>
          <w:bCs/>
          <w:sz w:val="24"/>
          <w:szCs w:val="24"/>
        </w:rPr>
        <w:tab/>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190B6B" w:rsidRPr="0015252B" w:rsidRDefault="00190B6B" w:rsidP="00190B6B">
      <w:pPr>
        <w:pStyle w:val="Style52"/>
        <w:jc w:val="both"/>
        <w:rPr>
          <w:rStyle w:val="FontStyle116"/>
          <w:bCs/>
          <w:sz w:val="24"/>
          <w:szCs w:val="24"/>
        </w:rPr>
      </w:pPr>
      <w:r w:rsidRPr="0015252B">
        <w:rPr>
          <w:rStyle w:val="FontStyle116"/>
          <w:bCs/>
          <w:sz w:val="24"/>
          <w:szCs w:val="24"/>
        </w:rPr>
        <w:t>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и т.п.</w:t>
      </w:r>
    </w:p>
    <w:p w:rsidR="00190B6B" w:rsidRPr="0015252B" w:rsidRDefault="00190B6B" w:rsidP="00190B6B">
      <w:pPr>
        <w:pStyle w:val="Style52"/>
        <w:jc w:val="both"/>
        <w:rPr>
          <w:rStyle w:val="FontStyle116"/>
          <w:bCs/>
          <w:sz w:val="24"/>
          <w:szCs w:val="24"/>
        </w:rPr>
      </w:pPr>
      <w:r w:rsidRPr="0015252B">
        <w:rPr>
          <w:rStyle w:val="FontStyle116"/>
          <w:bCs/>
          <w:sz w:val="24"/>
          <w:szCs w:val="24"/>
        </w:rPr>
        <w:t>Формами двигательной деятельности детей в МДОУ являются утренняя гимнастика, занятия физической культурой в помещении и на воздухе, физкультминутки, подвижные игры, спортивные упражнения, ритмическая гимнастика, занятия на тренажерах,  и другие.</w:t>
      </w:r>
    </w:p>
    <w:p w:rsidR="00190B6B" w:rsidRPr="0015252B" w:rsidRDefault="00190B6B" w:rsidP="00190B6B">
      <w:pPr>
        <w:pStyle w:val="Style52"/>
        <w:jc w:val="both"/>
        <w:rPr>
          <w:rStyle w:val="FontStyle116"/>
          <w:bCs/>
          <w:sz w:val="24"/>
          <w:szCs w:val="24"/>
        </w:rPr>
      </w:pPr>
      <w:r w:rsidRPr="0015252B">
        <w:rPr>
          <w:rStyle w:val="FontStyle116"/>
          <w:bCs/>
          <w:sz w:val="24"/>
          <w:szCs w:val="24"/>
        </w:rPr>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 и режима работы МДОУ.</w:t>
      </w:r>
      <w:r w:rsidRPr="0015252B">
        <w:t xml:space="preserve"> </w:t>
      </w:r>
      <w:r w:rsidRPr="0015252B">
        <w:rPr>
          <w:rStyle w:val="FontStyle116"/>
          <w:bCs/>
          <w:sz w:val="24"/>
          <w:szCs w:val="24"/>
        </w:rPr>
        <w:t>15.</w:t>
      </w:r>
      <w:r w:rsidRPr="0015252B">
        <w:rPr>
          <w:rStyle w:val="FontStyle116"/>
          <w:bCs/>
          <w:sz w:val="24"/>
          <w:szCs w:val="24"/>
        </w:rPr>
        <w:tab/>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190B6B" w:rsidRPr="0015252B" w:rsidRDefault="00190B6B" w:rsidP="00190B6B">
      <w:pPr>
        <w:pStyle w:val="Style52"/>
        <w:jc w:val="both"/>
        <w:rPr>
          <w:rStyle w:val="FontStyle116"/>
          <w:bCs/>
          <w:sz w:val="24"/>
          <w:szCs w:val="24"/>
        </w:rPr>
      </w:pPr>
      <w:r w:rsidRPr="0015252B">
        <w:rPr>
          <w:rStyle w:val="FontStyle116"/>
          <w:bCs/>
          <w:sz w:val="24"/>
          <w:szCs w:val="24"/>
        </w:rPr>
        <w:t>в младшей группе – 15 мин.,</w:t>
      </w:r>
    </w:p>
    <w:p w:rsidR="00190B6B" w:rsidRPr="0015252B" w:rsidRDefault="00190B6B" w:rsidP="00190B6B">
      <w:pPr>
        <w:pStyle w:val="Style52"/>
        <w:jc w:val="both"/>
        <w:rPr>
          <w:rStyle w:val="FontStyle116"/>
          <w:bCs/>
          <w:sz w:val="24"/>
          <w:szCs w:val="24"/>
        </w:rPr>
      </w:pPr>
      <w:r w:rsidRPr="0015252B">
        <w:rPr>
          <w:rStyle w:val="FontStyle116"/>
          <w:bCs/>
          <w:sz w:val="24"/>
          <w:szCs w:val="24"/>
        </w:rPr>
        <w:t>в средней группе – 20 мин.,</w:t>
      </w:r>
    </w:p>
    <w:p w:rsidR="00190B6B" w:rsidRPr="0015252B" w:rsidRDefault="00190B6B" w:rsidP="00190B6B">
      <w:pPr>
        <w:pStyle w:val="Style52"/>
        <w:jc w:val="both"/>
        <w:rPr>
          <w:rStyle w:val="FontStyle116"/>
          <w:bCs/>
          <w:sz w:val="24"/>
          <w:szCs w:val="24"/>
        </w:rPr>
      </w:pPr>
      <w:r w:rsidRPr="0015252B">
        <w:rPr>
          <w:rStyle w:val="FontStyle116"/>
          <w:bCs/>
          <w:sz w:val="24"/>
          <w:szCs w:val="24"/>
        </w:rPr>
        <w:t>в старшей группе – 25 мин.,</w:t>
      </w:r>
    </w:p>
    <w:p w:rsidR="00190B6B" w:rsidRPr="0015252B" w:rsidRDefault="00190B6B" w:rsidP="00190B6B">
      <w:pPr>
        <w:pStyle w:val="Style52"/>
        <w:jc w:val="both"/>
        <w:rPr>
          <w:rStyle w:val="FontStyle116"/>
          <w:bCs/>
          <w:sz w:val="24"/>
          <w:szCs w:val="24"/>
        </w:rPr>
      </w:pPr>
      <w:r w:rsidRPr="0015252B">
        <w:rPr>
          <w:rStyle w:val="FontStyle116"/>
          <w:bCs/>
          <w:sz w:val="24"/>
          <w:szCs w:val="24"/>
        </w:rPr>
        <w:t>в подготовительной группе – 30 мин.</w:t>
      </w:r>
    </w:p>
    <w:p w:rsidR="00190B6B" w:rsidRPr="0015252B" w:rsidRDefault="00190B6B" w:rsidP="00190B6B">
      <w:pPr>
        <w:pStyle w:val="Style52"/>
        <w:jc w:val="both"/>
        <w:rPr>
          <w:rStyle w:val="FontStyle116"/>
          <w:bCs/>
          <w:sz w:val="24"/>
          <w:szCs w:val="24"/>
        </w:rPr>
      </w:pPr>
      <w:r w:rsidRPr="0015252B">
        <w:rPr>
          <w:rStyle w:val="FontStyle116"/>
          <w:bCs/>
          <w:sz w:val="24"/>
          <w:szCs w:val="24"/>
        </w:rPr>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190B6B" w:rsidRPr="0015252B" w:rsidRDefault="00190B6B" w:rsidP="00190B6B">
      <w:pPr>
        <w:pStyle w:val="Style52"/>
        <w:jc w:val="both"/>
        <w:rPr>
          <w:rStyle w:val="FontStyle116"/>
          <w:bCs/>
          <w:sz w:val="24"/>
          <w:szCs w:val="24"/>
        </w:rPr>
      </w:pPr>
      <w:r w:rsidRPr="0015252B">
        <w:rPr>
          <w:rStyle w:val="FontStyle116"/>
          <w:bCs/>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190B6B" w:rsidRPr="0015252B" w:rsidRDefault="00190B6B" w:rsidP="00190B6B">
      <w:pPr>
        <w:pStyle w:val="Style52"/>
        <w:jc w:val="both"/>
        <w:rPr>
          <w:rStyle w:val="FontStyle116"/>
          <w:bCs/>
          <w:sz w:val="24"/>
          <w:szCs w:val="24"/>
        </w:rPr>
      </w:pPr>
      <w:r w:rsidRPr="0015252B">
        <w:rPr>
          <w:rStyle w:val="FontStyle116"/>
          <w:bCs/>
          <w:sz w:val="24"/>
          <w:szCs w:val="24"/>
        </w:rPr>
        <w:t>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электронно-вычислительным машинам и организации работы с дошкольниками.</w:t>
      </w:r>
    </w:p>
    <w:p w:rsidR="00CF579E" w:rsidRPr="0015252B" w:rsidRDefault="00190B6B" w:rsidP="00190B6B">
      <w:pPr>
        <w:pStyle w:val="Style52"/>
        <w:jc w:val="both"/>
        <w:rPr>
          <w:rStyle w:val="FontStyle116"/>
          <w:bCs/>
          <w:sz w:val="24"/>
          <w:szCs w:val="24"/>
        </w:rPr>
      </w:pPr>
      <w:r w:rsidRPr="0015252B">
        <w:rPr>
          <w:rStyle w:val="FontStyle116"/>
          <w:bCs/>
          <w:sz w:val="24"/>
          <w:szCs w:val="24"/>
        </w:rPr>
        <w:t>Конкретный режим посещения ребенком МДОУ устанавливается договором об образовании, заключаемом между МДОУ и родителями (законными представителями) ребёнка.</w:t>
      </w:r>
    </w:p>
    <w:p w:rsidR="00CF579E" w:rsidRPr="0015252B" w:rsidRDefault="000B661B" w:rsidP="006313CA">
      <w:pPr>
        <w:pStyle w:val="Style52"/>
        <w:jc w:val="both"/>
        <w:rPr>
          <w:rStyle w:val="FontStyle116"/>
          <w:bCs/>
          <w:sz w:val="24"/>
          <w:szCs w:val="24"/>
        </w:rPr>
      </w:pPr>
      <w:r w:rsidRPr="0015252B">
        <w:rPr>
          <w:rStyle w:val="FontStyle116"/>
          <w:b/>
          <w:bCs/>
          <w:i/>
          <w:sz w:val="24"/>
          <w:szCs w:val="24"/>
        </w:rPr>
        <w:t>К</w:t>
      </w:r>
      <w:r w:rsidR="00CF579E" w:rsidRPr="0015252B">
        <w:rPr>
          <w:rStyle w:val="FontStyle116"/>
          <w:b/>
          <w:bCs/>
          <w:i/>
          <w:sz w:val="24"/>
          <w:szCs w:val="24"/>
        </w:rPr>
        <w:t>аникулы.</w:t>
      </w:r>
      <w:r w:rsidR="00CF579E" w:rsidRPr="0015252B">
        <w:rPr>
          <w:rStyle w:val="FontStyle116"/>
          <w:bCs/>
          <w:sz w:val="24"/>
          <w:szCs w:val="24"/>
        </w:rPr>
        <w:t xml:space="preserve">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CF579E" w:rsidRPr="0015252B" w:rsidRDefault="00CF579E" w:rsidP="006313CA">
      <w:pPr>
        <w:pStyle w:val="Style52"/>
        <w:jc w:val="both"/>
        <w:rPr>
          <w:rStyle w:val="FontStyle116"/>
          <w:bCs/>
          <w:sz w:val="24"/>
          <w:szCs w:val="24"/>
        </w:rPr>
      </w:pPr>
      <w:r w:rsidRPr="0015252B">
        <w:rPr>
          <w:rStyle w:val="FontStyle116"/>
          <w:bCs/>
          <w:sz w:val="24"/>
          <w:szCs w:val="24"/>
        </w:rPr>
        <w:t>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увеличи</w:t>
      </w:r>
      <w:r w:rsidR="000B661B" w:rsidRPr="0015252B">
        <w:rPr>
          <w:rStyle w:val="FontStyle116"/>
          <w:bCs/>
          <w:sz w:val="24"/>
          <w:szCs w:val="24"/>
        </w:rPr>
        <w:t>вается</w:t>
      </w:r>
      <w:r w:rsidRPr="0015252B">
        <w:rPr>
          <w:rStyle w:val="FontStyle116"/>
          <w:bCs/>
          <w:sz w:val="24"/>
          <w:szCs w:val="24"/>
        </w:rPr>
        <w:t xml:space="preserve"> продолжительность прогулок.</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Общественно полезный труд</w:t>
      </w:r>
      <w:r w:rsidRPr="0015252B">
        <w:rPr>
          <w:rStyle w:val="FontStyle116"/>
          <w:bCs/>
          <w:sz w:val="24"/>
          <w:szCs w:val="24"/>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w:t>
      </w:r>
      <w:r w:rsidR="000B661B" w:rsidRPr="0015252B">
        <w:rPr>
          <w:rStyle w:val="FontStyle116"/>
          <w:bCs/>
          <w:sz w:val="24"/>
          <w:szCs w:val="24"/>
        </w:rPr>
        <w:t xml:space="preserve"> и в виде дежурств</w:t>
      </w:r>
      <w:r w:rsidRPr="0015252B">
        <w:rPr>
          <w:rStyle w:val="FontStyle116"/>
          <w:bCs/>
          <w:sz w:val="24"/>
          <w:szCs w:val="24"/>
        </w:rPr>
        <w:t xml:space="preserve"> (сервировка столов, помощь в подготовке к занятиям). </w:t>
      </w:r>
      <w:r w:rsidR="000B661B" w:rsidRPr="0015252B">
        <w:rPr>
          <w:rStyle w:val="FontStyle116"/>
          <w:bCs/>
          <w:sz w:val="24"/>
          <w:szCs w:val="24"/>
        </w:rPr>
        <w:t xml:space="preserve"> П</w:t>
      </w:r>
      <w:r w:rsidRPr="0015252B">
        <w:rPr>
          <w:rStyle w:val="FontStyle116"/>
          <w:bCs/>
          <w:sz w:val="24"/>
          <w:szCs w:val="24"/>
        </w:rPr>
        <w:t xml:space="preserve">родолжительность </w:t>
      </w:r>
      <w:r w:rsidR="000B661B" w:rsidRPr="0015252B">
        <w:rPr>
          <w:rStyle w:val="FontStyle116"/>
          <w:bCs/>
          <w:sz w:val="24"/>
          <w:szCs w:val="24"/>
        </w:rPr>
        <w:t xml:space="preserve">труда </w:t>
      </w:r>
      <w:r w:rsidRPr="0015252B">
        <w:rPr>
          <w:rStyle w:val="FontStyle116"/>
          <w:bCs/>
          <w:sz w:val="24"/>
          <w:szCs w:val="24"/>
        </w:rPr>
        <w:t>не превышает 20 минут в день.</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Разные формы двигательной активности</w:t>
      </w:r>
      <w:r w:rsidRPr="0015252B">
        <w:rPr>
          <w:rStyle w:val="FontStyle116"/>
          <w:bCs/>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w:t>
      </w:r>
      <w:r w:rsidRPr="0015252B">
        <w:rPr>
          <w:rStyle w:val="FontStyle116"/>
          <w:bCs/>
          <w:sz w:val="24"/>
          <w:szCs w:val="24"/>
        </w:rPr>
        <w:lastRenderedPageBreak/>
        <w:t>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CF579E" w:rsidRPr="0015252B" w:rsidRDefault="00CF579E" w:rsidP="006313CA">
      <w:pPr>
        <w:pStyle w:val="Style52"/>
        <w:jc w:val="both"/>
        <w:rPr>
          <w:rStyle w:val="FontStyle116"/>
          <w:bCs/>
          <w:sz w:val="24"/>
          <w:szCs w:val="24"/>
        </w:rPr>
      </w:pPr>
      <w:r w:rsidRPr="0015252B">
        <w:rPr>
          <w:rStyle w:val="FontStyle116"/>
          <w:bCs/>
          <w:sz w:val="24"/>
          <w:szCs w:val="24"/>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CF579E" w:rsidRPr="0015252B" w:rsidRDefault="00CF579E" w:rsidP="006313CA">
      <w:pPr>
        <w:pStyle w:val="Style52"/>
        <w:jc w:val="both"/>
        <w:rPr>
          <w:rStyle w:val="FontStyle116"/>
          <w:bCs/>
          <w:sz w:val="24"/>
          <w:szCs w:val="24"/>
        </w:rPr>
      </w:pPr>
      <w:r w:rsidRPr="0015252B">
        <w:rPr>
          <w:rStyle w:val="FontStyle116"/>
          <w:b/>
          <w:bCs/>
          <w:i/>
          <w:sz w:val="24"/>
          <w:szCs w:val="24"/>
        </w:rPr>
        <w:t>Закаливание детей</w:t>
      </w:r>
      <w:r w:rsidR="00947A03" w:rsidRPr="0015252B">
        <w:rPr>
          <w:rStyle w:val="FontStyle116"/>
          <w:bCs/>
          <w:sz w:val="24"/>
          <w:szCs w:val="24"/>
        </w:rPr>
        <w:t xml:space="preserve"> </w:t>
      </w:r>
      <w:r w:rsidRPr="0015252B">
        <w:rPr>
          <w:rStyle w:val="FontStyle116"/>
          <w:bCs/>
          <w:sz w:val="24"/>
          <w:szCs w:val="24"/>
        </w:rPr>
        <w:t xml:space="preserve"> включает систему мероприятий:</w:t>
      </w:r>
    </w:p>
    <w:p w:rsidR="00CF579E" w:rsidRPr="0015252B" w:rsidRDefault="00CF579E" w:rsidP="006313CA">
      <w:pPr>
        <w:pStyle w:val="Style52"/>
        <w:jc w:val="both"/>
        <w:rPr>
          <w:rStyle w:val="FontStyle116"/>
          <w:bCs/>
          <w:sz w:val="24"/>
          <w:szCs w:val="24"/>
        </w:rPr>
      </w:pPr>
      <w:r w:rsidRPr="0015252B">
        <w:rPr>
          <w:rStyle w:val="FontStyle116"/>
          <w:bCs/>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CF579E" w:rsidRPr="0015252B" w:rsidRDefault="00CF579E" w:rsidP="006313CA">
      <w:pPr>
        <w:pStyle w:val="Style52"/>
        <w:jc w:val="both"/>
        <w:rPr>
          <w:rStyle w:val="FontStyle116"/>
          <w:bCs/>
          <w:sz w:val="24"/>
          <w:szCs w:val="24"/>
        </w:rPr>
      </w:pPr>
      <w:r w:rsidRPr="0015252B">
        <w:rPr>
          <w:rStyle w:val="FontStyle116"/>
          <w:bCs/>
          <w:sz w:val="24"/>
          <w:szCs w:val="24"/>
        </w:rPr>
        <w:t>- специальные мероприятия: водные, воздушные и солнечные.</w:t>
      </w:r>
    </w:p>
    <w:p w:rsidR="00CF579E" w:rsidRPr="0015252B" w:rsidRDefault="00CF579E" w:rsidP="006313CA">
      <w:pPr>
        <w:pStyle w:val="Style52"/>
        <w:jc w:val="both"/>
        <w:rPr>
          <w:rStyle w:val="FontStyle116"/>
          <w:bCs/>
          <w:sz w:val="24"/>
          <w:szCs w:val="24"/>
        </w:rPr>
      </w:pPr>
      <w:r w:rsidRPr="0015252B">
        <w:rPr>
          <w:rStyle w:val="FontStyle116"/>
          <w:bCs/>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w:t>
      </w:r>
      <w:r w:rsidR="00947A03" w:rsidRPr="0015252B">
        <w:rPr>
          <w:rStyle w:val="FontStyle116"/>
          <w:bCs/>
          <w:sz w:val="24"/>
          <w:szCs w:val="24"/>
        </w:rPr>
        <w:t xml:space="preserve">, </w:t>
      </w:r>
      <w:r w:rsidRPr="0015252B">
        <w:rPr>
          <w:rStyle w:val="FontStyle116"/>
          <w:bCs/>
          <w:sz w:val="24"/>
          <w:szCs w:val="24"/>
        </w:rPr>
        <w:t>со строгим соблюдением методических рекомендаций.</w:t>
      </w:r>
    </w:p>
    <w:p w:rsidR="00CF579E" w:rsidRPr="0015252B" w:rsidRDefault="00CF579E" w:rsidP="006313CA">
      <w:pPr>
        <w:pStyle w:val="Style52"/>
        <w:jc w:val="both"/>
        <w:rPr>
          <w:rStyle w:val="FontStyle116"/>
          <w:bCs/>
          <w:sz w:val="24"/>
          <w:szCs w:val="24"/>
        </w:rPr>
      </w:pPr>
      <w:r w:rsidRPr="0015252B">
        <w:rPr>
          <w:rStyle w:val="FontStyle116"/>
          <w:bCs/>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CF579E" w:rsidRPr="0015252B" w:rsidRDefault="00CF579E" w:rsidP="006313CA">
      <w:pPr>
        <w:pStyle w:val="Style52"/>
        <w:jc w:val="both"/>
        <w:rPr>
          <w:rStyle w:val="FontStyle116"/>
          <w:bCs/>
          <w:sz w:val="24"/>
          <w:szCs w:val="24"/>
        </w:rPr>
      </w:pPr>
      <w:r w:rsidRPr="0015252B">
        <w:rPr>
          <w:rStyle w:val="FontStyle116"/>
          <w:bCs/>
          <w:sz w:val="24"/>
          <w:szCs w:val="24"/>
        </w:rPr>
        <w:t>Оздоровительная работа с детьми в летний период является составной частью системы профилактических мероприятий.</w:t>
      </w:r>
    </w:p>
    <w:p w:rsidR="00CF579E" w:rsidRPr="0015252B" w:rsidRDefault="00CF579E" w:rsidP="006313CA">
      <w:pPr>
        <w:pStyle w:val="Style52"/>
        <w:jc w:val="both"/>
        <w:rPr>
          <w:rStyle w:val="FontStyle116"/>
          <w:bCs/>
          <w:sz w:val="24"/>
          <w:szCs w:val="24"/>
        </w:rPr>
      </w:pPr>
      <w:r w:rsidRPr="0015252B">
        <w:rPr>
          <w:rStyle w:val="FontStyle116"/>
          <w:bCs/>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CF579E" w:rsidRPr="0015252B" w:rsidRDefault="00CF579E" w:rsidP="006313CA">
      <w:pPr>
        <w:pStyle w:val="Style52"/>
        <w:jc w:val="both"/>
        <w:rPr>
          <w:rStyle w:val="FontStyle116"/>
          <w:bCs/>
          <w:sz w:val="24"/>
          <w:szCs w:val="24"/>
        </w:rPr>
      </w:pPr>
      <w:r w:rsidRPr="0015252B">
        <w:rPr>
          <w:rStyle w:val="FontStyle116"/>
          <w:bCs/>
          <w:sz w:val="24"/>
          <w:szCs w:val="24"/>
        </w:rPr>
        <w:t xml:space="preserve">Для достижения достаточного объема двигательной активности детей </w:t>
      </w:r>
      <w:r w:rsidR="00947A03" w:rsidRPr="0015252B">
        <w:rPr>
          <w:rStyle w:val="FontStyle116"/>
          <w:bCs/>
          <w:sz w:val="24"/>
          <w:szCs w:val="24"/>
        </w:rPr>
        <w:t xml:space="preserve"> </w:t>
      </w:r>
      <w:r w:rsidRPr="0015252B">
        <w:rPr>
          <w:rStyle w:val="FontStyle116"/>
          <w:bCs/>
          <w:sz w:val="24"/>
          <w:szCs w:val="24"/>
        </w:rPr>
        <w:t>использ</w:t>
      </w:r>
      <w:r w:rsidR="00947A03" w:rsidRPr="0015252B">
        <w:rPr>
          <w:rStyle w:val="FontStyle116"/>
          <w:bCs/>
          <w:sz w:val="24"/>
          <w:szCs w:val="24"/>
        </w:rPr>
        <w:t>уются</w:t>
      </w:r>
      <w:r w:rsidRPr="0015252B">
        <w:rPr>
          <w:rStyle w:val="FontStyle116"/>
          <w:bCs/>
          <w:sz w:val="24"/>
          <w:szCs w:val="24"/>
        </w:rPr>
        <w:t xml:space="preserve">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w:t>
      </w:r>
      <w:r w:rsidR="00947A03" w:rsidRPr="0015252B">
        <w:rPr>
          <w:rStyle w:val="FontStyle116"/>
          <w:bCs/>
          <w:sz w:val="24"/>
          <w:szCs w:val="24"/>
        </w:rPr>
        <w:t>.</w:t>
      </w:r>
    </w:p>
    <w:p w:rsidR="00CF579E" w:rsidRPr="0015252B" w:rsidRDefault="00CF579E" w:rsidP="006313CA">
      <w:pPr>
        <w:pStyle w:val="Style52"/>
        <w:jc w:val="both"/>
        <w:rPr>
          <w:rStyle w:val="FontStyle116"/>
          <w:bCs/>
          <w:sz w:val="24"/>
          <w:szCs w:val="24"/>
        </w:rPr>
      </w:pPr>
      <w:r w:rsidRPr="0015252B">
        <w:rPr>
          <w:rStyle w:val="FontStyle116"/>
          <w:bCs/>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005A52" w:rsidRPr="0015252B" w:rsidRDefault="00005A52" w:rsidP="006313CA">
      <w:pPr>
        <w:pStyle w:val="Style40"/>
        <w:widowControl/>
        <w:ind w:firstLine="567"/>
        <w:jc w:val="both"/>
        <w:rPr>
          <w:rStyle w:val="FontStyle116"/>
          <w:sz w:val="24"/>
          <w:szCs w:val="24"/>
        </w:rPr>
      </w:pPr>
      <w:r w:rsidRPr="0015252B">
        <w:rPr>
          <w:rStyle w:val="FontStyle116"/>
          <w:sz w:val="24"/>
          <w:szCs w:val="24"/>
        </w:rPr>
        <w:t xml:space="preserve">В дни карантинов и периоды повышенной заболеваемости: в режиме дня увеличивается общая продолжительность пребывания детей на свежем воздухе, уменьшается объем </w:t>
      </w:r>
      <w:r w:rsidR="00242931" w:rsidRPr="0015252B">
        <w:rPr>
          <w:rStyle w:val="FontStyle116"/>
          <w:sz w:val="24"/>
          <w:szCs w:val="24"/>
        </w:rPr>
        <w:t xml:space="preserve"> организованной</w:t>
      </w:r>
      <w:r w:rsidRPr="0015252B">
        <w:rPr>
          <w:rStyle w:val="FontStyle116"/>
          <w:sz w:val="24"/>
          <w:szCs w:val="24"/>
        </w:rPr>
        <w:t xml:space="preserve"> образовательной деятельности с повышенными физическими и интеллектуальными нагрузками. Праздники и развлечения проводятся для каждой группы отдельно (автономно).</w:t>
      </w:r>
    </w:p>
    <w:p w:rsidR="00CF579E" w:rsidRPr="00DF4604" w:rsidRDefault="00CF579E" w:rsidP="006313CA">
      <w:pPr>
        <w:spacing w:after="0"/>
        <w:ind w:right="-143"/>
        <w:jc w:val="both"/>
        <w:rPr>
          <w:rFonts w:ascii="Times New Roman" w:hAnsi="Times New Roman" w:cs="Times New Roman"/>
          <w:b/>
          <w:sz w:val="28"/>
          <w:szCs w:val="28"/>
        </w:rPr>
      </w:pPr>
    </w:p>
    <w:p w:rsidR="00CF579E" w:rsidRPr="001A504F" w:rsidRDefault="00CF579E" w:rsidP="00CF579E">
      <w:pPr>
        <w:spacing w:after="0" w:line="240" w:lineRule="auto"/>
        <w:jc w:val="center"/>
        <w:rPr>
          <w:rFonts w:ascii="Times New Roman" w:hAnsi="Times New Roman" w:cs="Times New Roman"/>
          <w:b/>
          <w:i/>
          <w:sz w:val="24"/>
          <w:szCs w:val="24"/>
        </w:rPr>
      </w:pPr>
      <w:r w:rsidRPr="001A504F">
        <w:rPr>
          <w:rFonts w:ascii="Times New Roman" w:hAnsi="Times New Roman" w:cs="Times New Roman"/>
          <w:b/>
          <w:i/>
          <w:sz w:val="24"/>
          <w:szCs w:val="24"/>
        </w:rPr>
        <w:t>Щадящий режим дня (для детей после болезни, ослабленных)</w:t>
      </w:r>
    </w:p>
    <w:p w:rsidR="00CF579E" w:rsidRPr="001A504F" w:rsidRDefault="00CF579E" w:rsidP="00CF579E">
      <w:pPr>
        <w:spacing w:after="0" w:line="240" w:lineRule="auto"/>
        <w:jc w:val="center"/>
        <w:rPr>
          <w:rFonts w:ascii="Times New Roman" w:hAnsi="Times New Roman" w:cs="Times New Roman"/>
          <w:b/>
          <w:i/>
          <w:sz w:val="24"/>
          <w:szCs w:val="24"/>
        </w:rPr>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813"/>
      </w:tblGrid>
      <w:tr w:rsidR="00CF579E" w:rsidRPr="001A504F" w:rsidTr="00CF579E">
        <w:tc>
          <w:tcPr>
            <w:tcW w:w="198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Режимные моменты</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Рекомендации</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Прием, осмотр, игры, ежедневная утренняя гимнастика</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Подготовка к завтраку, завтрак</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Мытье рук теплой водой. Полоскание рта теплой водой.</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Организованная образовательная деятельность (по подгруппам)</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Подготовка к прогулке</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 xml:space="preserve">Одевать последним, раздевать первым. </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Прогулка</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Гигиенические процедуры после прогулки</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Умывание и мытье рук под наблюдением теплой водой.</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Обед</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 xml:space="preserve">Усадить за стол первым. Полоскание рта теплой </w:t>
            </w:r>
            <w:r w:rsidRPr="001A504F">
              <w:rPr>
                <w:rFonts w:ascii="Times New Roman" w:hAnsi="Times New Roman" w:cs="Times New Roman"/>
                <w:sz w:val="24"/>
                <w:szCs w:val="24"/>
              </w:rPr>
              <w:lastRenderedPageBreak/>
              <w:t>водой</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lastRenderedPageBreak/>
              <w:t>Дневной сон</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Укладывать первым, поднимать последним.</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Закаливающие мероприятия после сна</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Исключить на 2 недели</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Бодрящая гимнастика</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Исключить на 1 неделю</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Полдник</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Мытье рук теплой водой</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Самостоятельная деятельность</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Организованная образовательная деятельность (по подгруппам)</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Подготовка к прогулке</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Одевать последним, раздевать первым.</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Прогулка</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Игры, самостоятельная деятельность детей, индивидуальная работа</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Ограничить двигательную деятельность за счет индивидуальных бесед, спокойных игр.</w:t>
            </w:r>
          </w:p>
        </w:tc>
      </w:tr>
      <w:tr w:rsidR="00CF579E" w:rsidRPr="001A504F" w:rsidTr="00CF579E">
        <w:tc>
          <w:tcPr>
            <w:tcW w:w="1985" w:type="pct"/>
          </w:tcPr>
          <w:p w:rsidR="00CF579E" w:rsidRPr="001A504F" w:rsidRDefault="00CF579E" w:rsidP="00CF579E">
            <w:pPr>
              <w:spacing w:after="0" w:line="240" w:lineRule="auto"/>
              <w:rPr>
                <w:rFonts w:ascii="Times New Roman" w:hAnsi="Times New Roman" w:cs="Times New Roman"/>
                <w:sz w:val="24"/>
                <w:szCs w:val="24"/>
              </w:rPr>
            </w:pPr>
            <w:r w:rsidRPr="001A504F">
              <w:rPr>
                <w:rFonts w:ascii="Times New Roman" w:hAnsi="Times New Roman" w:cs="Times New Roman"/>
                <w:sz w:val="24"/>
                <w:szCs w:val="24"/>
              </w:rPr>
              <w:t xml:space="preserve">Уход домой                </w:t>
            </w:r>
          </w:p>
        </w:tc>
        <w:tc>
          <w:tcPr>
            <w:tcW w:w="3015" w:type="pct"/>
          </w:tcPr>
          <w:p w:rsidR="00CF579E" w:rsidRPr="001A504F" w:rsidRDefault="00CF579E" w:rsidP="00CF579E">
            <w:pPr>
              <w:spacing w:after="0" w:line="240" w:lineRule="auto"/>
              <w:jc w:val="center"/>
              <w:rPr>
                <w:rFonts w:ascii="Times New Roman" w:hAnsi="Times New Roman" w:cs="Times New Roman"/>
                <w:sz w:val="24"/>
                <w:szCs w:val="24"/>
              </w:rPr>
            </w:pPr>
            <w:r w:rsidRPr="001A504F">
              <w:rPr>
                <w:rFonts w:ascii="Times New Roman" w:hAnsi="Times New Roman" w:cs="Times New Roman"/>
                <w:sz w:val="24"/>
                <w:szCs w:val="24"/>
              </w:rPr>
              <w:t>Положительная оценка деятельности</w:t>
            </w:r>
          </w:p>
        </w:tc>
      </w:tr>
    </w:tbl>
    <w:p w:rsidR="0014108B" w:rsidRDefault="0014108B" w:rsidP="00CF579E">
      <w:pPr>
        <w:widowControl w:val="0"/>
        <w:suppressAutoHyphens/>
        <w:spacing w:after="0" w:line="240" w:lineRule="auto"/>
        <w:jc w:val="center"/>
        <w:rPr>
          <w:rFonts w:ascii="Times New Roman" w:eastAsia="SimSun" w:hAnsi="Times New Roman" w:cs="Times New Roman"/>
          <w:b/>
          <w:kern w:val="1"/>
          <w:sz w:val="24"/>
          <w:szCs w:val="24"/>
          <w:lang w:eastAsia="zh-CN" w:bidi="hi-IN"/>
        </w:rPr>
      </w:pPr>
    </w:p>
    <w:p w:rsidR="00546E4C" w:rsidRPr="00D57BB5" w:rsidRDefault="00546E4C" w:rsidP="00546E4C">
      <w:pPr>
        <w:spacing w:after="0" w:line="240" w:lineRule="auto"/>
        <w:jc w:val="center"/>
        <w:rPr>
          <w:rFonts w:ascii="Times New Roman" w:hAnsi="Times New Roman" w:cs="Times New Roman"/>
          <w:b/>
          <w:sz w:val="24"/>
          <w:szCs w:val="24"/>
        </w:rPr>
      </w:pPr>
      <w:r w:rsidRPr="00D57BB5">
        <w:rPr>
          <w:rFonts w:ascii="Times New Roman" w:hAnsi="Times New Roman" w:cs="Times New Roman"/>
          <w:b/>
          <w:sz w:val="24"/>
          <w:szCs w:val="24"/>
        </w:rPr>
        <w:t>Режим дня</w:t>
      </w:r>
    </w:p>
    <w:p w:rsidR="00546E4C" w:rsidRPr="00912D9E" w:rsidRDefault="00546E4C" w:rsidP="00546E4C">
      <w:pPr>
        <w:spacing w:after="0" w:line="240" w:lineRule="auto"/>
        <w:rPr>
          <w:rFonts w:ascii="Times New Roman" w:hAnsi="Times New Roman" w:cs="Times New Roman"/>
          <w:sz w:val="24"/>
          <w:szCs w:val="24"/>
        </w:rPr>
      </w:pPr>
      <w:r w:rsidRPr="00912D9E">
        <w:rPr>
          <w:rFonts w:ascii="Times New Roman" w:hAnsi="Times New Roman" w:cs="Times New Roman"/>
          <w:sz w:val="24"/>
          <w:szCs w:val="24"/>
        </w:rPr>
        <w:t xml:space="preserve">Режим дня составлен с расчетом на 10-ти часовое пребывание ребенка в детском саду. </w:t>
      </w:r>
      <w:r>
        <w:rPr>
          <w:rFonts w:ascii="Times New Roman" w:hAnsi="Times New Roman" w:cs="Times New Roman"/>
          <w:sz w:val="24"/>
          <w:szCs w:val="24"/>
        </w:rPr>
        <w:t xml:space="preserve">  </w:t>
      </w:r>
    </w:p>
    <w:p w:rsidR="00546E4C" w:rsidRDefault="00546E4C" w:rsidP="00546E4C">
      <w:pPr>
        <w:spacing w:after="0" w:line="240" w:lineRule="auto"/>
        <w:rPr>
          <w:rFonts w:ascii="Times New Roman" w:hAnsi="Times New Roman" w:cs="Times New Roman"/>
          <w:sz w:val="24"/>
          <w:szCs w:val="24"/>
        </w:rPr>
      </w:pPr>
      <w:r w:rsidRPr="00912D9E">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2074"/>
        <w:gridCol w:w="1521"/>
        <w:gridCol w:w="1252"/>
        <w:gridCol w:w="1274"/>
        <w:gridCol w:w="1202"/>
        <w:gridCol w:w="1192"/>
        <w:gridCol w:w="1056"/>
      </w:tblGrid>
      <w:tr w:rsidR="00546E4C" w:rsidTr="00092FAC">
        <w:tc>
          <w:tcPr>
            <w:tcW w:w="2074" w:type="dxa"/>
            <w:vMerge w:val="restart"/>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7497" w:type="dxa"/>
            <w:gridSpan w:val="6"/>
          </w:tcPr>
          <w:p w:rsidR="00546E4C" w:rsidRDefault="00546E4C" w:rsidP="00092FAC">
            <w:pPr>
              <w:jc w:val="center"/>
              <w:rPr>
                <w:rFonts w:ascii="Times New Roman" w:hAnsi="Times New Roman" w:cs="Times New Roman"/>
                <w:sz w:val="24"/>
                <w:szCs w:val="24"/>
              </w:rPr>
            </w:pPr>
            <w:r>
              <w:rPr>
                <w:rFonts w:ascii="Times New Roman" w:hAnsi="Times New Roman" w:cs="Times New Roman"/>
                <w:sz w:val="24"/>
                <w:szCs w:val="24"/>
              </w:rPr>
              <w:t>Возрастные группы МДОУ</w:t>
            </w:r>
          </w:p>
        </w:tc>
      </w:tr>
      <w:tr w:rsidR="00546E4C" w:rsidTr="00092FAC">
        <w:tc>
          <w:tcPr>
            <w:tcW w:w="2074" w:type="dxa"/>
            <w:vMerge/>
          </w:tcPr>
          <w:p w:rsidR="00546E4C" w:rsidRDefault="00546E4C" w:rsidP="00092FAC">
            <w:pPr>
              <w:rPr>
                <w:rFonts w:ascii="Times New Roman" w:hAnsi="Times New Roman" w:cs="Times New Roman"/>
                <w:sz w:val="24"/>
                <w:szCs w:val="24"/>
              </w:rPr>
            </w:pPr>
          </w:p>
        </w:tc>
        <w:tc>
          <w:tcPr>
            <w:tcW w:w="1521" w:type="dxa"/>
          </w:tcPr>
          <w:p w:rsidR="00546E4C" w:rsidRDefault="00B64FF4" w:rsidP="00092FAC">
            <w:pPr>
              <w:rPr>
                <w:rFonts w:ascii="Times New Roman" w:hAnsi="Times New Roman" w:cs="Times New Roman"/>
                <w:sz w:val="24"/>
                <w:szCs w:val="24"/>
              </w:rPr>
            </w:pPr>
            <w:r>
              <w:rPr>
                <w:rFonts w:ascii="Times New Roman" w:hAnsi="Times New Roman" w:cs="Times New Roman"/>
                <w:sz w:val="24"/>
                <w:szCs w:val="24"/>
              </w:rPr>
              <w:t>1,5</w:t>
            </w:r>
            <w:r w:rsidR="00546E4C">
              <w:rPr>
                <w:rFonts w:ascii="Times New Roman" w:hAnsi="Times New Roman" w:cs="Times New Roman"/>
                <w:sz w:val="24"/>
                <w:szCs w:val="24"/>
              </w:rPr>
              <w:t xml:space="preserve"> до 2 лет</w:t>
            </w:r>
          </w:p>
        </w:tc>
        <w:tc>
          <w:tcPr>
            <w:tcW w:w="125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2-3 лет</w:t>
            </w:r>
          </w:p>
        </w:tc>
        <w:tc>
          <w:tcPr>
            <w:tcW w:w="12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3-4 года</w:t>
            </w:r>
          </w:p>
        </w:tc>
        <w:tc>
          <w:tcPr>
            <w:tcW w:w="120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4-5 лет</w:t>
            </w:r>
          </w:p>
        </w:tc>
        <w:tc>
          <w:tcPr>
            <w:tcW w:w="119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5-6 лет</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6-7 лет</w:t>
            </w:r>
          </w:p>
        </w:tc>
      </w:tr>
      <w:tr w:rsidR="00546E4C" w:rsidTr="00092FAC">
        <w:tc>
          <w:tcPr>
            <w:tcW w:w="2074" w:type="dxa"/>
          </w:tcPr>
          <w:p w:rsidR="00546E4C" w:rsidRPr="002A2772" w:rsidRDefault="00546E4C" w:rsidP="00092FAC">
            <w:pPr>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Приём детей</w:t>
            </w:r>
            <w:r>
              <w:rPr>
                <w:rFonts w:ascii="Times New Roman" w:eastAsia="Calibri" w:hAnsi="Times New Roman" w:cs="Times New Roman"/>
                <w:sz w:val="24"/>
                <w:szCs w:val="24"/>
                <w:lang w:eastAsia="ru-RU"/>
              </w:rPr>
              <w:t>.</w:t>
            </w:r>
            <w:r w:rsidRPr="002A277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546E4C" w:rsidRPr="002A2772" w:rsidRDefault="00546E4C" w:rsidP="00092FAC">
            <w:pPr>
              <w:rPr>
                <w:rFonts w:ascii="Times New Roman" w:hAnsi="Times New Roman" w:cs="Times New Roman"/>
                <w:sz w:val="24"/>
                <w:szCs w:val="24"/>
              </w:rPr>
            </w:pPr>
            <w:r w:rsidRPr="002A2772">
              <w:rPr>
                <w:rFonts w:ascii="Times New Roman" w:eastAsia="Calibri" w:hAnsi="Times New Roman" w:cs="Times New Roman"/>
                <w:sz w:val="24"/>
                <w:szCs w:val="24"/>
                <w:lang w:eastAsia="ru-RU"/>
              </w:rPr>
              <w:t>Самостоятельная дея</w:t>
            </w:r>
            <w:r>
              <w:rPr>
                <w:rFonts w:ascii="Times New Roman" w:eastAsia="Calibri" w:hAnsi="Times New Roman" w:cs="Times New Roman"/>
                <w:sz w:val="24"/>
                <w:szCs w:val="24"/>
                <w:lang w:eastAsia="ru-RU"/>
              </w:rPr>
              <w:t xml:space="preserve">тельность, </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7.30-8.00</w:t>
            </w:r>
          </w:p>
          <w:p w:rsidR="00546E4C" w:rsidRPr="00400DE0" w:rsidRDefault="00546E4C" w:rsidP="00092FAC">
            <w:pPr>
              <w:rPr>
                <w:rFonts w:ascii="Times New Roman" w:hAnsi="Times New Roman" w:cs="Times New Roman"/>
              </w:rPr>
            </w:pPr>
            <w:r>
              <w:rPr>
                <w:rFonts w:ascii="Times New Roman" w:hAnsi="Times New Roman" w:cs="Times New Roman"/>
              </w:rPr>
              <w:t>( 30 мин)</w:t>
            </w:r>
          </w:p>
        </w:tc>
        <w:tc>
          <w:tcPr>
            <w:tcW w:w="1252" w:type="dxa"/>
          </w:tcPr>
          <w:p w:rsidR="00546E4C" w:rsidRPr="00400DE0" w:rsidRDefault="00546E4C" w:rsidP="00092FAC">
            <w:pPr>
              <w:rPr>
                <w:rFonts w:ascii="Times New Roman" w:hAnsi="Times New Roman" w:cs="Times New Roman"/>
              </w:rPr>
            </w:pPr>
            <w:r w:rsidRPr="00400DE0">
              <w:rPr>
                <w:rFonts w:ascii="Times New Roman" w:hAnsi="Times New Roman" w:cs="Times New Roman"/>
              </w:rPr>
              <w:t>7.30-8.10</w:t>
            </w:r>
          </w:p>
          <w:p w:rsidR="00546E4C" w:rsidRPr="00400DE0" w:rsidRDefault="00546E4C" w:rsidP="00092FAC">
            <w:pPr>
              <w:rPr>
                <w:rFonts w:ascii="Times New Roman" w:hAnsi="Times New Roman" w:cs="Times New Roman"/>
              </w:rPr>
            </w:pPr>
            <w:r w:rsidRPr="00400DE0">
              <w:rPr>
                <w:rFonts w:ascii="Times New Roman" w:hAnsi="Times New Roman" w:cs="Times New Roman"/>
              </w:rPr>
              <w:t>( 40 мин)</w:t>
            </w:r>
          </w:p>
        </w:tc>
        <w:tc>
          <w:tcPr>
            <w:tcW w:w="1274" w:type="dxa"/>
          </w:tcPr>
          <w:p w:rsidR="00546E4C" w:rsidRPr="00400DE0" w:rsidRDefault="00546E4C" w:rsidP="00092FAC">
            <w:pPr>
              <w:rPr>
                <w:rFonts w:ascii="Times New Roman" w:hAnsi="Times New Roman" w:cs="Times New Roman"/>
              </w:rPr>
            </w:pPr>
            <w:r w:rsidRPr="00400DE0">
              <w:rPr>
                <w:rFonts w:ascii="Times New Roman" w:hAnsi="Times New Roman" w:cs="Times New Roman"/>
              </w:rPr>
              <w:t>7.30-8.1</w:t>
            </w:r>
            <w:r>
              <w:rPr>
                <w:rFonts w:ascii="Times New Roman" w:hAnsi="Times New Roman" w:cs="Times New Roman"/>
              </w:rPr>
              <w:t>0</w:t>
            </w:r>
          </w:p>
          <w:p w:rsidR="00546E4C" w:rsidRPr="00400DE0" w:rsidRDefault="00546E4C" w:rsidP="00092FAC">
            <w:pPr>
              <w:rPr>
                <w:rFonts w:ascii="Times New Roman" w:hAnsi="Times New Roman" w:cs="Times New Roman"/>
              </w:rPr>
            </w:pPr>
            <w:r w:rsidRPr="00400DE0">
              <w:rPr>
                <w:rFonts w:ascii="Times New Roman" w:hAnsi="Times New Roman" w:cs="Times New Roman"/>
              </w:rPr>
              <w:t>( 4</w:t>
            </w:r>
            <w:r>
              <w:rPr>
                <w:rFonts w:ascii="Times New Roman" w:hAnsi="Times New Roman" w:cs="Times New Roman"/>
              </w:rPr>
              <w:t>0</w:t>
            </w:r>
            <w:r w:rsidRPr="00400DE0">
              <w:rPr>
                <w:rFonts w:ascii="Times New Roman" w:hAnsi="Times New Roman" w:cs="Times New Roman"/>
              </w:rPr>
              <w:t xml:space="preserve">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7.30-8.00</w:t>
            </w:r>
          </w:p>
          <w:p w:rsidR="00546E4C" w:rsidRPr="00400DE0" w:rsidRDefault="00546E4C" w:rsidP="00092FAC">
            <w:pPr>
              <w:rPr>
                <w:rFonts w:ascii="Times New Roman" w:hAnsi="Times New Roman" w:cs="Times New Roman"/>
              </w:rPr>
            </w:pPr>
            <w:r>
              <w:rPr>
                <w:rFonts w:ascii="Times New Roman" w:hAnsi="Times New Roman" w:cs="Times New Roman"/>
              </w:rPr>
              <w:t>( 30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7.30-8.10</w:t>
            </w:r>
          </w:p>
          <w:p w:rsidR="00546E4C" w:rsidRPr="00400DE0" w:rsidRDefault="00546E4C" w:rsidP="00092FAC">
            <w:pPr>
              <w:rPr>
                <w:rFonts w:ascii="Times New Roman" w:hAnsi="Times New Roman" w:cs="Times New Roman"/>
              </w:rPr>
            </w:pPr>
            <w:r>
              <w:rPr>
                <w:rFonts w:ascii="Times New Roman" w:hAnsi="Times New Roman" w:cs="Times New Roman"/>
              </w:rPr>
              <w:t>(40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7.30-8.20</w:t>
            </w:r>
          </w:p>
          <w:p w:rsidR="00546E4C" w:rsidRPr="00400DE0" w:rsidRDefault="00546E4C" w:rsidP="00092FAC">
            <w:pPr>
              <w:rPr>
                <w:rFonts w:ascii="Times New Roman" w:hAnsi="Times New Roman" w:cs="Times New Roman"/>
              </w:rPr>
            </w:pPr>
            <w:r>
              <w:rPr>
                <w:rFonts w:ascii="Times New Roman" w:hAnsi="Times New Roman" w:cs="Times New Roman"/>
              </w:rPr>
              <w:t>(50 мин)</w:t>
            </w:r>
          </w:p>
        </w:tc>
      </w:tr>
      <w:tr w:rsidR="00546E4C" w:rsidTr="00092FAC">
        <w:tc>
          <w:tcPr>
            <w:tcW w:w="2074" w:type="dxa"/>
          </w:tcPr>
          <w:p w:rsidR="00546E4C" w:rsidRPr="002A2772" w:rsidRDefault="00546E4C" w:rsidP="00092FAC">
            <w:pPr>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Утренняя гимнастика</w:t>
            </w:r>
          </w:p>
        </w:tc>
        <w:tc>
          <w:tcPr>
            <w:tcW w:w="1521" w:type="dxa"/>
          </w:tcPr>
          <w:p w:rsidR="00546E4C" w:rsidRPr="00400DE0" w:rsidRDefault="00546E4C" w:rsidP="00092FAC">
            <w:pPr>
              <w:rPr>
                <w:rFonts w:ascii="Times New Roman" w:hAnsi="Times New Roman" w:cs="Times New Roman"/>
              </w:rPr>
            </w:pPr>
            <w:r>
              <w:rPr>
                <w:rFonts w:ascii="Times New Roman" w:hAnsi="Times New Roman" w:cs="Times New Roman"/>
              </w:rPr>
              <w:t>-</w:t>
            </w:r>
          </w:p>
        </w:tc>
        <w:tc>
          <w:tcPr>
            <w:tcW w:w="1252" w:type="dxa"/>
          </w:tcPr>
          <w:p w:rsidR="00546E4C" w:rsidRPr="00400DE0" w:rsidRDefault="00546E4C" w:rsidP="00092FAC">
            <w:pPr>
              <w:rPr>
                <w:rFonts w:ascii="Times New Roman" w:hAnsi="Times New Roman" w:cs="Times New Roman"/>
              </w:rPr>
            </w:pPr>
            <w:r w:rsidRPr="00400DE0">
              <w:rPr>
                <w:rFonts w:ascii="Times New Roman" w:hAnsi="Times New Roman" w:cs="Times New Roman"/>
              </w:rPr>
              <w:t>8.10-8.15</w:t>
            </w:r>
          </w:p>
          <w:p w:rsidR="00546E4C" w:rsidRPr="00400DE0" w:rsidRDefault="00546E4C" w:rsidP="00092FAC">
            <w:pPr>
              <w:rPr>
                <w:rFonts w:ascii="Times New Roman" w:hAnsi="Times New Roman" w:cs="Times New Roman"/>
              </w:rPr>
            </w:pPr>
            <w:r w:rsidRPr="00400DE0">
              <w:rPr>
                <w:rFonts w:ascii="Times New Roman" w:hAnsi="Times New Roman" w:cs="Times New Roman"/>
              </w:rPr>
              <w:t>(5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8.10-8.15</w:t>
            </w:r>
          </w:p>
          <w:p w:rsidR="00546E4C" w:rsidRPr="00400DE0" w:rsidRDefault="00546E4C" w:rsidP="00092FAC">
            <w:pPr>
              <w:rPr>
                <w:rFonts w:ascii="Times New Roman" w:hAnsi="Times New Roman" w:cs="Times New Roman"/>
              </w:rPr>
            </w:pPr>
            <w:r>
              <w:rPr>
                <w:rFonts w:ascii="Times New Roman" w:hAnsi="Times New Roman" w:cs="Times New Roman"/>
              </w:rPr>
              <w:t>(5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8.00-8.08</w:t>
            </w:r>
          </w:p>
          <w:p w:rsidR="00546E4C" w:rsidRPr="00400DE0" w:rsidRDefault="00546E4C" w:rsidP="00092FAC">
            <w:pPr>
              <w:rPr>
                <w:rFonts w:ascii="Times New Roman" w:hAnsi="Times New Roman" w:cs="Times New Roman"/>
              </w:rPr>
            </w:pPr>
            <w:r>
              <w:rPr>
                <w:rFonts w:ascii="Times New Roman" w:hAnsi="Times New Roman" w:cs="Times New Roman"/>
              </w:rPr>
              <w:t>( 8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8.10-8.20</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8.20-8.30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r>
      <w:tr w:rsidR="00546E4C" w:rsidTr="00092FAC">
        <w:tc>
          <w:tcPr>
            <w:tcW w:w="2074" w:type="dxa"/>
          </w:tcPr>
          <w:p w:rsidR="00546E4C" w:rsidRPr="002A2772" w:rsidRDefault="00546E4C" w:rsidP="00092FA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Самостоятельная деятельность</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8.00-8.15</w:t>
            </w:r>
          </w:p>
          <w:p w:rsidR="00546E4C" w:rsidRPr="00400DE0" w:rsidRDefault="00546E4C" w:rsidP="00092FAC">
            <w:pPr>
              <w:rPr>
                <w:rFonts w:ascii="Times New Roman" w:hAnsi="Times New Roman" w:cs="Times New Roman"/>
              </w:rPr>
            </w:pPr>
            <w:r>
              <w:rPr>
                <w:rFonts w:ascii="Times New Roman" w:hAnsi="Times New Roman" w:cs="Times New Roman"/>
              </w:rPr>
              <w:t>(15 мин)</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8.15-8.20</w:t>
            </w:r>
          </w:p>
          <w:p w:rsidR="00546E4C" w:rsidRPr="00400DE0" w:rsidRDefault="00546E4C" w:rsidP="00092FAC">
            <w:pPr>
              <w:rPr>
                <w:rFonts w:ascii="Times New Roman" w:hAnsi="Times New Roman" w:cs="Times New Roman"/>
              </w:rPr>
            </w:pPr>
            <w:r>
              <w:rPr>
                <w:rFonts w:ascii="Times New Roman" w:hAnsi="Times New Roman" w:cs="Times New Roman"/>
              </w:rPr>
              <w:t>(5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8.15-8.20</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8.08-8.20</w:t>
            </w:r>
          </w:p>
          <w:p w:rsidR="00546E4C" w:rsidRPr="00400DE0" w:rsidRDefault="00546E4C" w:rsidP="00092FAC">
            <w:pPr>
              <w:rPr>
                <w:rFonts w:ascii="Times New Roman" w:hAnsi="Times New Roman" w:cs="Times New Roman"/>
              </w:rPr>
            </w:pPr>
            <w:r>
              <w:rPr>
                <w:rFonts w:ascii="Times New Roman" w:hAnsi="Times New Roman" w:cs="Times New Roman"/>
              </w:rPr>
              <w:t>( 12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8.20-8.30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056" w:type="dxa"/>
          </w:tcPr>
          <w:p w:rsidR="00546E4C" w:rsidRPr="00400DE0" w:rsidRDefault="00546E4C" w:rsidP="00092FAC">
            <w:pPr>
              <w:rPr>
                <w:rFonts w:ascii="Times New Roman" w:hAnsi="Times New Roman" w:cs="Times New Roman"/>
              </w:rPr>
            </w:pPr>
          </w:p>
        </w:tc>
      </w:tr>
      <w:tr w:rsidR="00546E4C" w:rsidTr="00092FAC">
        <w:tc>
          <w:tcPr>
            <w:tcW w:w="2074" w:type="dxa"/>
            <w:vAlign w:val="center"/>
          </w:tcPr>
          <w:p w:rsidR="00546E4C" w:rsidRPr="002A2772" w:rsidRDefault="00546E4C" w:rsidP="00092FAC">
            <w:pPr>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Подготовка к завтраку,  завтрак</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8.15-8.40</w:t>
            </w:r>
          </w:p>
          <w:p w:rsidR="00546E4C" w:rsidRPr="00400DE0" w:rsidRDefault="00546E4C" w:rsidP="00092FAC">
            <w:pPr>
              <w:rPr>
                <w:rFonts w:ascii="Times New Roman" w:hAnsi="Times New Roman" w:cs="Times New Roman"/>
              </w:rPr>
            </w:pPr>
            <w:r>
              <w:rPr>
                <w:rFonts w:ascii="Times New Roman" w:hAnsi="Times New Roman" w:cs="Times New Roman"/>
              </w:rPr>
              <w:t>(25 мин)</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8.20-8.45</w:t>
            </w:r>
          </w:p>
          <w:p w:rsidR="00546E4C" w:rsidRPr="00400DE0" w:rsidRDefault="00546E4C" w:rsidP="00092FAC">
            <w:pPr>
              <w:rPr>
                <w:rFonts w:ascii="Times New Roman" w:hAnsi="Times New Roman" w:cs="Times New Roman"/>
              </w:rPr>
            </w:pPr>
            <w:r>
              <w:rPr>
                <w:rFonts w:ascii="Times New Roman" w:hAnsi="Times New Roman" w:cs="Times New Roman"/>
              </w:rPr>
              <w:t>( 25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8.20-8.40</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8.20-8.40</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8.30-8.45</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8.30-8.45</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r>
      <w:tr w:rsidR="00546E4C" w:rsidTr="00092FAC">
        <w:tc>
          <w:tcPr>
            <w:tcW w:w="2074" w:type="dxa"/>
            <w:vAlign w:val="center"/>
          </w:tcPr>
          <w:p w:rsidR="00546E4C" w:rsidRPr="002A2772" w:rsidRDefault="00546E4C" w:rsidP="00092FAC">
            <w:pPr>
              <w:ind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A2772">
              <w:rPr>
                <w:rFonts w:ascii="Times New Roman" w:eastAsia="Calibri" w:hAnsi="Times New Roman" w:cs="Times New Roman"/>
                <w:sz w:val="24"/>
                <w:szCs w:val="24"/>
                <w:lang w:eastAsia="ru-RU"/>
              </w:rPr>
              <w:t>самостоятельная</w:t>
            </w:r>
          </w:p>
          <w:p w:rsidR="00546E4C" w:rsidRPr="002A2772" w:rsidRDefault="00546E4C" w:rsidP="00092FAC">
            <w:pPr>
              <w:ind w:right="-108"/>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 xml:space="preserve">деятельность  </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8.40-9.00</w:t>
            </w:r>
          </w:p>
          <w:p w:rsidR="00546E4C" w:rsidRDefault="00546E4C" w:rsidP="00092FAC">
            <w:pPr>
              <w:rPr>
                <w:rFonts w:ascii="Times New Roman" w:hAnsi="Times New Roman" w:cs="Times New Roman"/>
              </w:rPr>
            </w:pPr>
            <w:r>
              <w:rPr>
                <w:rFonts w:ascii="Times New Roman" w:hAnsi="Times New Roman" w:cs="Times New Roman"/>
              </w:rPr>
              <w:t>(20 мин)</w:t>
            </w:r>
          </w:p>
          <w:p w:rsidR="00546E4C" w:rsidRPr="00400DE0" w:rsidRDefault="00546E4C" w:rsidP="00092FAC">
            <w:pPr>
              <w:rPr>
                <w:rFonts w:ascii="Times New Roman" w:hAnsi="Times New Roman" w:cs="Times New Roman"/>
              </w:rPr>
            </w:pPr>
          </w:p>
        </w:tc>
        <w:tc>
          <w:tcPr>
            <w:tcW w:w="1252" w:type="dxa"/>
          </w:tcPr>
          <w:p w:rsidR="00546E4C" w:rsidRDefault="00546E4C" w:rsidP="00092FAC">
            <w:pPr>
              <w:rPr>
                <w:rFonts w:ascii="Times New Roman" w:hAnsi="Times New Roman" w:cs="Times New Roman"/>
              </w:rPr>
            </w:pPr>
            <w:r>
              <w:rPr>
                <w:rFonts w:ascii="Times New Roman" w:hAnsi="Times New Roman" w:cs="Times New Roman"/>
              </w:rPr>
              <w:t>8.45-9.00</w:t>
            </w:r>
          </w:p>
          <w:p w:rsidR="00546E4C" w:rsidRPr="00400DE0" w:rsidRDefault="00546E4C" w:rsidP="00092FAC">
            <w:pPr>
              <w:rPr>
                <w:rFonts w:ascii="Times New Roman" w:hAnsi="Times New Roman" w:cs="Times New Roman"/>
              </w:rPr>
            </w:pPr>
            <w:r>
              <w:rPr>
                <w:rFonts w:ascii="Times New Roman" w:hAnsi="Times New Roman" w:cs="Times New Roman"/>
              </w:rPr>
              <w:t>(15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8.40-9.00</w:t>
            </w:r>
          </w:p>
          <w:p w:rsidR="00546E4C" w:rsidRPr="00400DE0" w:rsidRDefault="00546E4C" w:rsidP="00092FAC">
            <w:pPr>
              <w:rPr>
                <w:rFonts w:ascii="Times New Roman" w:hAnsi="Times New Roman" w:cs="Times New Roman"/>
              </w:rPr>
            </w:pPr>
            <w:r>
              <w:rPr>
                <w:rFonts w:ascii="Times New Roman" w:hAnsi="Times New Roman" w:cs="Times New Roman"/>
              </w:rPr>
              <w:t>( 20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8.40-9.00</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8.45-9.00</w:t>
            </w:r>
          </w:p>
          <w:p w:rsidR="00546E4C" w:rsidRPr="00400DE0" w:rsidRDefault="00546E4C" w:rsidP="00092FAC">
            <w:pPr>
              <w:rPr>
                <w:rFonts w:ascii="Times New Roman" w:hAnsi="Times New Roman" w:cs="Times New Roman"/>
              </w:rPr>
            </w:pPr>
            <w:r>
              <w:rPr>
                <w:rFonts w:ascii="Times New Roman" w:hAnsi="Times New Roman" w:cs="Times New Roman"/>
              </w:rPr>
              <w:t>( 15мин)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8.45-9.00</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r>
      <w:tr w:rsidR="00546E4C" w:rsidTr="00092FAC">
        <w:tc>
          <w:tcPr>
            <w:tcW w:w="2074" w:type="dxa"/>
            <w:vAlign w:val="center"/>
          </w:tcPr>
          <w:p w:rsidR="00546E4C" w:rsidRPr="00E1337C" w:rsidRDefault="00546E4C" w:rsidP="00092FA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Организованная образовательная деятельность №1</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9.00-9.09</w:t>
            </w:r>
          </w:p>
          <w:p w:rsidR="00546E4C" w:rsidRDefault="00546E4C" w:rsidP="00092FAC">
            <w:pPr>
              <w:rPr>
                <w:rFonts w:ascii="Times New Roman" w:hAnsi="Times New Roman" w:cs="Times New Roman"/>
              </w:rPr>
            </w:pPr>
            <w:r>
              <w:rPr>
                <w:rFonts w:ascii="Times New Roman" w:hAnsi="Times New Roman" w:cs="Times New Roman"/>
              </w:rPr>
              <w:t>9.10-9.19</w:t>
            </w:r>
          </w:p>
          <w:p w:rsidR="00546E4C" w:rsidRPr="00400DE0" w:rsidRDefault="00546E4C" w:rsidP="00092FAC">
            <w:pPr>
              <w:rPr>
                <w:rFonts w:ascii="Times New Roman" w:hAnsi="Times New Roman" w:cs="Times New Roman"/>
              </w:rPr>
            </w:pPr>
            <w:r>
              <w:rPr>
                <w:rFonts w:ascii="Times New Roman" w:hAnsi="Times New Roman" w:cs="Times New Roman"/>
              </w:rPr>
              <w:t>(по подгруппам)</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9.00-9.09</w:t>
            </w:r>
          </w:p>
          <w:p w:rsidR="00546E4C" w:rsidRPr="00400DE0" w:rsidRDefault="00546E4C" w:rsidP="00092FAC">
            <w:pPr>
              <w:rPr>
                <w:rFonts w:ascii="Times New Roman" w:hAnsi="Times New Roman" w:cs="Times New Roman"/>
              </w:rPr>
            </w:pPr>
            <w:r>
              <w:rPr>
                <w:rFonts w:ascii="Times New Roman" w:hAnsi="Times New Roman" w:cs="Times New Roman"/>
              </w:rPr>
              <w:t>( 9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9.00-9.15</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9.00-9.20</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9.00-9.25</w:t>
            </w:r>
          </w:p>
          <w:p w:rsidR="00546E4C" w:rsidRPr="00400DE0" w:rsidRDefault="00546E4C" w:rsidP="00092FAC">
            <w:pPr>
              <w:rPr>
                <w:rFonts w:ascii="Times New Roman" w:hAnsi="Times New Roman" w:cs="Times New Roman"/>
              </w:rPr>
            </w:pPr>
            <w:r>
              <w:rPr>
                <w:rFonts w:ascii="Times New Roman" w:hAnsi="Times New Roman" w:cs="Times New Roman"/>
              </w:rPr>
              <w:t>( 25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9.00-9.30</w:t>
            </w:r>
          </w:p>
          <w:p w:rsidR="00546E4C" w:rsidRPr="00400DE0" w:rsidRDefault="00546E4C" w:rsidP="00092FAC">
            <w:pPr>
              <w:rPr>
                <w:rFonts w:ascii="Times New Roman" w:hAnsi="Times New Roman" w:cs="Times New Roman"/>
              </w:rPr>
            </w:pPr>
            <w:r>
              <w:rPr>
                <w:rFonts w:ascii="Times New Roman" w:hAnsi="Times New Roman" w:cs="Times New Roman"/>
              </w:rPr>
              <w:t>(30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9.20-9.30</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9.09-9.20</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9.15-9.25</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9.20-9.30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9.25-9.35</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9.30-9.40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eastAsia="Calibri" w:hAnsi="Times New Roman" w:cs="Times New Roman"/>
                <w:sz w:val="24"/>
                <w:szCs w:val="24"/>
                <w:lang w:eastAsia="ru-RU"/>
              </w:rPr>
              <w:t xml:space="preserve">Организованная образовательная </w:t>
            </w:r>
            <w:r>
              <w:rPr>
                <w:rFonts w:ascii="Times New Roman" w:eastAsia="Calibri" w:hAnsi="Times New Roman" w:cs="Times New Roman"/>
                <w:sz w:val="24"/>
                <w:szCs w:val="24"/>
                <w:lang w:eastAsia="ru-RU"/>
              </w:rPr>
              <w:lastRenderedPageBreak/>
              <w:t>деятельность №2</w:t>
            </w:r>
          </w:p>
        </w:tc>
        <w:tc>
          <w:tcPr>
            <w:tcW w:w="1521" w:type="dxa"/>
          </w:tcPr>
          <w:p w:rsidR="00546E4C" w:rsidRPr="00400DE0" w:rsidRDefault="00546E4C" w:rsidP="00092FAC">
            <w:pPr>
              <w:rPr>
                <w:rFonts w:ascii="Times New Roman" w:hAnsi="Times New Roman" w:cs="Times New Roman"/>
              </w:rPr>
            </w:pPr>
            <w:r>
              <w:rPr>
                <w:rFonts w:ascii="Times New Roman" w:hAnsi="Times New Roman" w:cs="Times New Roman"/>
              </w:rPr>
              <w:lastRenderedPageBreak/>
              <w:t>-</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9.20-9.29</w:t>
            </w:r>
          </w:p>
          <w:p w:rsidR="00546E4C" w:rsidRPr="00400DE0" w:rsidRDefault="00546E4C" w:rsidP="00092FAC">
            <w:pPr>
              <w:rPr>
                <w:rFonts w:ascii="Times New Roman" w:hAnsi="Times New Roman" w:cs="Times New Roman"/>
              </w:rPr>
            </w:pPr>
            <w:r>
              <w:rPr>
                <w:rFonts w:ascii="Times New Roman" w:hAnsi="Times New Roman" w:cs="Times New Roman"/>
              </w:rPr>
              <w:t>( 9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9.25-9.40</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9.30-9.50</w:t>
            </w:r>
          </w:p>
          <w:p w:rsidR="00546E4C" w:rsidRPr="00400DE0" w:rsidRDefault="00546E4C" w:rsidP="00092FAC">
            <w:pPr>
              <w:rPr>
                <w:rFonts w:ascii="Times New Roman" w:hAnsi="Times New Roman" w:cs="Times New Roman"/>
              </w:rPr>
            </w:pPr>
            <w:r>
              <w:rPr>
                <w:rFonts w:ascii="Times New Roman" w:hAnsi="Times New Roman" w:cs="Times New Roman"/>
              </w:rPr>
              <w:t>( 20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9.35-9.55</w:t>
            </w:r>
          </w:p>
          <w:p w:rsidR="00546E4C" w:rsidRPr="00400DE0" w:rsidRDefault="00546E4C" w:rsidP="00092FAC">
            <w:pPr>
              <w:rPr>
                <w:rFonts w:ascii="Times New Roman" w:hAnsi="Times New Roman" w:cs="Times New Roman"/>
              </w:rPr>
            </w:pPr>
            <w:r>
              <w:rPr>
                <w:rFonts w:ascii="Times New Roman" w:hAnsi="Times New Roman" w:cs="Times New Roman"/>
              </w:rPr>
              <w:t>( 20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9.40-10.10</w:t>
            </w:r>
          </w:p>
          <w:p w:rsidR="00546E4C" w:rsidRPr="00400DE0" w:rsidRDefault="00546E4C" w:rsidP="00092FAC">
            <w:pPr>
              <w:rPr>
                <w:rFonts w:ascii="Times New Roman" w:hAnsi="Times New Roman" w:cs="Times New Roman"/>
              </w:rPr>
            </w:pPr>
            <w:r>
              <w:rPr>
                <w:rFonts w:ascii="Times New Roman" w:hAnsi="Times New Roman" w:cs="Times New Roman"/>
              </w:rPr>
              <w:lastRenderedPageBreak/>
              <w:t>( 30 мин)</w:t>
            </w:r>
          </w:p>
        </w:tc>
      </w:tr>
      <w:tr w:rsidR="00546E4C" w:rsidTr="00092FAC">
        <w:tc>
          <w:tcPr>
            <w:tcW w:w="2074" w:type="dxa"/>
          </w:tcPr>
          <w:p w:rsidR="00546E4C" w:rsidRDefault="00546E4C" w:rsidP="00092FA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Второй завтрак</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9.30-9.35</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9.29-9.35</w:t>
            </w:r>
          </w:p>
          <w:p w:rsidR="00546E4C" w:rsidRDefault="00546E4C" w:rsidP="00092FAC">
            <w:pPr>
              <w:rPr>
                <w:rFonts w:ascii="Times New Roman" w:hAnsi="Times New Roman" w:cs="Times New Roman"/>
              </w:rPr>
            </w:pPr>
            <w:r>
              <w:rPr>
                <w:rFonts w:ascii="Times New Roman" w:hAnsi="Times New Roman" w:cs="Times New Roman"/>
              </w:rPr>
              <w:t>( 6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9.40-9.45</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9.50-9.55</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9.55-10.00</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10.10-10.15</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521" w:type="dxa"/>
          </w:tcPr>
          <w:p w:rsidR="00546E4C" w:rsidRPr="00400DE0" w:rsidRDefault="00546E4C" w:rsidP="00092FAC">
            <w:pPr>
              <w:rPr>
                <w:rFonts w:ascii="Times New Roman" w:hAnsi="Times New Roman" w:cs="Times New Roman"/>
              </w:rPr>
            </w:pPr>
            <w:r>
              <w:rPr>
                <w:rFonts w:ascii="Times New Roman" w:hAnsi="Times New Roman" w:cs="Times New Roman"/>
              </w:rPr>
              <w:t>-</w:t>
            </w:r>
          </w:p>
        </w:tc>
        <w:tc>
          <w:tcPr>
            <w:tcW w:w="1252" w:type="dxa"/>
          </w:tcPr>
          <w:p w:rsidR="00546E4C" w:rsidRPr="00400DE0" w:rsidRDefault="00546E4C" w:rsidP="00092FAC">
            <w:pPr>
              <w:rPr>
                <w:rFonts w:ascii="Times New Roman" w:hAnsi="Times New Roman" w:cs="Times New Roman"/>
              </w:rPr>
            </w:pPr>
            <w:r>
              <w:rPr>
                <w:rFonts w:ascii="Times New Roman" w:hAnsi="Times New Roman" w:cs="Times New Roman"/>
              </w:rPr>
              <w:t xml:space="preserve">  -</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9.45-9.50</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202" w:type="dxa"/>
          </w:tcPr>
          <w:p w:rsidR="00546E4C" w:rsidRPr="00400DE0" w:rsidRDefault="00546E4C" w:rsidP="00092FAC">
            <w:pPr>
              <w:rPr>
                <w:rFonts w:ascii="Times New Roman" w:hAnsi="Times New Roman" w:cs="Times New Roman"/>
              </w:rPr>
            </w:pPr>
          </w:p>
        </w:tc>
        <w:tc>
          <w:tcPr>
            <w:tcW w:w="1192" w:type="dxa"/>
          </w:tcPr>
          <w:p w:rsidR="00546E4C" w:rsidRPr="00400DE0" w:rsidRDefault="00546E4C" w:rsidP="00092FAC">
            <w:pPr>
              <w:rPr>
                <w:rFonts w:ascii="Times New Roman" w:hAnsi="Times New Roman" w:cs="Times New Roman"/>
              </w:rPr>
            </w:pPr>
          </w:p>
        </w:tc>
        <w:tc>
          <w:tcPr>
            <w:tcW w:w="1056" w:type="dxa"/>
          </w:tcPr>
          <w:p w:rsidR="00546E4C" w:rsidRDefault="00546E4C" w:rsidP="00092FAC">
            <w:pPr>
              <w:rPr>
                <w:rFonts w:ascii="Times New Roman" w:hAnsi="Times New Roman" w:cs="Times New Roman"/>
              </w:rPr>
            </w:pPr>
            <w:r>
              <w:rPr>
                <w:rFonts w:ascii="Times New Roman" w:hAnsi="Times New Roman" w:cs="Times New Roman"/>
              </w:rPr>
              <w:t>10.10-10.20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eastAsia="Calibri" w:hAnsi="Times New Roman" w:cs="Times New Roman"/>
                <w:sz w:val="24"/>
                <w:szCs w:val="24"/>
                <w:lang w:eastAsia="ru-RU"/>
              </w:rPr>
              <w:t>Организованная образовательная деятельность №3</w:t>
            </w:r>
          </w:p>
        </w:tc>
        <w:tc>
          <w:tcPr>
            <w:tcW w:w="1521" w:type="dxa"/>
          </w:tcPr>
          <w:p w:rsidR="00546E4C" w:rsidRPr="00400DE0" w:rsidRDefault="00546E4C" w:rsidP="00092FAC">
            <w:pPr>
              <w:rPr>
                <w:rFonts w:ascii="Times New Roman" w:hAnsi="Times New Roman" w:cs="Times New Roman"/>
              </w:rPr>
            </w:pPr>
            <w:r>
              <w:rPr>
                <w:rFonts w:ascii="Times New Roman" w:hAnsi="Times New Roman" w:cs="Times New Roman"/>
              </w:rPr>
              <w:t>-</w:t>
            </w:r>
          </w:p>
        </w:tc>
        <w:tc>
          <w:tcPr>
            <w:tcW w:w="1252" w:type="dxa"/>
          </w:tcPr>
          <w:p w:rsidR="00546E4C" w:rsidRPr="00400DE0" w:rsidRDefault="00546E4C" w:rsidP="00092FAC">
            <w:pPr>
              <w:rPr>
                <w:rFonts w:ascii="Times New Roman" w:hAnsi="Times New Roman" w:cs="Times New Roman"/>
              </w:rPr>
            </w:pPr>
            <w:r>
              <w:rPr>
                <w:rFonts w:ascii="Times New Roman" w:hAnsi="Times New Roman" w:cs="Times New Roman"/>
              </w:rPr>
              <w:t xml:space="preserve">  -</w:t>
            </w:r>
          </w:p>
        </w:tc>
        <w:tc>
          <w:tcPr>
            <w:tcW w:w="1274" w:type="dxa"/>
          </w:tcPr>
          <w:p w:rsidR="00546E4C" w:rsidRPr="00400DE0" w:rsidRDefault="00546E4C" w:rsidP="00092FAC">
            <w:pPr>
              <w:rPr>
                <w:rFonts w:ascii="Times New Roman" w:hAnsi="Times New Roman" w:cs="Times New Roman"/>
              </w:rPr>
            </w:pPr>
            <w:r>
              <w:rPr>
                <w:rFonts w:ascii="Times New Roman" w:hAnsi="Times New Roman" w:cs="Times New Roman"/>
              </w:rPr>
              <w:t>-</w:t>
            </w:r>
          </w:p>
        </w:tc>
        <w:tc>
          <w:tcPr>
            <w:tcW w:w="1202" w:type="dxa"/>
          </w:tcPr>
          <w:p w:rsidR="00546E4C" w:rsidRPr="00400DE0" w:rsidRDefault="00546E4C" w:rsidP="00092FAC">
            <w:pPr>
              <w:rPr>
                <w:rFonts w:ascii="Times New Roman" w:hAnsi="Times New Roman" w:cs="Times New Roman"/>
              </w:rPr>
            </w:pPr>
            <w:r>
              <w:rPr>
                <w:rFonts w:ascii="Times New Roman" w:hAnsi="Times New Roman" w:cs="Times New Roman"/>
              </w:rPr>
              <w:t>-</w:t>
            </w:r>
          </w:p>
        </w:tc>
        <w:tc>
          <w:tcPr>
            <w:tcW w:w="1192" w:type="dxa"/>
          </w:tcPr>
          <w:p w:rsidR="00546E4C" w:rsidRPr="00400DE0" w:rsidRDefault="00546E4C" w:rsidP="00092FAC">
            <w:pPr>
              <w:rPr>
                <w:rFonts w:ascii="Times New Roman" w:hAnsi="Times New Roman" w:cs="Times New Roman"/>
              </w:rPr>
            </w:pPr>
            <w:r>
              <w:rPr>
                <w:rFonts w:ascii="Times New Roman" w:hAnsi="Times New Roman" w:cs="Times New Roman"/>
              </w:rPr>
              <w:t>-</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10.20-10.50</w:t>
            </w:r>
          </w:p>
          <w:p w:rsidR="00546E4C" w:rsidRPr="00400DE0" w:rsidRDefault="00546E4C" w:rsidP="00092FAC">
            <w:pPr>
              <w:rPr>
                <w:rFonts w:ascii="Times New Roman" w:hAnsi="Times New Roman" w:cs="Times New Roman"/>
              </w:rPr>
            </w:pPr>
            <w:r>
              <w:rPr>
                <w:rFonts w:ascii="Times New Roman" w:hAnsi="Times New Roman" w:cs="Times New Roman"/>
              </w:rPr>
              <w:t>(30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9.35- 9.45</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9.35-9.45</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9.50-10.00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9.55-10.05</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10.00-10.10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10.50-10.55</w:t>
            </w:r>
          </w:p>
          <w:p w:rsidR="00546E4C" w:rsidRPr="00400DE0" w:rsidRDefault="00546E4C" w:rsidP="00092FAC">
            <w:pPr>
              <w:rPr>
                <w:rFonts w:ascii="Times New Roman" w:hAnsi="Times New Roman" w:cs="Times New Roman"/>
              </w:rPr>
            </w:pPr>
            <w:r>
              <w:rPr>
                <w:rFonts w:ascii="Times New Roman" w:hAnsi="Times New Roman" w:cs="Times New Roman"/>
              </w:rPr>
              <w:t>( 5мин)</w:t>
            </w:r>
          </w:p>
        </w:tc>
      </w:tr>
      <w:tr w:rsidR="00546E4C" w:rsidTr="00092FAC">
        <w:tc>
          <w:tcPr>
            <w:tcW w:w="2074" w:type="dxa"/>
            <w:vMerge w:val="restart"/>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Прогулка</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Самостоятельная деятельность детей на прогулке</w:t>
            </w:r>
          </w:p>
        </w:tc>
        <w:tc>
          <w:tcPr>
            <w:tcW w:w="1521" w:type="dxa"/>
          </w:tcPr>
          <w:p w:rsidR="00546E4C" w:rsidRDefault="00546E4C" w:rsidP="00092FAC">
            <w:pPr>
              <w:rPr>
                <w:rFonts w:ascii="Times New Roman" w:hAnsi="Times New Roman" w:cs="Times New Roman"/>
              </w:rPr>
            </w:pPr>
            <w:r>
              <w:rPr>
                <w:rFonts w:ascii="Times New Roman" w:hAnsi="Times New Roman" w:cs="Times New Roman"/>
              </w:rPr>
              <w:t>9.45-11.15</w:t>
            </w:r>
          </w:p>
          <w:p w:rsidR="00546E4C" w:rsidRPr="00400DE0" w:rsidRDefault="00546E4C" w:rsidP="00092FAC">
            <w:pPr>
              <w:rPr>
                <w:rFonts w:ascii="Times New Roman" w:hAnsi="Times New Roman" w:cs="Times New Roman"/>
              </w:rPr>
            </w:pPr>
            <w:r>
              <w:rPr>
                <w:rFonts w:ascii="Times New Roman" w:hAnsi="Times New Roman" w:cs="Times New Roman"/>
              </w:rPr>
              <w:t>(1ч30мин)</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9.45-11.15</w:t>
            </w:r>
          </w:p>
          <w:p w:rsidR="00546E4C" w:rsidRPr="00400DE0" w:rsidRDefault="00546E4C" w:rsidP="00092FAC">
            <w:pPr>
              <w:rPr>
                <w:rFonts w:ascii="Times New Roman" w:hAnsi="Times New Roman" w:cs="Times New Roman"/>
              </w:rPr>
            </w:pPr>
            <w:r>
              <w:rPr>
                <w:rFonts w:ascii="Times New Roman" w:hAnsi="Times New Roman" w:cs="Times New Roman"/>
              </w:rPr>
              <w:t>(1ч30мин)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10.00-12.05</w:t>
            </w:r>
          </w:p>
          <w:p w:rsidR="00546E4C" w:rsidRPr="00400DE0" w:rsidRDefault="00546E4C" w:rsidP="00092FAC">
            <w:pPr>
              <w:rPr>
                <w:rFonts w:ascii="Times New Roman" w:hAnsi="Times New Roman" w:cs="Times New Roman"/>
              </w:rPr>
            </w:pPr>
            <w:r>
              <w:rPr>
                <w:rFonts w:ascii="Times New Roman" w:hAnsi="Times New Roman" w:cs="Times New Roman"/>
              </w:rPr>
              <w:t>( 2ч 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10.05-12.10</w:t>
            </w:r>
          </w:p>
          <w:p w:rsidR="00546E4C" w:rsidRPr="00400DE0" w:rsidRDefault="00546E4C" w:rsidP="00092FAC">
            <w:pPr>
              <w:rPr>
                <w:rFonts w:ascii="Times New Roman" w:hAnsi="Times New Roman" w:cs="Times New Roman"/>
              </w:rPr>
            </w:pPr>
            <w:r>
              <w:rPr>
                <w:rFonts w:ascii="Times New Roman" w:hAnsi="Times New Roman" w:cs="Times New Roman"/>
              </w:rPr>
              <w:t>(2ч 05мин)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10.10-12.20</w:t>
            </w:r>
          </w:p>
          <w:p w:rsidR="00546E4C" w:rsidRPr="00400DE0" w:rsidRDefault="00546E4C" w:rsidP="00092FAC">
            <w:pPr>
              <w:rPr>
                <w:rFonts w:ascii="Times New Roman" w:hAnsi="Times New Roman" w:cs="Times New Roman"/>
              </w:rPr>
            </w:pPr>
            <w:r>
              <w:rPr>
                <w:rFonts w:ascii="Times New Roman" w:hAnsi="Times New Roman" w:cs="Times New Roman"/>
              </w:rPr>
              <w:t>(2ч10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10.55-12.30</w:t>
            </w:r>
          </w:p>
          <w:p w:rsidR="00546E4C" w:rsidRPr="00400DE0" w:rsidRDefault="00546E4C" w:rsidP="00092FAC">
            <w:pPr>
              <w:rPr>
                <w:rFonts w:ascii="Times New Roman" w:hAnsi="Times New Roman" w:cs="Times New Roman"/>
              </w:rPr>
            </w:pPr>
            <w:r>
              <w:rPr>
                <w:rFonts w:ascii="Times New Roman" w:hAnsi="Times New Roman" w:cs="Times New Roman"/>
              </w:rPr>
              <w:t>( 1ч35 мин)</w:t>
            </w:r>
          </w:p>
        </w:tc>
      </w:tr>
      <w:tr w:rsidR="00546E4C" w:rsidTr="00092FAC">
        <w:tc>
          <w:tcPr>
            <w:tcW w:w="2074" w:type="dxa"/>
            <w:vMerge/>
          </w:tcPr>
          <w:p w:rsidR="00546E4C" w:rsidRDefault="00546E4C" w:rsidP="00092FAC">
            <w:pPr>
              <w:rPr>
                <w:rFonts w:ascii="Times New Roman" w:hAnsi="Times New Roman" w:cs="Times New Roman"/>
                <w:sz w:val="24"/>
                <w:szCs w:val="24"/>
              </w:rPr>
            </w:pP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40 мин</w:t>
            </w:r>
          </w:p>
        </w:tc>
        <w:tc>
          <w:tcPr>
            <w:tcW w:w="1252" w:type="dxa"/>
          </w:tcPr>
          <w:p w:rsidR="00546E4C" w:rsidRPr="00D13E0B" w:rsidRDefault="00546E4C" w:rsidP="00092FAC">
            <w:pPr>
              <w:rPr>
                <w:rFonts w:ascii="Times New Roman" w:hAnsi="Times New Roman" w:cs="Times New Roman"/>
              </w:rPr>
            </w:pPr>
            <w:r>
              <w:rPr>
                <w:rFonts w:ascii="Times New Roman" w:hAnsi="Times New Roman" w:cs="Times New Roman"/>
              </w:rPr>
              <w:t xml:space="preserve"> 40</w:t>
            </w:r>
            <w:r w:rsidRPr="00D13E0B">
              <w:rPr>
                <w:rFonts w:ascii="Times New Roman" w:hAnsi="Times New Roman" w:cs="Times New Roman"/>
              </w:rPr>
              <w:t xml:space="preserve"> мин</w:t>
            </w:r>
          </w:p>
        </w:tc>
        <w:tc>
          <w:tcPr>
            <w:tcW w:w="1274" w:type="dxa"/>
          </w:tcPr>
          <w:p w:rsidR="00546E4C" w:rsidRPr="00D13E0B" w:rsidRDefault="00546E4C" w:rsidP="00092FAC">
            <w:pPr>
              <w:rPr>
                <w:rFonts w:ascii="Times New Roman" w:hAnsi="Times New Roman" w:cs="Times New Roman"/>
              </w:rPr>
            </w:pPr>
            <w:r>
              <w:rPr>
                <w:rFonts w:ascii="Times New Roman" w:hAnsi="Times New Roman" w:cs="Times New Roman"/>
              </w:rPr>
              <w:t>35 мин</w:t>
            </w:r>
          </w:p>
        </w:tc>
        <w:tc>
          <w:tcPr>
            <w:tcW w:w="1202" w:type="dxa"/>
          </w:tcPr>
          <w:p w:rsidR="00546E4C" w:rsidRPr="00D13E0B" w:rsidRDefault="00546E4C" w:rsidP="00092FAC">
            <w:pPr>
              <w:rPr>
                <w:rFonts w:ascii="Times New Roman" w:hAnsi="Times New Roman" w:cs="Times New Roman"/>
              </w:rPr>
            </w:pPr>
            <w:r>
              <w:rPr>
                <w:rFonts w:ascii="Times New Roman" w:hAnsi="Times New Roman" w:cs="Times New Roman"/>
              </w:rPr>
              <w:t>30 мин</w:t>
            </w:r>
          </w:p>
        </w:tc>
        <w:tc>
          <w:tcPr>
            <w:tcW w:w="1192" w:type="dxa"/>
          </w:tcPr>
          <w:p w:rsidR="00546E4C" w:rsidRPr="00D13E0B" w:rsidRDefault="00546E4C" w:rsidP="00092FAC">
            <w:pPr>
              <w:rPr>
                <w:rFonts w:ascii="Times New Roman" w:hAnsi="Times New Roman" w:cs="Times New Roman"/>
              </w:rPr>
            </w:pPr>
            <w:r>
              <w:rPr>
                <w:rFonts w:ascii="Times New Roman" w:hAnsi="Times New Roman" w:cs="Times New Roman"/>
              </w:rPr>
              <w:t>35 мин</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35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11.15-11.25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c>
          <w:tcPr>
            <w:tcW w:w="1252" w:type="dxa"/>
          </w:tcPr>
          <w:p w:rsidR="00546E4C" w:rsidRPr="00D13E0B" w:rsidRDefault="00546E4C" w:rsidP="00092FAC">
            <w:pPr>
              <w:rPr>
                <w:rFonts w:ascii="Times New Roman" w:hAnsi="Times New Roman" w:cs="Times New Roman"/>
              </w:rPr>
            </w:pPr>
            <w:r w:rsidRPr="00D13E0B">
              <w:rPr>
                <w:rFonts w:ascii="Times New Roman" w:hAnsi="Times New Roman" w:cs="Times New Roman"/>
              </w:rPr>
              <w:t>11.1</w:t>
            </w:r>
            <w:r>
              <w:rPr>
                <w:rFonts w:ascii="Times New Roman" w:hAnsi="Times New Roman" w:cs="Times New Roman"/>
              </w:rPr>
              <w:t>5</w:t>
            </w:r>
            <w:r w:rsidRPr="00D13E0B">
              <w:rPr>
                <w:rFonts w:ascii="Times New Roman" w:hAnsi="Times New Roman" w:cs="Times New Roman"/>
              </w:rPr>
              <w:t>-11.2</w:t>
            </w:r>
            <w:r>
              <w:rPr>
                <w:rFonts w:ascii="Times New Roman" w:hAnsi="Times New Roman" w:cs="Times New Roman"/>
              </w:rPr>
              <w:t>5</w:t>
            </w:r>
          </w:p>
          <w:p w:rsidR="00546E4C" w:rsidRPr="00D13E0B" w:rsidRDefault="00546E4C" w:rsidP="00092FAC">
            <w:pPr>
              <w:rPr>
                <w:rFonts w:ascii="Times New Roman" w:hAnsi="Times New Roman" w:cs="Times New Roman"/>
              </w:rPr>
            </w:pPr>
            <w:r w:rsidRPr="00D13E0B">
              <w:rPr>
                <w:rFonts w:ascii="Times New Roman" w:hAnsi="Times New Roman" w:cs="Times New Roman"/>
              </w:rPr>
              <w:t>(</w:t>
            </w:r>
            <w:r>
              <w:rPr>
                <w:rFonts w:ascii="Times New Roman" w:hAnsi="Times New Roman" w:cs="Times New Roman"/>
              </w:rPr>
              <w:t>10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12.05-12.15</w:t>
            </w:r>
          </w:p>
          <w:p w:rsidR="00546E4C" w:rsidRPr="00D13E0B" w:rsidRDefault="00546E4C" w:rsidP="00092FAC">
            <w:pPr>
              <w:rPr>
                <w:rFonts w:ascii="Times New Roman" w:hAnsi="Times New Roman" w:cs="Times New Roman"/>
              </w:rPr>
            </w:pPr>
            <w:r>
              <w:rPr>
                <w:rFonts w:ascii="Times New Roman" w:hAnsi="Times New Roman" w:cs="Times New Roman"/>
              </w:rPr>
              <w:t>( 10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12.10-12.20</w:t>
            </w:r>
          </w:p>
          <w:p w:rsidR="00546E4C" w:rsidRPr="00D13E0B" w:rsidRDefault="00546E4C" w:rsidP="00092FAC">
            <w:pPr>
              <w:rPr>
                <w:rFonts w:ascii="Times New Roman" w:hAnsi="Times New Roman" w:cs="Times New Roman"/>
              </w:rPr>
            </w:pPr>
            <w:r>
              <w:rPr>
                <w:rFonts w:ascii="Times New Roman" w:hAnsi="Times New Roman" w:cs="Times New Roman"/>
              </w:rPr>
              <w:t>(10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12.20-12.30</w:t>
            </w:r>
          </w:p>
          <w:p w:rsidR="00546E4C" w:rsidRPr="00D13E0B" w:rsidRDefault="00546E4C" w:rsidP="00092FAC">
            <w:pPr>
              <w:rPr>
                <w:rFonts w:ascii="Times New Roman" w:hAnsi="Times New Roman" w:cs="Times New Roman"/>
              </w:rPr>
            </w:pPr>
            <w:r>
              <w:rPr>
                <w:rFonts w:ascii="Times New Roman" w:hAnsi="Times New Roman" w:cs="Times New Roman"/>
              </w:rPr>
              <w:t>(10 мин)</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12.30-12.40</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11.25-11.50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(25 мин)</w:t>
            </w:r>
          </w:p>
        </w:tc>
        <w:tc>
          <w:tcPr>
            <w:tcW w:w="1252" w:type="dxa"/>
          </w:tcPr>
          <w:p w:rsidR="00546E4C" w:rsidRDefault="00546E4C" w:rsidP="00092FAC">
            <w:pPr>
              <w:rPr>
                <w:rFonts w:ascii="Times New Roman" w:hAnsi="Times New Roman" w:cs="Times New Roman"/>
              </w:rPr>
            </w:pPr>
            <w:r w:rsidRPr="00D13E0B">
              <w:rPr>
                <w:rFonts w:ascii="Times New Roman" w:hAnsi="Times New Roman" w:cs="Times New Roman"/>
              </w:rPr>
              <w:t>11.2</w:t>
            </w:r>
            <w:r>
              <w:rPr>
                <w:rFonts w:ascii="Times New Roman" w:hAnsi="Times New Roman" w:cs="Times New Roman"/>
              </w:rPr>
              <w:t>5</w:t>
            </w:r>
            <w:r w:rsidRPr="00D13E0B">
              <w:rPr>
                <w:rFonts w:ascii="Times New Roman" w:hAnsi="Times New Roman" w:cs="Times New Roman"/>
              </w:rPr>
              <w:t>-</w:t>
            </w:r>
            <w:r>
              <w:rPr>
                <w:rFonts w:ascii="Times New Roman" w:hAnsi="Times New Roman" w:cs="Times New Roman"/>
              </w:rPr>
              <w:t>11.50</w:t>
            </w:r>
          </w:p>
          <w:p w:rsidR="00546E4C" w:rsidRPr="00D13E0B" w:rsidRDefault="00546E4C" w:rsidP="00092FAC">
            <w:pPr>
              <w:rPr>
                <w:rFonts w:ascii="Times New Roman" w:hAnsi="Times New Roman" w:cs="Times New Roman"/>
              </w:rPr>
            </w:pPr>
            <w:r>
              <w:rPr>
                <w:rFonts w:ascii="Times New Roman" w:hAnsi="Times New Roman" w:cs="Times New Roman"/>
              </w:rPr>
              <w:t>(  25мин)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12.15-12.40</w:t>
            </w:r>
          </w:p>
          <w:p w:rsidR="00546E4C" w:rsidRPr="00D13E0B" w:rsidRDefault="00546E4C" w:rsidP="00092FAC">
            <w:pPr>
              <w:rPr>
                <w:rFonts w:ascii="Times New Roman" w:hAnsi="Times New Roman" w:cs="Times New Roman"/>
              </w:rPr>
            </w:pPr>
            <w:r>
              <w:rPr>
                <w:rFonts w:ascii="Times New Roman" w:hAnsi="Times New Roman" w:cs="Times New Roman"/>
              </w:rPr>
              <w:t>( 25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12.20-12.40</w:t>
            </w:r>
          </w:p>
          <w:p w:rsidR="00546E4C" w:rsidRPr="00D13E0B" w:rsidRDefault="00546E4C" w:rsidP="00092FAC">
            <w:pPr>
              <w:rPr>
                <w:rFonts w:ascii="Times New Roman" w:hAnsi="Times New Roman" w:cs="Times New Roman"/>
              </w:rPr>
            </w:pPr>
            <w:r>
              <w:rPr>
                <w:rFonts w:ascii="Times New Roman" w:hAnsi="Times New Roman" w:cs="Times New Roman"/>
              </w:rPr>
              <w:t>(20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12.30-12.50</w:t>
            </w:r>
          </w:p>
          <w:p w:rsidR="00546E4C" w:rsidRPr="00D13E0B" w:rsidRDefault="00546E4C" w:rsidP="00092FAC">
            <w:pPr>
              <w:rPr>
                <w:rFonts w:ascii="Times New Roman" w:hAnsi="Times New Roman" w:cs="Times New Roman"/>
              </w:rPr>
            </w:pPr>
            <w:r>
              <w:rPr>
                <w:rFonts w:ascii="Times New Roman" w:hAnsi="Times New Roman" w:cs="Times New Roman"/>
              </w:rPr>
              <w:t>( 20 мин)</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12.40-13.00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Подготовка ко сну </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11.50-12.00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( 10 мин)</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11.50-12.00</w:t>
            </w:r>
          </w:p>
          <w:p w:rsidR="00546E4C" w:rsidRPr="00D13E0B" w:rsidRDefault="00546E4C" w:rsidP="00092FAC">
            <w:pPr>
              <w:rPr>
                <w:rFonts w:ascii="Times New Roman" w:hAnsi="Times New Roman" w:cs="Times New Roman"/>
              </w:rPr>
            </w:pPr>
            <w:r>
              <w:rPr>
                <w:rFonts w:ascii="Times New Roman" w:hAnsi="Times New Roman" w:cs="Times New Roman"/>
              </w:rPr>
              <w:t>( 10 мин)</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12.40-12.50</w:t>
            </w:r>
          </w:p>
          <w:p w:rsidR="00546E4C" w:rsidRDefault="00546E4C" w:rsidP="00092FAC">
            <w:pPr>
              <w:rPr>
                <w:rFonts w:ascii="Times New Roman" w:hAnsi="Times New Roman" w:cs="Times New Roman"/>
              </w:rPr>
            </w:pPr>
            <w:r>
              <w:rPr>
                <w:rFonts w:ascii="Times New Roman" w:hAnsi="Times New Roman" w:cs="Times New Roman"/>
              </w:rPr>
              <w:t xml:space="preserve"> (10 мин)</w:t>
            </w:r>
          </w:p>
          <w:p w:rsidR="00546E4C" w:rsidRPr="00D13E0B" w:rsidRDefault="00546E4C" w:rsidP="00092FAC">
            <w:pPr>
              <w:rPr>
                <w:rFonts w:ascii="Times New Roman" w:hAnsi="Times New Roman" w:cs="Times New Roman"/>
              </w:rPr>
            </w:pPr>
          </w:p>
        </w:tc>
        <w:tc>
          <w:tcPr>
            <w:tcW w:w="1202" w:type="dxa"/>
          </w:tcPr>
          <w:p w:rsidR="00546E4C" w:rsidRDefault="00546E4C" w:rsidP="00092FAC">
            <w:pPr>
              <w:rPr>
                <w:rFonts w:ascii="Times New Roman" w:hAnsi="Times New Roman" w:cs="Times New Roman"/>
              </w:rPr>
            </w:pPr>
            <w:r>
              <w:rPr>
                <w:rFonts w:ascii="Times New Roman" w:hAnsi="Times New Roman" w:cs="Times New Roman"/>
              </w:rPr>
              <w:t>12.40-12.50</w:t>
            </w:r>
          </w:p>
          <w:p w:rsidR="00546E4C" w:rsidRPr="00D13E0B" w:rsidRDefault="00546E4C" w:rsidP="00092FAC">
            <w:pPr>
              <w:rPr>
                <w:rFonts w:ascii="Times New Roman" w:hAnsi="Times New Roman" w:cs="Times New Roman"/>
              </w:rPr>
            </w:pPr>
            <w:r>
              <w:rPr>
                <w:rFonts w:ascii="Times New Roman" w:hAnsi="Times New Roman" w:cs="Times New Roman"/>
              </w:rPr>
              <w:t>(10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12.50-13.00</w:t>
            </w:r>
          </w:p>
          <w:p w:rsidR="00546E4C" w:rsidRPr="00D13E0B" w:rsidRDefault="00546E4C" w:rsidP="00092FAC">
            <w:pPr>
              <w:rPr>
                <w:rFonts w:ascii="Times New Roman" w:hAnsi="Times New Roman" w:cs="Times New Roman"/>
              </w:rPr>
            </w:pPr>
            <w:r>
              <w:rPr>
                <w:rFonts w:ascii="Times New Roman" w:hAnsi="Times New Roman" w:cs="Times New Roman"/>
              </w:rPr>
              <w:t>(10 мин)</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13.00-13.10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Сон</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12.00-15.00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( 3 ч)</w:t>
            </w:r>
          </w:p>
        </w:tc>
        <w:tc>
          <w:tcPr>
            <w:tcW w:w="1252" w:type="dxa"/>
          </w:tcPr>
          <w:p w:rsidR="00546E4C" w:rsidRDefault="00546E4C" w:rsidP="00092FAC">
            <w:pPr>
              <w:rPr>
                <w:rFonts w:ascii="Times New Roman" w:hAnsi="Times New Roman" w:cs="Times New Roman"/>
              </w:rPr>
            </w:pPr>
            <w:r>
              <w:rPr>
                <w:rFonts w:ascii="Times New Roman" w:hAnsi="Times New Roman" w:cs="Times New Roman"/>
              </w:rPr>
              <w:t>12.00-13.00</w:t>
            </w:r>
          </w:p>
          <w:p w:rsidR="00546E4C" w:rsidRPr="00D13E0B" w:rsidRDefault="00546E4C" w:rsidP="00092FAC">
            <w:pPr>
              <w:rPr>
                <w:rFonts w:ascii="Times New Roman" w:hAnsi="Times New Roman" w:cs="Times New Roman"/>
              </w:rPr>
            </w:pPr>
            <w:r>
              <w:rPr>
                <w:rFonts w:ascii="Times New Roman" w:hAnsi="Times New Roman" w:cs="Times New Roman"/>
              </w:rPr>
              <w:t>( 3ч)</w:t>
            </w:r>
          </w:p>
        </w:tc>
        <w:tc>
          <w:tcPr>
            <w:tcW w:w="1274" w:type="dxa"/>
          </w:tcPr>
          <w:p w:rsidR="00546E4C" w:rsidRDefault="00546E4C" w:rsidP="00092FAC">
            <w:pPr>
              <w:rPr>
                <w:rFonts w:ascii="Times New Roman" w:hAnsi="Times New Roman" w:cs="Times New Roman"/>
              </w:rPr>
            </w:pPr>
            <w:r>
              <w:rPr>
                <w:rFonts w:ascii="Times New Roman" w:hAnsi="Times New Roman" w:cs="Times New Roman"/>
              </w:rPr>
              <w:t>12.50-15.00</w:t>
            </w:r>
          </w:p>
          <w:p w:rsidR="00546E4C" w:rsidRPr="00D13E0B" w:rsidRDefault="00546E4C" w:rsidP="00092FAC">
            <w:pPr>
              <w:rPr>
                <w:rFonts w:ascii="Times New Roman" w:hAnsi="Times New Roman" w:cs="Times New Roman"/>
              </w:rPr>
            </w:pPr>
            <w:r>
              <w:rPr>
                <w:rFonts w:ascii="Times New Roman" w:hAnsi="Times New Roman" w:cs="Times New Roman"/>
              </w:rPr>
              <w:t>( 2ч10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12.50-15.00</w:t>
            </w:r>
          </w:p>
          <w:p w:rsidR="00546E4C" w:rsidRPr="00D13E0B" w:rsidRDefault="00546E4C" w:rsidP="00092FAC">
            <w:pPr>
              <w:rPr>
                <w:rFonts w:ascii="Times New Roman" w:hAnsi="Times New Roman" w:cs="Times New Roman"/>
              </w:rPr>
            </w:pPr>
            <w:r>
              <w:rPr>
                <w:rFonts w:ascii="Times New Roman" w:hAnsi="Times New Roman" w:cs="Times New Roman"/>
              </w:rPr>
              <w:t>(2ч10 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13.00-15.00</w:t>
            </w:r>
          </w:p>
          <w:p w:rsidR="00546E4C" w:rsidRPr="00D13E0B" w:rsidRDefault="00546E4C" w:rsidP="00092FAC">
            <w:pPr>
              <w:rPr>
                <w:rFonts w:ascii="Times New Roman" w:hAnsi="Times New Roman" w:cs="Times New Roman"/>
              </w:rPr>
            </w:pPr>
            <w:r>
              <w:rPr>
                <w:rFonts w:ascii="Times New Roman" w:hAnsi="Times New Roman" w:cs="Times New Roman"/>
              </w:rPr>
              <w:t>(2 часа)</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13.10-15.10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( 2часа)</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Постепенный подъем.  Самостоятельная деятельность детей</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15.00-15.15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( 15 мин)</w:t>
            </w:r>
          </w:p>
        </w:tc>
        <w:tc>
          <w:tcPr>
            <w:tcW w:w="1252"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15.00-15.15</w:t>
            </w:r>
          </w:p>
          <w:p w:rsidR="00546E4C" w:rsidRPr="00B7131D" w:rsidRDefault="00546E4C" w:rsidP="00092FAC">
            <w:pPr>
              <w:rPr>
                <w:rFonts w:ascii="Times New Roman" w:hAnsi="Times New Roman" w:cs="Times New Roman"/>
              </w:rPr>
            </w:pPr>
            <w:r w:rsidRPr="00B7131D">
              <w:rPr>
                <w:rFonts w:ascii="Times New Roman" w:hAnsi="Times New Roman" w:cs="Times New Roman"/>
              </w:rPr>
              <w:t>( 15 мин)</w:t>
            </w:r>
          </w:p>
        </w:tc>
        <w:tc>
          <w:tcPr>
            <w:tcW w:w="1274"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15.00-15.15</w:t>
            </w:r>
          </w:p>
          <w:p w:rsidR="00546E4C" w:rsidRPr="00B7131D" w:rsidRDefault="00546E4C" w:rsidP="00092FAC">
            <w:pPr>
              <w:rPr>
                <w:rFonts w:ascii="Times New Roman" w:hAnsi="Times New Roman" w:cs="Times New Roman"/>
              </w:rPr>
            </w:pPr>
            <w:r w:rsidRPr="00B7131D">
              <w:rPr>
                <w:rFonts w:ascii="Times New Roman" w:hAnsi="Times New Roman" w:cs="Times New Roman"/>
              </w:rPr>
              <w:t>( 15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15.00-15.15</w:t>
            </w:r>
          </w:p>
          <w:p w:rsidR="00546E4C" w:rsidRPr="00B7131D" w:rsidRDefault="00546E4C" w:rsidP="00092FAC">
            <w:pPr>
              <w:rPr>
                <w:rFonts w:ascii="Times New Roman" w:hAnsi="Times New Roman" w:cs="Times New Roman"/>
              </w:rPr>
            </w:pPr>
            <w:r>
              <w:rPr>
                <w:rFonts w:ascii="Times New Roman" w:hAnsi="Times New Roman" w:cs="Times New Roman"/>
              </w:rPr>
              <w:t>( 15мин)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15.00-15.15</w:t>
            </w:r>
          </w:p>
          <w:p w:rsidR="00546E4C" w:rsidRPr="00B7131D" w:rsidRDefault="00546E4C" w:rsidP="00092FAC">
            <w:pPr>
              <w:rPr>
                <w:rFonts w:ascii="Times New Roman" w:hAnsi="Times New Roman" w:cs="Times New Roman"/>
              </w:rPr>
            </w:pPr>
            <w:r>
              <w:rPr>
                <w:rFonts w:ascii="Times New Roman" w:hAnsi="Times New Roman" w:cs="Times New Roman"/>
              </w:rPr>
              <w:t>( 15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15.10-15.25</w:t>
            </w:r>
          </w:p>
          <w:p w:rsidR="00546E4C" w:rsidRPr="00B7131D" w:rsidRDefault="00546E4C" w:rsidP="00092FAC">
            <w:pPr>
              <w:rPr>
                <w:rFonts w:ascii="Times New Roman" w:hAnsi="Times New Roman" w:cs="Times New Roman"/>
              </w:rPr>
            </w:pPr>
            <w:r>
              <w:rPr>
                <w:rFonts w:ascii="Times New Roman" w:hAnsi="Times New Roman" w:cs="Times New Roman"/>
              </w:rPr>
              <w:t>( 15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15.15-15.30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( 15 мин)</w:t>
            </w:r>
          </w:p>
        </w:tc>
        <w:tc>
          <w:tcPr>
            <w:tcW w:w="1252"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15.15-15.30</w:t>
            </w:r>
          </w:p>
          <w:p w:rsidR="00546E4C" w:rsidRPr="00B7131D" w:rsidRDefault="00546E4C" w:rsidP="00092FAC">
            <w:pPr>
              <w:rPr>
                <w:rFonts w:ascii="Times New Roman" w:hAnsi="Times New Roman" w:cs="Times New Roman"/>
              </w:rPr>
            </w:pPr>
            <w:r w:rsidRPr="00B7131D">
              <w:rPr>
                <w:rFonts w:ascii="Times New Roman" w:hAnsi="Times New Roman" w:cs="Times New Roman"/>
              </w:rPr>
              <w:t>(15 мин)</w:t>
            </w:r>
          </w:p>
        </w:tc>
        <w:tc>
          <w:tcPr>
            <w:tcW w:w="1274"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15.15-15.30</w:t>
            </w:r>
          </w:p>
          <w:p w:rsidR="00546E4C" w:rsidRPr="00B7131D" w:rsidRDefault="00546E4C" w:rsidP="00092FAC">
            <w:pPr>
              <w:rPr>
                <w:rFonts w:ascii="Times New Roman" w:hAnsi="Times New Roman" w:cs="Times New Roman"/>
              </w:rPr>
            </w:pPr>
            <w:r w:rsidRPr="00B7131D">
              <w:rPr>
                <w:rFonts w:ascii="Times New Roman" w:hAnsi="Times New Roman" w:cs="Times New Roman"/>
              </w:rPr>
              <w:t>( 15 мин)</w:t>
            </w:r>
          </w:p>
        </w:tc>
        <w:tc>
          <w:tcPr>
            <w:tcW w:w="1202" w:type="dxa"/>
          </w:tcPr>
          <w:p w:rsidR="00546E4C" w:rsidRDefault="00546E4C" w:rsidP="00092FAC">
            <w:pPr>
              <w:rPr>
                <w:rFonts w:ascii="Times New Roman" w:hAnsi="Times New Roman" w:cs="Times New Roman"/>
              </w:rPr>
            </w:pPr>
            <w:r>
              <w:rPr>
                <w:rFonts w:ascii="Times New Roman" w:hAnsi="Times New Roman" w:cs="Times New Roman"/>
              </w:rPr>
              <w:t>15.15-15.30</w:t>
            </w:r>
          </w:p>
          <w:p w:rsidR="00546E4C" w:rsidRPr="00B7131D" w:rsidRDefault="00546E4C" w:rsidP="00092FAC">
            <w:pPr>
              <w:rPr>
                <w:rFonts w:ascii="Times New Roman" w:hAnsi="Times New Roman" w:cs="Times New Roman"/>
              </w:rPr>
            </w:pPr>
            <w:r>
              <w:rPr>
                <w:rFonts w:ascii="Times New Roman" w:hAnsi="Times New Roman" w:cs="Times New Roman"/>
              </w:rPr>
              <w:t>(15мин)</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15.15-15.20</w:t>
            </w:r>
          </w:p>
          <w:p w:rsidR="00546E4C" w:rsidRPr="00B7131D" w:rsidRDefault="00546E4C" w:rsidP="00092FAC">
            <w:pPr>
              <w:rPr>
                <w:rFonts w:ascii="Times New Roman" w:hAnsi="Times New Roman" w:cs="Times New Roman"/>
              </w:rPr>
            </w:pPr>
            <w:r>
              <w:rPr>
                <w:rFonts w:ascii="Times New Roman" w:hAnsi="Times New Roman" w:cs="Times New Roman"/>
              </w:rPr>
              <w:t>( 15 мин)</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15.25-15.40</w:t>
            </w:r>
          </w:p>
          <w:p w:rsidR="00546E4C" w:rsidRPr="00B7131D" w:rsidRDefault="00546E4C" w:rsidP="00092FAC">
            <w:pPr>
              <w:rPr>
                <w:rFonts w:ascii="Times New Roman" w:hAnsi="Times New Roman" w:cs="Times New Roman"/>
              </w:rPr>
            </w:pPr>
            <w:r>
              <w:rPr>
                <w:rFonts w:ascii="Times New Roman" w:hAnsi="Times New Roman" w:cs="Times New Roman"/>
              </w:rPr>
              <w:t>( 15мин)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15.30-15.39</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15.40-15.49</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по подгруппам)</w:t>
            </w:r>
          </w:p>
        </w:tc>
        <w:tc>
          <w:tcPr>
            <w:tcW w:w="1252"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15.30-15.39</w:t>
            </w:r>
          </w:p>
          <w:p w:rsidR="00546E4C" w:rsidRPr="00B7131D" w:rsidRDefault="00546E4C" w:rsidP="00092FAC">
            <w:pPr>
              <w:rPr>
                <w:rFonts w:ascii="Times New Roman" w:hAnsi="Times New Roman" w:cs="Times New Roman"/>
              </w:rPr>
            </w:pPr>
            <w:r w:rsidRPr="00B7131D">
              <w:rPr>
                <w:rFonts w:ascii="Times New Roman" w:hAnsi="Times New Roman" w:cs="Times New Roman"/>
              </w:rPr>
              <w:t>( 9 мин)</w:t>
            </w:r>
          </w:p>
        </w:tc>
        <w:tc>
          <w:tcPr>
            <w:tcW w:w="1274" w:type="dxa"/>
          </w:tcPr>
          <w:p w:rsidR="00546E4C" w:rsidRPr="00B7131D" w:rsidRDefault="00546E4C" w:rsidP="00092FAC">
            <w:pPr>
              <w:rPr>
                <w:rFonts w:ascii="Times New Roman" w:hAnsi="Times New Roman" w:cs="Times New Roman"/>
              </w:rPr>
            </w:pPr>
            <w:r>
              <w:rPr>
                <w:rFonts w:ascii="Times New Roman" w:hAnsi="Times New Roman" w:cs="Times New Roman"/>
              </w:rPr>
              <w:t xml:space="preserve"> -</w:t>
            </w:r>
          </w:p>
        </w:tc>
        <w:tc>
          <w:tcPr>
            <w:tcW w:w="1202" w:type="dxa"/>
          </w:tcPr>
          <w:p w:rsidR="00546E4C" w:rsidRPr="00B7131D" w:rsidRDefault="00546E4C" w:rsidP="00092FAC">
            <w:pPr>
              <w:rPr>
                <w:rFonts w:ascii="Times New Roman" w:hAnsi="Times New Roman" w:cs="Times New Roman"/>
              </w:rPr>
            </w:pPr>
            <w:r>
              <w:rPr>
                <w:rFonts w:ascii="Times New Roman" w:hAnsi="Times New Roman" w:cs="Times New Roman"/>
              </w:rPr>
              <w:t>-</w:t>
            </w:r>
          </w:p>
        </w:tc>
        <w:tc>
          <w:tcPr>
            <w:tcW w:w="1192" w:type="dxa"/>
          </w:tcPr>
          <w:p w:rsidR="00546E4C" w:rsidRDefault="00546E4C" w:rsidP="00092FAC">
            <w:pPr>
              <w:rPr>
                <w:rFonts w:ascii="Times New Roman" w:hAnsi="Times New Roman" w:cs="Times New Roman"/>
              </w:rPr>
            </w:pPr>
            <w:r>
              <w:rPr>
                <w:rFonts w:ascii="Times New Roman" w:hAnsi="Times New Roman" w:cs="Times New Roman"/>
              </w:rPr>
              <w:t>15.30-15.50</w:t>
            </w:r>
          </w:p>
          <w:p w:rsidR="00546E4C" w:rsidRDefault="00546E4C" w:rsidP="00092FAC">
            <w:pPr>
              <w:rPr>
                <w:rFonts w:ascii="Times New Roman" w:hAnsi="Times New Roman" w:cs="Times New Roman"/>
              </w:rPr>
            </w:pPr>
            <w:r>
              <w:rPr>
                <w:rFonts w:ascii="Times New Roman" w:hAnsi="Times New Roman" w:cs="Times New Roman"/>
              </w:rPr>
              <w:t>( 20 мин)</w:t>
            </w:r>
          </w:p>
          <w:p w:rsidR="00546E4C" w:rsidRPr="00B7131D" w:rsidRDefault="00546E4C" w:rsidP="00092FAC">
            <w:pPr>
              <w:rPr>
                <w:rFonts w:ascii="Times New Roman" w:hAnsi="Times New Roman" w:cs="Times New Roman"/>
              </w:rPr>
            </w:pPr>
            <w:r>
              <w:rPr>
                <w:rFonts w:ascii="Times New Roman" w:hAnsi="Times New Roman" w:cs="Times New Roman"/>
              </w:rPr>
              <w:t>Не более 2-храз в неделю</w:t>
            </w:r>
          </w:p>
        </w:tc>
        <w:tc>
          <w:tcPr>
            <w:tcW w:w="1056" w:type="dxa"/>
          </w:tcPr>
          <w:p w:rsidR="00546E4C" w:rsidRDefault="00546E4C" w:rsidP="00092FAC">
            <w:pPr>
              <w:rPr>
                <w:rFonts w:ascii="Times New Roman" w:hAnsi="Times New Roman" w:cs="Times New Roman"/>
              </w:rPr>
            </w:pPr>
            <w:r>
              <w:rPr>
                <w:rFonts w:ascii="Times New Roman" w:hAnsi="Times New Roman" w:cs="Times New Roman"/>
              </w:rPr>
              <w:t>15.40-16.05</w:t>
            </w:r>
          </w:p>
          <w:p w:rsidR="00546E4C" w:rsidRDefault="00546E4C" w:rsidP="00092FAC">
            <w:pPr>
              <w:rPr>
                <w:rFonts w:ascii="Times New Roman" w:hAnsi="Times New Roman" w:cs="Times New Roman"/>
              </w:rPr>
            </w:pPr>
            <w:r>
              <w:rPr>
                <w:rFonts w:ascii="Times New Roman" w:hAnsi="Times New Roman" w:cs="Times New Roman"/>
              </w:rPr>
              <w:t>(25 мин)</w:t>
            </w:r>
          </w:p>
          <w:p w:rsidR="00546E4C" w:rsidRPr="00B7131D" w:rsidRDefault="00546E4C" w:rsidP="00092FAC">
            <w:pPr>
              <w:rPr>
                <w:rFonts w:ascii="Times New Roman" w:hAnsi="Times New Roman" w:cs="Times New Roman"/>
              </w:rPr>
            </w:pPr>
            <w:r>
              <w:rPr>
                <w:rFonts w:ascii="Times New Roman" w:hAnsi="Times New Roman" w:cs="Times New Roman"/>
              </w:rPr>
              <w:t>Не более 2-х раз в неделю</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521" w:type="dxa"/>
          </w:tcPr>
          <w:p w:rsidR="00546E4C" w:rsidRDefault="00546E4C" w:rsidP="00092FAC">
            <w:pPr>
              <w:rPr>
                <w:rFonts w:ascii="Times New Roman" w:hAnsi="Times New Roman" w:cs="Times New Roman"/>
                <w:sz w:val="24"/>
                <w:szCs w:val="24"/>
              </w:rPr>
            </w:pPr>
          </w:p>
        </w:tc>
        <w:tc>
          <w:tcPr>
            <w:tcW w:w="1252" w:type="dxa"/>
          </w:tcPr>
          <w:p w:rsidR="00546E4C" w:rsidRPr="005F74E6" w:rsidRDefault="00546E4C" w:rsidP="00092FAC">
            <w:pPr>
              <w:rPr>
                <w:rFonts w:ascii="Times New Roman" w:hAnsi="Times New Roman" w:cs="Times New Roman"/>
              </w:rPr>
            </w:pPr>
            <w:r w:rsidRPr="005F74E6">
              <w:rPr>
                <w:rFonts w:ascii="Times New Roman" w:hAnsi="Times New Roman" w:cs="Times New Roman"/>
              </w:rPr>
              <w:t>15.39-15.50</w:t>
            </w:r>
          </w:p>
          <w:p w:rsidR="00546E4C" w:rsidRPr="005F74E6" w:rsidRDefault="00546E4C" w:rsidP="00092FAC">
            <w:pPr>
              <w:rPr>
                <w:rFonts w:ascii="Times New Roman" w:hAnsi="Times New Roman" w:cs="Times New Roman"/>
              </w:rPr>
            </w:pPr>
            <w:r w:rsidRPr="005F74E6">
              <w:rPr>
                <w:rFonts w:ascii="Times New Roman" w:hAnsi="Times New Roman" w:cs="Times New Roman"/>
              </w:rPr>
              <w:t>(11 мин)</w:t>
            </w:r>
          </w:p>
        </w:tc>
        <w:tc>
          <w:tcPr>
            <w:tcW w:w="12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15.30-15.50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(20 мин)</w:t>
            </w:r>
          </w:p>
        </w:tc>
        <w:tc>
          <w:tcPr>
            <w:tcW w:w="120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15.30-15.50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(20 мин)</w:t>
            </w:r>
          </w:p>
        </w:tc>
        <w:tc>
          <w:tcPr>
            <w:tcW w:w="119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15.50-16.00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c>
          <w:tcPr>
            <w:tcW w:w="1056" w:type="dxa"/>
          </w:tcPr>
          <w:p w:rsidR="00546E4C" w:rsidRDefault="00546E4C" w:rsidP="00092FAC">
            <w:pPr>
              <w:rPr>
                <w:rFonts w:ascii="Times New Roman" w:hAnsi="Times New Roman" w:cs="Times New Roman"/>
                <w:sz w:val="24"/>
                <w:szCs w:val="24"/>
              </w:rPr>
            </w:pP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15.50-16.00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c>
          <w:tcPr>
            <w:tcW w:w="1252" w:type="dxa"/>
          </w:tcPr>
          <w:p w:rsidR="00546E4C" w:rsidRPr="005F74E6" w:rsidRDefault="00546E4C" w:rsidP="00092FAC">
            <w:pPr>
              <w:rPr>
                <w:rFonts w:ascii="Times New Roman" w:hAnsi="Times New Roman" w:cs="Times New Roman"/>
              </w:rPr>
            </w:pPr>
            <w:r w:rsidRPr="005F74E6">
              <w:rPr>
                <w:rFonts w:ascii="Times New Roman" w:hAnsi="Times New Roman" w:cs="Times New Roman"/>
              </w:rPr>
              <w:t>15.50-16.00</w:t>
            </w:r>
          </w:p>
          <w:p w:rsidR="00546E4C" w:rsidRPr="005F74E6" w:rsidRDefault="00546E4C" w:rsidP="00092FAC">
            <w:pPr>
              <w:rPr>
                <w:rFonts w:ascii="Times New Roman" w:hAnsi="Times New Roman" w:cs="Times New Roman"/>
              </w:rPr>
            </w:pPr>
            <w:r w:rsidRPr="005F74E6">
              <w:rPr>
                <w:rFonts w:ascii="Times New Roman" w:hAnsi="Times New Roman" w:cs="Times New Roman"/>
              </w:rPr>
              <w:lastRenderedPageBreak/>
              <w:t>( 10 мин)</w:t>
            </w:r>
          </w:p>
        </w:tc>
        <w:tc>
          <w:tcPr>
            <w:tcW w:w="12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15.50-16.00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(10 мин)</w:t>
            </w:r>
          </w:p>
        </w:tc>
        <w:tc>
          <w:tcPr>
            <w:tcW w:w="120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15.50-16.00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(10 мин)</w:t>
            </w:r>
          </w:p>
        </w:tc>
        <w:tc>
          <w:tcPr>
            <w:tcW w:w="119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16.00-16.10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(10 мин)</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16.05-16.10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(5 мин)</w:t>
            </w:r>
          </w:p>
        </w:tc>
      </w:tr>
      <w:tr w:rsidR="00546E4C" w:rsidTr="00092FAC">
        <w:tc>
          <w:tcPr>
            <w:tcW w:w="2074" w:type="dxa"/>
            <w:vMerge w:val="restart"/>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Прогулка</w:t>
            </w:r>
          </w:p>
          <w:p w:rsidR="00546E4C" w:rsidRDefault="00546E4C" w:rsidP="00092FAC">
            <w:pPr>
              <w:rPr>
                <w:rFonts w:ascii="Times New Roman" w:hAnsi="Times New Roman" w:cs="Times New Roman"/>
                <w:sz w:val="24"/>
                <w:szCs w:val="24"/>
              </w:rPr>
            </w:pP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546E4C" w:rsidRDefault="00546E4C" w:rsidP="00092FAC">
            <w:pPr>
              <w:rPr>
                <w:rFonts w:ascii="Times New Roman" w:hAnsi="Times New Roman" w:cs="Times New Roman"/>
                <w:sz w:val="24"/>
                <w:szCs w:val="24"/>
              </w:rPr>
            </w:pP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Уход домой</w:t>
            </w:r>
          </w:p>
        </w:tc>
        <w:tc>
          <w:tcPr>
            <w:tcW w:w="152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16.00-17.30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(1ч.30 мин)</w:t>
            </w:r>
          </w:p>
          <w:p w:rsidR="00546E4C" w:rsidRDefault="00546E4C" w:rsidP="00092FAC">
            <w:pPr>
              <w:rPr>
                <w:rFonts w:ascii="Times New Roman" w:hAnsi="Times New Roman" w:cs="Times New Roman"/>
                <w:sz w:val="24"/>
                <w:szCs w:val="24"/>
              </w:rPr>
            </w:pPr>
          </w:p>
        </w:tc>
        <w:tc>
          <w:tcPr>
            <w:tcW w:w="1252" w:type="dxa"/>
          </w:tcPr>
          <w:p w:rsidR="00546E4C" w:rsidRPr="005F74E6" w:rsidRDefault="00546E4C" w:rsidP="00092FAC">
            <w:pPr>
              <w:rPr>
                <w:rFonts w:ascii="Times New Roman" w:hAnsi="Times New Roman" w:cs="Times New Roman"/>
              </w:rPr>
            </w:pPr>
            <w:r w:rsidRPr="005F74E6">
              <w:rPr>
                <w:rFonts w:ascii="Times New Roman" w:hAnsi="Times New Roman" w:cs="Times New Roman"/>
              </w:rPr>
              <w:t>16.00-17.30</w:t>
            </w:r>
          </w:p>
          <w:p w:rsidR="00546E4C" w:rsidRPr="005F74E6" w:rsidRDefault="00546E4C" w:rsidP="00092FAC">
            <w:pPr>
              <w:rPr>
                <w:rFonts w:ascii="Times New Roman" w:hAnsi="Times New Roman" w:cs="Times New Roman"/>
              </w:rPr>
            </w:pPr>
            <w:r w:rsidRPr="005F74E6">
              <w:rPr>
                <w:rFonts w:ascii="Times New Roman" w:hAnsi="Times New Roman" w:cs="Times New Roman"/>
              </w:rPr>
              <w:t>( 1ч.30 мин)</w:t>
            </w:r>
          </w:p>
        </w:tc>
        <w:tc>
          <w:tcPr>
            <w:tcW w:w="12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16.00-17.30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(1ч30мин)</w:t>
            </w:r>
          </w:p>
        </w:tc>
        <w:tc>
          <w:tcPr>
            <w:tcW w:w="120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16.00-17.30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(1ч30 мин)</w:t>
            </w:r>
          </w:p>
        </w:tc>
        <w:tc>
          <w:tcPr>
            <w:tcW w:w="1192"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16.10-17.30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(1ч20 мин)</w:t>
            </w:r>
          </w:p>
        </w:tc>
        <w:tc>
          <w:tcPr>
            <w:tcW w:w="105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16.10-17.30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(1ч20 мин)</w:t>
            </w:r>
          </w:p>
        </w:tc>
      </w:tr>
      <w:tr w:rsidR="00546E4C" w:rsidTr="00092FAC">
        <w:tc>
          <w:tcPr>
            <w:tcW w:w="2074" w:type="dxa"/>
            <w:vMerge/>
            <w:tcBorders>
              <w:bottom w:val="single" w:sz="18" w:space="0" w:color="auto"/>
            </w:tcBorders>
          </w:tcPr>
          <w:p w:rsidR="00546E4C" w:rsidRDefault="00546E4C" w:rsidP="00092FAC">
            <w:pPr>
              <w:rPr>
                <w:rFonts w:ascii="Times New Roman" w:hAnsi="Times New Roman" w:cs="Times New Roman"/>
                <w:sz w:val="24"/>
                <w:szCs w:val="24"/>
              </w:rPr>
            </w:pPr>
          </w:p>
        </w:tc>
        <w:tc>
          <w:tcPr>
            <w:tcW w:w="1521"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45 мин</w:t>
            </w:r>
          </w:p>
        </w:tc>
        <w:tc>
          <w:tcPr>
            <w:tcW w:w="1252" w:type="dxa"/>
            <w:tcBorders>
              <w:bottom w:val="single" w:sz="18" w:space="0" w:color="auto"/>
            </w:tcBorders>
          </w:tcPr>
          <w:p w:rsidR="00546E4C" w:rsidRPr="005F74E6" w:rsidRDefault="00546E4C" w:rsidP="00092FAC">
            <w:pPr>
              <w:rPr>
                <w:rFonts w:ascii="Times New Roman" w:hAnsi="Times New Roman" w:cs="Times New Roman"/>
              </w:rPr>
            </w:pPr>
            <w:r w:rsidRPr="005F74E6">
              <w:rPr>
                <w:rFonts w:ascii="Times New Roman" w:hAnsi="Times New Roman" w:cs="Times New Roman"/>
              </w:rPr>
              <w:t>4</w:t>
            </w:r>
            <w:r>
              <w:rPr>
                <w:rFonts w:ascii="Times New Roman" w:hAnsi="Times New Roman" w:cs="Times New Roman"/>
              </w:rPr>
              <w:t>5</w:t>
            </w:r>
            <w:r w:rsidRPr="005F74E6">
              <w:rPr>
                <w:rFonts w:ascii="Times New Roman" w:hAnsi="Times New Roman" w:cs="Times New Roman"/>
              </w:rPr>
              <w:t xml:space="preserve"> мин</w:t>
            </w:r>
          </w:p>
        </w:tc>
        <w:tc>
          <w:tcPr>
            <w:tcW w:w="1274"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30 мин</w:t>
            </w:r>
          </w:p>
        </w:tc>
        <w:tc>
          <w:tcPr>
            <w:tcW w:w="1202"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30 мин</w:t>
            </w:r>
          </w:p>
        </w:tc>
        <w:tc>
          <w:tcPr>
            <w:tcW w:w="1192"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30 мин</w:t>
            </w:r>
          </w:p>
        </w:tc>
        <w:tc>
          <w:tcPr>
            <w:tcW w:w="1056"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30 мин</w:t>
            </w:r>
          </w:p>
        </w:tc>
      </w:tr>
    </w:tbl>
    <w:p w:rsidR="00546E4C" w:rsidRDefault="00546E4C" w:rsidP="00546E4C">
      <w:pPr>
        <w:spacing w:after="0" w:line="240" w:lineRule="auto"/>
        <w:rPr>
          <w:rFonts w:ascii="Times New Roman" w:hAnsi="Times New Roman" w:cs="Times New Roman"/>
          <w:b/>
          <w:sz w:val="24"/>
          <w:szCs w:val="24"/>
        </w:rPr>
      </w:pPr>
    </w:p>
    <w:p w:rsidR="00546E4C" w:rsidRPr="00DC6A71" w:rsidRDefault="002D4572" w:rsidP="002D45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46E4C" w:rsidRPr="00DC6A71">
        <w:rPr>
          <w:rFonts w:ascii="Times New Roman" w:hAnsi="Times New Roman" w:cs="Times New Roman"/>
          <w:b/>
          <w:sz w:val="24"/>
          <w:szCs w:val="24"/>
        </w:rPr>
        <w:t>Режим дня</w:t>
      </w:r>
    </w:p>
    <w:p w:rsidR="00546E4C" w:rsidRPr="00DC6A71" w:rsidRDefault="00546E4C" w:rsidP="00546E4C">
      <w:pPr>
        <w:spacing w:line="240" w:lineRule="auto"/>
        <w:jc w:val="center"/>
        <w:rPr>
          <w:rFonts w:ascii="Times New Roman" w:hAnsi="Times New Roman" w:cs="Times New Roman"/>
          <w:b/>
          <w:sz w:val="24"/>
          <w:szCs w:val="24"/>
        </w:rPr>
      </w:pPr>
      <w:r w:rsidRPr="00DC6A71">
        <w:rPr>
          <w:rFonts w:ascii="Times New Roman" w:hAnsi="Times New Roman" w:cs="Times New Roman"/>
          <w:b/>
          <w:sz w:val="24"/>
          <w:szCs w:val="24"/>
        </w:rPr>
        <w:t>на теплое время года</w:t>
      </w:r>
    </w:p>
    <w:tbl>
      <w:tblPr>
        <w:tblStyle w:val="a8"/>
        <w:tblW w:w="0" w:type="auto"/>
        <w:tblLook w:val="04A0" w:firstRow="1" w:lastRow="0" w:firstColumn="1" w:lastColumn="0" w:noHBand="0" w:noVBand="1"/>
      </w:tblPr>
      <w:tblGrid>
        <w:gridCol w:w="2074"/>
        <w:gridCol w:w="1295"/>
        <w:gridCol w:w="1275"/>
        <w:gridCol w:w="1276"/>
        <w:gridCol w:w="1276"/>
        <w:gridCol w:w="1134"/>
        <w:gridCol w:w="1241"/>
      </w:tblGrid>
      <w:tr w:rsidR="00546E4C" w:rsidTr="00092FAC">
        <w:tc>
          <w:tcPr>
            <w:tcW w:w="2074" w:type="dxa"/>
            <w:vMerge w:val="restart"/>
          </w:tcPr>
          <w:p w:rsidR="00546E4C" w:rsidRPr="00DC6A71" w:rsidRDefault="00546E4C" w:rsidP="00092FAC">
            <w:pPr>
              <w:rPr>
                <w:rFonts w:ascii="Times New Roman" w:hAnsi="Times New Roman" w:cs="Times New Roman"/>
                <w:b/>
                <w:sz w:val="24"/>
                <w:szCs w:val="24"/>
              </w:rPr>
            </w:pPr>
            <w:r w:rsidRPr="00DC6A71">
              <w:rPr>
                <w:rFonts w:ascii="Times New Roman" w:hAnsi="Times New Roman" w:cs="Times New Roman"/>
                <w:b/>
                <w:sz w:val="24"/>
                <w:szCs w:val="24"/>
              </w:rPr>
              <w:t>Режимные моменты</w:t>
            </w:r>
          </w:p>
        </w:tc>
        <w:tc>
          <w:tcPr>
            <w:tcW w:w="7497" w:type="dxa"/>
            <w:gridSpan w:val="6"/>
          </w:tcPr>
          <w:p w:rsidR="00546E4C" w:rsidRPr="00DC6A71" w:rsidRDefault="00546E4C" w:rsidP="00092FAC">
            <w:pPr>
              <w:jc w:val="center"/>
              <w:rPr>
                <w:rFonts w:ascii="Times New Roman" w:hAnsi="Times New Roman" w:cs="Times New Roman"/>
                <w:b/>
                <w:sz w:val="24"/>
                <w:szCs w:val="24"/>
              </w:rPr>
            </w:pPr>
            <w:r w:rsidRPr="00DC6A71">
              <w:rPr>
                <w:rFonts w:ascii="Times New Roman" w:hAnsi="Times New Roman" w:cs="Times New Roman"/>
                <w:b/>
                <w:sz w:val="24"/>
                <w:szCs w:val="24"/>
              </w:rPr>
              <w:t>Возрастные группы МДОУ</w:t>
            </w:r>
          </w:p>
        </w:tc>
      </w:tr>
      <w:tr w:rsidR="00546E4C" w:rsidTr="00092FAC">
        <w:tc>
          <w:tcPr>
            <w:tcW w:w="2074" w:type="dxa"/>
            <w:vMerge/>
          </w:tcPr>
          <w:p w:rsidR="00546E4C" w:rsidRPr="00DC6A71" w:rsidRDefault="00546E4C" w:rsidP="00092FAC">
            <w:pPr>
              <w:rPr>
                <w:rFonts w:ascii="Times New Roman" w:hAnsi="Times New Roman" w:cs="Times New Roman"/>
                <w:b/>
                <w:sz w:val="24"/>
                <w:szCs w:val="24"/>
              </w:rPr>
            </w:pPr>
          </w:p>
        </w:tc>
        <w:tc>
          <w:tcPr>
            <w:tcW w:w="1295" w:type="dxa"/>
          </w:tcPr>
          <w:p w:rsidR="00546E4C" w:rsidRPr="00DC6A71" w:rsidRDefault="00546E4C" w:rsidP="00B64FF4">
            <w:pPr>
              <w:rPr>
                <w:rFonts w:ascii="Times New Roman" w:hAnsi="Times New Roman" w:cs="Times New Roman"/>
                <w:b/>
                <w:sz w:val="24"/>
                <w:szCs w:val="24"/>
              </w:rPr>
            </w:pPr>
            <w:r w:rsidRPr="00DC6A71">
              <w:rPr>
                <w:rFonts w:ascii="Times New Roman" w:hAnsi="Times New Roman" w:cs="Times New Roman"/>
                <w:b/>
                <w:sz w:val="24"/>
                <w:szCs w:val="24"/>
              </w:rPr>
              <w:t>1,</w:t>
            </w:r>
            <w:r w:rsidR="00B64FF4">
              <w:rPr>
                <w:rFonts w:ascii="Times New Roman" w:hAnsi="Times New Roman" w:cs="Times New Roman"/>
                <w:b/>
                <w:sz w:val="24"/>
                <w:szCs w:val="24"/>
              </w:rPr>
              <w:t>5</w:t>
            </w:r>
            <w:r w:rsidRPr="00DC6A71">
              <w:rPr>
                <w:rFonts w:ascii="Times New Roman" w:hAnsi="Times New Roman" w:cs="Times New Roman"/>
                <w:b/>
                <w:sz w:val="24"/>
                <w:szCs w:val="24"/>
              </w:rPr>
              <w:t xml:space="preserve"> до 2 лет</w:t>
            </w:r>
          </w:p>
        </w:tc>
        <w:tc>
          <w:tcPr>
            <w:tcW w:w="1275" w:type="dxa"/>
          </w:tcPr>
          <w:p w:rsidR="00546E4C" w:rsidRPr="00DC6A71" w:rsidRDefault="00546E4C" w:rsidP="00092FAC">
            <w:pPr>
              <w:rPr>
                <w:rFonts w:ascii="Times New Roman" w:hAnsi="Times New Roman" w:cs="Times New Roman"/>
                <w:b/>
                <w:sz w:val="24"/>
                <w:szCs w:val="24"/>
              </w:rPr>
            </w:pPr>
            <w:r w:rsidRPr="00DC6A71">
              <w:rPr>
                <w:rFonts w:ascii="Times New Roman" w:hAnsi="Times New Roman" w:cs="Times New Roman"/>
                <w:b/>
                <w:sz w:val="24"/>
                <w:szCs w:val="24"/>
              </w:rPr>
              <w:t>2-3 лет</w:t>
            </w:r>
          </w:p>
        </w:tc>
        <w:tc>
          <w:tcPr>
            <w:tcW w:w="1276" w:type="dxa"/>
          </w:tcPr>
          <w:p w:rsidR="00546E4C" w:rsidRPr="00DC6A71" w:rsidRDefault="00546E4C" w:rsidP="00092FAC">
            <w:pPr>
              <w:rPr>
                <w:rFonts w:ascii="Times New Roman" w:hAnsi="Times New Roman" w:cs="Times New Roman"/>
                <w:b/>
                <w:sz w:val="24"/>
                <w:szCs w:val="24"/>
              </w:rPr>
            </w:pPr>
            <w:r w:rsidRPr="00DC6A71">
              <w:rPr>
                <w:rFonts w:ascii="Times New Roman" w:hAnsi="Times New Roman" w:cs="Times New Roman"/>
                <w:b/>
                <w:sz w:val="24"/>
                <w:szCs w:val="24"/>
              </w:rPr>
              <w:t>3-4 года</w:t>
            </w:r>
          </w:p>
        </w:tc>
        <w:tc>
          <w:tcPr>
            <w:tcW w:w="1276" w:type="dxa"/>
          </w:tcPr>
          <w:p w:rsidR="00546E4C" w:rsidRPr="00DC6A71" w:rsidRDefault="00546E4C" w:rsidP="00092FAC">
            <w:pPr>
              <w:rPr>
                <w:rFonts w:ascii="Times New Roman" w:hAnsi="Times New Roman" w:cs="Times New Roman"/>
                <w:b/>
                <w:sz w:val="24"/>
                <w:szCs w:val="24"/>
              </w:rPr>
            </w:pPr>
            <w:r w:rsidRPr="00DC6A71">
              <w:rPr>
                <w:rFonts w:ascii="Times New Roman" w:hAnsi="Times New Roman" w:cs="Times New Roman"/>
                <w:b/>
                <w:sz w:val="24"/>
                <w:szCs w:val="24"/>
              </w:rPr>
              <w:t>4-5 лет</w:t>
            </w:r>
          </w:p>
        </w:tc>
        <w:tc>
          <w:tcPr>
            <w:tcW w:w="1134" w:type="dxa"/>
          </w:tcPr>
          <w:p w:rsidR="00546E4C" w:rsidRPr="00DC6A71" w:rsidRDefault="00546E4C" w:rsidP="00092FAC">
            <w:pPr>
              <w:rPr>
                <w:rFonts w:ascii="Times New Roman" w:hAnsi="Times New Roman" w:cs="Times New Roman"/>
                <w:b/>
                <w:sz w:val="24"/>
                <w:szCs w:val="24"/>
              </w:rPr>
            </w:pPr>
            <w:r w:rsidRPr="00DC6A71">
              <w:rPr>
                <w:rFonts w:ascii="Times New Roman" w:hAnsi="Times New Roman" w:cs="Times New Roman"/>
                <w:b/>
                <w:sz w:val="24"/>
                <w:szCs w:val="24"/>
              </w:rPr>
              <w:t>5-6 лет</w:t>
            </w:r>
          </w:p>
        </w:tc>
        <w:tc>
          <w:tcPr>
            <w:tcW w:w="1241" w:type="dxa"/>
          </w:tcPr>
          <w:p w:rsidR="00546E4C" w:rsidRPr="00DC6A71" w:rsidRDefault="00546E4C" w:rsidP="00092FAC">
            <w:pPr>
              <w:rPr>
                <w:rFonts w:ascii="Times New Roman" w:hAnsi="Times New Roman" w:cs="Times New Roman"/>
                <w:b/>
                <w:sz w:val="24"/>
                <w:szCs w:val="24"/>
              </w:rPr>
            </w:pPr>
            <w:r w:rsidRPr="00DC6A71">
              <w:rPr>
                <w:rFonts w:ascii="Times New Roman" w:hAnsi="Times New Roman" w:cs="Times New Roman"/>
                <w:b/>
                <w:sz w:val="24"/>
                <w:szCs w:val="24"/>
              </w:rPr>
              <w:t>6-7 лет</w:t>
            </w:r>
          </w:p>
        </w:tc>
      </w:tr>
      <w:tr w:rsidR="00546E4C" w:rsidTr="00092FAC">
        <w:tc>
          <w:tcPr>
            <w:tcW w:w="2074" w:type="dxa"/>
          </w:tcPr>
          <w:p w:rsidR="00546E4C" w:rsidRPr="002A2772" w:rsidRDefault="00546E4C" w:rsidP="00092FAC">
            <w:pPr>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Приём детей</w:t>
            </w:r>
            <w:r>
              <w:rPr>
                <w:rFonts w:ascii="Times New Roman" w:eastAsia="Calibri" w:hAnsi="Times New Roman" w:cs="Times New Roman"/>
                <w:sz w:val="24"/>
                <w:szCs w:val="24"/>
                <w:lang w:eastAsia="ru-RU"/>
              </w:rPr>
              <w:t xml:space="preserve"> на участке.</w:t>
            </w:r>
            <w:r w:rsidRPr="002A277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546E4C" w:rsidRPr="002A2772" w:rsidRDefault="00546E4C" w:rsidP="00092FAC">
            <w:pPr>
              <w:rPr>
                <w:rFonts w:ascii="Times New Roman" w:hAnsi="Times New Roman" w:cs="Times New Roman"/>
                <w:sz w:val="24"/>
                <w:szCs w:val="24"/>
              </w:rPr>
            </w:pPr>
            <w:r w:rsidRPr="002A2772">
              <w:rPr>
                <w:rFonts w:ascii="Times New Roman" w:eastAsia="Calibri" w:hAnsi="Times New Roman" w:cs="Times New Roman"/>
                <w:sz w:val="24"/>
                <w:szCs w:val="24"/>
                <w:lang w:eastAsia="ru-RU"/>
              </w:rPr>
              <w:t>Самостоятельная дея</w:t>
            </w:r>
            <w:r>
              <w:rPr>
                <w:rFonts w:ascii="Times New Roman" w:eastAsia="Calibri" w:hAnsi="Times New Roman" w:cs="Times New Roman"/>
                <w:sz w:val="24"/>
                <w:szCs w:val="24"/>
                <w:lang w:eastAsia="ru-RU"/>
              </w:rPr>
              <w:t xml:space="preserve">тельность, </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7.30-8.05</w:t>
            </w:r>
          </w:p>
          <w:p w:rsidR="00546E4C" w:rsidRPr="00400DE0" w:rsidRDefault="00546E4C" w:rsidP="00092FAC">
            <w:pPr>
              <w:rPr>
                <w:rFonts w:ascii="Times New Roman" w:hAnsi="Times New Roman" w:cs="Times New Roman"/>
              </w:rPr>
            </w:pPr>
            <w:r>
              <w:rPr>
                <w:rFonts w:ascii="Times New Roman" w:hAnsi="Times New Roman" w:cs="Times New Roman"/>
              </w:rPr>
              <w:t>( 35 мин)</w:t>
            </w:r>
          </w:p>
        </w:tc>
        <w:tc>
          <w:tcPr>
            <w:tcW w:w="1275" w:type="dxa"/>
          </w:tcPr>
          <w:p w:rsidR="00546E4C" w:rsidRPr="00400DE0" w:rsidRDefault="00546E4C" w:rsidP="00092FAC">
            <w:pPr>
              <w:rPr>
                <w:rFonts w:ascii="Times New Roman" w:hAnsi="Times New Roman" w:cs="Times New Roman"/>
              </w:rPr>
            </w:pPr>
            <w:r w:rsidRPr="00400DE0">
              <w:rPr>
                <w:rFonts w:ascii="Times New Roman" w:hAnsi="Times New Roman" w:cs="Times New Roman"/>
              </w:rPr>
              <w:t>7.30-8.1</w:t>
            </w:r>
            <w:r>
              <w:rPr>
                <w:rFonts w:ascii="Times New Roman" w:hAnsi="Times New Roman" w:cs="Times New Roman"/>
              </w:rPr>
              <w:t>5</w:t>
            </w:r>
          </w:p>
          <w:p w:rsidR="00546E4C" w:rsidRPr="00400DE0" w:rsidRDefault="00546E4C" w:rsidP="00092FAC">
            <w:pPr>
              <w:rPr>
                <w:rFonts w:ascii="Times New Roman" w:hAnsi="Times New Roman" w:cs="Times New Roman"/>
              </w:rPr>
            </w:pPr>
            <w:r w:rsidRPr="00400DE0">
              <w:rPr>
                <w:rFonts w:ascii="Times New Roman" w:hAnsi="Times New Roman" w:cs="Times New Roman"/>
              </w:rPr>
              <w:t>( 4</w:t>
            </w:r>
            <w:r>
              <w:rPr>
                <w:rFonts w:ascii="Times New Roman" w:hAnsi="Times New Roman" w:cs="Times New Roman"/>
              </w:rPr>
              <w:t>5</w:t>
            </w:r>
            <w:r w:rsidRPr="00400DE0">
              <w:rPr>
                <w:rFonts w:ascii="Times New Roman" w:hAnsi="Times New Roman" w:cs="Times New Roman"/>
              </w:rPr>
              <w:t xml:space="preserve"> мин)</w:t>
            </w:r>
          </w:p>
        </w:tc>
        <w:tc>
          <w:tcPr>
            <w:tcW w:w="1276" w:type="dxa"/>
          </w:tcPr>
          <w:p w:rsidR="00546E4C" w:rsidRPr="00400DE0" w:rsidRDefault="00546E4C" w:rsidP="00092FAC">
            <w:pPr>
              <w:rPr>
                <w:rFonts w:ascii="Times New Roman" w:hAnsi="Times New Roman" w:cs="Times New Roman"/>
              </w:rPr>
            </w:pPr>
            <w:r w:rsidRPr="00400DE0">
              <w:rPr>
                <w:rFonts w:ascii="Times New Roman" w:hAnsi="Times New Roman" w:cs="Times New Roman"/>
              </w:rPr>
              <w:t>7.30-8.1</w:t>
            </w:r>
            <w:r>
              <w:rPr>
                <w:rFonts w:ascii="Times New Roman" w:hAnsi="Times New Roman" w:cs="Times New Roman"/>
              </w:rPr>
              <w:t>5</w:t>
            </w:r>
          </w:p>
          <w:p w:rsidR="00546E4C" w:rsidRPr="00400DE0" w:rsidRDefault="00546E4C" w:rsidP="00092FAC">
            <w:pPr>
              <w:rPr>
                <w:rFonts w:ascii="Times New Roman" w:hAnsi="Times New Roman" w:cs="Times New Roman"/>
              </w:rPr>
            </w:pPr>
            <w:r w:rsidRPr="00400DE0">
              <w:rPr>
                <w:rFonts w:ascii="Times New Roman" w:hAnsi="Times New Roman" w:cs="Times New Roman"/>
              </w:rPr>
              <w:t>( 4</w:t>
            </w:r>
            <w:r>
              <w:rPr>
                <w:rFonts w:ascii="Times New Roman" w:hAnsi="Times New Roman" w:cs="Times New Roman"/>
              </w:rPr>
              <w:t>5</w:t>
            </w:r>
            <w:r w:rsidRPr="00400DE0">
              <w:rPr>
                <w:rFonts w:ascii="Times New Roman" w:hAnsi="Times New Roman" w:cs="Times New Roman"/>
              </w:rPr>
              <w:t xml:space="preserve">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7.30-8.15</w:t>
            </w:r>
          </w:p>
          <w:p w:rsidR="00546E4C" w:rsidRPr="00400DE0" w:rsidRDefault="00546E4C" w:rsidP="00092FAC">
            <w:pPr>
              <w:rPr>
                <w:rFonts w:ascii="Times New Roman" w:hAnsi="Times New Roman" w:cs="Times New Roman"/>
              </w:rPr>
            </w:pPr>
            <w:r>
              <w:rPr>
                <w:rFonts w:ascii="Times New Roman" w:hAnsi="Times New Roman" w:cs="Times New Roman"/>
              </w:rPr>
              <w:t>( 45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7.30-8.20</w:t>
            </w:r>
          </w:p>
          <w:p w:rsidR="00546E4C" w:rsidRPr="00400DE0" w:rsidRDefault="00546E4C" w:rsidP="00092FAC">
            <w:pPr>
              <w:rPr>
                <w:rFonts w:ascii="Times New Roman" w:hAnsi="Times New Roman" w:cs="Times New Roman"/>
              </w:rPr>
            </w:pPr>
            <w:r>
              <w:rPr>
                <w:rFonts w:ascii="Times New Roman" w:hAnsi="Times New Roman" w:cs="Times New Roman"/>
              </w:rPr>
              <w:t>(50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7.30-8.20</w:t>
            </w:r>
          </w:p>
          <w:p w:rsidR="00546E4C" w:rsidRPr="00400DE0" w:rsidRDefault="00546E4C" w:rsidP="00092FAC">
            <w:pPr>
              <w:rPr>
                <w:rFonts w:ascii="Times New Roman" w:hAnsi="Times New Roman" w:cs="Times New Roman"/>
              </w:rPr>
            </w:pPr>
            <w:r>
              <w:rPr>
                <w:rFonts w:ascii="Times New Roman" w:hAnsi="Times New Roman" w:cs="Times New Roman"/>
              </w:rPr>
              <w:t>(50 мин)</w:t>
            </w:r>
          </w:p>
        </w:tc>
      </w:tr>
      <w:tr w:rsidR="00546E4C" w:rsidTr="00092FAC">
        <w:tc>
          <w:tcPr>
            <w:tcW w:w="2074" w:type="dxa"/>
          </w:tcPr>
          <w:p w:rsidR="00546E4C" w:rsidRPr="002A2772" w:rsidRDefault="00546E4C" w:rsidP="00092FAC">
            <w:pPr>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Утренняя гимнастика</w:t>
            </w:r>
          </w:p>
        </w:tc>
        <w:tc>
          <w:tcPr>
            <w:tcW w:w="1295" w:type="dxa"/>
          </w:tcPr>
          <w:p w:rsidR="00546E4C" w:rsidRPr="00400DE0" w:rsidRDefault="00546E4C" w:rsidP="00092FAC">
            <w:pPr>
              <w:rPr>
                <w:rFonts w:ascii="Times New Roman" w:hAnsi="Times New Roman" w:cs="Times New Roman"/>
              </w:rPr>
            </w:pPr>
            <w:r>
              <w:rPr>
                <w:rFonts w:ascii="Times New Roman" w:hAnsi="Times New Roman" w:cs="Times New Roman"/>
              </w:rPr>
              <w:t>-</w:t>
            </w:r>
          </w:p>
        </w:tc>
        <w:tc>
          <w:tcPr>
            <w:tcW w:w="1275" w:type="dxa"/>
          </w:tcPr>
          <w:p w:rsidR="00546E4C" w:rsidRPr="00400DE0" w:rsidRDefault="00546E4C" w:rsidP="00092FAC">
            <w:pPr>
              <w:rPr>
                <w:rFonts w:ascii="Times New Roman" w:hAnsi="Times New Roman" w:cs="Times New Roman"/>
              </w:rPr>
            </w:pPr>
            <w:r w:rsidRPr="00400DE0">
              <w:rPr>
                <w:rFonts w:ascii="Times New Roman" w:hAnsi="Times New Roman" w:cs="Times New Roman"/>
              </w:rPr>
              <w:t>8.1</w:t>
            </w:r>
            <w:r>
              <w:rPr>
                <w:rFonts w:ascii="Times New Roman" w:hAnsi="Times New Roman" w:cs="Times New Roman"/>
              </w:rPr>
              <w:t>5</w:t>
            </w:r>
            <w:r w:rsidRPr="00400DE0">
              <w:rPr>
                <w:rFonts w:ascii="Times New Roman" w:hAnsi="Times New Roman" w:cs="Times New Roman"/>
              </w:rPr>
              <w:t>-8.</w:t>
            </w:r>
            <w:r>
              <w:rPr>
                <w:rFonts w:ascii="Times New Roman" w:hAnsi="Times New Roman" w:cs="Times New Roman"/>
              </w:rPr>
              <w:t>20</w:t>
            </w:r>
          </w:p>
          <w:p w:rsidR="00546E4C" w:rsidRPr="00400DE0" w:rsidRDefault="00546E4C" w:rsidP="00092FAC">
            <w:pPr>
              <w:rPr>
                <w:rFonts w:ascii="Times New Roman" w:hAnsi="Times New Roman" w:cs="Times New Roman"/>
              </w:rPr>
            </w:pPr>
            <w:r w:rsidRPr="00400DE0">
              <w:rPr>
                <w:rFonts w:ascii="Times New Roman" w:hAnsi="Times New Roman" w:cs="Times New Roman"/>
              </w:rPr>
              <w:t>(5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8.15-8.20</w:t>
            </w:r>
          </w:p>
          <w:p w:rsidR="00546E4C" w:rsidRPr="00400DE0" w:rsidRDefault="00546E4C" w:rsidP="00092FAC">
            <w:pPr>
              <w:rPr>
                <w:rFonts w:ascii="Times New Roman" w:hAnsi="Times New Roman" w:cs="Times New Roman"/>
              </w:rPr>
            </w:pPr>
            <w:r>
              <w:rPr>
                <w:rFonts w:ascii="Times New Roman" w:hAnsi="Times New Roman" w:cs="Times New Roman"/>
              </w:rPr>
              <w:t>(5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8.15-8.23</w:t>
            </w:r>
          </w:p>
          <w:p w:rsidR="00546E4C" w:rsidRPr="00400DE0" w:rsidRDefault="00546E4C" w:rsidP="00092FAC">
            <w:pPr>
              <w:rPr>
                <w:rFonts w:ascii="Times New Roman" w:hAnsi="Times New Roman" w:cs="Times New Roman"/>
              </w:rPr>
            </w:pPr>
            <w:r>
              <w:rPr>
                <w:rFonts w:ascii="Times New Roman" w:hAnsi="Times New Roman" w:cs="Times New Roman"/>
              </w:rPr>
              <w:t>( 8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8.20-8.30</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8.20-8.30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r>
      <w:tr w:rsidR="00546E4C" w:rsidTr="00092FAC">
        <w:tc>
          <w:tcPr>
            <w:tcW w:w="2074" w:type="dxa"/>
          </w:tcPr>
          <w:p w:rsidR="00546E4C" w:rsidRPr="002A2772" w:rsidRDefault="00546E4C" w:rsidP="00092FA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Возвращение с прогулки</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8.05-8.15</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8.15-8.25</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8.15-8.25</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8.23-8.30</w:t>
            </w:r>
          </w:p>
          <w:p w:rsidR="00546E4C" w:rsidRPr="00400DE0" w:rsidRDefault="00546E4C" w:rsidP="00092FAC">
            <w:pPr>
              <w:rPr>
                <w:rFonts w:ascii="Times New Roman" w:hAnsi="Times New Roman" w:cs="Times New Roman"/>
              </w:rPr>
            </w:pPr>
            <w:r>
              <w:rPr>
                <w:rFonts w:ascii="Times New Roman" w:hAnsi="Times New Roman" w:cs="Times New Roman"/>
              </w:rPr>
              <w:t>(  7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8.30-8.40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8.30-</w:t>
            </w:r>
          </w:p>
          <w:p w:rsidR="00546E4C" w:rsidRDefault="00546E4C" w:rsidP="00092FAC">
            <w:pPr>
              <w:rPr>
                <w:rFonts w:ascii="Times New Roman" w:hAnsi="Times New Roman" w:cs="Times New Roman"/>
              </w:rPr>
            </w:pPr>
            <w:r>
              <w:rPr>
                <w:rFonts w:ascii="Times New Roman" w:hAnsi="Times New Roman" w:cs="Times New Roman"/>
              </w:rPr>
              <w:t>8.3 5</w:t>
            </w:r>
          </w:p>
          <w:p w:rsidR="00546E4C" w:rsidRPr="00400DE0" w:rsidRDefault="00546E4C" w:rsidP="00092FAC">
            <w:pPr>
              <w:rPr>
                <w:rFonts w:ascii="Times New Roman" w:hAnsi="Times New Roman" w:cs="Times New Roman"/>
              </w:rPr>
            </w:pPr>
            <w:r>
              <w:rPr>
                <w:rFonts w:ascii="Times New Roman" w:hAnsi="Times New Roman" w:cs="Times New Roman"/>
              </w:rPr>
              <w:t>(5 м)</w:t>
            </w:r>
          </w:p>
        </w:tc>
      </w:tr>
      <w:tr w:rsidR="00546E4C" w:rsidTr="00092FAC">
        <w:tc>
          <w:tcPr>
            <w:tcW w:w="2074" w:type="dxa"/>
            <w:vAlign w:val="center"/>
          </w:tcPr>
          <w:p w:rsidR="00546E4C" w:rsidRPr="002A2772" w:rsidRDefault="00546E4C" w:rsidP="00092FAC">
            <w:pPr>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Подготовка к завтраку,  завтрак</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8.15-8.40</w:t>
            </w:r>
          </w:p>
          <w:p w:rsidR="00546E4C" w:rsidRPr="00400DE0" w:rsidRDefault="00546E4C" w:rsidP="00092FAC">
            <w:pPr>
              <w:rPr>
                <w:rFonts w:ascii="Times New Roman" w:hAnsi="Times New Roman" w:cs="Times New Roman"/>
              </w:rPr>
            </w:pPr>
            <w:r>
              <w:rPr>
                <w:rFonts w:ascii="Times New Roman" w:hAnsi="Times New Roman" w:cs="Times New Roman"/>
              </w:rPr>
              <w:t>(25 мин)</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8.25-8.45</w:t>
            </w:r>
          </w:p>
          <w:p w:rsidR="00546E4C" w:rsidRPr="00400DE0" w:rsidRDefault="00546E4C" w:rsidP="00092FAC">
            <w:pPr>
              <w:rPr>
                <w:rFonts w:ascii="Times New Roman" w:hAnsi="Times New Roman" w:cs="Times New Roman"/>
              </w:rPr>
            </w:pPr>
            <w:r>
              <w:rPr>
                <w:rFonts w:ascii="Times New Roman" w:hAnsi="Times New Roman" w:cs="Times New Roman"/>
              </w:rPr>
              <w:t>( 20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8.25-8.45</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8.30-8.50</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8.40-   8.55</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8.35-8.50</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r>
      <w:tr w:rsidR="00546E4C" w:rsidTr="00092FAC">
        <w:tc>
          <w:tcPr>
            <w:tcW w:w="2074" w:type="dxa"/>
            <w:vAlign w:val="center"/>
          </w:tcPr>
          <w:p w:rsidR="00546E4C" w:rsidRPr="002A2772" w:rsidRDefault="00546E4C" w:rsidP="00092FAC">
            <w:pPr>
              <w:ind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2A2772">
              <w:rPr>
                <w:rFonts w:ascii="Times New Roman" w:eastAsia="Calibri" w:hAnsi="Times New Roman" w:cs="Times New Roman"/>
                <w:sz w:val="24"/>
                <w:szCs w:val="24"/>
                <w:lang w:eastAsia="ru-RU"/>
              </w:rPr>
              <w:t>самостоятельная</w:t>
            </w:r>
          </w:p>
          <w:p w:rsidR="00546E4C" w:rsidRPr="002A2772" w:rsidRDefault="00546E4C" w:rsidP="00092FAC">
            <w:pPr>
              <w:ind w:right="-108"/>
              <w:rPr>
                <w:rFonts w:ascii="Times New Roman" w:eastAsia="Calibri" w:hAnsi="Times New Roman" w:cs="Times New Roman"/>
                <w:sz w:val="24"/>
                <w:szCs w:val="24"/>
                <w:lang w:eastAsia="ru-RU"/>
              </w:rPr>
            </w:pPr>
            <w:r w:rsidRPr="002A2772">
              <w:rPr>
                <w:rFonts w:ascii="Times New Roman" w:eastAsia="Calibri" w:hAnsi="Times New Roman" w:cs="Times New Roman"/>
                <w:sz w:val="24"/>
                <w:szCs w:val="24"/>
                <w:lang w:eastAsia="ru-RU"/>
              </w:rPr>
              <w:t xml:space="preserve">деятельность  </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8.40-9.00</w:t>
            </w:r>
          </w:p>
          <w:p w:rsidR="00546E4C" w:rsidRDefault="00546E4C" w:rsidP="00092FAC">
            <w:pPr>
              <w:rPr>
                <w:rFonts w:ascii="Times New Roman" w:hAnsi="Times New Roman" w:cs="Times New Roman"/>
              </w:rPr>
            </w:pPr>
            <w:r>
              <w:rPr>
                <w:rFonts w:ascii="Times New Roman" w:hAnsi="Times New Roman" w:cs="Times New Roman"/>
              </w:rPr>
              <w:t>(20 мин)</w:t>
            </w:r>
          </w:p>
          <w:p w:rsidR="00546E4C" w:rsidRPr="00400DE0" w:rsidRDefault="00546E4C" w:rsidP="00092FAC">
            <w:pPr>
              <w:rPr>
                <w:rFonts w:ascii="Times New Roman" w:hAnsi="Times New Roman" w:cs="Times New Roman"/>
              </w:rPr>
            </w:pPr>
          </w:p>
        </w:tc>
        <w:tc>
          <w:tcPr>
            <w:tcW w:w="1275" w:type="dxa"/>
          </w:tcPr>
          <w:p w:rsidR="00546E4C" w:rsidRDefault="00546E4C" w:rsidP="00092FAC">
            <w:pPr>
              <w:rPr>
                <w:rFonts w:ascii="Times New Roman" w:hAnsi="Times New Roman" w:cs="Times New Roman"/>
              </w:rPr>
            </w:pPr>
            <w:r>
              <w:rPr>
                <w:rFonts w:ascii="Times New Roman" w:hAnsi="Times New Roman" w:cs="Times New Roman"/>
              </w:rPr>
              <w:t>8.45-9.05</w:t>
            </w:r>
          </w:p>
          <w:p w:rsidR="00546E4C" w:rsidRPr="00400DE0" w:rsidRDefault="00546E4C" w:rsidP="00092FAC">
            <w:pPr>
              <w:rPr>
                <w:rFonts w:ascii="Times New Roman" w:hAnsi="Times New Roman" w:cs="Times New Roman"/>
              </w:rPr>
            </w:pPr>
            <w:r>
              <w:rPr>
                <w:rFonts w:ascii="Times New Roman" w:hAnsi="Times New Roman" w:cs="Times New Roman"/>
              </w:rPr>
              <w:t>(20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8.45-9.10</w:t>
            </w:r>
          </w:p>
          <w:p w:rsidR="00546E4C" w:rsidRPr="00400DE0" w:rsidRDefault="00546E4C" w:rsidP="00092FAC">
            <w:pPr>
              <w:rPr>
                <w:rFonts w:ascii="Times New Roman" w:hAnsi="Times New Roman" w:cs="Times New Roman"/>
              </w:rPr>
            </w:pPr>
            <w:r>
              <w:rPr>
                <w:rFonts w:ascii="Times New Roman" w:hAnsi="Times New Roman" w:cs="Times New Roman"/>
              </w:rPr>
              <w:t>( 25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8.50-9.20</w:t>
            </w:r>
          </w:p>
          <w:p w:rsidR="00546E4C" w:rsidRPr="00400DE0" w:rsidRDefault="00546E4C" w:rsidP="00092FAC">
            <w:pPr>
              <w:rPr>
                <w:rFonts w:ascii="Times New Roman" w:hAnsi="Times New Roman" w:cs="Times New Roman"/>
              </w:rPr>
            </w:pPr>
            <w:r>
              <w:rPr>
                <w:rFonts w:ascii="Times New Roman" w:hAnsi="Times New Roman" w:cs="Times New Roman"/>
              </w:rPr>
              <w:t>(30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8.55-9.20</w:t>
            </w:r>
          </w:p>
          <w:p w:rsidR="00546E4C" w:rsidRPr="00400DE0" w:rsidRDefault="00546E4C" w:rsidP="00092FAC">
            <w:pPr>
              <w:rPr>
                <w:rFonts w:ascii="Times New Roman" w:hAnsi="Times New Roman" w:cs="Times New Roman"/>
              </w:rPr>
            </w:pPr>
            <w:r>
              <w:rPr>
                <w:rFonts w:ascii="Times New Roman" w:hAnsi="Times New Roman" w:cs="Times New Roman"/>
              </w:rPr>
              <w:t>( 25мин)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8.50-9.20</w:t>
            </w:r>
          </w:p>
          <w:p w:rsidR="00546E4C" w:rsidRPr="00400DE0" w:rsidRDefault="00546E4C" w:rsidP="00092FAC">
            <w:pPr>
              <w:rPr>
                <w:rFonts w:ascii="Times New Roman" w:hAnsi="Times New Roman" w:cs="Times New Roman"/>
              </w:rPr>
            </w:pPr>
            <w:r>
              <w:rPr>
                <w:rFonts w:ascii="Times New Roman" w:hAnsi="Times New Roman" w:cs="Times New Roman"/>
              </w:rPr>
              <w:t>(  30 мин)</w:t>
            </w:r>
          </w:p>
        </w:tc>
      </w:tr>
      <w:tr w:rsidR="00546E4C" w:rsidTr="00092FAC">
        <w:tc>
          <w:tcPr>
            <w:tcW w:w="2074" w:type="dxa"/>
            <w:vAlign w:val="center"/>
          </w:tcPr>
          <w:p w:rsidR="00546E4C" w:rsidRPr="00E1337C" w:rsidRDefault="00546E4C" w:rsidP="00092FA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Подготовка к прогулке</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9.00-9.10</w:t>
            </w:r>
          </w:p>
          <w:p w:rsidR="00546E4C" w:rsidRPr="00400DE0" w:rsidRDefault="00546E4C" w:rsidP="00092FAC">
            <w:pPr>
              <w:rPr>
                <w:rFonts w:ascii="Times New Roman" w:hAnsi="Times New Roman" w:cs="Times New Roman"/>
              </w:rPr>
            </w:pPr>
            <w:r>
              <w:rPr>
                <w:rFonts w:ascii="Times New Roman" w:hAnsi="Times New Roman" w:cs="Times New Roman"/>
              </w:rPr>
              <w:t xml:space="preserve"> </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9.05-9.15</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9.10-9.20</w:t>
            </w:r>
          </w:p>
          <w:p w:rsidR="00546E4C" w:rsidRPr="00400DE0" w:rsidRDefault="00546E4C" w:rsidP="00092FAC">
            <w:pPr>
              <w:rPr>
                <w:rFonts w:ascii="Times New Roman" w:hAnsi="Times New Roman" w:cs="Times New Roman"/>
              </w:rPr>
            </w:pPr>
            <w:r>
              <w:rPr>
                <w:rFonts w:ascii="Times New Roman" w:hAnsi="Times New Roman" w:cs="Times New Roman"/>
              </w:rPr>
              <w:t>( 10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9.20-9.30</w:t>
            </w:r>
          </w:p>
          <w:p w:rsidR="00546E4C" w:rsidRPr="00400DE0" w:rsidRDefault="00546E4C" w:rsidP="00092FAC">
            <w:pPr>
              <w:rPr>
                <w:rFonts w:ascii="Times New Roman" w:hAnsi="Times New Roman" w:cs="Times New Roman"/>
              </w:rPr>
            </w:pPr>
            <w:r>
              <w:rPr>
                <w:rFonts w:ascii="Times New Roman" w:hAnsi="Times New Roman" w:cs="Times New Roman"/>
              </w:rPr>
              <w:t>(10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9.20-9.30</w:t>
            </w:r>
          </w:p>
          <w:p w:rsidR="00546E4C" w:rsidRPr="00400DE0" w:rsidRDefault="00546E4C" w:rsidP="00092FAC">
            <w:pPr>
              <w:rPr>
                <w:rFonts w:ascii="Times New Roman" w:hAnsi="Times New Roman" w:cs="Times New Roman"/>
              </w:rPr>
            </w:pPr>
            <w:r>
              <w:rPr>
                <w:rFonts w:ascii="Times New Roman" w:hAnsi="Times New Roman" w:cs="Times New Roman"/>
              </w:rPr>
              <w:t>(  10мин)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9.20-9. 25</w:t>
            </w:r>
          </w:p>
          <w:p w:rsidR="00546E4C" w:rsidRPr="00400DE0" w:rsidRDefault="00546E4C" w:rsidP="00092FAC">
            <w:pPr>
              <w:rPr>
                <w:rFonts w:ascii="Times New Roman" w:hAnsi="Times New Roman" w:cs="Times New Roman"/>
              </w:rPr>
            </w:pPr>
            <w:r>
              <w:rPr>
                <w:rFonts w:ascii="Times New Roman" w:hAnsi="Times New Roman" w:cs="Times New Roman"/>
              </w:rPr>
              <w:t>(5 мин)</w:t>
            </w:r>
          </w:p>
        </w:tc>
      </w:tr>
      <w:tr w:rsidR="00546E4C" w:rsidTr="00092FAC">
        <w:tc>
          <w:tcPr>
            <w:tcW w:w="2074" w:type="dxa"/>
          </w:tcPr>
          <w:p w:rsidR="00546E4C" w:rsidRPr="0042702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Прогулка. </w:t>
            </w:r>
            <w:r w:rsidRPr="0042702C">
              <w:rPr>
                <w:rFonts w:ascii="Times New Roman" w:hAnsi="Times New Roman" w:cs="Times New Roman"/>
                <w:sz w:val="24"/>
                <w:szCs w:val="24"/>
              </w:rPr>
              <w:t>Игры, наблюдения, воздушные и солнечные процедуры,</w:t>
            </w:r>
          </w:p>
          <w:p w:rsidR="00546E4C" w:rsidRDefault="00546E4C" w:rsidP="00092FAC">
            <w:pPr>
              <w:rPr>
                <w:rFonts w:ascii="Times New Roman" w:hAnsi="Times New Roman" w:cs="Times New Roman"/>
                <w:sz w:val="24"/>
                <w:szCs w:val="24"/>
              </w:rPr>
            </w:pPr>
            <w:r w:rsidRPr="0042702C">
              <w:rPr>
                <w:rFonts w:ascii="Times New Roman" w:hAnsi="Times New Roman" w:cs="Times New Roman"/>
                <w:sz w:val="24"/>
                <w:szCs w:val="24"/>
              </w:rPr>
              <w:t xml:space="preserve"> досуги, общение по интересам, самостоятельная деятельность детей</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9.10- 11.10</w:t>
            </w:r>
          </w:p>
          <w:p w:rsidR="00546E4C" w:rsidRPr="00400DE0" w:rsidRDefault="00546E4C" w:rsidP="00092FAC">
            <w:pPr>
              <w:rPr>
                <w:rFonts w:ascii="Times New Roman" w:hAnsi="Times New Roman" w:cs="Times New Roman"/>
              </w:rPr>
            </w:pPr>
            <w:r>
              <w:rPr>
                <w:rFonts w:ascii="Times New Roman" w:hAnsi="Times New Roman" w:cs="Times New Roman"/>
              </w:rPr>
              <w:t>( 2ч)</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9.15- 11.15</w:t>
            </w:r>
          </w:p>
          <w:p w:rsidR="00546E4C" w:rsidRPr="00400DE0" w:rsidRDefault="00546E4C" w:rsidP="00092FAC">
            <w:pPr>
              <w:rPr>
                <w:rFonts w:ascii="Times New Roman" w:hAnsi="Times New Roman" w:cs="Times New Roman"/>
              </w:rPr>
            </w:pPr>
            <w:r>
              <w:rPr>
                <w:rFonts w:ascii="Times New Roman" w:hAnsi="Times New Roman" w:cs="Times New Roman"/>
              </w:rPr>
              <w:t>( 2ч)</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9.20- 12.10</w:t>
            </w:r>
          </w:p>
          <w:p w:rsidR="00546E4C" w:rsidRPr="00400DE0" w:rsidRDefault="00546E4C" w:rsidP="00092FAC">
            <w:pPr>
              <w:rPr>
                <w:rFonts w:ascii="Times New Roman" w:hAnsi="Times New Roman" w:cs="Times New Roman"/>
              </w:rPr>
            </w:pPr>
            <w:r>
              <w:rPr>
                <w:rFonts w:ascii="Times New Roman" w:hAnsi="Times New Roman" w:cs="Times New Roman"/>
              </w:rPr>
              <w:t>(2ч50 м)</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9.30- 12. 12.15</w:t>
            </w:r>
          </w:p>
          <w:p w:rsidR="00546E4C" w:rsidRPr="00400DE0" w:rsidRDefault="00546E4C" w:rsidP="00092FAC">
            <w:pPr>
              <w:rPr>
                <w:rFonts w:ascii="Times New Roman" w:hAnsi="Times New Roman" w:cs="Times New Roman"/>
              </w:rPr>
            </w:pPr>
            <w:r>
              <w:rPr>
                <w:rFonts w:ascii="Times New Roman" w:hAnsi="Times New Roman" w:cs="Times New Roman"/>
              </w:rPr>
              <w:t>( 2ч45м)</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9.30- 12.20</w:t>
            </w:r>
          </w:p>
          <w:p w:rsidR="00546E4C" w:rsidRPr="00400DE0" w:rsidRDefault="00546E4C" w:rsidP="00092FAC">
            <w:pPr>
              <w:rPr>
                <w:rFonts w:ascii="Times New Roman" w:hAnsi="Times New Roman" w:cs="Times New Roman"/>
              </w:rPr>
            </w:pPr>
            <w:r>
              <w:rPr>
                <w:rFonts w:ascii="Times New Roman" w:hAnsi="Times New Roman" w:cs="Times New Roman"/>
              </w:rPr>
              <w:t>(  2ч50 м)</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9.25- 12.25</w:t>
            </w:r>
          </w:p>
          <w:p w:rsidR="00546E4C" w:rsidRPr="00400DE0" w:rsidRDefault="00546E4C" w:rsidP="00092FAC">
            <w:pPr>
              <w:rPr>
                <w:rFonts w:ascii="Times New Roman" w:hAnsi="Times New Roman" w:cs="Times New Roman"/>
              </w:rPr>
            </w:pPr>
            <w:r>
              <w:rPr>
                <w:rFonts w:ascii="Times New Roman" w:hAnsi="Times New Roman" w:cs="Times New Roman"/>
              </w:rPr>
              <w:t>(    3ч)</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eastAsia="Calibri" w:hAnsi="Times New Roman" w:cs="Times New Roman"/>
                <w:sz w:val="24"/>
                <w:szCs w:val="24"/>
                <w:lang w:eastAsia="ru-RU"/>
              </w:rPr>
              <w:t>Организованная образовательная деятельность  на прогулке ( физическое или художественно-эстетическое развитие детей)</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 xml:space="preserve"> 9.30-9.39</w:t>
            </w:r>
          </w:p>
          <w:p w:rsidR="00546E4C" w:rsidRPr="00400DE0" w:rsidRDefault="00546E4C" w:rsidP="00092FAC">
            <w:pPr>
              <w:rPr>
                <w:rFonts w:ascii="Times New Roman" w:hAnsi="Times New Roman" w:cs="Times New Roman"/>
              </w:rPr>
            </w:pPr>
            <w:r>
              <w:rPr>
                <w:rFonts w:ascii="Times New Roman" w:hAnsi="Times New Roman" w:cs="Times New Roman"/>
              </w:rPr>
              <w:t>( 9 мин)</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9.30-9.39</w:t>
            </w:r>
          </w:p>
          <w:p w:rsidR="00546E4C" w:rsidRPr="00400DE0" w:rsidRDefault="00546E4C" w:rsidP="00092FAC">
            <w:pPr>
              <w:rPr>
                <w:rFonts w:ascii="Times New Roman" w:hAnsi="Times New Roman" w:cs="Times New Roman"/>
              </w:rPr>
            </w:pPr>
            <w:r>
              <w:rPr>
                <w:rFonts w:ascii="Times New Roman" w:hAnsi="Times New Roman" w:cs="Times New Roman"/>
              </w:rPr>
              <w:t>( 9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9.30-9.45</w:t>
            </w:r>
          </w:p>
          <w:p w:rsidR="00546E4C" w:rsidRPr="00400DE0" w:rsidRDefault="00546E4C" w:rsidP="00092FAC">
            <w:pPr>
              <w:rPr>
                <w:rFonts w:ascii="Times New Roman" w:hAnsi="Times New Roman" w:cs="Times New Roman"/>
              </w:rPr>
            </w:pPr>
            <w:r>
              <w:rPr>
                <w:rFonts w:ascii="Times New Roman" w:hAnsi="Times New Roman" w:cs="Times New Roman"/>
              </w:rPr>
              <w:t>( 15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 xml:space="preserve"> 9.40-10.00</w:t>
            </w:r>
          </w:p>
          <w:p w:rsidR="00546E4C" w:rsidRPr="00400DE0" w:rsidRDefault="00546E4C" w:rsidP="00092FAC">
            <w:pPr>
              <w:rPr>
                <w:rFonts w:ascii="Times New Roman" w:hAnsi="Times New Roman" w:cs="Times New Roman"/>
              </w:rPr>
            </w:pPr>
            <w:r>
              <w:rPr>
                <w:rFonts w:ascii="Times New Roman" w:hAnsi="Times New Roman" w:cs="Times New Roman"/>
              </w:rPr>
              <w:t>( 20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9. 35- 10.00</w:t>
            </w:r>
          </w:p>
          <w:p w:rsidR="00546E4C" w:rsidRPr="00400DE0" w:rsidRDefault="00546E4C" w:rsidP="00092FAC">
            <w:pPr>
              <w:rPr>
                <w:rFonts w:ascii="Times New Roman" w:hAnsi="Times New Roman" w:cs="Times New Roman"/>
              </w:rPr>
            </w:pPr>
            <w:r>
              <w:rPr>
                <w:rFonts w:ascii="Times New Roman" w:hAnsi="Times New Roman" w:cs="Times New Roman"/>
              </w:rPr>
              <w:t>( 25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9.40-10.10</w:t>
            </w:r>
          </w:p>
          <w:p w:rsidR="00546E4C" w:rsidRPr="00400DE0" w:rsidRDefault="00546E4C" w:rsidP="00092FAC">
            <w:pPr>
              <w:rPr>
                <w:rFonts w:ascii="Times New Roman" w:hAnsi="Times New Roman" w:cs="Times New Roman"/>
              </w:rPr>
            </w:pPr>
            <w:r>
              <w:rPr>
                <w:rFonts w:ascii="Times New Roman" w:hAnsi="Times New Roman" w:cs="Times New Roman"/>
              </w:rPr>
              <w:t>( 30 мин)</w:t>
            </w:r>
          </w:p>
        </w:tc>
      </w:tr>
      <w:tr w:rsidR="00546E4C" w:rsidTr="00092FAC">
        <w:tc>
          <w:tcPr>
            <w:tcW w:w="2074" w:type="dxa"/>
          </w:tcPr>
          <w:p w:rsidR="00546E4C" w:rsidRDefault="00546E4C" w:rsidP="00092FA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Второй завтрак</w:t>
            </w:r>
          </w:p>
        </w:tc>
        <w:tc>
          <w:tcPr>
            <w:tcW w:w="1295" w:type="dxa"/>
          </w:tcPr>
          <w:p w:rsidR="00546E4C" w:rsidRDefault="00546E4C" w:rsidP="00092FAC">
            <w:pPr>
              <w:rPr>
                <w:rFonts w:ascii="Times New Roman" w:hAnsi="Times New Roman" w:cs="Times New Roman"/>
              </w:rPr>
            </w:pPr>
            <w:r>
              <w:rPr>
                <w:rFonts w:ascii="Times New Roman" w:hAnsi="Times New Roman" w:cs="Times New Roman"/>
              </w:rPr>
              <w:t xml:space="preserve"> 9.45-9.50</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9.40-9.45</w:t>
            </w:r>
          </w:p>
          <w:p w:rsidR="00546E4C" w:rsidRDefault="00546E4C" w:rsidP="00092FAC">
            <w:pPr>
              <w:rPr>
                <w:rFonts w:ascii="Times New Roman" w:hAnsi="Times New Roman" w:cs="Times New Roman"/>
              </w:rPr>
            </w:pPr>
            <w:r>
              <w:rPr>
                <w:rFonts w:ascii="Times New Roman" w:hAnsi="Times New Roman" w:cs="Times New Roman"/>
              </w:rPr>
              <w:t>( 5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 xml:space="preserve"> 9.50-9.55</w:t>
            </w:r>
          </w:p>
          <w:p w:rsidR="00546E4C" w:rsidRPr="00400DE0" w:rsidRDefault="00546E4C" w:rsidP="00092FAC">
            <w:pPr>
              <w:rPr>
                <w:rFonts w:ascii="Times New Roman" w:hAnsi="Times New Roman" w:cs="Times New Roman"/>
              </w:rPr>
            </w:pPr>
            <w:r>
              <w:rPr>
                <w:rFonts w:ascii="Times New Roman" w:hAnsi="Times New Roman" w:cs="Times New Roman"/>
              </w:rPr>
              <w:t>( 5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 xml:space="preserve"> 10.05-10.10</w:t>
            </w:r>
          </w:p>
          <w:p w:rsidR="00546E4C" w:rsidRPr="00400DE0" w:rsidRDefault="00546E4C" w:rsidP="00092FAC">
            <w:pPr>
              <w:rPr>
                <w:rFonts w:ascii="Times New Roman" w:hAnsi="Times New Roman" w:cs="Times New Roman"/>
              </w:rPr>
            </w:pPr>
            <w:r>
              <w:rPr>
                <w:rFonts w:ascii="Times New Roman" w:hAnsi="Times New Roman" w:cs="Times New Roman"/>
              </w:rPr>
              <w:lastRenderedPageBreak/>
              <w:t>( 5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lastRenderedPageBreak/>
              <w:t xml:space="preserve"> 10.05-10.10</w:t>
            </w:r>
          </w:p>
          <w:p w:rsidR="00546E4C" w:rsidRPr="00400DE0" w:rsidRDefault="00546E4C" w:rsidP="00092FAC">
            <w:pPr>
              <w:rPr>
                <w:rFonts w:ascii="Times New Roman" w:hAnsi="Times New Roman" w:cs="Times New Roman"/>
              </w:rPr>
            </w:pPr>
            <w:r>
              <w:rPr>
                <w:rFonts w:ascii="Times New Roman" w:hAnsi="Times New Roman" w:cs="Times New Roman"/>
              </w:rPr>
              <w:lastRenderedPageBreak/>
              <w:t>( 5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lastRenderedPageBreak/>
              <w:t>10.10-10.15</w:t>
            </w:r>
          </w:p>
          <w:p w:rsidR="00546E4C" w:rsidRPr="00400DE0" w:rsidRDefault="00546E4C" w:rsidP="00092FAC">
            <w:pPr>
              <w:rPr>
                <w:rFonts w:ascii="Times New Roman" w:hAnsi="Times New Roman" w:cs="Times New Roman"/>
              </w:rPr>
            </w:pPr>
            <w:r>
              <w:rPr>
                <w:rFonts w:ascii="Times New Roman" w:hAnsi="Times New Roman" w:cs="Times New Roman"/>
              </w:rPr>
              <w:lastRenderedPageBreak/>
              <w:t>( 5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lastRenderedPageBreak/>
              <w:t>Возвращение с прогулки.</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Гигиенические процедуры.</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11.10-11.25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 мин)</w:t>
            </w:r>
          </w:p>
        </w:tc>
        <w:tc>
          <w:tcPr>
            <w:tcW w:w="1275" w:type="dxa"/>
          </w:tcPr>
          <w:p w:rsidR="00546E4C" w:rsidRPr="00D13E0B" w:rsidRDefault="00546E4C" w:rsidP="00092FAC">
            <w:pPr>
              <w:rPr>
                <w:rFonts w:ascii="Times New Roman" w:hAnsi="Times New Roman" w:cs="Times New Roman"/>
              </w:rPr>
            </w:pPr>
            <w:r w:rsidRPr="00D13E0B">
              <w:rPr>
                <w:rFonts w:ascii="Times New Roman" w:hAnsi="Times New Roman" w:cs="Times New Roman"/>
              </w:rPr>
              <w:t>11.</w:t>
            </w:r>
            <w:r>
              <w:rPr>
                <w:rFonts w:ascii="Times New Roman" w:hAnsi="Times New Roman" w:cs="Times New Roman"/>
              </w:rPr>
              <w:t>15</w:t>
            </w:r>
            <w:r w:rsidRPr="00D13E0B">
              <w:rPr>
                <w:rFonts w:ascii="Times New Roman" w:hAnsi="Times New Roman" w:cs="Times New Roman"/>
              </w:rPr>
              <w:t>-11.</w:t>
            </w:r>
            <w:r>
              <w:rPr>
                <w:rFonts w:ascii="Times New Roman" w:hAnsi="Times New Roman" w:cs="Times New Roman"/>
              </w:rPr>
              <w:t>30</w:t>
            </w:r>
          </w:p>
          <w:p w:rsidR="00546E4C" w:rsidRPr="00D13E0B" w:rsidRDefault="00546E4C" w:rsidP="00092FAC">
            <w:pPr>
              <w:rPr>
                <w:rFonts w:ascii="Times New Roman" w:hAnsi="Times New Roman" w:cs="Times New Roman"/>
              </w:rPr>
            </w:pPr>
            <w:r w:rsidRPr="00D13E0B">
              <w:rPr>
                <w:rFonts w:ascii="Times New Roman" w:hAnsi="Times New Roman" w:cs="Times New Roman"/>
              </w:rPr>
              <w:t>(</w:t>
            </w:r>
            <w:r>
              <w:rPr>
                <w:rFonts w:ascii="Times New Roman" w:hAnsi="Times New Roman" w:cs="Times New Roman"/>
              </w:rPr>
              <w:t>15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12.10-12.25</w:t>
            </w:r>
          </w:p>
          <w:p w:rsidR="00546E4C" w:rsidRPr="00D13E0B" w:rsidRDefault="00546E4C" w:rsidP="00092FAC">
            <w:pPr>
              <w:rPr>
                <w:rFonts w:ascii="Times New Roman" w:hAnsi="Times New Roman" w:cs="Times New Roman"/>
              </w:rPr>
            </w:pPr>
            <w:r>
              <w:rPr>
                <w:rFonts w:ascii="Times New Roman" w:hAnsi="Times New Roman" w:cs="Times New Roman"/>
              </w:rPr>
              <w:t>( 15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12.15-12. 30</w:t>
            </w:r>
          </w:p>
          <w:p w:rsidR="00546E4C" w:rsidRPr="00D13E0B" w:rsidRDefault="00546E4C" w:rsidP="00092FAC">
            <w:pPr>
              <w:rPr>
                <w:rFonts w:ascii="Times New Roman" w:hAnsi="Times New Roman" w:cs="Times New Roman"/>
              </w:rPr>
            </w:pPr>
            <w:r>
              <w:rPr>
                <w:rFonts w:ascii="Times New Roman" w:hAnsi="Times New Roman" w:cs="Times New Roman"/>
              </w:rPr>
              <w:t>(15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12.20-12.30</w:t>
            </w:r>
          </w:p>
          <w:p w:rsidR="00546E4C" w:rsidRPr="00D13E0B" w:rsidRDefault="00546E4C" w:rsidP="00092FAC">
            <w:pPr>
              <w:rPr>
                <w:rFonts w:ascii="Times New Roman" w:hAnsi="Times New Roman" w:cs="Times New Roman"/>
              </w:rPr>
            </w:pPr>
            <w:r>
              <w:rPr>
                <w:rFonts w:ascii="Times New Roman" w:hAnsi="Times New Roman" w:cs="Times New Roman"/>
              </w:rPr>
              <w:t>(10 мин)</w:t>
            </w:r>
          </w:p>
        </w:tc>
        <w:tc>
          <w:tcPr>
            <w:tcW w:w="124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12. 25-12. 35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( 10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11.25-11.50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(25 мин)</w:t>
            </w:r>
          </w:p>
        </w:tc>
        <w:tc>
          <w:tcPr>
            <w:tcW w:w="1275" w:type="dxa"/>
          </w:tcPr>
          <w:p w:rsidR="00546E4C" w:rsidRDefault="00546E4C" w:rsidP="00092FAC">
            <w:pPr>
              <w:rPr>
                <w:rFonts w:ascii="Times New Roman" w:hAnsi="Times New Roman" w:cs="Times New Roman"/>
              </w:rPr>
            </w:pPr>
            <w:r w:rsidRPr="00D13E0B">
              <w:rPr>
                <w:rFonts w:ascii="Times New Roman" w:hAnsi="Times New Roman" w:cs="Times New Roman"/>
              </w:rPr>
              <w:t>11.</w:t>
            </w:r>
            <w:r>
              <w:rPr>
                <w:rFonts w:ascii="Times New Roman" w:hAnsi="Times New Roman" w:cs="Times New Roman"/>
              </w:rPr>
              <w:t>30</w:t>
            </w:r>
            <w:r w:rsidRPr="00D13E0B">
              <w:rPr>
                <w:rFonts w:ascii="Times New Roman" w:hAnsi="Times New Roman" w:cs="Times New Roman"/>
              </w:rPr>
              <w:t>-</w:t>
            </w:r>
            <w:r>
              <w:rPr>
                <w:rFonts w:ascii="Times New Roman" w:hAnsi="Times New Roman" w:cs="Times New Roman"/>
              </w:rPr>
              <w:t>11.50</w:t>
            </w:r>
          </w:p>
          <w:p w:rsidR="00546E4C" w:rsidRPr="00D13E0B" w:rsidRDefault="00546E4C" w:rsidP="00092FAC">
            <w:pPr>
              <w:rPr>
                <w:rFonts w:ascii="Times New Roman" w:hAnsi="Times New Roman" w:cs="Times New Roman"/>
              </w:rPr>
            </w:pPr>
            <w:r>
              <w:rPr>
                <w:rFonts w:ascii="Times New Roman" w:hAnsi="Times New Roman" w:cs="Times New Roman"/>
              </w:rPr>
              <w:t>(  20мин)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12.25-12.50</w:t>
            </w:r>
          </w:p>
          <w:p w:rsidR="00546E4C" w:rsidRPr="00D13E0B" w:rsidRDefault="00546E4C" w:rsidP="00092FAC">
            <w:pPr>
              <w:rPr>
                <w:rFonts w:ascii="Times New Roman" w:hAnsi="Times New Roman" w:cs="Times New Roman"/>
              </w:rPr>
            </w:pPr>
            <w:r>
              <w:rPr>
                <w:rFonts w:ascii="Times New Roman" w:hAnsi="Times New Roman" w:cs="Times New Roman"/>
              </w:rPr>
              <w:t>( 25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12. 30-12. 50</w:t>
            </w:r>
          </w:p>
          <w:p w:rsidR="00546E4C" w:rsidRPr="00D13E0B" w:rsidRDefault="00546E4C" w:rsidP="00092FAC">
            <w:pPr>
              <w:rPr>
                <w:rFonts w:ascii="Times New Roman" w:hAnsi="Times New Roman" w:cs="Times New Roman"/>
              </w:rPr>
            </w:pPr>
            <w:r>
              <w:rPr>
                <w:rFonts w:ascii="Times New Roman" w:hAnsi="Times New Roman" w:cs="Times New Roman"/>
              </w:rPr>
              <w:t>(20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12.30-12.50</w:t>
            </w:r>
          </w:p>
          <w:p w:rsidR="00546E4C" w:rsidRPr="00D13E0B" w:rsidRDefault="00546E4C" w:rsidP="00092FAC">
            <w:pPr>
              <w:rPr>
                <w:rFonts w:ascii="Times New Roman" w:hAnsi="Times New Roman" w:cs="Times New Roman"/>
              </w:rPr>
            </w:pPr>
            <w:r>
              <w:rPr>
                <w:rFonts w:ascii="Times New Roman" w:hAnsi="Times New Roman" w:cs="Times New Roman"/>
              </w:rPr>
              <w:t>( 20 мин)</w:t>
            </w:r>
          </w:p>
        </w:tc>
        <w:tc>
          <w:tcPr>
            <w:tcW w:w="124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12. 35- 12.55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Подготовка ко сну </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11.50-12.00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( 10 мин)</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11.50-12.00</w:t>
            </w:r>
          </w:p>
          <w:p w:rsidR="00546E4C" w:rsidRPr="00D13E0B" w:rsidRDefault="00546E4C" w:rsidP="00092FAC">
            <w:pPr>
              <w:rPr>
                <w:rFonts w:ascii="Times New Roman" w:hAnsi="Times New Roman" w:cs="Times New Roman"/>
              </w:rPr>
            </w:pPr>
            <w:r>
              <w:rPr>
                <w:rFonts w:ascii="Times New Roman" w:hAnsi="Times New Roman" w:cs="Times New Roman"/>
              </w:rPr>
              <w:t>( 10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12.50- 13.00</w:t>
            </w:r>
          </w:p>
          <w:p w:rsidR="00546E4C" w:rsidRDefault="00546E4C" w:rsidP="00092FAC">
            <w:pPr>
              <w:rPr>
                <w:rFonts w:ascii="Times New Roman" w:hAnsi="Times New Roman" w:cs="Times New Roman"/>
              </w:rPr>
            </w:pPr>
            <w:r>
              <w:rPr>
                <w:rFonts w:ascii="Times New Roman" w:hAnsi="Times New Roman" w:cs="Times New Roman"/>
              </w:rPr>
              <w:t xml:space="preserve"> (10 мин)</w:t>
            </w:r>
          </w:p>
          <w:p w:rsidR="00546E4C" w:rsidRPr="00D13E0B" w:rsidRDefault="00546E4C" w:rsidP="00092FAC">
            <w:pPr>
              <w:rPr>
                <w:rFonts w:ascii="Times New Roman" w:hAnsi="Times New Roman" w:cs="Times New Roman"/>
              </w:rPr>
            </w:pPr>
          </w:p>
        </w:tc>
        <w:tc>
          <w:tcPr>
            <w:tcW w:w="1276" w:type="dxa"/>
          </w:tcPr>
          <w:p w:rsidR="00546E4C" w:rsidRDefault="00546E4C" w:rsidP="00092FAC">
            <w:pPr>
              <w:rPr>
                <w:rFonts w:ascii="Times New Roman" w:hAnsi="Times New Roman" w:cs="Times New Roman"/>
              </w:rPr>
            </w:pPr>
            <w:r>
              <w:rPr>
                <w:rFonts w:ascii="Times New Roman" w:hAnsi="Times New Roman" w:cs="Times New Roman"/>
              </w:rPr>
              <w:t>12.50- 13.00</w:t>
            </w:r>
          </w:p>
          <w:p w:rsidR="00546E4C" w:rsidRPr="00D13E0B" w:rsidRDefault="00546E4C" w:rsidP="00092FAC">
            <w:pPr>
              <w:rPr>
                <w:rFonts w:ascii="Times New Roman" w:hAnsi="Times New Roman" w:cs="Times New Roman"/>
              </w:rPr>
            </w:pPr>
            <w:r>
              <w:rPr>
                <w:rFonts w:ascii="Times New Roman" w:hAnsi="Times New Roman" w:cs="Times New Roman"/>
              </w:rPr>
              <w:t>(10 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12.50-13.00</w:t>
            </w:r>
          </w:p>
          <w:p w:rsidR="00546E4C" w:rsidRPr="00D13E0B" w:rsidRDefault="00546E4C" w:rsidP="00092FAC">
            <w:pPr>
              <w:rPr>
                <w:rFonts w:ascii="Times New Roman" w:hAnsi="Times New Roman" w:cs="Times New Roman"/>
              </w:rPr>
            </w:pPr>
            <w:r>
              <w:rPr>
                <w:rFonts w:ascii="Times New Roman" w:hAnsi="Times New Roman" w:cs="Times New Roman"/>
              </w:rPr>
              <w:t>(10 мин)</w:t>
            </w:r>
          </w:p>
        </w:tc>
        <w:tc>
          <w:tcPr>
            <w:tcW w:w="124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12.55-13.05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Сон</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12.00-15.00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( 3 ч)</w:t>
            </w:r>
          </w:p>
        </w:tc>
        <w:tc>
          <w:tcPr>
            <w:tcW w:w="1275" w:type="dxa"/>
          </w:tcPr>
          <w:p w:rsidR="00546E4C" w:rsidRDefault="00546E4C" w:rsidP="00092FAC">
            <w:pPr>
              <w:rPr>
                <w:rFonts w:ascii="Times New Roman" w:hAnsi="Times New Roman" w:cs="Times New Roman"/>
              </w:rPr>
            </w:pPr>
            <w:r>
              <w:rPr>
                <w:rFonts w:ascii="Times New Roman" w:hAnsi="Times New Roman" w:cs="Times New Roman"/>
              </w:rPr>
              <w:t>12.00-13.00</w:t>
            </w:r>
          </w:p>
          <w:p w:rsidR="00546E4C" w:rsidRPr="00D13E0B" w:rsidRDefault="00546E4C" w:rsidP="00092FAC">
            <w:pPr>
              <w:rPr>
                <w:rFonts w:ascii="Times New Roman" w:hAnsi="Times New Roman" w:cs="Times New Roman"/>
              </w:rPr>
            </w:pPr>
            <w:r>
              <w:rPr>
                <w:rFonts w:ascii="Times New Roman" w:hAnsi="Times New Roman" w:cs="Times New Roman"/>
              </w:rPr>
              <w:t>( 3ч)</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 xml:space="preserve"> 13.00</w:t>
            </w:r>
          </w:p>
          <w:p w:rsidR="00546E4C" w:rsidRDefault="00546E4C" w:rsidP="00092FAC">
            <w:pPr>
              <w:rPr>
                <w:rFonts w:ascii="Times New Roman" w:hAnsi="Times New Roman" w:cs="Times New Roman"/>
              </w:rPr>
            </w:pPr>
            <w:r>
              <w:rPr>
                <w:rFonts w:ascii="Times New Roman" w:hAnsi="Times New Roman" w:cs="Times New Roman"/>
              </w:rPr>
              <w:t>15.00</w:t>
            </w:r>
          </w:p>
          <w:p w:rsidR="00546E4C" w:rsidRPr="00D13E0B" w:rsidRDefault="00546E4C" w:rsidP="00092FAC">
            <w:pPr>
              <w:rPr>
                <w:rFonts w:ascii="Times New Roman" w:hAnsi="Times New Roman" w:cs="Times New Roman"/>
              </w:rPr>
            </w:pPr>
            <w:r>
              <w:rPr>
                <w:rFonts w:ascii="Times New Roman" w:hAnsi="Times New Roman" w:cs="Times New Roman"/>
              </w:rPr>
              <w:t>( 2ч )</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 xml:space="preserve"> 13.00-</w:t>
            </w:r>
          </w:p>
          <w:p w:rsidR="00546E4C" w:rsidRDefault="00546E4C" w:rsidP="00092FAC">
            <w:pPr>
              <w:rPr>
                <w:rFonts w:ascii="Times New Roman" w:hAnsi="Times New Roman" w:cs="Times New Roman"/>
              </w:rPr>
            </w:pPr>
            <w:r>
              <w:rPr>
                <w:rFonts w:ascii="Times New Roman" w:hAnsi="Times New Roman" w:cs="Times New Roman"/>
              </w:rPr>
              <w:t>15.00</w:t>
            </w:r>
          </w:p>
          <w:p w:rsidR="00546E4C" w:rsidRPr="00D13E0B" w:rsidRDefault="00546E4C" w:rsidP="00092FAC">
            <w:pPr>
              <w:rPr>
                <w:rFonts w:ascii="Times New Roman" w:hAnsi="Times New Roman" w:cs="Times New Roman"/>
              </w:rPr>
            </w:pPr>
            <w:r>
              <w:rPr>
                <w:rFonts w:ascii="Times New Roman" w:hAnsi="Times New Roman" w:cs="Times New Roman"/>
              </w:rPr>
              <w:t xml:space="preserve">(2ч)   </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13.00-15.00</w:t>
            </w:r>
          </w:p>
          <w:p w:rsidR="00546E4C" w:rsidRPr="00D13E0B" w:rsidRDefault="00546E4C" w:rsidP="00092FAC">
            <w:pPr>
              <w:rPr>
                <w:rFonts w:ascii="Times New Roman" w:hAnsi="Times New Roman" w:cs="Times New Roman"/>
              </w:rPr>
            </w:pPr>
            <w:r>
              <w:rPr>
                <w:rFonts w:ascii="Times New Roman" w:hAnsi="Times New Roman" w:cs="Times New Roman"/>
              </w:rPr>
              <w:t>(2 часа)</w:t>
            </w:r>
          </w:p>
        </w:tc>
        <w:tc>
          <w:tcPr>
            <w:tcW w:w="124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13.05-15.05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( 2часа)</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Постепенный подъем.</w:t>
            </w:r>
            <w:r>
              <w:t xml:space="preserve"> </w:t>
            </w:r>
            <w:r w:rsidRPr="00DA64A7">
              <w:rPr>
                <w:rFonts w:ascii="Times New Roman" w:hAnsi="Times New Roman" w:cs="Times New Roman"/>
                <w:sz w:val="24"/>
                <w:szCs w:val="24"/>
              </w:rPr>
              <w:t>Бодрящая гимнастика, воздушные и водные процедуры</w:t>
            </w:r>
            <w:r>
              <w:rPr>
                <w:rFonts w:ascii="Times New Roman" w:hAnsi="Times New Roman" w:cs="Times New Roman"/>
                <w:sz w:val="24"/>
                <w:szCs w:val="24"/>
              </w:rPr>
              <w:t xml:space="preserve">   </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15.00-15.20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20 мин)</w:t>
            </w:r>
          </w:p>
        </w:tc>
        <w:tc>
          <w:tcPr>
            <w:tcW w:w="1275"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15.00-15.15</w:t>
            </w:r>
          </w:p>
          <w:p w:rsidR="00546E4C" w:rsidRPr="00B7131D" w:rsidRDefault="00546E4C" w:rsidP="00092FAC">
            <w:pPr>
              <w:rPr>
                <w:rFonts w:ascii="Times New Roman" w:hAnsi="Times New Roman" w:cs="Times New Roman"/>
              </w:rPr>
            </w:pPr>
            <w:r w:rsidRPr="00B7131D">
              <w:rPr>
                <w:rFonts w:ascii="Times New Roman" w:hAnsi="Times New Roman" w:cs="Times New Roman"/>
              </w:rPr>
              <w:t>( 15 мин)</w:t>
            </w:r>
          </w:p>
        </w:tc>
        <w:tc>
          <w:tcPr>
            <w:tcW w:w="1276"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15.00-15.15</w:t>
            </w:r>
          </w:p>
          <w:p w:rsidR="00546E4C" w:rsidRPr="00B7131D" w:rsidRDefault="00546E4C" w:rsidP="00092FAC">
            <w:pPr>
              <w:rPr>
                <w:rFonts w:ascii="Times New Roman" w:hAnsi="Times New Roman" w:cs="Times New Roman"/>
              </w:rPr>
            </w:pPr>
            <w:r w:rsidRPr="00B7131D">
              <w:rPr>
                <w:rFonts w:ascii="Times New Roman" w:hAnsi="Times New Roman" w:cs="Times New Roman"/>
              </w:rPr>
              <w:t>( 15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15.00-</w:t>
            </w:r>
          </w:p>
          <w:p w:rsidR="00546E4C" w:rsidRDefault="00546E4C" w:rsidP="00092FAC">
            <w:pPr>
              <w:rPr>
                <w:rFonts w:ascii="Times New Roman" w:hAnsi="Times New Roman" w:cs="Times New Roman"/>
              </w:rPr>
            </w:pPr>
            <w:r>
              <w:rPr>
                <w:rFonts w:ascii="Times New Roman" w:hAnsi="Times New Roman" w:cs="Times New Roman"/>
              </w:rPr>
              <w:t>15. 15</w:t>
            </w:r>
          </w:p>
          <w:p w:rsidR="00546E4C" w:rsidRPr="00B7131D" w:rsidRDefault="00546E4C" w:rsidP="00092FAC">
            <w:pPr>
              <w:rPr>
                <w:rFonts w:ascii="Times New Roman" w:hAnsi="Times New Roman" w:cs="Times New Roman"/>
              </w:rPr>
            </w:pPr>
            <w:r>
              <w:rPr>
                <w:rFonts w:ascii="Times New Roman" w:hAnsi="Times New Roman" w:cs="Times New Roman"/>
              </w:rPr>
              <w:t>( 15мин)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15.00-15.  15</w:t>
            </w:r>
          </w:p>
          <w:p w:rsidR="00546E4C" w:rsidRPr="00B7131D" w:rsidRDefault="00546E4C" w:rsidP="00092FAC">
            <w:pPr>
              <w:rPr>
                <w:rFonts w:ascii="Times New Roman" w:hAnsi="Times New Roman" w:cs="Times New Roman"/>
              </w:rPr>
            </w:pPr>
            <w:r>
              <w:rPr>
                <w:rFonts w:ascii="Times New Roman" w:hAnsi="Times New Roman" w:cs="Times New Roman"/>
              </w:rPr>
              <w:t xml:space="preserve"> (15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15.05-15.20</w:t>
            </w:r>
          </w:p>
          <w:p w:rsidR="00546E4C" w:rsidRPr="00B7131D" w:rsidRDefault="00546E4C" w:rsidP="00092FAC">
            <w:pPr>
              <w:rPr>
                <w:rFonts w:ascii="Times New Roman" w:hAnsi="Times New Roman" w:cs="Times New Roman"/>
              </w:rPr>
            </w:pPr>
            <w:r>
              <w:rPr>
                <w:rFonts w:ascii="Times New Roman" w:hAnsi="Times New Roman" w:cs="Times New Roman"/>
              </w:rPr>
              <w:t>( 15 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 20-15.35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( 15 мин)</w:t>
            </w:r>
          </w:p>
        </w:tc>
        <w:tc>
          <w:tcPr>
            <w:tcW w:w="1275"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15.15-15.30</w:t>
            </w:r>
          </w:p>
          <w:p w:rsidR="00546E4C" w:rsidRPr="00B7131D" w:rsidRDefault="00546E4C" w:rsidP="00092FAC">
            <w:pPr>
              <w:rPr>
                <w:rFonts w:ascii="Times New Roman" w:hAnsi="Times New Roman" w:cs="Times New Roman"/>
              </w:rPr>
            </w:pPr>
            <w:r w:rsidRPr="00B7131D">
              <w:rPr>
                <w:rFonts w:ascii="Times New Roman" w:hAnsi="Times New Roman" w:cs="Times New Roman"/>
              </w:rPr>
              <w:t>(15 мин)</w:t>
            </w:r>
          </w:p>
        </w:tc>
        <w:tc>
          <w:tcPr>
            <w:tcW w:w="1276" w:type="dxa"/>
          </w:tcPr>
          <w:p w:rsidR="00546E4C" w:rsidRPr="00B7131D" w:rsidRDefault="00546E4C" w:rsidP="00092FAC">
            <w:pPr>
              <w:rPr>
                <w:rFonts w:ascii="Times New Roman" w:hAnsi="Times New Roman" w:cs="Times New Roman"/>
              </w:rPr>
            </w:pPr>
            <w:r w:rsidRPr="00B7131D">
              <w:rPr>
                <w:rFonts w:ascii="Times New Roman" w:hAnsi="Times New Roman" w:cs="Times New Roman"/>
              </w:rPr>
              <w:t>15.15-15.30</w:t>
            </w:r>
          </w:p>
          <w:p w:rsidR="00546E4C" w:rsidRPr="00B7131D" w:rsidRDefault="00546E4C" w:rsidP="00092FAC">
            <w:pPr>
              <w:rPr>
                <w:rFonts w:ascii="Times New Roman" w:hAnsi="Times New Roman" w:cs="Times New Roman"/>
              </w:rPr>
            </w:pPr>
            <w:r w:rsidRPr="00B7131D">
              <w:rPr>
                <w:rFonts w:ascii="Times New Roman" w:hAnsi="Times New Roman" w:cs="Times New Roman"/>
              </w:rPr>
              <w:t>( 15 мин)</w:t>
            </w:r>
          </w:p>
        </w:tc>
        <w:tc>
          <w:tcPr>
            <w:tcW w:w="1276" w:type="dxa"/>
          </w:tcPr>
          <w:p w:rsidR="00546E4C" w:rsidRDefault="00546E4C" w:rsidP="00092FAC">
            <w:pPr>
              <w:rPr>
                <w:rFonts w:ascii="Times New Roman" w:hAnsi="Times New Roman" w:cs="Times New Roman"/>
              </w:rPr>
            </w:pPr>
            <w:r>
              <w:rPr>
                <w:rFonts w:ascii="Times New Roman" w:hAnsi="Times New Roman" w:cs="Times New Roman"/>
              </w:rPr>
              <w:t>15.15-15.30</w:t>
            </w:r>
          </w:p>
          <w:p w:rsidR="00546E4C" w:rsidRPr="00B7131D" w:rsidRDefault="00546E4C" w:rsidP="00092FAC">
            <w:pPr>
              <w:rPr>
                <w:rFonts w:ascii="Times New Roman" w:hAnsi="Times New Roman" w:cs="Times New Roman"/>
              </w:rPr>
            </w:pPr>
            <w:r>
              <w:rPr>
                <w:rFonts w:ascii="Times New Roman" w:hAnsi="Times New Roman" w:cs="Times New Roman"/>
              </w:rPr>
              <w:t>(15мин)</w:t>
            </w:r>
          </w:p>
        </w:tc>
        <w:tc>
          <w:tcPr>
            <w:tcW w:w="1134" w:type="dxa"/>
          </w:tcPr>
          <w:p w:rsidR="00546E4C" w:rsidRDefault="00546E4C" w:rsidP="00092FAC">
            <w:pPr>
              <w:rPr>
                <w:rFonts w:ascii="Times New Roman" w:hAnsi="Times New Roman" w:cs="Times New Roman"/>
              </w:rPr>
            </w:pPr>
            <w:r>
              <w:rPr>
                <w:rFonts w:ascii="Times New Roman" w:hAnsi="Times New Roman" w:cs="Times New Roman"/>
              </w:rPr>
              <w:t>15. 15-</w:t>
            </w:r>
          </w:p>
          <w:p w:rsidR="00546E4C" w:rsidRDefault="00546E4C" w:rsidP="00092FAC">
            <w:pPr>
              <w:rPr>
                <w:rFonts w:ascii="Times New Roman" w:hAnsi="Times New Roman" w:cs="Times New Roman"/>
              </w:rPr>
            </w:pPr>
            <w:r>
              <w:rPr>
                <w:rFonts w:ascii="Times New Roman" w:hAnsi="Times New Roman" w:cs="Times New Roman"/>
              </w:rPr>
              <w:t>15.30</w:t>
            </w:r>
          </w:p>
          <w:p w:rsidR="00546E4C" w:rsidRPr="00B7131D" w:rsidRDefault="00546E4C" w:rsidP="00092FAC">
            <w:pPr>
              <w:rPr>
                <w:rFonts w:ascii="Times New Roman" w:hAnsi="Times New Roman" w:cs="Times New Roman"/>
              </w:rPr>
            </w:pPr>
            <w:r>
              <w:rPr>
                <w:rFonts w:ascii="Times New Roman" w:hAnsi="Times New Roman" w:cs="Times New Roman"/>
              </w:rPr>
              <w:t>( 15 мин)</w:t>
            </w:r>
          </w:p>
        </w:tc>
        <w:tc>
          <w:tcPr>
            <w:tcW w:w="1241" w:type="dxa"/>
          </w:tcPr>
          <w:p w:rsidR="00546E4C" w:rsidRDefault="00546E4C" w:rsidP="00092FAC">
            <w:pPr>
              <w:rPr>
                <w:rFonts w:ascii="Times New Roman" w:hAnsi="Times New Roman" w:cs="Times New Roman"/>
              </w:rPr>
            </w:pPr>
            <w:r>
              <w:rPr>
                <w:rFonts w:ascii="Times New Roman" w:hAnsi="Times New Roman" w:cs="Times New Roman"/>
              </w:rPr>
              <w:t>15.20-15.35</w:t>
            </w:r>
          </w:p>
          <w:p w:rsidR="00546E4C" w:rsidRPr="00B7131D" w:rsidRDefault="00546E4C" w:rsidP="00092FAC">
            <w:pPr>
              <w:rPr>
                <w:rFonts w:ascii="Times New Roman" w:hAnsi="Times New Roman" w:cs="Times New Roman"/>
              </w:rPr>
            </w:pPr>
            <w:r>
              <w:rPr>
                <w:rFonts w:ascii="Times New Roman" w:hAnsi="Times New Roman" w:cs="Times New Roman"/>
              </w:rPr>
              <w:t>( 15мин)</w:t>
            </w: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15.35 -15.55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(20 мин)</w:t>
            </w:r>
          </w:p>
        </w:tc>
        <w:tc>
          <w:tcPr>
            <w:tcW w:w="1275" w:type="dxa"/>
          </w:tcPr>
          <w:p w:rsidR="00546E4C" w:rsidRPr="005F74E6" w:rsidRDefault="00546E4C" w:rsidP="00092FAC">
            <w:pPr>
              <w:rPr>
                <w:rFonts w:ascii="Times New Roman" w:hAnsi="Times New Roman" w:cs="Times New Roman"/>
              </w:rPr>
            </w:pPr>
            <w:r w:rsidRPr="005F74E6">
              <w:rPr>
                <w:rFonts w:ascii="Times New Roman" w:hAnsi="Times New Roman" w:cs="Times New Roman"/>
              </w:rPr>
              <w:t>15.39-15.50</w:t>
            </w:r>
          </w:p>
          <w:p w:rsidR="00546E4C" w:rsidRPr="005F74E6" w:rsidRDefault="00546E4C" w:rsidP="00092FAC">
            <w:pPr>
              <w:rPr>
                <w:rFonts w:ascii="Times New Roman" w:hAnsi="Times New Roman" w:cs="Times New Roman"/>
              </w:rPr>
            </w:pPr>
            <w:r w:rsidRPr="005F74E6">
              <w:rPr>
                <w:rFonts w:ascii="Times New Roman" w:hAnsi="Times New Roman" w:cs="Times New Roman"/>
              </w:rPr>
              <w:t>(11 мин)</w:t>
            </w:r>
          </w:p>
        </w:tc>
        <w:tc>
          <w:tcPr>
            <w:tcW w:w="127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15.30- 16.00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(30 мин)</w:t>
            </w:r>
          </w:p>
        </w:tc>
        <w:tc>
          <w:tcPr>
            <w:tcW w:w="127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15.30- 16.00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(30 мин)</w:t>
            </w:r>
          </w:p>
        </w:tc>
        <w:tc>
          <w:tcPr>
            <w:tcW w:w="113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15.30-16.00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(30 мин)</w:t>
            </w:r>
          </w:p>
        </w:tc>
        <w:tc>
          <w:tcPr>
            <w:tcW w:w="124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15.35-16.05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( 30 мин)</w:t>
            </w:r>
          </w:p>
          <w:p w:rsidR="00546E4C" w:rsidRDefault="00546E4C" w:rsidP="00092FAC">
            <w:pPr>
              <w:rPr>
                <w:rFonts w:ascii="Times New Roman" w:hAnsi="Times New Roman" w:cs="Times New Roman"/>
                <w:sz w:val="24"/>
                <w:szCs w:val="24"/>
              </w:rPr>
            </w:pPr>
          </w:p>
        </w:tc>
      </w:tr>
      <w:tr w:rsidR="00546E4C" w:rsidTr="00092FAC">
        <w:tc>
          <w:tcPr>
            <w:tcW w:w="207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15.55-16.05</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c>
          <w:tcPr>
            <w:tcW w:w="1275" w:type="dxa"/>
          </w:tcPr>
          <w:p w:rsidR="00546E4C" w:rsidRPr="005F74E6" w:rsidRDefault="00546E4C" w:rsidP="00092FAC">
            <w:pPr>
              <w:rPr>
                <w:rFonts w:ascii="Times New Roman" w:hAnsi="Times New Roman" w:cs="Times New Roman"/>
              </w:rPr>
            </w:pPr>
            <w:r w:rsidRPr="005F74E6">
              <w:rPr>
                <w:rFonts w:ascii="Times New Roman" w:hAnsi="Times New Roman" w:cs="Times New Roman"/>
              </w:rPr>
              <w:t>15.50-16.00</w:t>
            </w:r>
          </w:p>
          <w:p w:rsidR="00546E4C" w:rsidRPr="005F74E6" w:rsidRDefault="00546E4C" w:rsidP="00092FAC">
            <w:pPr>
              <w:rPr>
                <w:rFonts w:ascii="Times New Roman" w:hAnsi="Times New Roman" w:cs="Times New Roman"/>
              </w:rPr>
            </w:pPr>
            <w:r w:rsidRPr="005F74E6">
              <w:rPr>
                <w:rFonts w:ascii="Times New Roman" w:hAnsi="Times New Roman" w:cs="Times New Roman"/>
              </w:rPr>
              <w:t>( 10 мин)</w:t>
            </w:r>
          </w:p>
        </w:tc>
        <w:tc>
          <w:tcPr>
            <w:tcW w:w="127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16.00-16.10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c>
          <w:tcPr>
            <w:tcW w:w="127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16.00-16.10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c>
          <w:tcPr>
            <w:tcW w:w="113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16.00-16.10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(10 мин)</w:t>
            </w:r>
          </w:p>
        </w:tc>
        <w:tc>
          <w:tcPr>
            <w:tcW w:w="124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16.05-16.10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(5 мин)</w:t>
            </w:r>
          </w:p>
        </w:tc>
      </w:tr>
      <w:tr w:rsidR="00546E4C" w:rsidTr="00092FAC">
        <w:tc>
          <w:tcPr>
            <w:tcW w:w="2074" w:type="dxa"/>
            <w:vMerge w:val="restart"/>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Прогулка</w:t>
            </w:r>
          </w:p>
          <w:p w:rsidR="00546E4C" w:rsidRDefault="00546E4C" w:rsidP="00092FAC">
            <w:pPr>
              <w:rPr>
                <w:rFonts w:ascii="Times New Roman" w:hAnsi="Times New Roman" w:cs="Times New Roman"/>
                <w:sz w:val="24"/>
                <w:szCs w:val="24"/>
              </w:rPr>
            </w:pP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546E4C" w:rsidRDefault="00546E4C" w:rsidP="00092FAC">
            <w:pPr>
              <w:rPr>
                <w:rFonts w:ascii="Times New Roman" w:hAnsi="Times New Roman" w:cs="Times New Roman"/>
                <w:sz w:val="24"/>
                <w:szCs w:val="24"/>
              </w:rPr>
            </w:pP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Уход домой</w:t>
            </w:r>
          </w:p>
        </w:tc>
        <w:tc>
          <w:tcPr>
            <w:tcW w:w="1295"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16.05-17.30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(1ч.25 мин)</w:t>
            </w:r>
          </w:p>
          <w:p w:rsidR="00546E4C" w:rsidRDefault="00546E4C" w:rsidP="00092FAC">
            <w:pPr>
              <w:rPr>
                <w:rFonts w:ascii="Times New Roman" w:hAnsi="Times New Roman" w:cs="Times New Roman"/>
                <w:sz w:val="24"/>
                <w:szCs w:val="24"/>
              </w:rPr>
            </w:pPr>
          </w:p>
        </w:tc>
        <w:tc>
          <w:tcPr>
            <w:tcW w:w="1275" w:type="dxa"/>
          </w:tcPr>
          <w:p w:rsidR="00546E4C" w:rsidRPr="005F74E6" w:rsidRDefault="00546E4C" w:rsidP="00092FAC">
            <w:pPr>
              <w:rPr>
                <w:rFonts w:ascii="Times New Roman" w:hAnsi="Times New Roman" w:cs="Times New Roman"/>
              </w:rPr>
            </w:pPr>
            <w:r w:rsidRPr="005F74E6">
              <w:rPr>
                <w:rFonts w:ascii="Times New Roman" w:hAnsi="Times New Roman" w:cs="Times New Roman"/>
              </w:rPr>
              <w:t>16.00-17.30</w:t>
            </w:r>
          </w:p>
          <w:p w:rsidR="00546E4C" w:rsidRPr="005F74E6" w:rsidRDefault="00546E4C" w:rsidP="00092FAC">
            <w:pPr>
              <w:rPr>
                <w:rFonts w:ascii="Times New Roman" w:hAnsi="Times New Roman" w:cs="Times New Roman"/>
              </w:rPr>
            </w:pPr>
            <w:r w:rsidRPr="005F74E6">
              <w:rPr>
                <w:rFonts w:ascii="Times New Roman" w:hAnsi="Times New Roman" w:cs="Times New Roman"/>
              </w:rPr>
              <w:t>( 1ч.30 мин)</w:t>
            </w:r>
          </w:p>
        </w:tc>
        <w:tc>
          <w:tcPr>
            <w:tcW w:w="127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16.10-17.30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(1ч20мин)</w:t>
            </w:r>
          </w:p>
        </w:tc>
        <w:tc>
          <w:tcPr>
            <w:tcW w:w="1276"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16.10-17.30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(1ч20 мин)</w:t>
            </w:r>
          </w:p>
        </w:tc>
        <w:tc>
          <w:tcPr>
            <w:tcW w:w="1134"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16.10-17.30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(1ч20 мин)</w:t>
            </w:r>
          </w:p>
        </w:tc>
        <w:tc>
          <w:tcPr>
            <w:tcW w:w="1241" w:type="dxa"/>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16.10-17.30</w:t>
            </w:r>
          </w:p>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(1ч20 мин)</w:t>
            </w:r>
          </w:p>
        </w:tc>
      </w:tr>
      <w:tr w:rsidR="00546E4C" w:rsidTr="00092FAC">
        <w:tc>
          <w:tcPr>
            <w:tcW w:w="2074" w:type="dxa"/>
            <w:vMerge/>
            <w:tcBorders>
              <w:bottom w:val="single" w:sz="18" w:space="0" w:color="auto"/>
            </w:tcBorders>
          </w:tcPr>
          <w:p w:rsidR="00546E4C" w:rsidRDefault="00546E4C" w:rsidP="00092FAC">
            <w:pPr>
              <w:rPr>
                <w:rFonts w:ascii="Times New Roman" w:hAnsi="Times New Roman" w:cs="Times New Roman"/>
                <w:sz w:val="24"/>
                <w:szCs w:val="24"/>
              </w:rPr>
            </w:pPr>
          </w:p>
        </w:tc>
        <w:tc>
          <w:tcPr>
            <w:tcW w:w="1295"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45 мин</w:t>
            </w:r>
          </w:p>
        </w:tc>
        <w:tc>
          <w:tcPr>
            <w:tcW w:w="1275" w:type="dxa"/>
            <w:tcBorders>
              <w:bottom w:val="single" w:sz="18" w:space="0" w:color="auto"/>
            </w:tcBorders>
          </w:tcPr>
          <w:p w:rsidR="00546E4C" w:rsidRPr="005F74E6" w:rsidRDefault="00546E4C" w:rsidP="00092FAC">
            <w:pPr>
              <w:rPr>
                <w:rFonts w:ascii="Times New Roman" w:hAnsi="Times New Roman" w:cs="Times New Roman"/>
              </w:rPr>
            </w:pPr>
            <w:r w:rsidRPr="005F74E6">
              <w:rPr>
                <w:rFonts w:ascii="Times New Roman" w:hAnsi="Times New Roman" w:cs="Times New Roman"/>
              </w:rPr>
              <w:t>4</w:t>
            </w:r>
            <w:r>
              <w:rPr>
                <w:rFonts w:ascii="Times New Roman" w:hAnsi="Times New Roman" w:cs="Times New Roman"/>
              </w:rPr>
              <w:t>5</w:t>
            </w:r>
            <w:r w:rsidRPr="005F74E6">
              <w:rPr>
                <w:rFonts w:ascii="Times New Roman" w:hAnsi="Times New Roman" w:cs="Times New Roman"/>
              </w:rPr>
              <w:t xml:space="preserve"> мин</w:t>
            </w:r>
          </w:p>
        </w:tc>
        <w:tc>
          <w:tcPr>
            <w:tcW w:w="1276"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35 мин</w:t>
            </w:r>
          </w:p>
        </w:tc>
        <w:tc>
          <w:tcPr>
            <w:tcW w:w="1276"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35 мин</w:t>
            </w:r>
          </w:p>
        </w:tc>
        <w:tc>
          <w:tcPr>
            <w:tcW w:w="1134"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40 мин</w:t>
            </w:r>
          </w:p>
        </w:tc>
        <w:tc>
          <w:tcPr>
            <w:tcW w:w="1241" w:type="dxa"/>
            <w:tcBorders>
              <w:bottom w:val="single" w:sz="18" w:space="0" w:color="auto"/>
            </w:tcBorders>
          </w:tcPr>
          <w:p w:rsidR="00546E4C" w:rsidRDefault="00546E4C" w:rsidP="00092FAC">
            <w:pPr>
              <w:rPr>
                <w:rFonts w:ascii="Times New Roman" w:hAnsi="Times New Roman" w:cs="Times New Roman"/>
                <w:sz w:val="24"/>
                <w:szCs w:val="24"/>
              </w:rPr>
            </w:pPr>
            <w:r>
              <w:rPr>
                <w:rFonts w:ascii="Times New Roman" w:hAnsi="Times New Roman" w:cs="Times New Roman"/>
                <w:sz w:val="24"/>
                <w:szCs w:val="24"/>
              </w:rPr>
              <w:t xml:space="preserve"> 40 мин</w:t>
            </w:r>
          </w:p>
        </w:tc>
      </w:tr>
    </w:tbl>
    <w:p w:rsidR="00F87844" w:rsidRPr="00693910" w:rsidRDefault="00F87844" w:rsidP="00693910">
      <w:pPr>
        <w:widowControl w:val="0"/>
        <w:suppressAutoHyphens/>
        <w:spacing w:after="0" w:line="240" w:lineRule="auto"/>
        <w:rPr>
          <w:rFonts w:ascii="Times New Roman" w:eastAsia="SimSun" w:hAnsi="Times New Roman" w:cs="Times New Roman"/>
          <w:b/>
          <w:kern w:val="1"/>
          <w:sz w:val="24"/>
          <w:szCs w:val="24"/>
          <w:lang w:eastAsia="zh-CN" w:bidi="hi-IN"/>
        </w:rPr>
        <w:sectPr w:rsidR="00F87844" w:rsidRPr="00693910" w:rsidSect="00E13A78">
          <w:footerReference w:type="default" r:id="rId30"/>
          <w:pgSz w:w="11906" w:h="16838"/>
          <w:pgMar w:top="1134" w:right="850" w:bottom="1134" w:left="1701" w:header="708" w:footer="708" w:gutter="0"/>
          <w:cols w:space="708"/>
          <w:docGrid w:linePitch="360"/>
        </w:sectPr>
      </w:pPr>
    </w:p>
    <w:p w:rsidR="0056532F" w:rsidRDefault="006B350A" w:rsidP="002D4572">
      <w:pPr>
        <w:widowControl w:val="0"/>
        <w:suppressAutoHyphens/>
        <w:spacing w:after="0" w:line="240" w:lineRule="auto"/>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lastRenderedPageBreak/>
        <w:t>3.4.</w:t>
      </w:r>
      <w:r w:rsidR="00FC5FD9">
        <w:rPr>
          <w:rFonts w:ascii="Times New Roman" w:eastAsia="SimSun" w:hAnsi="Times New Roman" w:cs="Times New Roman"/>
          <w:b/>
          <w:kern w:val="1"/>
          <w:sz w:val="24"/>
          <w:szCs w:val="24"/>
          <w:lang w:eastAsia="zh-CN" w:bidi="hi-IN"/>
        </w:rPr>
        <w:t xml:space="preserve"> Культурно-досуговая деятельность МДОУ</w:t>
      </w:r>
    </w:p>
    <w:p w:rsidR="0056532F" w:rsidRDefault="0056532F" w:rsidP="0056532F">
      <w:pPr>
        <w:widowControl w:val="0"/>
        <w:suppressAutoHyphens/>
        <w:spacing w:after="0" w:line="240" w:lineRule="auto"/>
        <w:jc w:val="center"/>
        <w:rPr>
          <w:rFonts w:ascii="Times New Roman" w:eastAsia="SimSun" w:hAnsi="Times New Roman" w:cs="Times New Roman"/>
          <w:b/>
          <w:kern w:val="1"/>
          <w:sz w:val="24"/>
          <w:szCs w:val="24"/>
          <w:lang w:eastAsia="zh-CN" w:bidi="hi-IN"/>
        </w:rPr>
      </w:pPr>
    </w:p>
    <w:tbl>
      <w:tblPr>
        <w:tblStyle w:val="a8"/>
        <w:tblW w:w="0" w:type="auto"/>
        <w:tblLook w:val="04A0" w:firstRow="1" w:lastRow="0" w:firstColumn="1" w:lastColumn="0" w:noHBand="0" w:noVBand="1"/>
      </w:tblPr>
      <w:tblGrid>
        <w:gridCol w:w="3560"/>
        <w:gridCol w:w="3561"/>
        <w:gridCol w:w="3561"/>
      </w:tblGrid>
      <w:tr w:rsidR="0056532F" w:rsidTr="004B11A1">
        <w:tc>
          <w:tcPr>
            <w:tcW w:w="3560" w:type="dxa"/>
          </w:tcPr>
          <w:p w:rsidR="0056532F" w:rsidRDefault="0056532F" w:rsidP="004B11A1">
            <w:pPr>
              <w:widowControl w:val="0"/>
              <w:suppressAutoHyphens/>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Мероприятие</w:t>
            </w:r>
          </w:p>
        </w:tc>
        <w:tc>
          <w:tcPr>
            <w:tcW w:w="3561" w:type="dxa"/>
          </w:tcPr>
          <w:p w:rsidR="0056532F" w:rsidRDefault="0056532F" w:rsidP="004B11A1">
            <w:pPr>
              <w:widowControl w:val="0"/>
              <w:suppressAutoHyphens/>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Возрастная группа</w:t>
            </w:r>
          </w:p>
        </w:tc>
        <w:tc>
          <w:tcPr>
            <w:tcW w:w="3561" w:type="dxa"/>
          </w:tcPr>
          <w:p w:rsidR="0056532F" w:rsidRDefault="0056532F" w:rsidP="004B11A1">
            <w:pPr>
              <w:widowControl w:val="0"/>
              <w:suppressAutoHyphens/>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Срок</w:t>
            </w:r>
          </w:p>
        </w:tc>
      </w:tr>
      <w:tr w:rsidR="0056532F" w:rsidTr="004B11A1">
        <w:tc>
          <w:tcPr>
            <w:tcW w:w="3560" w:type="dxa"/>
          </w:tcPr>
          <w:p w:rsidR="0056532F" w:rsidRPr="00005A52" w:rsidRDefault="0056532F" w:rsidP="004B11A1">
            <w:pPr>
              <w:widowControl w:val="0"/>
              <w:suppressAutoHyphens/>
              <w:rPr>
                <w:rFonts w:ascii="Times New Roman" w:eastAsia="SimSun" w:hAnsi="Times New Roman" w:cs="Times New Roman"/>
                <w:kern w:val="1"/>
                <w:sz w:val="24"/>
                <w:szCs w:val="24"/>
                <w:lang w:eastAsia="zh-CN" w:bidi="hi-IN"/>
              </w:rPr>
            </w:pPr>
            <w:r w:rsidRPr="00005A52">
              <w:rPr>
                <w:rFonts w:ascii="Times New Roman" w:eastAsia="SimSun" w:hAnsi="Times New Roman" w:cs="Times New Roman"/>
                <w:kern w:val="1"/>
                <w:sz w:val="24"/>
                <w:szCs w:val="24"/>
                <w:lang w:eastAsia="zh-CN" w:bidi="hi-IN"/>
              </w:rPr>
              <w:t xml:space="preserve">Тематический </w:t>
            </w:r>
            <w:r>
              <w:rPr>
                <w:rFonts w:ascii="Times New Roman" w:eastAsia="SimSun" w:hAnsi="Times New Roman" w:cs="Times New Roman"/>
                <w:kern w:val="1"/>
                <w:sz w:val="24"/>
                <w:szCs w:val="24"/>
                <w:lang w:eastAsia="zh-CN" w:bidi="hi-IN"/>
              </w:rPr>
              <w:t xml:space="preserve">день </w:t>
            </w:r>
            <w:r w:rsidRPr="00005A52">
              <w:rPr>
                <w:rFonts w:ascii="Times New Roman" w:eastAsia="SimSun" w:hAnsi="Times New Roman" w:cs="Times New Roman"/>
                <w:kern w:val="1"/>
                <w:sz w:val="24"/>
                <w:szCs w:val="24"/>
                <w:lang w:eastAsia="zh-CN" w:bidi="hi-IN"/>
              </w:rPr>
              <w:t>«День знаний»</w:t>
            </w:r>
          </w:p>
        </w:tc>
        <w:tc>
          <w:tcPr>
            <w:tcW w:w="3561" w:type="dxa"/>
          </w:tcPr>
          <w:p w:rsidR="0056532F" w:rsidRPr="00005A52" w:rsidRDefault="0056532F" w:rsidP="004B11A1">
            <w:pPr>
              <w:widowControl w:val="0"/>
              <w:suppressAutoHyphens/>
              <w:rPr>
                <w:rFonts w:ascii="Times New Roman" w:eastAsia="SimSun" w:hAnsi="Times New Roman" w:cs="Times New Roman"/>
                <w:kern w:val="1"/>
                <w:sz w:val="24"/>
                <w:szCs w:val="24"/>
                <w:lang w:eastAsia="zh-CN" w:bidi="hi-IN"/>
              </w:rPr>
            </w:pPr>
            <w:r w:rsidRPr="00005A52">
              <w:rPr>
                <w:rFonts w:ascii="Times New Roman" w:eastAsia="SimSun" w:hAnsi="Times New Roman" w:cs="Times New Roman"/>
                <w:kern w:val="1"/>
                <w:sz w:val="24"/>
                <w:szCs w:val="24"/>
                <w:lang w:eastAsia="zh-CN" w:bidi="hi-IN"/>
              </w:rPr>
              <w:t>Старший дошкольный возраст</w:t>
            </w:r>
          </w:p>
        </w:tc>
        <w:tc>
          <w:tcPr>
            <w:tcW w:w="3561" w:type="dxa"/>
          </w:tcPr>
          <w:p w:rsidR="0056532F" w:rsidRPr="00005A52" w:rsidRDefault="0056532F" w:rsidP="004B11A1">
            <w:pPr>
              <w:widowControl w:val="0"/>
              <w:suppressAutoHyphens/>
              <w:jc w:val="center"/>
              <w:rPr>
                <w:rFonts w:ascii="Times New Roman" w:eastAsia="SimSun" w:hAnsi="Times New Roman" w:cs="Times New Roman"/>
                <w:kern w:val="1"/>
                <w:sz w:val="24"/>
                <w:szCs w:val="24"/>
                <w:lang w:eastAsia="zh-CN" w:bidi="hi-IN"/>
              </w:rPr>
            </w:pPr>
            <w:r w:rsidRPr="00005A52">
              <w:rPr>
                <w:rFonts w:ascii="Times New Roman" w:eastAsia="SimSun" w:hAnsi="Times New Roman" w:cs="Times New Roman"/>
                <w:kern w:val="1"/>
                <w:sz w:val="24"/>
                <w:szCs w:val="24"/>
                <w:lang w:eastAsia="zh-CN" w:bidi="hi-IN"/>
              </w:rPr>
              <w:t>Сентябрь</w:t>
            </w:r>
          </w:p>
        </w:tc>
      </w:tr>
      <w:tr w:rsidR="0056532F" w:rsidTr="004B11A1">
        <w:tc>
          <w:tcPr>
            <w:tcW w:w="3560" w:type="dxa"/>
          </w:tcPr>
          <w:p w:rsidR="0056532F" w:rsidRPr="00005A52" w:rsidRDefault="0056532F" w:rsidP="004B11A1">
            <w:pPr>
              <w:widowControl w:val="0"/>
              <w:suppressAutoHyphens/>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Тематический день «День дошкольного работника»</w:t>
            </w:r>
          </w:p>
        </w:tc>
        <w:tc>
          <w:tcPr>
            <w:tcW w:w="3561" w:type="dxa"/>
          </w:tcPr>
          <w:p w:rsidR="0056532F" w:rsidRPr="00005A52" w:rsidRDefault="0056532F" w:rsidP="004B11A1">
            <w:pPr>
              <w:widowControl w:val="0"/>
              <w:suppressAutoHyphens/>
              <w:rPr>
                <w:rFonts w:ascii="Times New Roman" w:eastAsia="SimSun" w:hAnsi="Times New Roman" w:cs="Times New Roman"/>
                <w:kern w:val="1"/>
                <w:sz w:val="24"/>
                <w:szCs w:val="24"/>
                <w:lang w:eastAsia="zh-CN" w:bidi="hi-IN"/>
              </w:rPr>
            </w:pPr>
            <w:r w:rsidRPr="00005A52">
              <w:rPr>
                <w:rFonts w:ascii="Times New Roman" w:eastAsia="SimSun" w:hAnsi="Times New Roman" w:cs="Times New Roman"/>
                <w:kern w:val="1"/>
                <w:sz w:val="24"/>
                <w:szCs w:val="24"/>
                <w:lang w:eastAsia="zh-CN" w:bidi="hi-IN"/>
              </w:rPr>
              <w:t>Старший дошкольный возраст</w:t>
            </w:r>
          </w:p>
        </w:tc>
        <w:tc>
          <w:tcPr>
            <w:tcW w:w="3561" w:type="dxa"/>
          </w:tcPr>
          <w:p w:rsidR="0056532F" w:rsidRPr="00005A52" w:rsidRDefault="0056532F" w:rsidP="004B11A1">
            <w:pPr>
              <w:widowControl w:val="0"/>
              <w:suppressAutoHyphens/>
              <w:jc w:val="center"/>
              <w:rPr>
                <w:rFonts w:ascii="Times New Roman" w:eastAsia="SimSun" w:hAnsi="Times New Roman" w:cs="Times New Roman"/>
                <w:kern w:val="1"/>
                <w:sz w:val="24"/>
                <w:szCs w:val="24"/>
                <w:lang w:eastAsia="zh-CN" w:bidi="hi-IN"/>
              </w:rPr>
            </w:pPr>
            <w:r w:rsidRPr="00005A52">
              <w:rPr>
                <w:rFonts w:ascii="Times New Roman" w:eastAsia="SimSun" w:hAnsi="Times New Roman" w:cs="Times New Roman"/>
                <w:kern w:val="1"/>
                <w:sz w:val="24"/>
                <w:szCs w:val="24"/>
                <w:lang w:eastAsia="zh-CN" w:bidi="hi-IN"/>
              </w:rPr>
              <w:t>Сентябрь</w:t>
            </w:r>
          </w:p>
        </w:tc>
      </w:tr>
      <w:tr w:rsidR="0056532F" w:rsidTr="004B11A1">
        <w:tc>
          <w:tcPr>
            <w:tcW w:w="3560" w:type="dxa"/>
          </w:tcPr>
          <w:p w:rsidR="0056532F" w:rsidRPr="00005A52" w:rsidRDefault="0056532F" w:rsidP="004B11A1">
            <w:pPr>
              <w:widowControl w:val="0"/>
              <w:suppressAutoHyphens/>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Праздник « Здравствуй, осень»</w:t>
            </w:r>
          </w:p>
        </w:tc>
        <w:tc>
          <w:tcPr>
            <w:tcW w:w="3561" w:type="dxa"/>
          </w:tcPr>
          <w:p w:rsidR="0056532F" w:rsidRPr="00005A52" w:rsidRDefault="0056532F" w:rsidP="004B11A1">
            <w:pPr>
              <w:widowControl w:val="0"/>
              <w:suppressAutoHyphens/>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Все группы</w:t>
            </w:r>
          </w:p>
        </w:tc>
        <w:tc>
          <w:tcPr>
            <w:tcW w:w="3561" w:type="dxa"/>
          </w:tcPr>
          <w:p w:rsidR="0056532F" w:rsidRPr="00005A52" w:rsidRDefault="0056532F" w:rsidP="004B11A1">
            <w:pPr>
              <w:widowControl w:val="0"/>
              <w:suppressAutoHyphens/>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Октябрь</w:t>
            </w:r>
          </w:p>
        </w:tc>
      </w:tr>
      <w:tr w:rsidR="0056532F" w:rsidTr="004B11A1">
        <w:tc>
          <w:tcPr>
            <w:tcW w:w="3560" w:type="dxa"/>
          </w:tcPr>
          <w:p w:rsidR="0056532F" w:rsidRDefault="0056532F" w:rsidP="004B11A1">
            <w:pPr>
              <w:widowControl w:val="0"/>
              <w:suppressAutoHyphens/>
              <w:rPr>
                <w:rFonts w:ascii="Times New Roman" w:eastAsia="Calibri" w:hAnsi="Times New Roman" w:cs="Times New Roman"/>
                <w:sz w:val="24"/>
                <w:szCs w:val="24"/>
              </w:rPr>
            </w:pPr>
            <w:r>
              <w:rPr>
                <w:rFonts w:ascii="Times New Roman" w:eastAsia="SimSun" w:hAnsi="Times New Roman" w:cs="Times New Roman"/>
                <w:kern w:val="1"/>
                <w:sz w:val="24"/>
                <w:szCs w:val="24"/>
                <w:lang w:eastAsia="zh-CN" w:bidi="hi-IN"/>
              </w:rPr>
              <w:t xml:space="preserve"> </w:t>
            </w:r>
            <w:r>
              <w:rPr>
                <w:rFonts w:ascii="Times New Roman" w:eastAsia="Calibri" w:hAnsi="Times New Roman" w:cs="Times New Roman"/>
                <w:sz w:val="24"/>
                <w:szCs w:val="24"/>
              </w:rPr>
              <w:t xml:space="preserve">Спортивный праздник </w:t>
            </w:r>
          </w:p>
          <w:p w:rsidR="0056532F" w:rsidRPr="00005A52" w:rsidRDefault="0056532F" w:rsidP="004B11A1">
            <w:pPr>
              <w:widowControl w:val="0"/>
              <w:suppressAutoHyphens/>
              <w:rPr>
                <w:rFonts w:ascii="Times New Roman" w:eastAsia="SimSun" w:hAnsi="Times New Roman" w:cs="Times New Roman"/>
                <w:kern w:val="1"/>
                <w:sz w:val="24"/>
                <w:szCs w:val="24"/>
                <w:lang w:eastAsia="zh-CN" w:bidi="hi-IN"/>
              </w:rPr>
            </w:pPr>
            <w:r>
              <w:rPr>
                <w:rFonts w:ascii="Times New Roman" w:eastAsia="Calibri" w:hAnsi="Times New Roman" w:cs="Times New Roman"/>
                <w:sz w:val="24"/>
                <w:szCs w:val="24"/>
              </w:rPr>
              <w:t xml:space="preserve">« Осенний листопад»  </w:t>
            </w:r>
          </w:p>
        </w:tc>
        <w:tc>
          <w:tcPr>
            <w:tcW w:w="3561" w:type="dxa"/>
          </w:tcPr>
          <w:p w:rsidR="0056532F" w:rsidRPr="00005A52" w:rsidRDefault="0056532F" w:rsidP="004B11A1">
            <w:pPr>
              <w:widowControl w:val="0"/>
              <w:suppressAutoHyphens/>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Старший дошкольный возраст</w:t>
            </w:r>
          </w:p>
        </w:tc>
        <w:tc>
          <w:tcPr>
            <w:tcW w:w="3561" w:type="dxa"/>
          </w:tcPr>
          <w:p w:rsidR="0056532F" w:rsidRPr="00005A52" w:rsidRDefault="0056532F" w:rsidP="004B11A1">
            <w:pPr>
              <w:widowControl w:val="0"/>
              <w:suppressAutoHyphens/>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Октябрь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Тематический день </w:t>
            </w:r>
          </w:p>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 День народного единства»</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Старший дошкольный возраст</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день</w:t>
            </w:r>
          </w:p>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  День матери»</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Старший дошкольный возраст</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Новогодний карнавал  </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декабрь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Рождественские посиделки</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Старший дошкольный возраст </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Спортивный праздник « Зимние забавы»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Старший дошкольный возраст</w:t>
            </w:r>
          </w:p>
        </w:tc>
        <w:tc>
          <w:tcPr>
            <w:tcW w:w="3561" w:type="dxa"/>
          </w:tcPr>
          <w:p w:rsidR="0056532F" w:rsidRPr="00D32E66"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январь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Конкурс чтецов « Зимушка хрустальная»</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Старший дошкольный возраст</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февраль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sidRPr="00D32E66">
              <w:rPr>
                <w:rFonts w:ascii="Times New Roman" w:eastAsia="Calibri" w:hAnsi="Times New Roman" w:cs="Times New Roman"/>
                <w:sz w:val="24"/>
                <w:szCs w:val="24"/>
              </w:rPr>
              <w:t>Музыкально-спортивный праздник « День Защитника Отечества»</w:t>
            </w:r>
            <w:r>
              <w:rPr>
                <w:rFonts w:ascii="Times New Roman" w:eastAsia="Calibri" w:hAnsi="Times New Roman" w:cs="Times New Roman"/>
                <w:sz w:val="24"/>
                <w:szCs w:val="24"/>
              </w:rPr>
              <w:t xml:space="preserve">  </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Старший дошкольный возраст </w:t>
            </w:r>
          </w:p>
        </w:tc>
        <w:tc>
          <w:tcPr>
            <w:tcW w:w="3561" w:type="dxa"/>
          </w:tcPr>
          <w:p w:rsidR="0056532F" w:rsidRPr="00D32E66"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февраль</w:t>
            </w:r>
          </w:p>
        </w:tc>
      </w:tr>
      <w:tr w:rsidR="0056532F" w:rsidTr="004B11A1">
        <w:tc>
          <w:tcPr>
            <w:tcW w:w="3560" w:type="dxa"/>
          </w:tcPr>
          <w:p w:rsidR="0056532F" w:rsidRPr="00D32E66"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Масленица</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Дошкольные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56532F" w:rsidTr="004B11A1">
        <w:tc>
          <w:tcPr>
            <w:tcW w:w="3560" w:type="dxa"/>
          </w:tcPr>
          <w:p w:rsidR="0056532F" w:rsidRPr="00D32E66" w:rsidRDefault="0056532F" w:rsidP="004B11A1">
            <w:pPr>
              <w:rPr>
                <w:rFonts w:ascii="Times New Roman" w:eastAsia="Calibri" w:hAnsi="Times New Roman" w:cs="Times New Roman"/>
                <w:sz w:val="24"/>
                <w:szCs w:val="24"/>
              </w:rPr>
            </w:pPr>
            <w:r w:rsidRPr="00D32E66">
              <w:rPr>
                <w:rFonts w:ascii="Times New Roman" w:eastAsia="Calibri" w:hAnsi="Times New Roman" w:cs="Times New Roman"/>
                <w:sz w:val="24"/>
                <w:szCs w:val="24"/>
              </w:rPr>
              <w:t>Утренники</w:t>
            </w:r>
            <w:r>
              <w:rPr>
                <w:rFonts w:ascii="Times New Roman" w:eastAsia="Calibri" w:hAnsi="Times New Roman" w:cs="Times New Roman"/>
                <w:sz w:val="24"/>
                <w:szCs w:val="24"/>
              </w:rPr>
              <w:t>,</w:t>
            </w:r>
            <w:r w:rsidRPr="00D32E66">
              <w:rPr>
                <w:rFonts w:ascii="Times New Roman" w:eastAsia="Calibri" w:hAnsi="Times New Roman" w:cs="Times New Roman"/>
                <w:sz w:val="24"/>
                <w:szCs w:val="24"/>
              </w:rPr>
              <w:t xml:space="preserve"> посвященные 8 марта</w:t>
            </w:r>
          </w:p>
        </w:tc>
        <w:tc>
          <w:tcPr>
            <w:tcW w:w="3561" w:type="dxa"/>
          </w:tcPr>
          <w:p w:rsidR="0056532F" w:rsidRPr="00D32E66"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март</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День Здоровья</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Дошкольные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день «День космонавтики»</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Дошкольные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Театральный фестиваль «Театральный  калейдоскоп»</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Старший дошкольный возраст </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апрель</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sidRPr="00D32E66">
              <w:rPr>
                <w:rFonts w:ascii="Times New Roman" w:eastAsia="Calibri" w:hAnsi="Times New Roman" w:cs="Times New Roman"/>
                <w:sz w:val="24"/>
                <w:szCs w:val="24"/>
              </w:rPr>
              <w:t>Музыкально-тематический вечер « Этот день Победы»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Старший дошкольный возраст</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Выпускные вечера</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Подготовительные к школе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r w:rsidR="004F151E" w:rsidTr="004B11A1">
        <w:tc>
          <w:tcPr>
            <w:tcW w:w="3560" w:type="dxa"/>
          </w:tcPr>
          <w:p w:rsidR="004F151E" w:rsidRDefault="004F151E" w:rsidP="004B11A1">
            <w:pPr>
              <w:rPr>
                <w:rFonts w:ascii="Times New Roman" w:eastAsia="Calibri" w:hAnsi="Times New Roman" w:cs="Times New Roman"/>
                <w:sz w:val="24"/>
                <w:szCs w:val="24"/>
              </w:rPr>
            </w:pPr>
            <w:r>
              <w:rPr>
                <w:rFonts w:ascii="Times New Roman" w:eastAsia="Calibri" w:hAnsi="Times New Roman" w:cs="Times New Roman"/>
                <w:sz w:val="24"/>
                <w:szCs w:val="24"/>
              </w:rPr>
              <w:t>« День защиты детей»</w:t>
            </w:r>
          </w:p>
        </w:tc>
        <w:tc>
          <w:tcPr>
            <w:tcW w:w="3561" w:type="dxa"/>
          </w:tcPr>
          <w:p w:rsidR="004F151E" w:rsidRDefault="004F151E"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 группы</w:t>
            </w:r>
          </w:p>
        </w:tc>
        <w:tc>
          <w:tcPr>
            <w:tcW w:w="3561" w:type="dxa"/>
          </w:tcPr>
          <w:p w:rsidR="004F151E" w:rsidRDefault="004F151E"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июнь</w:t>
            </w:r>
          </w:p>
        </w:tc>
      </w:tr>
      <w:tr w:rsidR="004F151E" w:rsidTr="004B11A1">
        <w:tc>
          <w:tcPr>
            <w:tcW w:w="3560" w:type="dxa"/>
          </w:tcPr>
          <w:p w:rsidR="004F151E" w:rsidRDefault="004F151E" w:rsidP="004B11A1">
            <w:pPr>
              <w:rPr>
                <w:rFonts w:ascii="Times New Roman" w:eastAsia="Calibri" w:hAnsi="Times New Roman" w:cs="Times New Roman"/>
                <w:sz w:val="24"/>
                <w:szCs w:val="24"/>
              </w:rPr>
            </w:pPr>
            <w:r>
              <w:rPr>
                <w:rFonts w:ascii="Times New Roman" w:eastAsia="Calibri" w:hAnsi="Times New Roman" w:cs="Times New Roman"/>
                <w:sz w:val="24"/>
                <w:szCs w:val="24"/>
              </w:rPr>
              <w:t>« День семьи»</w:t>
            </w:r>
          </w:p>
        </w:tc>
        <w:tc>
          <w:tcPr>
            <w:tcW w:w="3561" w:type="dxa"/>
          </w:tcPr>
          <w:p w:rsidR="004F151E" w:rsidRDefault="004F151E"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 группы</w:t>
            </w:r>
          </w:p>
        </w:tc>
        <w:tc>
          <w:tcPr>
            <w:tcW w:w="3561" w:type="dxa"/>
          </w:tcPr>
          <w:p w:rsidR="004F151E" w:rsidRDefault="004F151E"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июль</w:t>
            </w:r>
          </w:p>
        </w:tc>
      </w:tr>
      <w:tr w:rsidR="004F151E" w:rsidTr="004B11A1">
        <w:tc>
          <w:tcPr>
            <w:tcW w:w="3560" w:type="dxa"/>
          </w:tcPr>
          <w:p w:rsidR="004F151E" w:rsidRDefault="004F151E" w:rsidP="004B11A1">
            <w:pPr>
              <w:rPr>
                <w:rFonts w:ascii="Times New Roman" w:eastAsia="Calibri" w:hAnsi="Times New Roman" w:cs="Times New Roman"/>
                <w:sz w:val="24"/>
                <w:szCs w:val="24"/>
              </w:rPr>
            </w:pPr>
            <w:r>
              <w:rPr>
                <w:rFonts w:ascii="Times New Roman" w:eastAsia="Calibri" w:hAnsi="Times New Roman" w:cs="Times New Roman"/>
                <w:sz w:val="24"/>
                <w:szCs w:val="24"/>
              </w:rPr>
              <w:t>«День знаний»</w:t>
            </w:r>
          </w:p>
        </w:tc>
        <w:tc>
          <w:tcPr>
            <w:tcW w:w="3561" w:type="dxa"/>
          </w:tcPr>
          <w:p w:rsidR="004F151E" w:rsidRDefault="004F151E"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Старшие группы</w:t>
            </w:r>
          </w:p>
        </w:tc>
        <w:tc>
          <w:tcPr>
            <w:tcW w:w="3561" w:type="dxa"/>
          </w:tcPr>
          <w:p w:rsidR="004F151E" w:rsidRDefault="004F151E"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август</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Музыкально-тематический досуг</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месяц</w:t>
            </w:r>
          </w:p>
        </w:tc>
      </w:tr>
      <w:tr w:rsidR="0056532F" w:rsidTr="004B11A1">
        <w:tc>
          <w:tcPr>
            <w:tcW w:w="3560" w:type="dxa"/>
          </w:tcPr>
          <w:p w:rsidR="0056532F" w:rsidRDefault="0056532F" w:rsidP="004B11A1">
            <w:pPr>
              <w:rPr>
                <w:rFonts w:ascii="Times New Roman" w:eastAsia="Calibri" w:hAnsi="Times New Roman" w:cs="Times New Roman"/>
                <w:sz w:val="24"/>
                <w:szCs w:val="24"/>
              </w:rPr>
            </w:pPr>
            <w:r>
              <w:rPr>
                <w:rFonts w:ascii="Times New Roman" w:eastAsia="Calibri" w:hAnsi="Times New Roman" w:cs="Times New Roman"/>
                <w:sz w:val="24"/>
                <w:szCs w:val="24"/>
              </w:rPr>
              <w:t>Физкультурный досуг</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 группы</w:t>
            </w:r>
          </w:p>
        </w:tc>
        <w:tc>
          <w:tcPr>
            <w:tcW w:w="3561" w:type="dxa"/>
          </w:tcPr>
          <w:p w:rsidR="0056532F" w:rsidRDefault="0056532F" w:rsidP="004B11A1">
            <w:pPr>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месяц</w:t>
            </w:r>
          </w:p>
        </w:tc>
      </w:tr>
    </w:tbl>
    <w:p w:rsidR="0056532F" w:rsidRDefault="0056532F" w:rsidP="0056532F">
      <w:pPr>
        <w:widowControl w:val="0"/>
        <w:suppressAutoHyphens/>
        <w:spacing w:after="0" w:line="240" w:lineRule="auto"/>
        <w:rPr>
          <w:rFonts w:ascii="Times New Roman" w:eastAsia="SimSun" w:hAnsi="Times New Roman" w:cs="Times New Roman"/>
          <w:b/>
          <w:kern w:val="1"/>
          <w:sz w:val="28"/>
          <w:szCs w:val="28"/>
          <w:lang w:eastAsia="zh-CN" w:bidi="hi-IN"/>
        </w:rPr>
        <w:sectPr w:rsidR="0056532F" w:rsidSect="0056532F">
          <w:pgSz w:w="11906" w:h="16838"/>
          <w:pgMar w:top="720" w:right="720" w:bottom="720" w:left="720" w:header="709" w:footer="709" w:gutter="0"/>
          <w:cols w:space="708"/>
          <w:docGrid w:linePitch="360"/>
        </w:sectPr>
      </w:pPr>
    </w:p>
    <w:p w:rsidR="00537E4C" w:rsidRDefault="00537E4C" w:rsidP="0056532F">
      <w:pPr>
        <w:spacing w:after="0" w:line="240" w:lineRule="auto"/>
        <w:rPr>
          <w:rFonts w:ascii="Times New Roman" w:eastAsia="SimSun" w:hAnsi="Times New Roman" w:cs="Times New Roman"/>
          <w:bCs/>
          <w:kern w:val="1"/>
          <w:sz w:val="24"/>
          <w:szCs w:val="24"/>
          <w:lang w:eastAsia="zh-CN" w:bidi="hi-IN"/>
        </w:rPr>
      </w:pPr>
    </w:p>
    <w:p w:rsidR="00537E4C" w:rsidRPr="00537E4C" w:rsidRDefault="006B350A" w:rsidP="006B350A">
      <w:pPr>
        <w:shd w:val="clear" w:color="auto" w:fill="FFFFFF"/>
        <w:spacing w:after="240" w:line="312" w:lineRule="atLeast"/>
        <w:jc w:val="center"/>
        <w:textAlignment w:val="baseline"/>
        <w:rPr>
          <w:rFonts w:ascii="Times New Roman" w:hAnsi="Times New Roman" w:cs="Times New Roman"/>
          <w:b/>
          <w:sz w:val="24"/>
          <w:szCs w:val="24"/>
        </w:rPr>
      </w:pPr>
      <w:r>
        <w:rPr>
          <w:rFonts w:ascii="Times New Roman" w:hAnsi="Times New Roman" w:cs="Times New Roman"/>
          <w:b/>
          <w:sz w:val="24"/>
          <w:szCs w:val="24"/>
        </w:rPr>
        <w:t>3.5</w:t>
      </w:r>
      <w:r w:rsidR="00537E4C" w:rsidRPr="00537E4C">
        <w:rPr>
          <w:rFonts w:ascii="Times New Roman" w:hAnsi="Times New Roman" w:cs="Times New Roman"/>
          <w:b/>
          <w:sz w:val="24"/>
          <w:szCs w:val="24"/>
        </w:rPr>
        <w:t>.Методическое обе</w:t>
      </w:r>
      <w:r>
        <w:rPr>
          <w:rFonts w:ascii="Times New Roman" w:hAnsi="Times New Roman" w:cs="Times New Roman"/>
          <w:b/>
          <w:sz w:val="24"/>
          <w:szCs w:val="24"/>
        </w:rPr>
        <w:t>спечение дошкольного учреждения</w:t>
      </w:r>
    </w:p>
    <w:p w:rsidR="00537E4C" w:rsidRPr="00005A52" w:rsidRDefault="00537E4C" w:rsidP="00537E4C">
      <w:pPr>
        <w:spacing w:line="240" w:lineRule="auto"/>
        <w:jc w:val="center"/>
        <w:rPr>
          <w:rFonts w:ascii="Times New Roman" w:hAnsi="Times New Roman" w:cs="Times New Roman"/>
          <w:b/>
          <w:sz w:val="24"/>
          <w:szCs w:val="24"/>
        </w:rPr>
      </w:pPr>
      <w:r w:rsidRPr="00005A52">
        <w:rPr>
          <w:rFonts w:ascii="Times New Roman" w:hAnsi="Times New Roman" w:cs="Times New Roman"/>
          <w:b/>
          <w:sz w:val="24"/>
          <w:szCs w:val="24"/>
        </w:rPr>
        <w:t xml:space="preserve">Ранний возраст (с </w:t>
      </w:r>
      <w:r w:rsidR="00B64FF4">
        <w:rPr>
          <w:rFonts w:ascii="Times New Roman" w:hAnsi="Times New Roman" w:cs="Times New Roman"/>
          <w:b/>
          <w:sz w:val="24"/>
          <w:szCs w:val="24"/>
        </w:rPr>
        <w:t>1,5</w:t>
      </w:r>
      <w:r w:rsidRPr="00005A52">
        <w:rPr>
          <w:rFonts w:ascii="Times New Roman" w:hAnsi="Times New Roman" w:cs="Times New Roman"/>
          <w:b/>
          <w:sz w:val="24"/>
          <w:szCs w:val="24"/>
        </w:rPr>
        <w:t xml:space="preserve"> до 3 лет)</w:t>
      </w:r>
    </w:p>
    <w:p w:rsidR="00537E4C" w:rsidRPr="00005A52" w:rsidRDefault="00537E4C" w:rsidP="006764E2">
      <w:pPr>
        <w:numPr>
          <w:ilvl w:val="0"/>
          <w:numId w:val="142"/>
        </w:numPr>
        <w:spacing w:after="0" w:line="240" w:lineRule="auto"/>
        <w:jc w:val="both"/>
        <w:rPr>
          <w:rFonts w:ascii="Times New Roman" w:hAnsi="Times New Roman" w:cs="Times New Roman"/>
          <w:sz w:val="24"/>
          <w:szCs w:val="24"/>
        </w:rPr>
      </w:pPr>
      <w:r w:rsidRPr="00005A52">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 Н.Е. Вераксы, Т.С. Комаровой,  М.А. Васильевой . – Москва. Мозаика-Синтез. 201</w:t>
      </w:r>
      <w:r>
        <w:rPr>
          <w:rFonts w:ascii="Times New Roman" w:hAnsi="Times New Roman" w:cs="Times New Roman"/>
          <w:sz w:val="24"/>
          <w:szCs w:val="24"/>
        </w:rPr>
        <w:t>4</w:t>
      </w:r>
      <w:r w:rsidRPr="00005A52">
        <w:rPr>
          <w:rFonts w:ascii="Times New Roman" w:hAnsi="Times New Roman" w:cs="Times New Roman"/>
          <w:sz w:val="24"/>
          <w:szCs w:val="24"/>
        </w:rPr>
        <w:t xml:space="preserve"> г.</w:t>
      </w:r>
    </w:p>
    <w:p w:rsidR="00537E4C" w:rsidRPr="00005A52" w:rsidRDefault="00537E4C" w:rsidP="006764E2">
      <w:pPr>
        <w:numPr>
          <w:ilvl w:val="0"/>
          <w:numId w:val="142"/>
        </w:numPr>
        <w:spacing w:after="0" w:line="240" w:lineRule="auto"/>
        <w:jc w:val="both"/>
        <w:rPr>
          <w:rFonts w:ascii="Times New Roman" w:hAnsi="Times New Roman" w:cs="Times New Roman"/>
          <w:sz w:val="24"/>
          <w:szCs w:val="24"/>
        </w:rPr>
      </w:pPr>
      <w:r w:rsidRPr="00005A52">
        <w:rPr>
          <w:rFonts w:ascii="Times New Roman" w:hAnsi="Times New Roman" w:cs="Times New Roman"/>
          <w:sz w:val="24"/>
          <w:szCs w:val="24"/>
        </w:rPr>
        <w:t>Комплексные занятия. По программе «От рождения до школы» под ред. Н.Е. Вераксы, Т.С. Комаровой,  М.А. Васильевой.  Первая младшая группа. Авторы – составители О. Власенко, Т. Ковригина, В. Мезенцева, О. Павлова. Волгоград  «Учитель» 2011 г.</w:t>
      </w:r>
    </w:p>
    <w:p w:rsidR="00537E4C" w:rsidRPr="00005A52" w:rsidRDefault="00537E4C" w:rsidP="006764E2">
      <w:pPr>
        <w:numPr>
          <w:ilvl w:val="0"/>
          <w:numId w:val="142"/>
        </w:numPr>
        <w:spacing w:after="0" w:line="240" w:lineRule="auto"/>
        <w:jc w:val="both"/>
        <w:rPr>
          <w:rFonts w:ascii="Times New Roman" w:hAnsi="Times New Roman" w:cs="Times New Roman"/>
          <w:sz w:val="24"/>
          <w:szCs w:val="24"/>
        </w:rPr>
      </w:pPr>
      <w:r w:rsidRPr="00005A52">
        <w:rPr>
          <w:rFonts w:ascii="Times New Roman" w:hAnsi="Times New Roman" w:cs="Times New Roman"/>
          <w:sz w:val="24"/>
          <w:szCs w:val="24"/>
        </w:rPr>
        <w:t>Перспективное планирование по программе  «От рождения до школы» под ред. Н.Е. Вераксы, Т.С. Комаровой,  М.А. Васильевой. Первая младшая группа. Авторы – составители В. Мустафьева, М. Павлова, И. Осина, Е. Горюнова. Волгоград  «Учитель» 2011 г.</w:t>
      </w:r>
    </w:p>
    <w:p w:rsidR="00537E4C" w:rsidRPr="00005A52" w:rsidRDefault="00537E4C" w:rsidP="006764E2">
      <w:pPr>
        <w:numPr>
          <w:ilvl w:val="0"/>
          <w:numId w:val="142"/>
        </w:numPr>
        <w:spacing w:after="0" w:line="240" w:lineRule="auto"/>
        <w:jc w:val="both"/>
        <w:rPr>
          <w:rFonts w:ascii="Times New Roman" w:hAnsi="Times New Roman" w:cs="Times New Roman"/>
          <w:sz w:val="24"/>
          <w:szCs w:val="24"/>
        </w:rPr>
      </w:pPr>
      <w:r w:rsidRPr="00005A52">
        <w:rPr>
          <w:rFonts w:ascii="Times New Roman" w:hAnsi="Times New Roman" w:cs="Times New Roman"/>
          <w:sz w:val="24"/>
          <w:szCs w:val="24"/>
        </w:rPr>
        <w:t>Мониторинг физического развития детей. Ранний возраст.  Автор – составитель Т. Токаева. Волгоград  «Учитель» 2012 г.</w:t>
      </w:r>
    </w:p>
    <w:p w:rsidR="00537E4C" w:rsidRPr="00005A52" w:rsidRDefault="00537E4C" w:rsidP="006764E2">
      <w:pPr>
        <w:numPr>
          <w:ilvl w:val="0"/>
          <w:numId w:val="142"/>
        </w:numPr>
        <w:spacing w:after="0" w:line="240" w:lineRule="auto"/>
        <w:jc w:val="both"/>
        <w:rPr>
          <w:rFonts w:ascii="Times New Roman" w:hAnsi="Times New Roman" w:cs="Times New Roman"/>
          <w:sz w:val="24"/>
          <w:szCs w:val="24"/>
        </w:rPr>
      </w:pPr>
      <w:r w:rsidRPr="00005A52">
        <w:rPr>
          <w:rFonts w:ascii="Times New Roman" w:hAnsi="Times New Roman" w:cs="Times New Roman"/>
          <w:sz w:val="24"/>
          <w:szCs w:val="24"/>
        </w:rPr>
        <w:t>Физкультурно – оздоровительная работа с детьми 2-7 лет. Развернутое перспективное планирование. Конспекты занятий. Автор – составитель Т. Ишинбаева. Волгоград 2011 г.</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Спортивно – развивающие занятия. Первая младшая группа. Авторы – составители</w:t>
      </w:r>
      <w:r>
        <w:rPr>
          <w:rFonts w:ascii="Times New Roman" w:hAnsi="Times New Roman" w:cs="Times New Roman"/>
          <w:sz w:val="24"/>
          <w:szCs w:val="24"/>
        </w:rPr>
        <w:t xml:space="preserve"> </w:t>
      </w:r>
      <w:r w:rsidRPr="00005A52">
        <w:rPr>
          <w:rFonts w:ascii="Times New Roman" w:hAnsi="Times New Roman" w:cs="Times New Roman"/>
          <w:sz w:val="24"/>
          <w:szCs w:val="24"/>
        </w:rPr>
        <w:t>И. Померанцева, Н. Вилкова, Л. Семенова, Т. Терпак. Волгоград 2008</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Т.М. Бондаренко. Комплексные занятия в первой младшей группе детского сада. Воронеж 2007</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Лепка с детьми раннего возраста 1-3 года. Е. Янушко, Москва  мозаика-Синтез 2007</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Л.Павлова, Э. Пилюгина, Е.Волосова. Раннее детство: Познавательное развитие. Москва, 2006</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Развитие мелкой моторики рук у детей раннего возраста. Москва 20</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Маленькими шагами в большой мир знаний И. Афанасьева. Санкт – Петербург,    Детство-Пресс, 2005</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 xml:space="preserve"> Ознакомление детей раннего возраста с природой. Т.Н. Зенина. Москва 2009</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 xml:space="preserve"> Конспекты занятий в первой младшей группе детского сада. Н.А. Карпухина. Воронеж 2007.</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 xml:space="preserve"> Развитие речи у детей 2-3 лет. Л. Смирнова. Москва, 2007</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 xml:space="preserve"> Адаптация детей раннего возраста к условиям ДОУ. Л. Белкина. Воронеж 2006</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 xml:space="preserve"> Физическая культура для малышей. С. Лайзане. Москва, 1978</w:t>
      </w:r>
    </w:p>
    <w:p w:rsidR="00537E4C" w:rsidRPr="00005A52"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 xml:space="preserve">  Развитие игровой деятельности. Система работы в первой младшей группе детского сада.  Н. Губанова. Москва, 2008</w:t>
      </w:r>
    </w:p>
    <w:p w:rsidR="00537E4C" w:rsidRDefault="00537E4C" w:rsidP="006764E2">
      <w:pPr>
        <w:pStyle w:val="a3"/>
        <w:numPr>
          <w:ilvl w:val="0"/>
          <w:numId w:val="142"/>
        </w:numPr>
        <w:spacing w:line="240" w:lineRule="auto"/>
        <w:rPr>
          <w:rFonts w:ascii="Times New Roman" w:hAnsi="Times New Roman" w:cs="Times New Roman"/>
          <w:sz w:val="24"/>
          <w:szCs w:val="24"/>
        </w:rPr>
      </w:pPr>
      <w:r w:rsidRPr="00005A52">
        <w:rPr>
          <w:rFonts w:ascii="Times New Roman" w:hAnsi="Times New Roman" w:cs="Times New Roman"/>
          <w:sz w:val="24"/>
          <w:szCs w:val="24"/>
        </w:rPr>
        <w:t xml:space="preserve">  Занятия на прогулке с малышами. Для работы с детьми 2-4 лет. С.Теплюк.  Москва 2006.</w:t>
      </w:r>
    </w:p>
    <w:p w:rsidR="00D93452" w:rsidRDefault="00D93452" w:rsidP="006764E2">
      <w:pPr>
        <w:pStyle w:val="a3"/>
        <w:numPr>
          <w:ilvl w:val="0"/>
          <w:numId w:val="142"/>
        </w:numPr>
        <w:spacing w:line="240" w:lineRule="auto"/>
        <w:rPr>
          <w:rFonts w:ascii="Times New Roman" w:hAnsi="Times New Roman" w:cs="Times New Roman"/>
          <w:sz w:val="24"/>
          <w:szCs w:val="24"/>
        </w:rPr>
      </w:pPr>
      <w:r w:rsidRPr="00D93452">
        <w:rPr>
          <w:rFonts w:ascii="Times New Roman" w:hAnsi="Times New Roman" w:cs="Times New Roman"/>
          <w:sz w:val="24"/>
          <w:szCs w:val="24"/>
        </w:rPr>
        <w:t>Павлова Л.Н. Познание окружающего мира детьми третьего года жизни. — М.,2013</w:t>
      </w:r>
    </w:p>
    <w:p w:rsidR="00A65BDE" w:rsidRDefault="00A65BDE" w:rsidP="00A65BDE">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 xml:space="preserve">                                        </w:t>
      </w:r>
    </w:p>
    <w:p w:rsidR="00537E4C" w:rsidRPr="00D93452" w:rsidRDefault="00A65BDE" w:rsidP="00A65BDE">
      <w:pPr>
        <w:pStyle w:val="a3"/>
        <w:spacing w:line="240" w:lineRule="auto"/>
        <w:ind w:left="644"/>
        <w:rPr>
          <w:rFonts w:ascii="Times New Roman" w:hAnsi="Times New Roman" w:cs="Times New Roman"/>
          <w:b/>
          <w:sz w:val="24"/>
          <w:szCs w:val="24"/>
        </w:rPr>
      </w:pPr>
      <w:r>
        <w:rPr>
          <w:rFonts w:ascii="Times New Roman" w:hAnsi="Times New Roman" w:cs="Times New Roman"/>
          <w:sz w:val="24"/>
          <w:szCs w:val="24"/>
        </w:rPr>
        <w:t xml:space="preserve">                                              </w:t>
      </w:r>
      <w:r w:rsidR="00D93452" w:rsidRPr="00D93452">
        <w:rPr>
          <w:rFonts w:ascii="Times New Roman" w:hAnsi="Times New Roman" w:cs="Times New Roman"/>
          <w:sz w:val="24"/>
          <w:szCs w:val="24"/>
        </w:rPr>
        <w:t xml:space="preserve"> </w:t>
      </w:r>
      <w:r w:rsidR="001D27E8" w:rsidRPr="00D93452">
        <w:rPr>
          <w:rFonts w:ascii="Times New Roman" w:hAnsi="Times New Roman" w:cs="Times New Roman"/>
          <w:b/>
          <w:sz w:val="24"/>
          <w:szCs w:val="24"/>
        </w:rPr>
        <w:t>Дошкольный возраст</w:t>
      </w:r>
      <w:r w:rsidR="00B64FF4">
        <w:rPr>
          <w:rFonts w:ascii="Times New Roman" w:hAnsi="Times New Roman" w:cs="Times New Roman"/>
          <w:b/>
          <w:sz w:val="24"/>
          <w:szCs w:val="24"/>
        </w:rPr>
        <w:t xml:space="preserve"> ( с 3до7 лет)</w:t>
      </w:r>
    </w:p>
    <w:p w:rsidR="00537E4C" w:rsidRDefault="00537E4C" w:rsidP="00233278">
      <w:pPr>
        <w:spacing w:after="0" w:line="240" w:lineRule="auto"/>
        <w:jc w:val="center"/>
        <w:rPr>
          <w:rFonts w:ascii="Times New Roman" w:eastAsia="SimSun" w:hAnsi="Times New Roman" w:cs="Times New Roman"/>
          <w:bCs/>
          <w:kern w:val="1"/>
          <w:sz w:val="24"/>
          <w:szCs w:val="24"/>
          <w:lang w:eastAsia="zh-CN" w:bidi="hi-IN"/>
        </w:rPr>
      </w:pPr>
    </w:p>
    <w:p w:rsidR="00537E4C" w:rsidRPr="00A65BDE" w:rsidRDefault="001D27E8" w:rsidP="001D27E8">
      <w:pPr>
        <w:spacing w:after="0" w:line="240" w:lineRule="auto"/>
        <w:rPr>
          <w:rFonts w:ascii="Times New Roman" w:hAnsi="Times New Roman"/>
          <w:b/>
          <w:i/>
          <w:sz w:val="24"/>
          <w:szCs w:val="24"/>
        </w:rPr>
      </w:pPr>
      <w:r w:rsidRPr="00A65BDE">
        <w:rPr>
          <w:rFonts w:ascii="Times New Roman" w:hAnsi="Times New Roman"/>
          <w:b/>
          <w:i/>
          <w:sz w:val="24"/>
          <w:szCs w:val="24"/>
        </w:rPr>
        <w:t>Социально</w:t>
      </w:r>
      <w:r w:rsidR="00A65BDE">
        <w:rPr>
          <w:rFonts w:ascii="Times New Roman" w:hAnsi="Times New Roman"/>
          <w:b/>
          <w:i/>
          <w:sz w:val="24"/>
          <w:szCs w:val="24"/>
        </w:rPr>
        <w:t xml:space="preserve"> </w:t>
      </w:r>
      <w:r w:rsidRPr="00A65BDE">
        <w:rPr>
          <w:rFonts w:ascii="Times New Roman" w:hAnsi="Times New Roman"/>
          <w:b/>
          <w:i/>
          <w:sz w:val="24"/>
          <w:szCs w:val="24"/>
        </w:rPr>
        <w:t>- Коммуникативное развитие</w:t>
      </w:r>
    </w:p>
    <w:p w:rsidR="001D27E8" w:rsidRPr="00005A52" w:rsidRDefault="001D27E8" w:rsidP="001D2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05A52">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 Н.Е. Вераксы, Т.С. Комаровой,  М.А. Васильевой . – Москва. Мозаика-Синтез. 201</w:t>
      </w:r>
      <w:r>
        <w:rPr>
          <w:rFonts w:ascii="Times New Roman" w:hAnsi="Times New Roman" w:cs="Times New Roman"/>
          <w:sz w:val="24"/>
          <w:szCs w:val="24"/>
        </w:rPr>
        <w:t xml:space="preserve">4 </w:t>
      </w:r>
    </w:p>
    <w:p w:rsidR="001D27E8" w:rsidRDefault="001D27E8" w:rsidP="001D27E8">
      <w:pPr>
        <w:spacing w:after="0" w:line="240" w:lineRule="auto"/>
        <w:rPr>
          <w:rFonts w:ascii="Times New Roman" w:hAnsi="Times New Roman"/>
          <w:sz w:val="24"/>
          <w:szCs w:val="24"/>
        </w:rPr>
      </w:pPr>
      <w:r>
        <w:rPr>
          <w:rFonts w:ascii="Times New Roman" w:hAnsi="Times New Roman"/>
          <w:sz w:val="24"/>
          <w:szCs w:val="24"/>
        </w:rPr>
        <w:t>2.</w:t>
      </w:r>
      <w:r w:rsidRPr="00537E4C">
        <w:rPr>
          <w:rFonts w:ascii="Times New Roman" w:hAnsi="Times New Roman"/>
          <w:sz w:val="24"/>
          <w:szCs w:val="24"/>
        </w:rPr>
        <w:t xml:space="preserve">Бондаренко А.К. Дидактические игры в детском саду. – М.: Просвещение, 1991. </w:t>
      </w:r>
    </w:p>
    <w:p w:rsidR="001D27E8" w:rsidRDefault="001D27E8" w:rsidP="001D27E8">
      <w:pPr>
        <w:spacing w:after="0" w:line="240" w:lineRule="auto"/>
        <w:rPr>
          <w:rFonts w:ascii="Times New Roman" w:hAnsi="Times New Roman"/>
          <w:sz w:val="24"/>
          <w:szCs w:val="24"/>
        </w:rPr>
      </w:pPr>
      <w:r>
        <w:rPr>
          <w:rFonts w:ascii="Times New Roman" w:hAnsi="Times New Roman"/>
          <w:sz w:val="24"/>
          <w:szCs w:val="24"/>
        </w:rPr>
        <w:t>3.</w:t>
      </w:r>
      <w:r w:rsidRPr="00537E4C">
        <w:rPr>
          <w:rFonts w:ascii="Times New Roman" w:hAnsi="Times New Roman"/>
          <w:sz w:val="24"/>
          <w:szCs w:val="24"/>
        </w:rPr>
        <w:t xml:space="preserve">Смирнова Е.О., Богуславская З.М. Развивающие игры для детей. – М.: Просвещение, 1991. </w:t>
      </w:r>
      <w:r>
        <w:rPr>
          <w:rFonts w:ascii="Times New Roman" w:hAnsi="Times New Roman"/>
          <w:sz w:val="24"/>
          <w:szCs w:val="24"/>
        </w:rPr>
        <w:t>4.</w:t>
      </w:r>
      <w:r w:rsidRPr="00537E4C">
        <w:rPr>
          <w:rFonts w:ascii="Times New Roman" w:hAnsi="Times New Roman"/>
          <w:sz w:val="24"/>
          <w:szCs w:val="24"/>
        </w:rPr>
        <w:t xml:space="preserve">Михайленко И.Я., Короткова Н.А. Игра с правилами в дошкольном возрасте. – М.: Сфера, 2008. </w:t>
      </w:r>
      <w:r>
        <w:rPr>
          <w:rFonts w:ascii="Times New Roman" w:hAnsi="Times New Roman"/>
          <w:sz w:val="24"/>
          <w:szCs w:val="24"/>
        </w:rPr>
        <w:t>5.</w:t>
      </w:r>
      <w:r w:rsidRPr="00537E4C">
        <w:rPr>
          <w:rFonts w:ascii="Times New Roman" w:hAnsi="Times New Roman"/>
          <w:sz w:val="24"/>
          <w:szCs w:val="24"/>
        </w:rPr>
        <w:t xml:space="preserve">Михайленко И.Я., Короткова Н.А. Как играть с ребенком? – М.: Сфера, 2008. </w:t>
      </w:r>
    </w:p>
    <w:p w:rsidR="001D27E8" w:rsidRDefault="001D27E8" w:rsidP="001D27E8">
      <w:pPr>
        <w:spacing w:after="0" w:line="240" w:lineRule="auto"/>
        <w:rPr>
          <w:rFonts w:ascii="Times New Roman" w:hAnsi="Times New Roman"/>
          <w:sz w:val="24"/>
          <w:szCs w:val="24"/>
        </w:rPr>
      </w:pPr>
      <w:r>
        <w:rPr>
          <w:rFonts w:ascii="Times New Roman" w:hAnsi="Times New Roman"/>
          <w:sz w:val="24"/>
          <w:szCs w:val="24"/>
        </w:rPr>
        <w:t>6.</w:t>
      </w:r>
      <w:r w:rsidRPr="00537E4C">
        <w:rPr>
          <w:rFonts w:ascii="Times New Roman" w:hAnsi="Times New Roman"/>
          <w:sz w:val="24"/>
          <w:szCs w:val="24"/>
        </w:rPr>
        <w:t xml:space="preserve">Основы безопасности детей дошкольного возраста. / Н.Н. Авдеева, О.Л. Князева, Р.Б. Стеркина. </w:t>
      </w:r>
      <w:r w:rsidR="00A65BDE">
        <w:rPr>
          <w:rFonts w:ascii="Times New Roman" w:hAnsi="Times New Roman"/>
          <w:sz w:val="24"/>
          <w:szCs w:val="24"/>
        </w:rPr>
        <w:t>СПБ</w:t>
      </w:r>
      <w:r w:rsidR="00A65BDE" w:rsidRPr="00A65BDE">
        <w:rPr>
          <w:rFonts w:ascii="Times New Roman" w:hAnsi="Times New Roman" w:cs="Times New Roman"/>
          <w:szCs w:val="24"/>
        </w:rPr>
        <w:t xml:space="preserve">, </w:t>
      </w:r>
      <w:r w:rsidR="00A65BDE">
        <w:rPr>
          <w:rFonts w:ascii="Times New Roman" w:hAnsi="Times New Roman" w:cs="Times New Roman"/>
          <w:szCs w:val="24"/>
        </w:rPr>
        <w:t>Д</w:t>
      </w:r>
      <w:r w:rsidR="00A65BDE" w:rsidRPr="00A65BDE">
        <w:rPr>
          <w:rFonts w:ascii="Times New Roman" w:hAnsi="Times New Roman" w:cs="Times New Roman"/>
          <w:szCs w:val="24"/>
        </w:rPr>
        <w:t>етство-пресс, 2012</w:t>
      </w:r>
      <w:r w:rsidR="00A65BDE" w:rsidRPr="00A65BDE">
        <w:rPr>
          <w:rFonts w:ascii="Times New Roman" w:hAnsi="Times New Roman"/>
          <w:szCs w:val="24"/>
        </w:rPr>
        <w:t xml:space="preserve"> </w:t>
      </w:r>
    </w:p>
    <w:p w:rsidR="00537E4C" w:rsidRDefault="001D27E8" w:rsidP="001D27E8">
      <w:pPr>
        <w:spacing w:after="0" w:line="240" w:lineRule="auto"/>
        <w:rPr>
          <w:rFonts w:ascii="Times New Roman" w:eastAsia="SimSun" w:hAnsi="Times New Roman" w:cs="Times New Roman"/>
          <w:bCs/>
          <w:kern w:val="1"/>
          <w:sz w:val="24"/>
          <w:szCs w:val="24"/>
          <w:lang w:eastAsia="zh-CN" w:bidi="hi-IN"/>
        </w:rPr>
      </w:pPr>
      <w:r>
        <w:rPr>
          <w:rFonts w:ascii="Times New Roman" w:hAnsi="Times New Roman"/>
          <w:sz w:val="24"/>
          <w:szCs w:val="24"/>
        </w:rPr>
        <w:t>7.</w:t>
      </w:r>
      <w:r w:rsidRPr="00537E4C">
        <w:rPr>
          <w:rFonts w:ascii="Times New Roman" w:hAnsi="Times New Roman"/>
          <w:sz w:val="24"/>
          <w:szCs w:val="24"/>
        </w:rPr>
        <w:t>Безопасность: Учебное пособие по основам безопасности жизнедеятельности детей старшего</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 xml:space="preserve"> </w:t>
      </w:r>
      <w:r w:rsidRPr="001D27E8">
        <w:rPr>
          <w:rFonts w:ascii="Times New Roman" w:hAnsi="Times New Roman"/>
          <w:sz w:val="24"/>
          <w:szCs w:val="24"/>
        </w:rPr>
        <w:t xml:space="preserve"> дошкольного возраста. / Н.Н. Авдеева, О.Л. Князева, Р.Б. Стеркина. – М.: ООО «Издательство АСТ-ЛТД», 1998. – 160 с. </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8.</w:t>
      </w:r>
      <w:r w:rsidRPr="001D27E8">
        <w:rPr>
          <w:rFonts w:ascii="Times New Roman" w:hAnsi="Times New Roman"/>
          <w:sz w:val="24"/>
          <w:szCs w:val="24"/>
        </w:rPr>
        <w:t xml:space="preserve">Белая К.Ю. Я и моя безопасность. Тематический словарь в картинках: Мир человека. – М.: Школьная Пресса, 2010. – 48 с. </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lastRenderedPageBreak/>
        <w:t>9.</w:t>
      </w:r>
      <w:r w:rsidRPr="001D27E8">
        <w:rPr>
          <w:rFonts w:ascii="Times New Roman" w:hAnsi="Times New Roman"/>
          <w:sz w:val="24"/>
          <w:szCs w:val="24"/>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10.</w:t>
      </w:r>
      <w:r w:rsidRPr="001D27E8">
        <w:rPr>
          <w:rFonts w:ascii="Times New Roman" w:hAnsi="Times New Roman"/>
          <w:sz w:val="24"/>
          <w:szCs w:val="24"/>
        </w:rPr>
        <w:t xml:space="preserve">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 </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11.</w:t>
      </w:r>
      <w:r w:rsidRPr="001D27E8">
        <w:rPr>
          <w:rFonts w:ascii="Times New Roman" w:hAnsi="Times New Roman"/>
          <w:sz w:val="24"/>
          <w:szCs w:val="24"/>
        </w:rPr>
        <w:t xml:space="preserve">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 </w:t>
      </w:r>
    </w:p>
    <w:p w:rsidR="00382FBB" w:rsidRDefault="00382FBB" w:rsidP="00D93452">
      <w:pPr>
        <w:spacing w:after="0" w:line="240" w:lineRule="auto"/>
        <w:rPr>
          <w:rFonts w:ascii="Times New Roman" w:hAnsi="Times New Roman"/>
          <w:sz w:val="24"/>
          <w:szCs w:val="24"/>
        </w:rPr>
      </w:pPr>
      <w:r>
        <w:rPr>
          <w:rFonts w:ascii="Times New Roman" w:hAnsi="Times New Roman"/>
          <w:sz w:val="24"/>
          <w:szCs w:val="24"/>
        </w:rPr>
        <w:t>12.</w:t>
      </w:r>
      <w:r w:rsidRPr="00382FBB">
        <w:rPr>
          <w:rFonts w:ascii="Times New Roman" w:hAnsi="Times New Roman"/>
          <w:sz w:val="24"/>
          <w:szCs w:val="24"/>
        </w:rPr>
        <w:t>Беседы об основах безопасности с детьми 5-8 лет» Шорыгина Т.А. М.: Сфера, 2005.</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12.</w:t>
      </w:r>
      <w:r w:rsidRPr="001D27E8">
        <w:rPr>
          <w:rFonts w:ascii="Times New Roman" w:hAnsi="Times New Roman"/>
          <w:sz w:val="24"/>
          <w:szCs w:val="24"/>
        </w:rPr>
        <w:t xml:space="preserve">Дошкольник и рукотворный мир. Пед.технология. / М.В.Крулехт. – СПб.: Детство-Пресс, 2003. </w:t>
      </w:r>
      <w:r>
        <w:rPr>
          <w:rFonts w:ascii="Times New Roman" w:hAnsi="Times New Roman"/>
          <w:sz w:val="24"/>
          <w:szCs w:val="24"/>
        </w:rPr>
        <w:t>13.</w:t>
      </w:r>
      <w:r w:rsidRPr="001D27E8">
        <w:rPr>
          <w:rFonts w:ascii="Times New Roman" w:hAnsi="Times New Roman"/>
          <w:sz w:val="24"/>
          <w:szCs w:val="24"/>
        </w:rPr>
        <w:t xml:space="preserve">Нравственно- трудовое воспитание детей в детском саду. / Под редакцией Р.С. Буре. – М.: Просвещение,1987. </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14.</w:t>
      </w:r>
      <w:r w:rsidRPr="001D27E8">
        <w:rPr>
          <w:rFonts w:ascii="Times New Roman" w:hAnsi="Times New Roman"/>
          <w:sz w:val="24"/>
          <w:szCs w:val="24"/>
        </w:rPr>
        <w:t xml:space="preserve">Воспитание дошкольника в труде. / Под ред. В.Г. Нечаевой. – М.: Просвещение, 1974, 1980, 1983. </w:t>
      </w:r>
      <w:r>
        <w:rPr>
          <w:rFonts w:ascii="Times New Roman" w:hAnsi="Times New Roman"/>
          <w:sz w:val="24"/>
          <w:szCs w:val="24"/>
        </w:rPr>
        <w:t>15.</w:t>
      </w:r>
      <w:r w:rsidRPr="001D27E8">
        <w:rPr>
          <w:rFonts w:ascii="Times New Roman" w:hAnsi="Times New Roman"/>
          <w:sz w:val="24"/>
          <w:szCs w:val="24"/>
        </w:rPr>
        <w:t xml:space="preserve">Воспитание детей дошкольного возраста в процессе трудовой деятельности. Учебное пособие для пед.институтов. / Д.В. Сергеева. – М.: Просвещение, 1987. </w:t>
      </w:r>
      <w:r w:rsidRPr="001D27E8">
        <w:rPr>
          <w:rFonts w:ascii="Times New Roman" w:hAnsi="Times New Roman"/>
          <w:sz w:val="24"/>
          <w:szCs w:val="24"/>
        </w:rPr>
        <w:t></w:t>
      </w:r>
      <w:r w:rsidRPr="001D27E8">
        <w:rPr>
          <w:rFonts w:ascii="Times New Roman" w:hAnsi="Times New Roman"/>
          <w:sz w:val="24"/>
          <w:szCs w:val="24"/>
        </w:rPr>
        <w:t>Учите детей трудиться. / Р.С. Буре, Г.Н. Година. – М., 1983.</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16.</w:t>
      </w:r>
      <w:r w:rsidRPr="001D27E8">
        <w:rPr>
          <w:rFonts w:ascii="Times New Roman" w:hAnsi="Times New Roman"/>
          <w:sz w:val="24"/>
          <w:szCs w:val="24"/>
        </w:rPr>
        <w:t xml:space="preserve">Воспитатель и дети. Учебное пособие. Глава « Растим самостоятельных и инициативных». / Р.С. Буре, Л.Ф. Островская. – М.: Ювента, 2001. </w:t>
      </w:r>
    </w:p>
    <w:p w:rsidR="001D27E8" w:rsidRDefault="001D27E8" w:rsidP="00D93452">
      <w:pPr>
        <w:spacing w:after="0" w:line="240" w:lineRule="auto"/>
        <w:rPr>
          <w:rFonts w:ascii="Times New Roman" w:hAnsi="Times New Roman"/>
          <w:sz w:val="24"/>
          <w:szCs w:val="24"/>
        </w:rPr>
      </w:pPr>
      <w:r>
        <w:rPr>
          <w:rFonts w:ascii="Times New Roman" w:hAnsi="Times New Roman"/>
          <w:sz w:val="24"/>
          <w:szCs w:val="24"/>
        </w:rPr>
        <w:t>17.</w:t>
      </w:r>
      <w:r w:rsidRPr="001D27E8">
        <w:rPr>
          <w:rFonts w:ascii="Times New Roman" w:hAnsi="Times New Roman"/>
          <w:sz w:val="24"/>
          <w:szCs w:val="24"/>
        </w:rPr>
        <w:t xml:space="preserve">Нравственно-трудовое воспитание ребёнка- дошкольника. Пособие для педагогов. / Л.В.Куцакова. – М.: Владос, 2003. </w:t>
      </w:r>
    </w:p>
    <w:p w:rsidR="00D93452" w:rsidRDefault="001D27E8" w:rsidP="00D93452">
      <w:pPr>
        <w:spacing w:after="0" w:line="240" w:lineRule="auto"/>
        <w:rPr>
          <w:rFonts w:ascii="Times New Roman" w:hAnsi="Times New Roman"/>
          <w:sz w:val="24"/>
          <w:szCs w:val="24"/>
        </w:rPr>
      </w:pPr>
      <w:r>
        <w:rPr>
          <w:rFonts w:ascii="Times New Roman" w:hAnsi="Times New Roman"/>
          <w:sz w:val="24"/>
          <w:szCs w:val="24"/>
        </w:rPr>
        <w:t>18.</w:t>
      </w:r>
      <w:r w:rsidRPr="001D27E8">
        <w:rPr>
          <w:rFonts w:ascii="Times New Roman" w:hAnsi="Times New Roman"/>
          <w:sz w:val="24"/>
          <w:szCs w:val="24"/>
        </w:rPr>
        <w:t xml:space="preserve">Конструирование и ручной труд в </w:t>
      </w:r>
      <w:r w:rsidR="00D93452" w:rsidRPr="00D93452">
        <w:rPr>
          <w:rFonts w:ascii="Times New Roman" w:hAnsi="Times New Roman"/>
          <w:sz w:val="24"/>
          <w:szCs w:val="24"/>
        </w:rPr>
        <w:t xml:space="preserve">Конструирование и ручной труд в детском саду. Пособие для воспитателей / Л.В. Куцакова. – М: Просвещение, 1990. </w:t>
      </w:r>
    </w:p>
    <w:p w:rsidR="00D93452" w:rsidRDefault="00D93452" w:rsidP="00D93452">
      <w:pPr>
        <w:spacing w:after="0" w:line="240" w:lineRule="auto"/>
        <w:rPr>
          <w:rFonts w:ascii="Times New Roman" w:hAnsi="Times New Roman"/>
          <w:sz w:val="24"/>
          <w:szCs w:val="24"/>
        </w:rPr>
      </w:pPr>
      <w:r>
        <w:rPr>
          <w:rFonts w:ascii="Times New Roman" w:hAnsi="Times New Roman"/>
          <w:sz w:val="24"/>
          <w:szCs w:val="24"/>
        </w:rPr>
        <w:t>19.</w:t>
      </w:r>
      <w:r w:rsidRPr="00D93452">
        <w:rPr>
          <w:rFonts w:ascii="Times New Roman" w:hAnsi="Times New Roman"/>
          <w:sz w:val="24"/>
          <w:szCs w:val="24"/>
        </w:rPr>
        <w:t xml:space="preserve">Беседы с дошкольниками о профессиях. / Т.В. Потапова – М: Сфера,2005. (Серия «Вместе с дошкольниками»). </w:t>
      </w:r>
      <w:r>
        <w:rPr>
          <w:rFonts w:ascii="Times New Roman" w:hAnsi="Times New Roman"/>
          <w:sz w:val="24"/>
          <w:szCs w:val="24"/>
        </w:rPr>
        <w:t xml:space="preserve"> </w:t>
      </w:r>
    </w:p>
    <w:p w:rsidR="0019554C" w:rsidRDefault="0019554C" w:rsidP="00D93452">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E17C99">
        <w:rPr>
          <w:rFonts w:ascii="Times New Roman" w:hAnsi="Times New Roman" w:cs="Times New Roman"/>
          <w:sz w:val="24"/>
          <w:szCs w:val="24"/>
        </w:rPr>
        <w:t>Шорыгина Т.А.  Добрые сказки. Беседы с детьми  о человеческом участии и добродетели. –М.:ТЦ</w:t>
      </w:r>
    </w:p>
    <w:p w:rsidR="0019554C" w:rsidRPr="00E17C99" w:rsidRDefault="0019554C" w:rsidP="0019554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E17C99">
        <w:rPr>
          <w:rFonts w:ascii="Times New Roman" w:hAnsi="Times New Roman" w:cs="Times New Roman"/>
          <w:sz w:val="24"/>
          <w:szCs w:val="24"/>
        </w:rPr>
        <w:t xml:space="preserve">Шорыгина Т.А Безопасные сказки. Беседы с детьми о  безопасном поведении дома и на </w:t>
      </w:r>
      <w:r>
        <w:rPr>
          <w:rFonts w:ascii="Times New Roman" w:hAnsi="Times New Roman" w:cs="Times New Roman"/>
          <w:sz w:val="24"/>
          <w:szCs w:val="24"/>
        </w:rPr>
        <w:t>у</w:t>
      </w:r>
      <w:r w:rsidRPr="00E17C99">
        <w:rPr>
          <w:rFonts w:ascii="Times New Roman" w:hAnsi="Times New Roman" w:cs="Times New Roman"/>
          <w:sz w:val="24"/>
          <w:szCs w:val="24"/>
        </w:rPr>
        <w:t>лице.</w:t>
      </w:r>
      <w:r>
        <w:rPr>
          <w:rFonts w:ascii="Times New Roman" w:hAnsi="Times New Roman" w:cs="Times New Roman"/>
          <w:sz w:val="24"/>
          <w:szCs w:val="24"/>
        </w:rPr>
        <w:t xml:space="preserve"> </w:t>
      </w:r>
      <w:r w:rsidRPr="00E17C99">
        <w:rPr>
          <w:rFonts w:ascii="Times New Roman" w:hAnsi="Times New Roman" w:cs="Times New Roman"/>
          <w:sz w:val="24"/>
          <w:szCs w:val="24"/>
        </w:rPr>
        <w:t>М.:ТЦ Сфера,2014.- 128с</w:t>
      </w:r>
    </w:p>
    <w:p w:rsidR="00C01C51" w:rsidRPr="00C01C51" w:rsidRDefault="007E6770" w:rsidP="00C01C51">
      <w:pPr>
        <w:spacing w:after="0" w:line="240" w:lineRule="auto"/>
        <w:rPr>
          <w:rFonts w:ascii="Times New Roman" w:hAnsi="Times New Roman"/>
          <w:sz w:val="24"/>
          <w:szCs w:val="24"/>
        </w:rPr>
      </w:pPr>
      <w:r>
        <w:rPr>
          <w:rFonts w:ascii="Times New Roman" w:hAnsi="Times New Roman"/>
          <w:sz w:val="24"/>
          <w:szCs w:val="24"/>
        </w:rPr>
        <w:t>22</w:t>
      </w:r>
      <w:r w:rsidR="00C01C51" w:rsidRPr="00C01C51">
        <w:rPr>
          <w:rFonts w:ascii="Times New Roman" w:hAnsi="Times New Roman"/>
          <w:sz w:val="24"/>
          <w:szCs w:val="24"/>
        </w:rPr>
        <w:t>. «Дни воинской славы» авт. М.Б. Зацепина</w:t>
      </w:r>
      <w:r w:rsidR="00C01C51">
        <w:rPr>
          <w:rFonts w:ascii="Times New Roman" w:hAnsi="Times New Roman"/>
          <w:sz w:val="24"/>
          <w:szCs w:val="24"/>
        </w:rPr>
        <w:t xml:space="preserve"> </w:t>
      </w:r>
      <w:r w:rsidR="00C01C51" w:rsidRPr="00C01C51">
        <w:rPr>
          <w:rFonts w:ascii="Times New Roman" w:hAnsi="Times New Roman"/>
          <w:sz w:val="24"/>
          <w:szCs w:val="24"/>
        </w:rPr>
        <w:t>Патриотическое воспитание дошкольников Москва-Синтез, М., 2008 год</w:t>
      </w:r>
      <w:r w:rsidR="00C01C51">
        <w:rPr>
          <w:rFonts w:ascii="Times New Roman" w:hAnsi="Times New Roman"/>
          <w:sz w:val="24"/>
          <w:szCs w:val="24"/>
        </w:rPr>
        <w:t xml:space="preserve"> </w:t>
      </w:r>
      <w:r w:rsidR="00C01C51" w:rsidRPr="00C01C51">
        <w:rPr>
          <w:rFonts w:ascii="Times New Roman" w:hAnsi="Times New Roman"/>
          <w:sz w:val="24"/>
          <w:szCs w:val="24"/>
        </w:rPr>
        <w:t>(пособие для педагогов дошкольных учреждений)Для работы с детьми 5 – 7 лет</w:t>
      </w:r>
    </w:p>
    <w:p w:rsidR="008F5D87" w:rsidRDefault="00C01C51" w:rsidP="008F5D87">
      <w:pPr>
        <w:widowControl w:val="0"/>
        <w:suppressAutoHyphens/>
        <w:spacing w:after="0" w:line="240" w:lineRule="auto"/>
        <w:rPr>
          <w:rFonts w:ascii="Times New Roman" w:eastAsia="SimSun" w:hAnsi="Times New Roman" w:cs="Times New Roman"/>
          <w:color w:val="000000"/>
          <w:kern w:val="1"/>
          <w:sz w:val="24"/>
          <w:szCs w:val="24"/>
          <w:lang w:eastAsia="zh-CN" w:bidi="hi-IN"/>
        </w:rPr>
      </w:pPr>
      <w:r w:rsidRPr="00C01C51">
        <w:t xml:space="preserve"> </w:t>
      </w:r>
      <w:r w:rsidR="008F5D87" w:rsidRPr="008F5D87">
        <w:rPr>
          <w:sz w:val="24"/>
          <w:szCs w:val="24"/>
        </w:rPr>
        <w:t>23.</w:t>
      </w:r>
      <w:r w:rsidR="008F5D87" w:rsidRPr="00333213">
        <w:rPr>
          <w:rFonts w:ascii="Times New Roman" w:eastAsia="SimSun" w:hAnsi="Times New Roman" w:cs="Times New Roman"/>
          <w:color w:val="000000"/>
          <w:kern w:val="1"/>
          <w:sz w:val="24"/>
          <w:szCs w:val="24"/>
          <w:lang w:eastAsia="zh-CN" w:bidi="hi-IN"/>
        </w:rPr>
        <w:t>«Я, ТЫ, МЫ» О. Л. Князева, Р. Б. Стеркина, М:Мозаика – синтез,2003</w:t>
      </w:r>
    </w:p>
    <w:p w:rsidR="0019554C" w:rsidRPr="00C01C51" w:rsidRDefault="0019554C" w:rsidP="00C01C51">
      <w:pPr>
        <w:spacing w:after="0" w:line="240" w:lineRule="auto"/>
      </w:pPr>
    </w:p>
    <w:p w:rsidR="00567E11" w:rsidRPr="00D93452" w:rsidRDefault="00567E11" w:rsidP="00567E11">
      <w:pPr>
        <w:spacing w:line="240" w:lineRule="auto"/>
        <w:jc w:val="center"/>
        <w:rPr>
          <w:rFonts w:ascii="Times New Roman" w:hAnsi="Times New Roman"/>
          <w:b/>
          <w:sz w:val="24"/>
          <w:szCs w:val="24"/>
        </w:rPr>
      </w:pPr>
      <w:r w:rsidRPr="00D93452">
        <w:rPr>
          <w:rFonts w:ascii="Times New Roman" w:hAnsi="Times New Roman"/>
          <w:b/>
          <w:sz w:val="24"/>
          <w:szCs w:val="24"/>
        </w:rPr>
        <w:t>Художественно-эстетическое развитие</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1.</w:t>
      </w:r>
      <w:r w:rsidRPr="00D93452">
        <w:rPr>
          <w:rFonts w:ascii="Times New Roman" w:hAnsi="Times New Roman"/>
          <w:sz w:val="24"/>
          <w:szCs w:val="24"/>
        </w:rPr>
        <w:t xml:space="preserve">Лыкова И.А. Программа художественного воспитания, обучения и развития 2-7 лет «Цветные ладошки» М.: ТЦ СФЕРА, 2007г.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2.</w:t>
      </w:r>
      <w:r w:rsidRPr="00D93452">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Ранний возраст. М.: </w:t>
      </w:r>
      <w:r w:rsidR="007E6770">
        <w:rPr>
          <w:rFonts w:ascii="Times New Roman" w:hAnsi="Times New Roman"/>
          <w:sz w:val="24"/>
          <w:szCs w:val="24"/>
        </w:rPr>
        <w:t>«</w:t>
      </w:r>
      <w:r w:rsidRPr="00D93452">
        <w:rPr>
          <w:rFonts w:ascii="Times New Roman" w:hAnsi="Times New Roman"/>
          <w:sz w:val="24"/>
          <w:szCs w:val="24"/>
        </w:rPr>
        <w:t>Карапуз-дидактика</w:t>
      </w:r>
      <w:r w:rsidR="007E6770">
        <w:rPr>
          <w:rFonts w:ascii="Times New Roman" w:hAnsi="Times New Roman"/>
          <w:sz w:val="24"/>
          <w:szCs w:val="24"/>
        </w:rPr>
        <w:t>»</w:t>
      </w:r>
      <w:r w:rsidRPr="00D93452">
        <w:rPr>
          <w:rFonts w:ascii="Times New Roman" w:hAnsi="Times New Roman"/>
          <w:sz w:val="24"/>
          <w:szCs w:val="24"/>
        </w:rPr>
        <w:t xml:space="preserve">, 2009г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3.</w:t>
      </w:r>
      <w:r w:rsidRPr="00D93452">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Младшая группа М.: </w:t>
      </w:r>
      <w:r w:rsidR="007E6770">
        <w:rPr>
          <w:rFonts w:ascii="Times New Roman" w:hAnsi="Times New Roman"/>
          <w:sz w:val="24"/>
          <w:szCs w:val="24"/>
        </w:rPr>
        <w:t>«</w:t>
      </w:r>
      <w:r w:rsidRPr="00D93452">
        <w:rPr>
          <w:rFonts w:ascii="Times New Roman" w:hAnsi="Times New Roman"/>
          <w:sz w:val="24"/>
          <w:szCs w:val="24"/>
        </w:rPr>
        <w:t>Карапуз-дидактика</w:t>
      </w:r>
      <w:r w:rsidR="007E6770">
        <w:rPr>
          <w:rFonts w:ascii="Times New Roman" w:hAnsi="Times New Roman"/>
          <w:sz w:val="24"/>
          <w:szCs w:val="24"/>
        </w:rPr>
        <w:t>»</w:t>
      </w:r>
      <w:r w:rsidRPr="00D93452">
        <w:rPr>
          <w:rFonts w:ascii="Times New Roman" w:hAnsi="Times New Roman"/>
          <w:sz w:val="24"/>
          <w:szCs w:val="24"/>
        </w:rPr>
        <w:t xml:space="preserve">, 2009г.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4.</w:t>
      </w:r>
      <w:r w:rsidRPr="00D93452">
        <w:rPr>
          <w:rFonts w:ascii="Times New Roman" w:hAnsi="Times New Roman"/>
          <w:sz w:val="24"/>
          <w:szCs w:val="24"/>
        </w:rPr>
        <w:t xml:space="preserve"> Лыкова И.А. Изобразительная деятельность в детском саду: планирование, конспекты занятий, методические рекомендации. Средняя группа. М.: </w:t>
      </w:r>
      <w:r w:rsidR="007E6770">
        <w:rPr>
          <w:rFonts w:ascii="Times New Roman" w:hAnsi="Times New Roman"/>
          <w:sz w:val="24"/>
          <w:szCs w:val="24"/>
        </w:rPr>
        <w:t>«</w:t>
      </w:r>
      <w:r w:rsidRPr="00D93452">
        <w:rPr>
          <w:rFonts w:ascii="Times New Roman" w:hAnsi="Times New Roman"/>
          <w:sz w:val="24"/>
          <w:szCs w:val="24"/>
        </w:rPr>
        <w:t>Карапуз-дидактика</w:t>
      </w:r>
      <w:r w:rsidR="007E6770">
        <w:rPr>
          <w:rFonts w:ascii="Times New Roman" w:hAnsi="Times New Roman"/>
          <w:sz w:val="24"/>
          <w:szCs w:val="24"/>
        </w:rPr>
        <w:t>»</w:t>
      </w:r>
      <w:r w:rsidRPr="00D93452">
        <w:rPr>
          <w:rFonts w:ascii="Times New Roman" w:hAnsi="Times New Roman"/>
          <w:sz w:val="24"/>
          <w:szCs w:val="24"/>
        </w:rPr>
        <w:t xml:space="preserve">, 2009г.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5.</w:t>
      </w:r>
      <w:r w:rsidRPr="00D93452">
        <w:rPr>
          <w:rFonts w:ascii="Times New Roman" w:hAnsi="Times New Roman"/>
          <w:sz w:val="24"/>
          <w:szCs w:val="24"/>
        </w:rPr>
        <w:t xml:space="preserve"> Лыкова И.А. Изобразительная деятельность в детском саду: планирование, конспекты занятий, методические рекомендации. Старшая группа. М.: </w:t>
      </w:r>
      <w:r w:rsidR="007E6770">
        <w:rPr>
          <w:rFonts w:ascii="Times New Roman" w:hAnsi="Times New Roman"/>
          <w:sz w:val="24"/>
          <w:szCs w:val="24"/>
        </w:rPr>
        <w:t>«</w:t>
      </w:r>
      <w:r w:rsidRPr="00D93452">
        <w:rPr>
          <w:rFonts w:ascii="Times New Roman" w:hAnsi="Times New Roman"/>
          <w:sz w:val="24"/>
          <w:szCs w:val="24"/>
        </w:rPr>
        <w:t>Карапуз-дидактика</w:t>
      </w:r>
      <w:r w:rsidR="007E6770">
        <w:rPr>
          <w:rFonts w:ascii="Times New Roman" w:hAnsi="Times New Roman"/>
          <w:sz w:val="24"/>
          <w:szCs w:val="24"/>
        </w:rPr>
        <w:t>»</w:t>
      </w:r>
      <w:r w:rsidRPr="00D93452">
        <w:rPr>
          <w:rFonts w:ascii="Times New Roman" w:hAnsi="Times New Roman"/>
          <w:sz w:val="24"/>
          <w:szCs w:val="24"/>
        </w:rPr>
        <w:t xml:space="preserve">, 2009г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6.</w:t>
      </w:r>
      <w:r w:rsidRPr="00D93452">
        <w:rPr>
          <w:rFonts w:ascii="Times New Roman" w:hAnsi="Times New Roman"/>
          <w:sz w:val="24"/>
          <w:szCs w:val="24"/>
        </w:rPr>
        <w:t xml:space="preserve"> Лыкова И.А. Изобразительная деятельность в детском саду: планирование, конспекты занятий, методические рекомендации. Подготовительная к школе группа. М.: </w:t>
      </w:r>
      <w:r w:rsidR="007E6770">
        <w:rPr>
          <w:rFonts w:ascii="Times New Roman" w:hAnsi="Times New Roman"/>
          <w:sz w:val="24"/>
          <w:szCs w:val="24"/>
        </w:rPr>
        <w:t>«</w:t>
      </w:r>
      <w:r w:rsidRPr="00D93452">
        <w:rPr>
          <w:rFonts w:ascii="Times New Roman" w:hAnsi="Times New Roman"/>
          <w:sz w:val="24"/>
          <w:szCs w:val="24"/>
        </w:rPr>
        <w:t>Карапуз-дидактика</w:t>
      </w:r>
      <w:r w:rsidR="007E6770">
        <w:rPr>
          <w:rFonts w:ascii="Times New Roman" w:hAnsi="Times New Roman"/>
          <w:sz w:val="24"/>
          <w:szCs w:val="24"/>
        </w:rPr>
        <w:t>»</w:t>
      </w:r>
      <w:r w:rsidRPr="00D93452">
        <w:rPr>
          <w:rFonts w:ascii="Times New Roman" w:hAnsi="Times New Roman"/>
          <w:sz w:val="24"/>
          <w:szCs w:val="24"/>
        </w:rPr>
        <w:t>, 2009г</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7.</w:t>
      </w:r>
      <w:r w:rsidRPr="00D93452">
        <w:rPr>
          <w:rFonts w:ascii="Times New Roman" w:hAnsi="Times New Roman"/>
          <w:sz w:val="24"/>
          <w:szCs w:val="24"/>
        </w:rPr>
        <w:t xml:space="preserve"> Лыкова И.А., Н.Е. Васюкова Изодеятельность и детская литература М.: </w:t>
      </w:r>
      <w:r w:rsidR="007E6770">
        <w:rPr>
          <w:rFonts w:ascii="Times New Roman" w:hAnsi="Times New Roman"/>
          <w:sz w:val="24"/>
          <w:szCs w:val="24"/>
        </w:rPr>
        <w:t>«</w:t>
      </w:r>
      <w:r w:rsidRPr="00D93452">
        <w:rPr>
          <w:rFonts w:ascii="Times New Roman" w:hAnsi="Times New Roman"/>
          <w:sz w:val="24"/>
          <w:szCs w:val="24"/>
        </w:rPr>
        <w:t>Карапуз</w:t>
      </w:r>
      <w:r w:rsidR="007E6770">
        <w:rPr>
          <w:rFonts w:ascii="Times New Roman" w:hAnsi="Times New Roman"/>
          <w:sz w:val="24"/>
          <w:szCs w:val="24"/>
        </w:rPr>
        <w:t>»</w:t>
      </w:r>
      <w:r w:rsidRPr="00D93452">
        <w:rPr>
          <w:rFonts w:ascii="Times New Roman" w:hAnsi="Times New Roman"/>
          <w:sz w:val="24"/>
          <w:szCs w:val="24"/>
        </w:rPr>
        <w:t xml:space="preserve">- Творческий центр «Сфера», 2009г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lastRenderedPageBreak/>
        <w:t>7.</w:t>
      </w:r>
      <w:r w:rsidRPr="00D93452">
        <w:rPr>
          <w:rFonts w:ascii="Times New Roman" w:hAnsi="Times New Roman"/>
          <w:sz w:val="24"/>
          <w:szCs w:val="24"/>
        </w:rPr>
        <w:t xml:space="preserve"> Лыкова И.А. Художественный труд в детском саду. 4-7 лет М.: Издательский дом </w:t>
      </w:r>
      <w:r w:rsidR="007E6770">
        <w:rPr>
          <w:rFonts w:ascii="Times New Roman" w:hAnsi="Times New Roman"/>
          <w:sz w:val="24"/>
          <w:szCs w:val="24"/>
        </w:rPr>
        <w:t>«</w:t>
      </w:r>
      <w:r w:rsidRPr="00D93452">
        <w:rPr>
          <w:rFonts w:ascii="Times New Roman" w:hAnsi="Times New Roman"/>
          <w:sz w:val="24"/>
          <w:szCs w:val="24"/>
        </w:rPr>
        <w:t>Цветной мир</w:t>
      </w:r>
      <w:r w:rsidR="007E6770">
        <w:rPr>
          <w:rFonts w:ascii="Times New Roman" w:hAnsi="Times New Roman"/>
          <w:sz w:val="24"/>
          <w:szCs w:val="24"/>
        </w:rPr>
        <w:t>»</w:t>
      </w:r>
      <w:r w:rsidRPr="00D93452">
        <w:rPr>
          <w:rFonts w:ascii="Times New Roman" w:hAnsi="Times New Roman"/>
          <w:sz w:val="24"/>
          <w:szCs w:val="24"/>
        </w:rPr>
        <w:t xml:space="preserve">, 2010г.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8.</w:t>
      </w:r>
      <w:r w:rsidRPr="00D93452">
        <w:rPr>
          <w:rFonts w:ascii="Times New Roman" w:hAnsi="Times New Roman"/>
          <w:sz w:val="24"/>
          <w:szCs w:val="24"/>
        </w:rPr>
        <w:t xml:space="preserve"> Лыкова И.А Художественный труд в детском саду. Средняя группа М.: Издательский дом </w:t>
      </w:r>
      <w:r w:rsidR="007E6770">
        <w:rPr>
          <w:rFonts w:ascii="Times New Roman" w:hAnsi="Times New Roman"/>
          <w:sz w:val="24"/>
          <w:szCs w:val="24"/>
        </w:rPr>
        <w:t>«</w:t>
      </w:r>
      <w:r w:rsidRPr="00D93452">
        <w:rPr>
          <w:rFonts w:ascii="Times New Roman" w:hAnsi="Times New Roman"/>
          <w:sz w:val="24"/>
          <w:szCs w:val="24"/>
        </w:rPr>
        <w:t>Цветной мир</w:t>
      </w:r>
      <w:r w:rsidR="007E6770">
        <w:rPr>
          <w:rFonts w:ascii="Times New Roman" w:hAnsi="Times New Roman"/>
          <w:sz w:val="24"/>
          <w:szCs w:val="24"/>
        </w:rPr>
        <w:t>»</w:t>
      </w:r>
      <w:r w:rsidRPr="00D93452">
        <w:rPr>
          <w:rFonts w:ascii="Times New Roman" w:hAnsi="Times New Roman"/>
          <w:sz w:val="24"/>
          <w:szCs w:val="24"/>
        </w:rPr>
        <w:t xml:space="preserve">, 2011 г.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9.</w:t>
      </w:r>
      <w:r w:rsidRPr="00D93452">
        <w:rPr>
          <w:rFonts w:ascii="Times New Roman" w:hAnsi="Times New Roman"/>
          <w:sz w:val="24"/>
          <w:szCs w:val="24"/>
        </w:rPr>
        <w:t xml:space="preserve"> Лыкова И.А. Художественный труд в детском саду. Подготовительная   группа М.: Издательский дом </w:t>
      </w:r>
      <w:r w:rsidR="007E6770">
        <w:rPr>
          <w:rFonts w:ascii="Times New Roman" w:hAnsi="Times New Roman"/>
          <w:sz w:val="24"/>
          <w:szCs w:val="24"/>
        </w:rPr>
        <w:t>«</w:t>
      </w:r>
      <w:r w:rsidRPr="00D93452">
        <w:rPr>
          <w:rFonts w:ascii="Times New Roman" w:hAnsi="Times New Roman"/>
          <w:sz w:val="24"/>
          <w:szCs w:val="24"/>
        </w:rPr>
        <w:t>Цветной мир</w:t>
      </w:r>
      <w:r w:rsidR="007E6770">
        <w:rPr>
          <w:rFonts w:ascii="Times New Roman" w:hAnsi="Times New Roman"/>
          <w:sz w:val="24"/>
          <w:szCs w:val="24"/>
        </w:rPr>
        <w:t>»</w:t>
      </w:r>
      <w:r w:rsidRPr="00D93452">
        <w:rPr>
          <w:rFonts w:ascii="Times New Roman" w:hAnsi="Times New Roman"/>
          <w:sz w:val="24"/>
          <w:szCs w:val="24"/>
        </w:rPr>
        <w:t xml:space="preserve">, 2011 </w:t>
      </w:r>
      <w:r w:rsidRPr="00D93452">
        <w:rPr>
          <w:rFonts w:ascii="Times New Roman" w:hAnsi="Times New Roman"/>
          <w:sz w:val="24"/>
          <w:szCs w:val="24"/>
        </w:rPr>
        <w:t xml:space="preserve"> Доронова Т.Н. Дошкольникам об искусстве. – М., 2002. </w:t>
      </w:r>
    </w:p>
    <w:p w:rsidR="00567E11" w:rsidRDefault="00567E11" w:rsidP="00567E11">
      <w:pPr>
        <w:spacing w:line="240" w:lineRule="auto"/>
        <w:rPr>
          <w:rFonts w:ascii="Times New Roman" w:hAnsi="Times New Roman"/>
          <w:sz w:val="24"/>
          <w:szCs w:val="24"/>
        </w:rPr>
      </w:pPr>
      <w:r w:rsidRPr="00D93452">
        <w:rPr>
          <w:rFonts w:ascii="Times New Roman" w:hAnsi="Times New Roman"/>
          <w:sz w:val="24"/>
          <w:szCs w:val="24"/>
        </w:rPr>
        <w:t xml:space="preserve"> </w:t>
      </w:r>
      <w:r w:rsidR="007E6770">
        <w:rPr>
          <w:rFonts w:ascii="Times New Roman" w:hAnsi="Times New Roman"/>
          <w:sz w:val="24"/>
          <w:szCs w:val="24"/>
        </w:rPr>
        <w:t>9.</w:t>
      </w:r>
      <w:r w:rsidRPr="00D93452">
        <w:rPr>
          <w:rFonts w:ascii="Times New Roman" w:hAnsi="Times New Roman"/>
          <w:sz w:val="24"/>
          <w:szCs w:val="24"/>
        </w:rPr>
        <w:t xml:space="preserve">Серия «Искусство </w:t>
      </w:r>
      <w:r w:rsidR="007E6770">
        <w:rPr>
          <w:rFonts w:ascii="Times New Roman" w:hAnsi="Times New Roman"/>
          <w:sz w:val="24"/>
          <w:szCs w:val="24"/>
        </w:rPr>
        <w:t>–</w:t>
      </w:r>
      <w:r w:rsidRPr="00D93452">
        <w:rPr>
          <w:rFonts w:ascii="Times New Roman" w:hAnsi="Times New Roman"/>
          <w:sz w:val="24"/>
          <w:szCs w:val="24"/>
        </w:rPr>
        <w:t xml:space="preserve"> детям!» в издательстве «Мозаикасинтез».Народная пластика и декоративная лепка. – М.: Просвещение, 1984г </w:t>
      </w:r>
    </w:p>
    <w:p w:rsidR="00567E11" w:rsidRDefault="00567E11" w:rsidP="00567E11">
      <w:pPr>
        <w:spacing w:line="240" w:lineRule="auto"/>
        <w:rPr>
          <w:rFonts w:ascii="Times New Roman" w:hAnsi="Times New Roman"/>
          <w:sz w:val="24"/>
          <w:szCs w:val="24"/>
        </w:rPr>
      </w:pPr>
      <w:r w:rsidRPr="00D93452">
        <w:rPr>
          <w:rFonts w:ascii="Times New Roman" w:hAnsi="Times New Roman"/>
          <w:sz w:val="24"/>
          <w:szCs w:val="24"/>
        </w:rPr>
        <w:t xml:space="preserve"> </w:t>
      </w:r>
      <w:r w:rsidR="007E6770">
        <w:rPr>
          <w:rFonts w:ascii="Times New Roman" w:hAnsi="Times New Roman"/>
          <w:sz w:val="24"/>
          <w:szCs w:val="24"/>
        </w:rPr>
        <w:t>10.</w:t>
      </w:r>
      <w:r w:rsidRPr="00D93452">
        <w:rPr>
          <w:rFonts w:ascii="Times New Roman" w:hAnsi="Times New Roman"/>
          <w:sz w:val="24"/>
          <w:szCs w:val="24"/>
        </w:rPr>
        <w:t xml:space="preserve">Куцакова Л.В. Конструирование и ручной труд в детском саду: Программа и конспекты занятий. М.,2007 </w:t>
      </w:r>
      <w:r w:rsidRPr="00D93452">
        <w:rPr>
          <w:rFonts w:ascii="Times New Roman" w:hAnsi="Times New Roman"/>
          <w:sz w:val="24"/>
          <w:szCs w:val="24"/>
        </w:rPr>
        <w:t xml:space="preserve"> Куцакова Л.В. Занятия по конструированию из строительного материала. М.2006. </w:t>
      </w:r>
    </w:p>
    <w:p w:rsidR="00567E11" w:rsidRDefault="00567E11" w:rsidP="00567E11">
      <w:pPr>
        <w:spacing w:line="240" w:lineRule="auto"/>
        <w:rPr>
          <w:rFonts w:ascii="Times New Roman" w:hAnsi="Times New Roman"/>
          <w:sz w:val="24"/>
          <w:szCs w:val="24"/>
        </w:rPr>
      </w:pPr>
      <w:r w:rsidRPr="00D93452">
        <w:rPr>
          <w:rFonts w:ascii="Times New Roman" w:hAnsi="Times New Roman"/>
          <w:sz w:val="24"/>
          <w:szCs w:val="24"/>
        </w:rPr>
        <w:t xml:space="preserve"> </w:t>
      </w:r>
      <w:r w:rsidR="007E6770">
        <w:rPr>
          <w:rFonts w:ascii="Times New Roman" w:hAnsi="Times New Roman"/>
          <w:sz w:val="24"/>
          <w:szCs w:val="24"/>
        </w:rPr>
        <w:t>11.</w:t>
      </w:r>
      <w:r w:rsidRPr="00D93452">
        <w:rPr>
          <w:rFonts w:ascii="Times New Roman" w:hAnsi="Times New Roman"/>
          <w:sz w:val="24"/>
          <w:szCs w:val="24"/>
        </w:rPr>
        <w:t xml:space="preserve">Куцакова Л.В. Творим и мастерим. Ручной труд: Пособие для педагогов и родителей. –М.,2007. </w:t>
      </w:r>
    </w:p>
    <w:p w:rsidR="00567E11" w:rsidRDefault="00567E11" w:rsidP="00567E11">
      <w:pPr>
        <w:spacing w:line="240" w:lineRule="auto"/>
        <w:rPr>
          <w:rFonts w:ascii="Times New Roman" w:hAnsi="Times New Roman"/>
          <w:sz w:val="24"/>
          <w:szCs w:val="24"/>
        </w:rPr>
      </w:pPr>
      <w:r>
        <w:rPr>
          <w:rFonts w:ascii="Times New Roman" w:hAnsi="Times New Roman"/>
          <w:sz w:val="24"/>
          <w:szCs w:val="24"/>
        </w:rPr>
        <w:t xml:space="preserve"> </w:t>
      </w:r>
      <w:r w:rsidR="007E6770">
        <w:rPr>
          <w:rFonts w:ascii="Times New Roman" w:hAnsi="Times New Roman"/>
          <w:sz w:val="24"/>
          <w:szCs w:val="24"/>
        </w:rPr>
        <w:t>12.</w:t>
      </w:r>
      <w:r w:rsidRPr="00D93452">
        <w:rPr>
          <w:rFonts w:ascii="Times New Roman" w:hAnsi="Times New Roman"/>
          <w:sz w:val="24"/>
          <w:szCs w:val="24"/>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567E11" w:rsidRPr="00043E0F" w:rsidRDefault="00567E11" w:rsidP="00567E11">
      <w:pPr>
        <w:spacing w:after="0" w:line="240" w:lineRule="auto"/>
        <w:ind w:lef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6770">
        <w:rPr>
          <w:rFonts w:ascii="Times New Roman" w:eastAsia="Times New Roman" w:hAnsi="Times New Roman" w:cs="Times New Roman"/>
          <w:sz w:val="24"/>
          <w:szCs w:val="24"/>
          <w:lang w:eastAsia="ru-RU"/>
        </w:rPr>
        <w:t>13.</w:t>
      </w:r>
      <w:r w:rsidRPr="00043E0F">
        <w:rPr>
          <w:rFonts w:ascii="Times New Roman" w:eastAsia="Times New Roman" w:hAnsi="Times New Roman" w:cs="Times New Roman"/>
          <w:sz w:val="24"/>
          <w:szCs w:val="24"/>
          <w:lang w:eastAsia="ru-RU"/>
        </w:rPr>
        <w:t>Буренина</w:t>
      </w:r>
      <w:r>
        <w:rPr>
          <w:rFonts w:ascii="Times New Roman" w:eastAsia="Times New Roman" w:hAnsi="Times New Roman" w:cs="Times New Roman"/>
          <w:sz w:val="24"/>
          <w:szCs w:val="24"/>
          <w:lang w:eastAsia="ru-RU"/>
        </w:rPr>
        <w:t>А.И.</w:t>
      </w:r>
      <w:r w:rsidRPr="00043E0F">
        <w:rPr>
          <w:rFonts w:ascii="Times New Roman" w:eastAsia="Times New Roman" w:hAnsi="Times New Roman" w:cs="Times New Roman"/>
          <w:sz w:val="24"/>
          <w:szCs w:val="24"/>
          <w:lang w:eastAsia="ru-RU"/>
        </w:rPr>
        <w:t xml:space="preserve">  «Ритмическая мазаика» Программа по ритмической пластике для детей.   СПб 2000г.</w:t>
      </w:r>
    </w:p>
    <w:p w:rsidR="00567E11" w:rsidRDefault="00567E11" w:rsidP="00567E11">
      <w:pPr>
        <w:spacing w:after="0" w:line="240" w:lineRule="auto"/>
        <w:ind w:left="75"/>
        <w:rPr>
          <w:rFonts w:ascii="Times New Roman" w:eastAsia="Times New Roman" w:hAnsi="Times New Roman" w:cs="Times New Roman"/>
          <w:sz w:val="24"/>
          <w:szCs w:val="24"/>
          <w:lang w:eastAsia="ru-RU"/>
        </w:rPr>
      </w:pPr>
      <w:r w:rsidRPr="00043E0F">
        <w:rPr>
          <w:rFonts w:ascii="Times New Roman" w:eastAsia="Times New Roman" w:hAnsi="Times New Roman" w:cs="Times New Roman"/>
          <w:sz w:val="24"/>
          <w:szCs w:val="24"/>
          <w:lang w:eastAsia="ru-RU"/>
        </w:rPr>
        <w:t xml:space="preserve"> </w:t>
      </w:r>
      <w:r w:rsidR="007E6770">
        <w:rPr>
          <w:rFonts w:ascii="Times New Roman" w:eastAsia="Times New Roman" w:hAnsi="Times New Roman" w:cs="Times New Roman"/>
          <w:sz w:val="24"/>
          <w:szCs w:val="24"/>
          <w:lang w:eastAsia="ru-RU"/>
        </w:rPr>
        <w:t>14.</w:t>
      </w:r>
      <w:r w:rsidRPr="00043E0F">
        <w:rPr>
          <w:rFonts w:ascii="Times New Roman" w:eastAsia="Times New Roman" w:hAnsi="Times New Roman" w:cs="Times New Roman"/>
          <w:sz w:val="24"/>
          <w:szCs w:val="24"/>
          <w:lang w:eastAsia="ru-RU"/>
        </w:rPr>
        <w:t>Суворова</w:t>
      </w:r>
      <w:r>
        <w:rPr>
          <w:rFonts w:ascii="Times New Roman" w:eastAsia="Times New Roman" w:hAnsi="Times New Roman" w:cs="Times New Roman"/>
          <w:sz w:val="24"/>
          <w:szCs w:val="24"/>
          <w:lang w:eastAsia="ru-RU"/>
        </w:rPr>
        <w:t xml:space="preserve"> Т.</w:t>
      </w:r>
      <w:r w:rsidRPr="00043E0F">
        <w:rPr>
          <w:rFonts w:ascii="Times New Roman" w:eastAsia="Times New Roman" w:hAnsi="Times New Roman" w:cs="Times New Roman"/>
          <w:sz w:val="24"/>
          <w:szCs w:val="24"/>
          <w:lang w:eastAsia="ru-RU"/>
        </w:rPr>
        <w:t xml:space="preserve"> «Танцевальная ритмика для детей»</w:t>
      </w:r>
      <w:r>
        <w:rPr>
          <w:rFonts w:ascii="Times New Roman" w:eastAsia="Times New Roman" w:hAnsi="Times New Roman" w:cs="Times New Roman"/>
          <w:sz w:val="24"/>
          <w:szCs w:val="24"/>
          <w:lang w:eastAsia="ru-RU"/>
        </w:rPr>
        <w:t xml:space="preserve"> </w:t>
      </w:r>
      <w:r w:rsidRPr="00043E0F">
        <w:rPr>
          <w:rFonts w:ascii="Times New Roman" w:eastAsia="Times New Roman" w:hAnsi="Times New Roman" w:cs="Times New Roman"/>
          <w:sz w:val="24"/>
          <w:szCs w:val="24"/>
          <w:lang w:eastAsia="ru-RU"/>
        </w:rPr>
        <w:t xml:space="preserve"> СПб Выпуски 2004г.; 2005г.; 2007г.; 2011г</w:t>
      </w:r>
    </w:p>
    <w:p w:rsidR="00567E11" w:rsidRDefault="00567E11" w:rsidP="00567E11">
      <w:pPr>
        <w:spacing w:line="240" w:lineRule="auto"/>
        <w:jc w:val="center"/>
        <w:rPr>
          <w:rFonts w:ascii="Times New Roman" w:hAnsi="Times New Roman"/>
          <w:b/>
          <w:sz w:val="24"/>
          <w:szCs w:val="24"/>
        </w:rPr>
      </w:pPr>
      <w:r w:rsidRPr="00D93452">
        <w:rPr>
          <w:rFonts w:ascii="Times New Roman" w:hAnsi="Times New Roman"/>
          <w:b/>
          <w:sz w:val="24"/>
          <w:szCs w:val="24"/>
        </w:rPr>
        <w:t>Познавательное развитие</w:t>
      </w:r>
    </w:p>
    <w:p w:rsidR="00567E11" w:rsidRDefault="00567E11" w:rsidP="00567E11">
      <w:pPr>
        <w:spacing w:after="0" w:line="240" w:lineRule="auto"/>
        <w:rPr>
          <w:rFonts w:ascii="Times New Roman" w:hAnsi="Times New Roman"/>
          <w:sz w:val="24"/>
          <w:szCs w:val="24"/>
        </w:rPr>
      </w:pPr>
      <w:r>
        <w:rPr>
          <w:rFonts w:ascii="Times New Roman" w:hAnsi="Times New Roman"/>
          <w:b/>
          <w:sz w:val="24"/>
          <w:szCs w:val="24"/>
        </w:rPr>
        <w:t>1.</w:t>
      </w:r>
      <w:r w:rsidRPr="00D93452">
        <w:rPr>
          <w:rFonts w:ascii="Times New Roman" w:hAnsi="Times New Roman"/>
          <w:sz w:val="24"/>
          <w:szCs w:val="24"/>
        </w:rPr>
        <w:t>Новикова В.П. Математика в детском саду. Старшая группа. – М.: Мозаика-Синтез, 2</w:t>
      </w:r>
      <w:r>
        <w:rPr>
          <w:rFonts w:ascii="Times New Roman" w:hAnsi="Times New Roman"/>
          <w:sz w:val="24"/>
          <w:szCs w:val="24"/>
        </w:rPr>
        <w:t>008. 2.</w:t>
      </w:r>
      <w:r w:rsidRPr="00D93452">
        <w:rPr>
          <w:rFonts w:ascii="Times New Roman" w:hAnsi="Times New Roman"/>
          <w:sz w:val="24"/>
          <w:szCs w:val="24"/>
        </w:rPr>
        <w:t>Новикова В.П. Математика в детском саду. Средняя группа</w:t>
      </w:r>
      <w:r>
        <w:rPr>
          <w:rFonts w:ascii="Times New Roman" w:hAnsi="Times New Roman"/>
          <w:sz w:val="24"/>
          <w:szCs w:val="24"/>
        </w:rPr>
        <w:t>. – М.: Мозаика-Синтез, 2008. 3.</w:t>
      </w:r>
      <w:r w:rsidRPr="00D93452">
        <w:rPr>
          <w:rFonts w:ascii="Times New Roman" w:hAnsi="Times New Roman"/>
          <w:sz w:val="24"/>
          <w:szCs w:val="24"/>
        </w:rPr>
        <w:t>Новикова В.П. Математика в детском саду. Младшая группа</w:t>
      </w:r>
      <w:r>
        <w:rPr>
          <w:rFonts w:ascii="Times New Roman" w:hAnsi="Times New Roman"/>
          <w:sz w:val="24"/>
          <w:szCs w:val="24"/>
        </w:rPr>
        <w:t>. – М.: Мозаика-Синтез, 2008. 4.</w:t>
      </w:r>
      <w:r w:rsidRPr="00D93452">
        <w:rPr>
          <w:rFonts w:ascii="Times New Roman" w:hAnsi="Times New Roman"/>
          <w:sz w:val="24"/>
          <w:szCs w:val="24"/>
        </w:rPr>
        <w:t xml:space="preserve">Новикова В.П., Тихонова Л.И. Воспитание ребенка-дошкольника. – М.: Владос, 2008. </w:t>
      </w:r>
    </w:p>
    <w:p w:rsidR="00567E11" w:rsidRPr="00567E11" w:rsidRDefault="00567E11" w:rsidP="00567E11">
      <w:pPr>
        <w:spacing w:after="0" w:line="240" w:lineRule="auto"/>
        <w:rPr>
          <w:rFonts w:ascii="Times New Roman" w:hAnsi="Times New Roman"/>
          <w:sz w:val="24"/>
          <w:szCs w:val="24"/>
        </w:rPr>
      </w:pPr>
      <w:r>
        <w:rPr>
          <w:rFonts w:ascii="Times New Roman" w:hAnsi="Times New Roman" w:cs="Times New Roman"/>
          <w:sz w:val="24"/>
          <w:szCs w:val="24"/>
        </w:rPr>
        <w:t>5.</w:t>
      </w:r>
      <w:r w:rsidRPr="00E17C99">
        <w:rPr>
          <w:rFonts w:ascii="Times New Roman" w:hAnsi="Times New Roman" w:cs="Times New Roman"/>
          <w:sz w:val="24"/>
          <w:szCs w:val="24"/>
        </w:rPr>
        <w:t>Шорыгина Т.А. Познавательные сказки. Беседы с детьми о земле и её жителях. –М.:ТЦ Сфера,2014.</w:t>
      </w:r>
    </w:p>
    <w:p w:rsidR="00567E11" w:rsidRPr="00382FBB" w:rsidRDefault="007E6770" w:rsidP="00567E1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567E11" w:rsidRPr="00382FBB">
        <w:rPr>
          <w:rFonts w:ascii="Times New Roman" w:hAnsi="Times New Roman" w:cs="Times New Roman"/>
          <w:sz w:val="24"/>
          <w:szCs w:val="24"/>
        </w:rPr>
        <w:t xml:space="preserve">Дыбина О.В. Что было до… Игры путешествия в прошлое предметов М., </w:t>
      </w:r>
      <w:r>
        <w:rPr>
          <w:rFonts w:ascii="Times New Roman" w:hAnsi="Times New Roman" w:cs="Times New Roman"/>
          <w:sz w:val="24"/>
          <w:szCs w:val="24"/>
        </w:rPr>
        <w:t>«</w:t>
      </w:r>
      <w:r w:rsidR="00567E11" w:rsidRPr="00382FBB">
        <w:rPr>
          <w:rFonts w:ascii="Times New Roman" w:hAnsi="Times New Roman" w:cs="Times New Roman"/>
          <w:sz w:val="24"/>
          <w:szCs w:val="24"/>
        </w:rPr>
        <w:t>Сфера</w:t>
      </w:r>
      <w:r>
        <w:rPr>
          <w:rFonts w:ascii="Times New Roman" w:hAnsi="Times New Roman" w:cs="Times New Roman"/>
          <w:sz w:val="24"/>
          <w:szCs w:val="24"/>
        </w:rPr>
        <w:t>»</w:t>
      </w:r>
      <w:r w:rsidR="00567E11" w:rsidRPr="00382FBB">
        <w:rPr>
          <w:rFonts w:ascii="Times New Roman" w:hAnsi="Times New Roman" w:cs="Times New Roman"/>
          <w:sz w:val="24"/>
          <w:szCs w:val="24"/>
        </w:rPr>
        <w:t>, 2006.</w:t>
      </w:r>
    </w:p>
    <w:p w:rsidR="00567E11" w:rsidRPr="00382FBB" w:rsidRDefault="007E6770" w:rsidP="00567E1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67E11" w:rsidRPr="00382FBB">
        <w:rPr>
          <w:rFonts w:ascii="Times New Roman" w:hAnsi="Times New Roman" w:cs="Times New Roman"/>
          <w:sz w:val="24"/>
          <w:szCs w:val="24"/>
        </w:rPr>
        <w:t xml:space="preserve">Дыбина О.В. Рукотворный мир: сценарии игр-занятий для дошкольников. М., </w:t>
      </w:r>
      <w:r>
        <w:rPr>
          <w:rFonts w:ascii="Times New Roman" w:hAnsi="Times New Roman" w:cs="Times New Roman"/>
          <w:sz w:val="24"/>
          <w:szCs w:val="24"/>
        </w:rPr>
        <w:t>«</w:t>
      </w:r>
      <w:r w:rsidR="00567E11" w:rsidRPr="00382FBB">
        <w:rPr>
          <w:rFonts w:ascii="Times New Roman" w:hAnsi="Times New Roman" w:cs="Times New Roman"/>
          <w:sz w:val="24"/>
          <w:szCs w:val="24"/>
        </w:rPr>
        <w:t>Сфера</w:t>
      </w:r>
      <w:r>
        <w:rPr>
          <w:rFonts w:ascii="Times New Roman" w:hAnsi="Times New Roman" w:cs="Times New Roman"/>
          <w:sz w:val="24"/>
          <w:szCs w:val="24"/>
        </w:rPr>
        <w:t>»</w:t>
      </w:r>
      <w:r w:rsidR="00567E11" w:rsidRPr="00382FBB">
        <w:rPr>
          <w:rFonts w:ascii="Times New Roman" w:hAnsi="Times New Roman" w:cs="Times New Roman"/>
          <w:sz w:val="24"/>
          <w:szCs w:val="24"/>
        </w:rPr>
        <w:t>, 2000.</w:t>
      </w:r>
    </w:p>
    <w:p w:rsidR="00567E11" w:rsidRPr="00382FBB" w:rsidRDefault="007E6770" w:rsidP="00567E1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67E11" w:rsidRPr="00382FBB">
        <w:rPr>
          <w:rFonts w:ascii="Times New Roman" w:hAnsi="Times New Roman" w:cs="Times New Roman"/>
          <w:sz w:val="24"/>
          <w:szCs w:val="24"/>
        </w:rPr>
        <w:t xml:space="preserve">Дыбина О.В. Ознакомление дошкольников с секретами кухни. М., </w:t>
      </w:r>
      <w:r>
        <w:rPr>
          <w:rFonts w:ascii="Times New Roman" w:hAnsi="Times New Roman" w:cs="Times New Roman"/>
          <w:sz w:val="24"/>
          <w:szCs w:val="24"/>
        </w:rPr>
        <w:t>«</w:t>
      </w:r>
      <w:r w:rsidR="00567E11" w:rsidRPr="00382FBB">
        <w:rPr>
          <w:rFonts w:ascii="Times New Roman" w:hAnsi="Times New Roman" w:cs="Times New Roman"/>
          <w:sz w:val="24"/>
          <w:szCs w:val="24"/>
        </w:rPr>
        <w:t>Сфера</w:t>
      </w:r>
      <w:r>
        <w:rPr>
          <w:rFonts w:ascii="Times New Roman" w:hAnsi="Times New Roman" w:cs="Times New Roman"/>
          <w:sz w:val="24"/>
          <w:szCs w:val="24"/>
        </w:rPr>
        <w:t>»</w:t>
      </w:r>
      <w:r w:rsidR="00567E11" w:rsidRPr="00382FBB">
        <w:rPr>
          <w:rFonts w:ascii="Times New Roman" w:hAnsi="Times New Roman" w:cs="Times New Roman"/>
          <w:sz w:val="24"/>
          <w:szCs w:val="24"/>
        </w:rPr>
        <w:t>, 2007.</w:t>
      </w:r>
    </w:p>
    <w:p w:rsidR="00567E11" w:rsidRPr="00382FBB" w:rsidRDefault="007E6770" w:rsidP="00567E11">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67E11" w:rsidRPr="00382FBB">
        <w:rPr>
          <w:rFonts w:ascii="Times New Roman" w:hAnsi="Times New Roman" w:cs="Times New Roman"/>
          <w:sz w:val="24"/>
          <w:szCs w:val="24"/>
        </w:rPr>
        <w:t xml:space="preserve">Дыбина О.В. Из чего сделаны предметы. М., </w:t>
      </w:r>
      <w:r>
        <w:rPr>
          <w:rFonts w:ascii="Times New Roman" w:hAnsi="Times New Roman" w:cs="Times New Roman"/>
          <w:sz w:val="24"/>
          <w:szCs w:val="24"/>
        </w:rPr>
        <w:t>«</w:t>
      </w:r>
      <w:r w:rsidR="00567E11" w:rsidRPr="00382FBB">
        <w:rPr>
          <w:rFonts w:ascii="Times New Roman" w:hAnsi="Times New Roman" w:cs="Times New Roman"/>
          <w:sz w:val="24"/>
          <w:szCs w:val="24"/>
        </w:rPr>
        <w:t>Сфера</w:t>
      </w:r>
      <w:r>
        <w:rPr>
          <w:rFonts w:ascii="Times New Roman" w:hAnsi="Times New Roman" w:cs="Times New Roman"/>
          <w:sz w:val="24"/>
          <w:szCs w:val="24"/>
        </w:rPr>
        <w:t>»</w:t>
      </w:r>
      <w:r w:rsidR="00567E11" w:rsidRPr="00382FBB">
        <w:rPr>
          <w:rFonts w:ascii="Times New Roman" w:hAnsi="Times New Roman" w:cs="Times New Roman"/>
          <w:sz w:val="24"/>
          <w:szCs w:val="24"/>
        </w:rPr>
        <w:t>, 2005.</w:t>
      </w:r>
    </w:p>
    <w:p w:rsidR="00567E11" w:rsidRPr="00382FBB" w:rsidRDefault="007E6770" w:rsidP="00567E11">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362F7D">
        <w:rPr>
          <w:rFonts w:ascii="Times New Roman" w:hAnsi="Times New Roman" w:cs="Times New Roman"/>
          <w:sz w:val="24"/>
          <w:szCs w:val="24"/>
        </w:rPr>
        <w:t>Дыбина О.В.</w:t>
      </w:r>
      <w:r w:rsidR="00741AB4">
        <w:rPr>
          <w:rFonts w:ascii="Times New Roman" w:hAnsi="Times New Roman" w:cs="Times New Roman"/>
          <w:sz w:val="24"/>
          <w:szCs w:val="24"/>
        </w:rPr>
        <w:t xml:space="preserve"> </w:t>
      </w:r>
      <w:r w:rsidR="00567E11" w:rsidRPr="00382FBB">
        <w:rPr>
          <w:rFonts w:ascii="Times New Roman" w:hAnsi="Times New Roman" w:cs="Times New Roman"/>
          <w:sz w:val="24"/>
          <w:szCs w:val="24"/>
        </w:rPr>
        <w:t xml:space="preserve">Занимательные опыты и эксперименты для дошкольников. М., </w:t>
      </w:r>
      <w:r>
        <w:rPr>
          <w:rFonts w:ascii="Times New Roman" w:hAnsi="Times New Roman" w:cs="Times New Roman"/>
          <w:sz w:val="24"/>
          <w:szCs w:val="24"/>
        </w:rPr>
        <w:t>«</w:t>
      </w:r>
      <w:r w:rsidR="00567E11" w:rsidRPr="00382FBB">
        <w:rPr>
          <w:rFonts w:ascii="Times New Roman" w:hAnsi="Times New Roman" w:cs="Times New Roman"/>
          <w:sz w:val="24"/>
          <w:szCs w:val="24"/>
        </w:rPr>
        <w:t>Сфера</w:t>
      </w:r>
      <w:r>
        <w:rPr>
          <w:rFonts w:ascii="Times New Roman" w:hAnsi="Times New Roman" w:cs="Times New Roman"/>
          <w:sz w:val="24"/>
          <w:szCs w:val="24"/>
        </w:rPr>
        <w:t>»</w:t>
      </w:r>
      <w:r w:rsidR="00567E11" w:rsidRPr="00382FBB">
        <w:rPr>
          <w:rFonts w:ascii="Times New Roman" w:hAnsi="Times New Roman" w:cs="Times New Roman"/>
          <w:sz w:val="24"/>
          <w:szCs w:val="24"/>
        </w:rPr>
        <w:t>, 2005.</w:t>
      </w:r>
    </w:p>
    <w:p w:rsidR="00362F7D" w:rsidRDefault="007E6770" w:rsidP="00567E1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567E11" w:rsidRPr="00382FBB">
        <w:rPr>
          <w:rFonts w:ascii="Times New Roman" w:hAnsi="Times New Roman" w:cs="Times New Roman"/>
          <w:sz w:val="24"/>
          <w:szCs w:val="24"/>
        </w:rPr>
        <w:t xml:space="preserve">Дыбина О.В. Из чего сделаны предметы. М., </w:t>
      </w:r>
      <w:r>
        <w:rPr>
          <w:rFonts w:ascii="Times New Roman" w:hAnsi="Times New Roman" w:cs="Times New Roman"/>
          <w:sz w:val="24"/>
          <w:szCs w:val="24"/>
        </w:rPr>
        <w:t>«</w:t>
      </w:r>
      <w:r w:rsidR="00567E11" w:rsidRPr="00382FBB">
        <w:rPr>
          <w:rFonts w:ascii="Times New Roman" w:hAnsi="Times New Roman" w:cs="Times New Roman"/>
          <w:sz w:val="24"/>
          <w:szCs w:val="24"/>
        </w:rPr>
        <w:t>Сфера</w:t>
      </w:r>
      <w:r>
        <w:rPr>
          <w:rFonts w:ascii="Times New Roman" w:hAnsi="Times New Roman" w:cs="Times New Roman"/>
          <w:sz w:val="24"/>
          <w:szCs w:val="24"/>
        </w:rPr>
        <w:t>»</w:t>
      </w:r>
      <w:r w:rsidR="00567E11" w:rsidRPr="00382FBB">
        <w:rPr>
          <w:rFonts w:ascii="Times New Roman" w:hAnsi="Times New Roman" w:cs="Times New Roman"/>
          <w:sz w:val="24"/>
          <w:szCs w:val="24"/>
        </w:rPr>
        <w:t>, 2005.</w:t>
      </w:r>
    </w:p>
    <w:p w:rsidR="00567E11" w:rsidRPr="00567E11" w:rsidRDefault="007E6770" w:rsidP="00567E1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567E11" w:rsidRPr="00E17C99">
        <w:rPr>
          <w:rFonts w:ascii="Times New Roman" w:hAnsi="Times New Roman" w:cs="Times New Roman"/>
          <w:sz w:val="24"/>
          <w:szCs w:val="24"/>
        </w:rPr>
        <w:t>Шорыгина Т.А. какие звери в лесу?-М</w:t>
      </w:r>
      <w:r w:rsidR="00567E11">
        <w:rPr>
          <w:rFonts w:ascii="Times New Roman" w:hAnsi="Times New Roman" w:cs="Times New Roman"/>
          <w:sz w:val="24"/>
          <w:szCs w:val="24"/>
        </w:rPr>
        <w:t>.: Издательство  Гном,2013.-80с</w:t>
      </w:r>
    </w:p>
    <w:p w:rsidR="00741AB4" w:rsidRDefault="007E6770" w:rsidP="00741AB4">
      <w:pPr>
        <w:spacing w:after="0"/>
        <w:rPr>
          <w:rFonts w:ascii="Times New Roman" w:hAnsi="Times New Roman"/>
          <w:sz w:val="24"/>
          <w:szCs w:val="24"/>
        </w:rPr>
      </w:pPr>
      <w:r>
        <w:rPr>
          <w:rFonts w:ascii="Times New Roman" w:hAnsi="Times New Roman"/>
          <w:sz w:val="24"/>
          <w:szCs w:val="24"/>
        </w:rPr>
        <w:t>13.</w:t>
      </w:r>
      <w:r w:rsidR="00567E11" w:rsidRPr="00C01C51">
        <w:rPr>
          <w:rFonts w:ascii="Times New Roman" w:hAnsi="Times New Roman"/>
          <w:sz w:val="24"/>
          <w:szCs w:val="24"/>
        </w:rPr>
        <w:t>Воронкевич О.А. Добро пожаловать в экологию.</w:t>
      </w:r>
      <w:r w:rsidR="00AA1113">
        <w:rPr>
          <w:rFonts w:ascii="Times New Roman" w:hAnsi="Times New Roman"/>
          <w:sz w:val="24"/>
          <w:szCs w:val="24"/>
        </w:rPr>
        <w:t xml:space="preserve"> </w:t>
      </w:r>
      <w:r w:rsidR="00567E11" w:rsidRPr="00C01C51">
        <w:rPr>
          <w:rFonts w:ascii="Times New Roman" w:hAnsi="Times New Roman"/>
          <w:sz w:val="24"/>
          <w:szCs w:val="24"/>
        </w:rPr>
        <w:t xml:space="preserve">Парциальная программа. СПб, </w:t>
      </w:r>
      <w:r>
        <w:rPr>
          <w:rFonts w:ascii="Times New Roman" w:hAnsi="Times New Roman"/>
          <w:sz w:val="24"/>
          <w:szCs w:val="24"/>
        </w:rPr>
        <w:t>«</w:t>
      </w:r>
      <w:r w:rsidR="00567E11" w:rsidRPr="00C01C51">
        <w:rPr>
          <w:rFonts w:ascii="Times New Roman" w:hAnsi="Times New Roman"/>
          <w:sz w:val="24"/>
          <w:szCs w:val="24"/>
        </w:rPr>
        <w:t>Детство-Пресс</w:t>
      </w:r>
      <w:r>
        <w:rPr>
          <w:rFonts w:ascii="Times New Roman" w:hAnsi="Times New Roman"/>
          <w:sz w:val="24"/>
          <w:szCs w:val="24"/>
        </w:rPr>
        <w:t>»</w:t>
      </w:r>
      <w:r w:rsidR="00567E11" w:rsidRPr="00C01C51">
        <w:rPr>
          <w:rFonts w:ascii="Times New Roman" w:hAnsi="Times New Roman"/>
          <w:sz w:val="24"/>
          <w:szCs w:val="24"/>
        </w:rPr>
        <w:t>, 2015. Раз</w:t>
      </w:r>
      <w:r w:rsidR="00741AB4">
        <w:rPr>
          <w:rFonts w:ascii="Times New Roman" w:hAnsi="Times New Roman"/>
          <w:sz w:val="24"/>
          <w:szCs w:val="24"/>
        </w:rPr>
        <w:t>работано в соответствии с ФГОС</w:t>
      </w:r>
    </w:p>
    <w:p w:rsidR="00567E11" w:rsidRPr="00741AB4" w:rsidRDefault="00741AB4" w:rsidP="00741AB4">
      <w:pPr>
        <w:spacing w:after="0"/>
        <w:rPr>
          <w:rFonts w:ascii="Times New Roman" w:hAnsi="Times New Roman"/>
          <w:sz w:val="24"/>
          <w:szCs w:val="24"/>
        </w:rPr>
      </w:pPr>
      <w:r>
        <w:rPr>
          <w:rFonts w:ascii="Times New Roman" w:hAnsi="Times New Roman" w:cs="Times New Roman"/>
          <w:sz w:val="24"/>
          <w:szCs w:val="24"/>
        </w:rPr>
        <w:t>14.</w:t>
      </w:r>
      <w:r w:rsidRPr="00741AB4">
        <w:rPr>
          <w:rFonts w:ascii="Times New Roman" w:hAnsi="Times New Roman" w:cs="Times New Roman"/>
          <w:sz w:val="24"/>
          <w:szCs w:val="24"/>
        </w:rPr>
        <w:t>О.В. Дыбина, Н.П. Рахманова, В.В. Щетинина.  Неизведанное рядом. Занимательные опыты и эксперименты для дошкольников М.: ТЦ Сфера,2001</w:t>
      </w:r>
    </w:p>
    <w:p w:rsidR="00567E11" w:rsidRPr="00567E11" w:rsidRDefault="00567E11" w:rsidP="00567E11">
      <w:pPr>
        <w:spacing w:after="0" w:line="240" w:lineRule="auto"/>
        <w:ind w:left="75"/>
        <w:rPr>
          <w:rFonts w:ascii="Times New Roman" w:hAnsi="Times New Roman" w:cs="Times New Roman"/>
          <w:sz w:val="24"/>
          <w:szCs w:val="24"/>
        </w:rPr>
      </w:pPr>
      <w:r w:rsidRPr="00567E11">
        <w:rPr>
          <w:rFonts w:ascii="Times New Roman" w:hAnsi="Times New Roman" w:cs="Times New Roman"/>
          <w:b/>
          <w:sz w:val="24"/>
          <w:szCs w:val="24"/>
        </w:rPr>
        <w:t xml:space="preserve">                                                                                      Речевое развитие</w:t>
      </w:r>
    </w:p>
    <w:p w:rsidR="00C01C51" w:rsidRDefault="00C01C51" w:rsidP="00C01C51">
      <w:pPr>
        <w:spacing w:after="0" w:line="240" w:lineRule="auto"/>
        <w:rPr>
          <w:b/>
        </w:rPr>
      </w:pPr>
    </w:p>
    <w:p w:rsidR="00D93452" w:rsidRPr="00362F7D" w:rsidRDefault="00D93452" w:rsidP="00C01C51">
      <w:pPr>
        <w:spacing w:after="0" w:line="240" w:lineRule="auto"/>
        <w:rPr>
          <w:rFonts w:ascii="Times New Roman" w:hAnsi="Times New Roman" w:cs="Times New Roman"/>
          <w:sz w:val="24"/>
          <w:szCs w:val="24"/>
        </w:rPr>
      </w:pPr>
      <w:r w:rsidRPr="00362F7D">
        <w:rPr>
          <w:rFonts w:ascii="Times New Roman" w:hAnsi="Times New Roman" w:cs="Times New Roman"/>
          <w:sz w:val="24"/>
          <w:szCs w:val="24"/>
        </w:rPr>
        <w:t>1.Ушакова О.С. Программа развития речи детей дошкольного возраста в детском садуМ.: Творческий центр «Сфера», 2006г.</w:t>
      </w:r>
    </w:p>
    <w:p w:rsidR="00D93452" w:rsidRPr="00362F7D" w:rsidRDefault="00D93452" w:rsidP="00D93452">
      <w:pPr>
        <w:spacing w:after="0" w:line="240" w:lineRule="auto"/>
        <w:rPr>
          <w:rFonts w:ascii="Times New Roman" w:hAnsi="Times New Roman" w:cs="Times New Roman"/>
          <w:sz w:val="24"/>
          <w:szCs w:val="24"/>
        </w:rPr>
      </w:pPr>
      <w:r w:rsidRPr="00362F7D">
        <w:rPr>
          <w:rFonts w:ascii="Times New Roman" w:hAnsi="Times New Roman" w:cs="Times New Roman"/>
          <w:sz w:val="24"/>
          <w:szCs w:val="24"/>
        </w:rPr>
        <w:t>2. Ушакова О.С. Теория и практика развития речи дошкольника М.: Творческий центр «Сфера», 2010г.</w:t>
      </w:r>
    </w:p>
    <w:p w:rsidR="00D93452" w:rsidRPr="00362F7D" w:rsidRDefault="00D93452" w:rsidP="00D93452">
      <w:pPr>
        <w:spacing w:after="0" w:line="240" w:lineRule="auto"/>
        <w:rPr>
          <w:rFonts w:ascii="Times New Roman" w:hAnsi="Times New Roman" w:cs="Times New Roman"/>
          <w:sz w:val="24"/>
          <w:szCs w:val="24"/>
        </w:rPr>
      </w:pPr>
      <w:r w:rsidRPr="00362F7D">
        <w:rPr>
          <w:rFonts w:ascii="Times New Roman" w:hAnsi="Times New Roman" w:cs="Times New Roman"/>
          <w:sz w:val="24"/>
          <w:szCs w:val="24"/>
        </w:rPr>
        <w:t xml:space="preserve">3. Ушакова О.С. Развитие речи детей 3-5 лет. – 2-е изд., перераб. </w:t>
      </w:r>
      <w:r w:rsidR="007E6770" w:rsidRPr="00362F7D">
        <w:rPr>
          <w:rFonts w:ascii="Times New Roman" w:hAnsi="Times New Roman" w:cs="Times New Roman"/>
          <w:sz w:val="24"/>
          <w:szCs w:val="24"/>
        </w:rPr>
        <w:t>И</w:t>
      </w:r>
      <w:r w:rsidRPr="00362F7D">
        <w:rPr>
          <w:rFonts w:ascii="Times New Roman" w:hAnsi="Times New Roman" w:cs="Times New Roman"/>
          <w:sz w:val="24"/>
          <w:szCs w:val="24"/>
        </w:rPr>
        <w:t xml:space="preserve"> доп. М.: Творческий центр «Сфера», 2012г.</w:t>
      </w:r>
    </w:p>
    <w:p w:rsidR="00D93452" w:rsidRPr="00362F7D" w:rsidRDefault="00D93452" w:rsidP="00D93452">
      <w:pPr>
        <w:spacing w:after="0" w:line="240" w:lineRule="auto"/>
        <w:rPr>
          <w:rFonts w:ascii="Times New Roman" w:hAnsi="Times New Roman" w:cs="Times New Roman"/>
          <w:sz w:val="24"/>
          <w:szCs w:val="24"/>
        </w:rPr>
      </w:pPr>
      <w:r w:rsidRPr="00362F7D">
        <w:rPr>
          <w:rFonts w:ascii="Times New Roman" w:hAnsi="Times New Roman" w:cs="Times New Roman"/>
          <w:sz w:val="24"/>
          <w:szCs w:val="24"/>
        </w:rPr>
        <w:t xml:space="preserve">4. Ушакова О.С. Развитие речи детей 5-7 лет. – 2-е изд., перераб. </w:t>
      </w:r>
      <w:r w:rsidR="007E6770" w:rsidRPr="00362F7D">
        <w:rPr>
          <w:rFonts w:ascii="Times New Roman" w:hAnsi="Times New Roman" w:cs="Times New Roman"/>
          <w:sz w:val="24"/>
          <w:szCs w:val="24"/>
        </w:rPr>
        <w:t>И</w:t>
      </w:r>
      <w:r w:rsidRPr="00362F7D">
        <w:rPr>
          <w:rFonts w:ascii="Times New Roman" w:hAnsi="Times New Roman" w:cs="Times New Roman"/>
          <w:sz w:val="24"/>
          <w:szCs w:val="24"/>
        </w:rPr>
        <w:t xml:space="preserve"> доп. М.: Творческий центр «Сфера», 2012г.</w:t>
      </w:r>
    </w:p>
    <w:p w:rsidR="00D93452" w:rsidRPr="00362F7D" w:rsidRDefault="00D93452" w:rsidP="00D93452">
      <w:pPr>
        <w:spacing w:after="0" w:line="240" w:lineRule="auto"/>
        <w:rPr>
          <w:rFonts w:ascii="Times New Roman" w:hAnsi="Times New Roman" w:cs="Times New Roman"/>
          <w:sz w:val="24"/>
          <w:szCs w:val="24"/>
        </w:rPr>
      </w:pPr>
      <w:r w:rsidRPr="00362F7D">
        <w:rPr>
          <w:rFonts w:ascii="Times New Roman" w:hAnsi="Times New Roman" w:cs="Times New Roman"/>
          <w:sz w:val="24"/>
          <w:szCs w:val="24"/>
        </w:rPr>
        <w:t>5. Ушакова О.С. Придумай словаМ.: Творческий центр «Сфера», 2010г.</w:t>
      </w:r>
    </w:p>
    <w:p w:rsidR="00D93452" w:rsidRPr="00362F7D" w:rsidRDefault="00382FBB" w:rsidP="00D93452">
      <w:pPr>
        <w:spacing w:line="240" w:lineRule="auto"/>
        <w:rPr>
          <w:rFonts w:ascii="Times New Roman" w:hAnsi="Times New Roman" w:cs="Times New Roman"/>
          <w:sz w:val="24"/>
          <w:szCs w:val="24"/>
        </w:rPr>
      </w:pPr>
      <w:r w:rsidRPr="00362F7D">
        <w:rPr>
          <w:rFonts w:ascii="Times New Roman" w:hAnsi="Times New Roman" w:cs="Times New Roman"/>
          <w:sz w:val="24"/>
          <w:szCs w:val="24"/>
        </w:rPr>
        <w:t>О.С.Ушакова, Н.В.Гавриш. Знакомим дошкольников с литературой. М., 1998.</w:t>
      </w:r>
    </w:p>
    <w:p w:rsidR="00A65BDE" w:rsidRPr="00362F7D" w:rsidRDefault="00A65BDE" w:rsidP="00D93452">
      <w:pPr>
        <w:spacing w:line="240" w:lineRule="auto"/>
        <w:rPr>
          <w:rFonts w:ascii="Times New Roman" w:hAnsi="Times New Roman" w:cs="Times New Roman"/>
          <w:sz w:val="24"/>
          <w:szCs w:val="24"/>
        </w:rPr>
      </w:pPr>
      <w:r w:rsidRPr="00362F7D">
        <w:rPr>
          <w:rFonts w:ascii="Times New Roman" w:hAnsi="Times New Roman" w:cs="Times New Roman"/>
          <w:sz w:val="24"/>
          <w:szCs w:val="24"/>
        </w:rPr>
        <w:lastRenderedPageBreak/>
        <w:t>6.</w:t>
      </w:r>
      <w:r w:rsidR="00D93452" w:rsidRPr="00362F7D">
        <w:rPr>
          <w:rFonts w:ascii="Times New Roman" w:hAnsi="Times New Roman" w:cs="Times New Roman"/>
          <w:sz w:val="24"/>
          <w:szCs w:val="24"/>
        </w:rPr>
        <w:t xml:space="preserve">Арушанова А.Г. Речь и речевое общение детей: Книга для воспитателей детского сада. – М.: Мозаика-Синтез, 1999. </w:t>
      </w:r>
    </w:p>
    <w:p w:rsidR="00567E11" w:rsidRPr="00362F7D" w:rsidRDefault="00567E11" w:rsidP="00362F7D">
      <w:pPr>
        <w:spacing w:after="0" w:line="240" w:lineRule="auto"/>
        <w:jc w:val="both"/>
        <w:rPr>
          <w:rFonts w:ascii="Times New Roman" w:hAnsi="Times New Roman" w:cs="Times New Roman"/>
          <w:sz w:val="24"/>
          <w:szCs w:val="24"/>
        </w:rPr>
      </w:pPr>
    </w:p>
    <w:p w:rsidR="00567E11" w:rsidRDefault="00567E11" w:rsidP="00567E11">
      <w:pPr>
        <w:spacing w:after="0" w:line="240" w:lineRule="auto"/>
        <w:rPr>
          <w:b/>
        </w:rPr>
      </w:pPr>
    </w:p>
    <w:p w:rsidR="007E6770" w:rsidRPr="00A90FFB" w:rsidRDefault="007E6770" w:rsidP="007E6770">
      <w:pPr>
        <w:spacing w:after="0" w:line="240" w:lineRule="auto"/>
        <w:jc w:val="center"/>
        <w:rPr>
          <w:rFonts w:ascii="Times New Roman" w:hAnsi="Times New Roman" w:cs="Times New Roman"/>
          <w:b/>
          <w:sz w:val="24"/>
          <w:szCs w:val="24"/>
        </w:rPr>
      </w:pPr>
      <w:r w:rsidRPr="00A90FFB">
        <w:rPr>
          <w:rFonts w:ascii="Times New Roman" w:hAnsi="Times New Roman" w:cs="Times New Roman"/>
          <w:b/>
          <w:sz w:val="24"/>
          <w:szCs w:val="24"/>
        </w:rPr>
        <w:t>Физическое развитие</w:t>
      </w:r>
    </w:p>
    <w:p w:rsidR="007E6770"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1.Полтавцева Н.В. Гордова Н.А. Физическая культура в дошкольном детстве. Пособие для инструкторов физкультуры и воспитателей, работающих с детьми 3-4 лет М « Просвещение» </w:t>
      </w:r>
    </w:p>
    <w:p w:rsidR="007E6770"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2007г.</w:t>
      </w:r>
    </w:p>
    <w:p w:rsidR="007E6770"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2. Полтавцева Н.В. Гордова Н.А. Физическая культура в дошкольном детстве. Пособие для инструкторов физкультуры и воспитателей, работающих с детьми  5-6 лет М « Просвещение» </w:t>
      </w:r>
    </w:p>
    <w:p w:rsidR="007E6770"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2007г.</w:t>
      </w:r>
    </w:p>
    <w:p w:rsidR="007E6770"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3. Полтавцева Н.В. Гордова Н.А. Физическая культура в дошкольном детстве. Пособие для инструкторов физкультуры и воспитателей, работающих с детьми   седьмого года жизни</w:t>
      </w:r>
    </w:p>
    <w:p w:rsidR="007E6770"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М « Просвещение»        2006г.</w:t>
      </w:r>
    </w:p>
    <w:p w:rsidR="00A90FFB"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4. Желобкович </w:t>
      </w:r>
      <w:r w:rsidR="00A90FFB" w:rsidRPr="00A90FFB">
        <w:rPr>
          <w:rFonts w:ascii="Times New Roman" w:hAnsi="Times New Roman" w:cs="Times New Roman"/>
          <w:sz w:val="24"/>
          <w:szCs w:val="24"/>
        </w:rPr>
        <w:t xml:space="preserve">Е.Ф. </w:t>
      </w:r>
      <w:r w:rsidRPr="00A90FFB">
        <w:rPr>
          <w:rFonts w:ascii="Times New Roman" w:hAnsi="Times New Roman" w:cs="Times New Roman"/>
          <w:sz w:val="24"/>
          <w:szCs w:val="24"/>
        </w:rPr>
        <w:t>физкультурные занятия в детском саду.</w:t>
      </w:r>
      <w:r w:rsidR="00A90FFB" w:rsidRPr="00A90FFB">
        <w:rPr>
          <w:rFonts w:ascii="Times New Roman" w:hAnsi="Times New Roman" w:cs="Times New Roman"/>
          <w:sz w:val="24"/>
          <w:szCs w:val="24"/>
        </w:rPr>
        <w:t xml:space="preserve">  М , издательство « Скрипторий»</w:t>
      </w:r>
    </w:p>
    <w:p w:rsidR="007E6770" w:rsidRPr="00A90FFB" w:rsidRDefault="007E6770"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w:t>
      </w:r>
      <w:r w:rsidR="00A90FFB" w:rsidRPr="00A90FFB">
        <w:rPr>
          <w:rFonts w:ascii="Times New Roman" w:hAnsi="Times New Roman" w:cs="Times New Roman"/>
          <w:sz w:val="24"/>
          <w:szCs w:val="24"/>
        </w:rPr>
        <w:t xml:space="preserve">    </w:t>
      </w:r>
      <w:r w:rsidRPr="00A90FFB">
        <w:rPr>
          <w:rFonts w:ascii="Times New Roman" w:hAnsi="Times New Roman" w:cs="Times New Roman"/>
          <w:sz w:val="24"/>
          <w:szCs w:val="24"/>
        </w:rPr>
        <w:t>2010г</w:t>
      </w:r>
    </w:p>
    <w:p w:rsidR="00A90FFB" w:rsidRPr="00A90FFB" w:rsidRDefault="00A90FFB"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5.Анферова В.И. Физкультурные сюжетные занятия с детьми 3-4 лет М, Творческий центр </w:t>
      </w:r>
    </w:p>
    <w:p w:rsidR="00A90FFB" w:rsidRPr="00A90FFB" w:rsidRDefault="00A90FFB"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 Сфера» 2012г</w:t>
      </w:r>
    </w:p>
    <w:p w:rsidR="00A90FFB" w:rsidRPr="00A90FFB" w:rsidRDefault="00A90FFB" w:rsidP="00A90FFB">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6. Картушина М.Ю. Сценарии оздоровительных досугов для детей 6-7 лет. Творческий центр </w:t>
      </w:r>
    </w:p>
    <w:p w:rsidR="00A90FFB" w:rsidRPr="00A90FFB" w:rsidRDefault="00A90FFB" w:rsidP="00A90FFB">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 Сфера» 2007г</w:t>
      </w:r>
    </w:p>
    <w:p w:rsidR="00A90FFB" w:rsidRPr="00A90FFB" w:rsidRDefault="00A90FFB" w:rsidP="007E6770">
      <w:pPr>
        <w:spacing w:after="0" w:line="240" w:lineRule="auto"/>
        <w:rPr>
          <w:rFonts w:ascii="Times New Roman" w:hAnsi="Times New Roman" w:cs="Times New Roman"/>
          <w:sz w:val="24"/>
          <w:szCs w:val="24"/>
        </w:rPr>
      </w:pPr>
      <w:r w:rsidRPr="00A90FFB">
        <w:rPr>
          <w:rFonts w:ascii="Times New Roman" w:hAnsi="Times New Roman" w:cs="Times New Roman"/>
          <w:sz w:val="24"/>
          <w:szCs w:val="24"/>
        </w:rPr>
        <w:t xml:space="preserve">   7.Воронова Е.К. Игры-эстафеты для детей 5-7 лет</w:t>
      </w:r>
      <w:r w:rsidR="005D35B1">
        <w:rPr>
          <w:rFonts w:ascii="Times New Roman" w:hAnsi="Times New Roman" w:cs="Times New Roman"/>
          <w:sz w:val="24"/>
          <w:szCs w:val="24"/>
        </w:rPr>
        <w:t>. М, издательство « Аркти»2010г</w:t>
      </w:r>
    </w:p>
    <w:p w:rsidR="005D35B1" w:rsidRPr="005D35B1" w:rsidRDefault="005D35B1" w:rsidP="005D3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5D35B1">
        <w:rPr>
          <w:rFonts w:ascii="Times New Roman" w:hAnsi="Times New Roman" w:cs="Times New Roman"/>
          <w:sz w:val="24"/>
          <w:szCs w:val="24"/>
        </w:rPr>
        <w:t>Нищева Н.В. Подвижные и дидактические игры на прогулке. – СПб: ООО Издательство «ДЕТСТВО-ПРЕСС», 2011</w:t>
      </w:r>
    </w:p>
    <w:p w:rsidR="007E6770" w:rsidRDefault="005D35B1" w:rsidP="005D35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r w:rsidRPr="005D35B1">
        <w:rPr>
          <w:rFonts w:ascii="Times New Roman" w:hAnsi="Times New Roman" w:cs="Times New Roman"/>
          <w:sz w:val="24"/>
          <w:szCs w:val="24"/>
        </w:rPr>
        <w:t>Аверина И. Е.  Физкультурные минутки в детском саду. Практическое пособие. – М.: Айрис-пресс, 2011</w:t>
      </w:r>
    </w:p>
    <w:p w:rsidR="007E6770" w:rsidRDefault="007E6770"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CF0A41" w:rsidRDefault="00CF0A41" w:rsidP="007E6770">
      <w:pPr>
        <w:spacing w:after="0" w:line="240" w:lineRule="auto"/>
        <w:rPr>
          <w:rFonts w:ascii="Times New Roman" w:hAnsi="Times New Roman" w:cs="Times New Roman"/>
          <w:sz w:val="24"/>
          <w:szCs w:val="24"/>
        </w:rPr>
      </w:pPr>
    </w:p>
    <w:p w:rsidR="00076B89" w:rsidRDefault="00076B89" w:rsidP="007E6770">
      <w:pPr>
        <w:spacing w:after="0" w:line="240" w:lineRule="auto"/>
        <w:rPr>
          <w:rFonts w:ascii="Times New Roman" w:hAnsi="Times New Roman" w:cs="Times New Roman"/>
          <w:sz w:val="24"/>
          <w:szCs w:val="24"/>
        </w:rPr>
      </w:pPr>
    </w:p>
    <w:p w:rsidR="00076B89" w:rsidRDefault="00952FF3" w:rsidP="00076B89">
      <w:pPr>
        <w:spacing w:after="0" w:line="240" w:lineRule="auto"/>
        <w:ind w:left="178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952FF3" w:rsidRPr="00CF0A41" w:rsidRDefault="00952FF3" w:rsidP="00B61F21">
      <w:pPr>
        <w:spacing w:after="0" w:line="240" w:lineRule="auto"/>
        <w:ind w:left="1789"/>
        <w:jc w:val="right"/>
        <w:rPr>
          <w:rFonts w:ascii="Times New Roman" w:hAnsi="Times New Roman" w:cs="Times New Roman"/>
          <w:sz w:val="24"/>
          <w:szCs w:val="24"/>
        </w:rPr>
      </w:pPr>
      <w:r w:rsidRPr="00CF0A41">
        <w:rPr>
          <w:rFonts w:ascii="Times New Roman" w:hAnsi="Times New Roman" w:cs="Times New Roman"/>
          <w:sz w:val="24"/>
          <w:szCs w:val="24"/>
        </w:rPr>
        <w:t>Утверждаю</w:t>
      </w:r>
    </w:p>
    <w:p w:rsidR="00952FF3" w:rsidRPr="00CF0A41" w:rsidRDefault="00952FF3" w:rsidP="00B61F21">
      <w:pPr>
        <w:spacing w:after="0" w:line="240" w:lineRule="auto"/>
        <w:ind w:left="1789"/>
        <w:jc w:val="right"/>
        <w:rPr>
          <w:rFonts w:ascii="Times New Roman" w:hAnsi="Times New Roman" w:cs="Times New Roman"/>
          <w:sz w:val="24"/>
          <w:szCs w:val="24"/>
        </w:rPr>
      </w:pPr>
      <w:r w:rsidRPr="00CF0A41">
        <w:rPr>
          <w:rFonts w:ascii="Times New Roman" w:hAnsi="Times New Roman" w:cs="Times New Roman"/>
          <w:sz w:val="24"/>
          <w:szCs w:val="24"/>
        </w:rPr>
        <w:t>Заведующий МДОУ «Дет</w:t>
      </w:r>
      <w:r w:rsidR="00B61F21" w:rsidRPr="00CF0A41">
        <w:rPr>
          <w:rFonts w:ascii="Times New Roman" w:hAnsi="Times New Roman" w:cs="Times New Roman"/>
          <w:sz w:val="24"/>
          <w:szCs w:val="24"/>
        </w:rPr>
        <w:t>с</w:t>
      </w:r>
      <w:r w:rsidRPr="00CF0A41">
        <w:rPr>
          <w:rFonts w:ascii="Times New Roman" w:hAnsi="Times New Roman" w:cs="Times New Roman"/>
          <w:sz w:val="24"/>
          <w:szCs w:val="24"/>
        </w:rPr>
        <w:t>кий</w:t>
      </w:r>
      <w:r w:rsidR="00B61F21" w:rsidRPr="00CF0A41">
        <w:rPr>
          <w:rFonts w:ascii="Times New Roman" w:hAnsi="Times New Roman" w:cs="Times New Roman"/>
          <w:sz w:val="24"/>
          <w:szCs w:val="24"/>
        </w:rPr>
        <w:t xml:space="preserve"> сад№14»</w:t>
      </w:r>
    </w:p>
    <w:p w:rsidR="00B61F21" w:rsidRPr="00CF0A41" w:rsidRDefault="00B61F21" w:rsidP="00B61F21">
      <w:pPr>
        <w:spacing w:after="0" w:line="240" w:lineRule="auto"/>
        <w:ind w:left="1789"/>
        <w:jc w:val="right"/>
        <w:rPr>
          <w:rFonts w:ascii="Times New Roman" w:hAnsi="Times New Roman" w:cs="Times New Roman"/>
          <w:sz w:val="24"/>
          <w:szCs w:val="24"/>
        </w:rPr>
      </w:pPr>
      <w:r w:rsidRPr="00CF0A41">
        <w:rPr>
          <w:rFonts w:ascii="Times New Roman" w:hAnsi="Times New Roman" w:cs="Times New Roman"/>
          <w:sz w:val="24"/>
          <w:szCs w:val="24"/>
        </w:rPr>
        <w:t>_______________ ( И.В.Шаброва )</w:t>
      </w:r>
    </w:p>
    <w:p w:rsidR="00076B89" w:rsidRPr="00546E4C" w:rsidRDefault="00076B89" w:rsidP="00546E4C">
      <w:pPr>
        <w:spacing w:after="0" w:line="240" w:lineRule="auto"/>
        <w:rPr>
          <w:rFonts w:ascii="Times New Roman" w:hAnsi="Times New Roman" w:cs="Times New Roman"/>
          <w:b/>
          <w:sz w:val="24"/>
          <w:szCs w:val="24"/>
        </w:rPr>
      </w:pPr>
    </w:p>
    <w:p w:rsidR="00076B89" w:rsidRDefault="00CF0A41" w:rsidP="00076B89">
      <w:pPr>
        <w:shd w:val="clear" w:color="auto" w:fill="FFFFFF"/>
        <w:spacing w:after="24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076B89">
        <w:rPr>
          <w:rFonts w:ascii="Times New Roman" w:hAnsi="Times New Roman" w:cs="Times New Roman"/>
          <w:b/>
          <w:sz w:val="24"/>
          <w:szCs w:val="24"/>
        </w:rPr>
        <w:t xml:space="preserve"> </w:t>
      </w:r>
      <w:r w:rsidR="00076B89" w:rsidRPr="00076B89">
        <w:rPr>
          <w:rFonts w:ascii="Times New Roman" w:hAnsi="Times New Roman" w:cs="Times New Roman"/>
          <w:b/>
          <w:sz w:val="24"/>
          <w:szCs w:val="24"/>
        </w:rPr>
        <w:t xml:space="preserve">Планирование образовательной деятельности при работе по пятидневной неделе </w:t>
      </w:r>
    </w:p>
    <w:p w:rsidR="00076B89" w:rsidRPr="00076B89" w:rsidRDefault="00076B89" w:rsidP="00076B89">
      <w:pPr>
        <w:shd w:val="clear" w:color="auto" w:fill="FFFFFF"/>
        <w:spacing w:after="240" w:line="240" w:lineRule="auto"/>
        <w:jc w:val="center"/>
        <w:textAlignment w:val="baseline"/>
        <w:rPr>
          <w:rFonts w:ascii="Times New Roman" w:hAnsi="Times New Roman" w:cs="Times New Roman"/>
          <w:b/>
          <w:sz w:val="24"/>
          <w:szCs w:val="24"/>
        </w:rPr>
      </w:pPr>
      <w:r w:rsidRPr="00076B89">
        <w:rPr>
          <w:rFonts w:ascii="Times New Roman" w:hAnsi="Times New Roman" w:cs="Times New Roman"/>
          <w:b/>
          <w:sz w:val="24"/>
          <w:szCs w:val="24"/>
        </w:rPr>
        <w:t>МДОУ «Детский сад№14»</w:t>
      </w:r>
    </w:p>
    <w:tbl>
      <w:tblPr>
        <w:tblStyle w:val="a8"/>
        <w:tblW w:w="0" w:type="auto"/>
        <w:tblLook w:val="04A0" w:firstRow="1" w:lastRow="0" w:firstColumn="1" w:lastColumn="0" w:noHBand="0" w:noVBand="1"/>
      </w:tblPr>
      <w:tblGrid>
        <w:gridCol w:w="470"/>
        <w:gridCol w:w="2180"/>
        <w:gridCol w:w="1338"/>
        <w:gridCol w:w="1338"/>
        <w:gridCol w:w="1338"/>
        <w:gridCol w:w="1338"/>
        <w:gridCol w:w="1338"/>
        <w:gridCol w:w="1342"/>
      </w:tblGrid>
      <w:tr w:rsidR="00076B89" w:rsidRPr="00076B89" w:rsidTr="00076B89">
        <w:tc>
          <w:tcPr>
            <w:tcW w:w="2995" w:type="dxa"/>
            <w:gridSpan w:val="2"/>
            <w:tcBorders>
              <w:bottom w:val="nil"/>
            </w:tcBorders>
          </w:tcPr>
          <w:p w:rsidR="00076B89" w:rsidRPr="00076B89" w:rsidRDefault="00076B89" w:rsidP="00076B89">
            <w:pPr>
              <w:jc w:val="center"/>
              <w:rPr>
                <w:b/>
              </w:rPr>
            </w:pPr>
          </w:p>
        </w:tc>
        <w:tc>
          <w:tcPr>
            <w:tcW w:w="6576" w:type="dxa"/>
            <w:gridSpan w:val="6"/>
            <w:tcBorders>
              <w:bottom w:val="nil"/>
            </w:tcBorders>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Организованная образовательная деятельность</w:t>
            </w:r>
          </w:p>
        </w:tc>
      </w:tr>
      <w:tr w:rsidR="00076B89" w:rsidRPr="00076B89" w:rsidTr="00076B89">
        <w:tc>
          <w:tcPr>
            <w:tcW w:w="2995" w:type="dxa"/>
            <w:gridSpan w:val="2"/>
            <w:tcBorders>
              <w:top w:val="nil"/>
              <w:bottom w:val="nil"/>
            </w:tcBorders>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Базовый вид деятельности</w:t>
            </w:r>
          </w:p>
        </w:tc>
        <w:tc>
          <w:tcPr>
            <w:tcW w:w="6576" w:type="dxa"/>
            <w:gridSpan w:val="6"/>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Периодичность</w:t>
            </w:r>
          </w:p>
        </w:tc>
      </w:tr>
      <w:tr w:rsidR="00076B89" w:rsidRPr="00076B89" w:rsidTr="00076B89">
        <w:tc>
          <w:tcPr>
            <w:tcW w:w="2995" w:type="dxa"/>
            <w:gridSpan w:val="2"/>
            <w:tcBorders>
              <w:top w:val="nil"/>
            </w:tcBorders>
            <w:textDirection w:val="btLr"/>
            <w:vAlign w:val="center"/>
          </w:tcPr>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2 группа раннего возраста</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1 младшая группа</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2 младшая группа</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Средняя группа</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Старшая группа</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Подгото-</w:t>
            </w:r>
          </w:p>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вительная группа</w:t>
            </w:r>
          </w:p>
        </w:tc>
      </w:tr>
      <w:tr w:rsidR="00076B89" w:rsidRPr="00076B89" w:rsidTr="00076B89">
        <w:tc>
          <w:tcPr>
            <w:tcW w:w="1240" w:type="dxa"/>
            <w:vMerge w:val="restart"/>
            <w:textDirection w:val="btLr"/>
            <w:vAlign w:val="center"/>
          </w:tcPr>
          <w:p w:rsidR="00076B89" w:rsidRPr="00076B89" w:rsidRDefault="00076B89" w:rsidP="00076B89">
            <w:pPr>
              <w:ind w:left="113" w:right="113"/>
            </w:pPr>
            <w:r w:rsidRPr="00076B89">
              <w:rPr>
                <w:rFonts w:ascii="Times New Roman" w:hAnsi="Times New Roman" w:cs="Times New Roman"/>
              </w:rPr>
              <w:t>Физическое развитие</w:t>
            </w: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 Физическая культура</w:t>
            </w:r>
          </w:p>
          <w:p w:rsidR="00076B89" w:rsidRPr="00076B89" w:rsidRDefault="00076B89" w:rsidP="00076B89">
            <w:pP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r>
      <w:tr w:rsidR="00076B89" w:rsidRPr="00076B89" w:rsidTr="00076B89">
        <w:tc>
          <w:tcPr>
            <w:tcW w:w="1240" w:type="dxa"/>
            <w:vMerge/>
          </w:tcPr>
          <w:p w:rsidR="00076B89" w:rsidRPr="00076B89" w:rsidRDefault="00076B89" w:rsidP="00076B89">
            <w:pPr>
              <w:jc w:val="center"/>
            </w:pP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Физическая культура на прогулке</w:t>
            </w:r>
          </w:p>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 на прогулке</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 на прогулке</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 на прогулке</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 на прогулке</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 на прогулке</w:t>
            </w:r>
          </w:p>
        </w:tc>
      </w:tr>
      <w:tr w:rsidR="00076B89" w:rsidRPr="00076B89" w:rsidTr="00076B89">
        <w:tc>
          <w:tcPr>
            <w:tcW w:w="1240" w:type="dxa"/>
            <w:vMerge w:val="restart"/>
            <w:textDirection w:val="btLr"/>
            <w:vAlign w:val="center"/>
          </w:tcPr>
          <w:p w:rsidR="00076B89" w:rsidRPr="00076B89" w:rsidRDefault="00076B89" w:rsidP="00076B89">
            <w:pPr>
              <w:ind w:left="113" w:right="113"/>
              <w:jc w:val="center"/>
              <w:rPr>
                <w:rFonts w:ascii="Times New Roman" w:hAnsi="Times New Roman" w:cs="Times New Roman"/>
              </w:rPr>
            </w:pPr>
            <w:r w:rsidRPr="00076B89">
              <w:rPr>
                <w:rFonts w:ascii="Times New Roman" w:hAnsi="Times New Roman" w:cs="Times New Roman"/>
              </w:rPr>
              <w:t>Познавательное развитие</w:t>
            </w:r>
          </w:p>
        </w:tc>
        <w:tc>
          <w:tcPr>
            <w:tcW w:w="1755"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Ознакомление с окружающим миром / природой</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r>
      <w:tr w:rsidR="00076B89" w:rsidRPr="00076B89" w:rsidTr="00076B89">
        <w:tc>
          <w:tcPr>
            <w:tcW w:w="1240" w:type="dxa"/>
            <w:vMerge/>
          </w:tcPr>
          <w:p w:rsidR="00076B89" w:rsidRPr="00076B89" w:rsidRDefault="00076B89" w:rsidP="00076B89">
            <w:pPr>
              <w:jc w:val="center"/>
            </w:pPr>
          </w:p>
        </w:tc>
        <w:tc>
          <w:tcPr>
            <w:tcW w:w="1755"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Формирование элементарных математических представлений</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2раза в неделю</w:t>
            </w:r>
          </w:p>
        </w:tc>
      </w:tr>
      <w:tr w:rsidR="00076B89" w:rsidRPr="00076B89" w:rsidTr="00076B89">
        <w:tc>
          <w:tcPr>
            <w:tcW w:w="1240" w:type="dxa"/>
            <w:vMerge/>
          </w:tcPr>
          <w:p w:rsidR="00076B89" w:rsidRPr="00076B89" w:rsidRDefault="00076B89" w:rsidP="00076B89">
            <w:pPr>
              <w:jc w:val="center"/>
            </w:pP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Игры со строительным и дидактическим материалом </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r>
      <w:tr w:rsidR="00076B89" w:rsidRPr="00076B89" w:rsidTr="00076B89">
        <w:trPr>
          <w:cantSplit/>
          <w:trHeight w:val="1134"/>
        </w:trPr>
        <w:tc>
          <w:tcPr>
            <w:tcW w:w="1240" w:type="dxa"/>
            <w:vMerge w:val="restart"/>
            <w:textDirection w:val="btLr"/>
            <w:vAlign w:val="center"/>
          </w:tcPr>
          <w:p w:rsidR="00076B89" w:rsidRPr="00076B89" w:rsidRDefault="00076B89" w:rsidP="00076B89">
            <w:pPr>
              <w:ind w:left="113" w:right="113"/>
              <w:rPr>
                <w:rFonts w:ascii="Times New Roman" w:hAnsi="Times New Roman" w:cs="Times New Roman"/>
              </w:rPr>
            </w:pPr>
            <w:r w:rsidRPr="00076B89">
              <w:rPr>
                <w:rFonts w:ascii="Times New Roman" w:hAnsi="Times New Roman" w:cs="Times New Roman"/>
              </w:rPr>
              <w:t>Речевое  развитие</w:t>
            </w:r>
          </w:p>
        </w:tc>
        <w:tc>
          <w:tcPr>
            <w:tcW w:w="1755" w:type="dxa"/>
          </w:tcPr>
          <w:p w:rsidR="00076B89" w:rsidRPr="00076B89" w:rsidRDefault="00076B89" w:rsidP="00076B89">
            <w:pPr>
              <w:rPr>
                <w:rFonts w:ascii="Times New Roman" w:hAnsi="Times New Roman" w:cs="Times New Roman"/>
                <w:sz w:val="24"/>
                <w:szCs w:val="24"/>
              </w:rPr>
            </w:pP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Развитие речи</w:t>
            </w:r>
          </w:p>
          <w:p w:rsidR="00076B89" w:rsidRPr="00076B89" w:rsidRDefault="00076B89" w:rsidP="00076B89">
            <w:pP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3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 2 раза в неделю</w:t>
            </w:r>
          </w:p>
        </w:tc>
      </w:tr>
      <w:tr w:rsidR="00076B89" w:rsidRPr="00076B89" w:rsidTr="00076B89">
        <w:trPr>
          <w:cantSplit/>
          <w:trHeight w:val="766"/>
        </w:trPr>
        <w:tc>
          <w:tcPr>
            <w:tcW w:w="1240" w:type="dxa"/>
            <w:vMerge/>
          </w:tcPr>
          <w:p w:rsidR="00076B89" w:rsidRPr="00076B89" w:rsidRDefault="00076B89" w:rsidP="00076B89">
            <w:pPr>
              <w:jc w:val="center"/>
            </w:pPr>
          </w:p>
        </w:tc>
        <w:tc>
          <w:tcPr>
            <w:tcW w:w="1755" w:type="dxa"/>
            <w:vAlign w:val="center"/>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Обучение грамоте</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1раз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1раз в неделю</w:t>
            </w:r>
          </w:p>
        </w:tc>
      </w:tr>
      <w:tr w:rsidR="00076B89" w:rsidRPr="00076B89" w:rsidTr="00076B89">
        <w:trPr>
          <w:trHeight w:val="495"/>
        </w:trPr>
        <w:tc>
          <w:tcPr>
            <w:tcW w:w="1240" w:type="dxa"/>
            <w:vMerge w:val="restart"/>
            <w:textDirection w:val="btLr"/>
          </w:tcPr>
          <w:p w:rsidR="00076B89" w:rsidRPr="00076B89" w:rsidRDefault="00076B89" w:rsidP="00076B89">
            <w:pPr>
              <w:ind w:left="113" w:right="113"/>
              <w:jc w:val="center"/>
              <w:rPr>
                <w:sz w:val="20"/>
                <w:szCs w:val="20"/>
              </w:rPr>
            </w:pPr>
            <w:r w:rsidRPr="00076B89">
              <w:rPr>
                <w:sz w:val="20"/>
                <w:szCs w:val="20"/>
              </w:rPr>
              <w:t>Художественно –эстетическоее развитие</w:t>
            </w:r>
          </w:p>
          <w:p w:rsidR="00076B89" w:rsidRPr="00076B89" w:rsidRDefault="00076B89" w:rsidP="00076B89">
            <w:pPr>
              <w:ind w:left="113" w:right="113"/>
              <w:jc w:val="center"/>
              <w:rPr>
                <w:sz w:val="20"/>
                <w:szCs w:val="20"/>
              </w:rPr>
            </w:pP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 Рисование</w:t>
            </w:r>
          </w:p>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rPr>
                <w:rFonts w:ascii="Times New Roman" w:hAnsi="Times New Roman" w:cs="Times New Roman"/>
                <w:sz w:val="24"/>
                <w:szCs w:val="24"/>
              </w:rPr>
            </w:pPr>
          </w:p>
        </w:tc>
        <w:tc>
          <w:tcPr>
            <w:tcW w:w="1096" w:type="dxa"/>
          </w:tcPr>
          <w:p w:rsidR="00076B89" w:rsidRPr="00076B89" w:rsidRDefault="00076B89" w:rsidP="00076B89">
            <w:pPr>
              <w:rPr>
                <w:rFonts w:ascii="Times New Roman" w:hAnsi="Times New Roman" w:cs="Times New Roman"/>
              </w:rPr>
            </w:pPr>
            <w:r w:rsidRPr="00076B89">
              <w:rPr>
                <w:rFonts w:ascii="Times New Roman" w:hAnsi="Times New Roman" w:cs="Times New Roman"/>
              </w:rPr>
              <w:t>1 раз</w:t>
            </w:r>
          </w:p>
          <w:p w:rsidR="00076B89" w:rsidRPr="00076B89" w:rsidRDefault="00076B89" w:rsidP="00076B89">
            <w:pPr>
              <w:rPr>
                <w:rFonts w:ascii="Times New Roman" w:hAnsi="Times New Roman" w:cs="Times New Roman"/>
              </w:rPr>
            </w:pPr>
            <w:r w:rsidRPr="00076B89">
              <w:rPr>
                <w:rFonts w:ascii="Times New Roman" w:hAnsi="Times New Roman" w:cs="Times New Roman"/>
              </w:rPr>
              <w:t xml:space="preserve"> в неделю </w:t>
            </w:r>
          </w:p>
          <w:p w:rsidR="00076B89" w:rsidRPr="00076B89" w:rsidRDefault="00076B89" w:rsidP="00076B89">
            <w:pPr>
              <w:rPr>
                <w:rFonts w:ascii="Times New Roman" w:hAnsi="Times New Roman" w:cs="Times New Roman"/>
              </w:rPr>
            </w:pPr>
            <w:r w:rsidRPr="00076B89">
              <w:rPr>
                <w:rFonts w:ascii="Times New Roman" w:hAnsi="Times New Roman" w:cs="Times New Roman"/>
              </w:rPr>
              <w:t>(рисовани</w:t>
            </w:r>
          </w:p>
          <w:p w:rsidR="00076B89" w:rsidRPr="00076B89" w:rsidRDefault="00076B89" w:rsidP="00076B89">
            <w:pPr>
              <w:rPr>
                <w:rFonts w:ascii="Times New Roman" w:hAnsi="Times New Roman" w:cs="Times New Roman"/>
              </w:rPr>
            </w:pPr>
            <w:r w:rsidRPr="00076B89">
              <w:rPr>
                <w:rFonts w:ascii="Times New Roman" w:hAnsi="Times New Roman" w:cs="Times New Roman"/>
              </w:rPr>
              <w:t>/лепка )</w:t>
            </w:r>
          </w:p>
        </w:tc>
        <w:tc>
          <w:tcPr>
            <w:tcW w:w="1096" w:type="dxa"/>
          </w:tcPr>
          <w:p w:rsidR="00076B89" w:rsidRPr="00076B89" w:rsidRDefault="00076B89" w:rsidP="00076B89">
            <w:pPr>
              <w:jc w:val="center"/>
              <w:rPr>
                <w:rFonts w:ascii="Times New Roman" w:hAnsi="Times New Roman" w:cs="Times New Roman"/>
              </w:rPr>
            </w:pPr>
            <w:r w:rsidRPr="00076B89">
              <w:rPr>
                <w:rFonts w:ascii="Times New Roman" w:hAnsi="Times New Roman" w:cs="Times New Roman"/>
              </w:rPr>
              <w:t xml:space="preserve"> 1 раз в неделю</w:t>
            </w:r>
          </w:p>
        </w:tc>
        <w:tc>
          <w:tcPr>
            <w:tcW w:w="1096" w:type="dxa"/>
          </w:tcPr>
          <w:p w:rsidR="00076B89" w:rsidRPr="00076B89" w:rsidRDefault="00076B89" w:rsidP="00076B89">
            <w:pPr>
              <w:jc w:val="center"/>
              <w:rPr>
                <w:rFonts w:ascii="Times New Roman" w:hAnsi="Times New Roman" w:cs="Times New Roman"/>
              </w:rPr>
            </w:pPr>
            <w:r w:rsidRPr="00076B89">
              <w:rPr>
                <w:rFonts w:ascii="Times New Roman" w:hAnsi="Times New Roman" w:cs="Times New Roman"/>
              </w:rPr>
              <w:t xml:space="preserve"> 1 раз в неделю</w:t>
            </w:r>
          </w:p>
        </w:tc>
        <w:tc>
          <w:tcPr>
            <w:tcW w:w="1096" w:type="dxa"/>
          </w:tcPr>
          <w:p w:rsidR="00076B89" w:rsidRPr="00076B89" w:rsidRDefault="00076B89" w:rsidP="00076B89">
            <w:pPr>
              <w:jc w:val="center"/>
              <w:rPr>
                <w:rFonts w:ascii="Times New Roman" w:hAnsi="Times New Roman" w:cs="Times New Roman"/>
              </w:rPr>
            </w:pPr>
            <w:r w:rsidRPr="00076B89">
              <w:rPr>
                <w:rFonts w:ascii="Times New Roman" w:hAnsi="Times New Roman" w:cs="Times New Roman"/>
              </w:rPr>
              <w:t xml:space="preserve"> 1 раз в неделю</w:t>
            </w:r>
          </w:p>
        </w:tc>
        <w:tc>
          <w:tcPr>
            <w:tcW w:w="1096" w:type="dxa"/>
          </w:tcPr>
          <w:p w:rsidR="00076B89" w:rsidRPr="00076B89" w:rsidRDefault="00076B89" w:rsidP="00076B89">
            <w:pPr>
              <w:jc w:val="center"/>
              <w:rPr>
                <w:rFonts w:ascii="Times New Roman" w:hAnsi="Times New Roman" w:cs="Times New Roman"/>
              </w:rPr>
            </w:pPr>
            <w:r w:rsidRPr="00076B89">
              <w:rPr>
                <w:rFonts w:ascii="Times New Roman" w:hAnsi="Times New Roman" w:cs="Times New Roman"/>
              </w:rPr>
              <w:t xml:space="preserve"> 2 раза в неделю</w:t>
            </w:r>
          </w:p>
        </w:tc>
        <w:tc>
          <w:tcPr>
            <w:tcW w:w="1096" w:type="dxa"/>
          </w:tcPr>
          <w:p w:rsidR="00076B89" w:rsidRPr="00076B89" w:rsidRDefault="00076B89" w:rsidP="00076B89">
            <w:pPr>
              <w:jc w:val="center"/>
              <w:rPr>
                <w:rFonts w:ascii="Times New Roman" w:hAnsi="Times New Roman" w:cs="Times New Roman"/>
              </w:rPr>
            </w:pPr>
            <w:r w:rsidRPr="00076B89">
              <w:rPr>
                <w:rFonts w:ascii="Times New Roman" w:hAnsi="Times New Roman" w:cs="Times New Roman"/>
              </w:rPr>
              <w:t xml:space="preserve"> 2 раза в неделю</w:t>
            </w:r>
          </w:p>
        </w:tc>
      </w:tr>
      <w:tr w:rsidR="00076B89" w:rsidRPr="00076B89" w:rsidTr="00076B89">
        <w:trPr>
          <w:trHeight w:val="318"/>
        </w:trPr>
        <w:tc>
          <w:tcPr>
            <w:tcW w:w="1240" w:type="dxa"/>
            <w:vMerge/>
            <w:textDirection w:val="btLr"/>
            <w:vAlign w:val="bottom"/>
          </w:tcPr>
          <w:p w:rsidR="00076B89" w:rsidRPr="00076B89" w:rsidRDefault="00076B89" w:rsidP="00076B89">
            <w:pPr>
              <w:ind w:left="113" w:right="113"/>
              <w:jc w:val="center"/>
            </w:pPr>
          </w:p>
        </w:tc>
        <w:tc>
          <w:tcPr>
            <w:tcW w:w="1755" w:type="dxa"/>
          </w:tcPr>
          <w:p w:rsidR="00076B89" w:rsidRPr="00076B89" w:rsidRDefault="00076B89" w:rsidP="00076B89">
            <w:pPr>
              <w:jc w:val="center"/>
              <w:rPr>
                <w:rFonts w:ascii="Times New Roman" w:hAnsi="Times New Roman" w:cs="Times New Roman"/>
                <w:sz w:val="24"/>
                <w:szCs w:val="24"/>
              </w:rPr>
            </w:pP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Лепка</w:t>
            </w:r>
          </w:p>
        </w:tc>
        <w:tc>
          <w:tcPr>
            <w:tcW w:w="1096" w:type="dxa"/>
          </w:tcPr>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r>
      <w:tr w:rsidR="00076B89" w:rsidRPr="00076B89" w:rsidTr="00076B89">
        <w:trPr>
          <w:trHeight w:val="318"/>
        </w:trPr>
        <w:tc>
          <w:tcPr>
            <w:tcW w:w="1240" w:type="dxa"/>
            <w:vMerge/>
            <w:textDirection w:val="btLr"/>
            <w:vAlign w:val="bottom"/>
          </w:tcPr>
          <w:p w:rsidR="00076B89" w:rsidRPr="00076B89" w:rsidRDefault="00076B89" w:rsidP="00076B89">
            <w:pPr>
              <w:ind w:left="113" w:right="113"/>
              <w:jc w:val="center"/>
            </w:pP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аппликация</w:t>
            </w:r>
          </w:p>
        </w:tc>
        <w:tc>
          <w:tcPr>
            <w:tcW w:w="1096" w:type="dxa"/>
          </w:tcPr>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 раз в 2  недели</w:t>
            </w:r>
          </w:p>
        </w:tc>
      </w:tr>
      <w:tr w:rsidR="00076B89" w:rsidRPr="00076B89" w:rsidTr="00076B89">
        <w:trPr>
          <w:trHeight w:val="273"/>
        </w:trPr>
        <w:tc>
          <w:tcPr>
            <w:tcW w:w="1240" w:type="dxa"/>
            <w:vMerge/>
            <w:textDirection w:val="btLr"/>
            <w:vAlign w:val="bottom"/>
          </w:tcPr>
          <w:p w:rsidR="00076B89" w:rsidRPr="00076B89" w:rsidRDefault="00076B89" w:rsidP="00076B89">
            <w:pPr>
              <w:ind w:left="113" w:right="113"/>
              <w:jc w:val="center"/>
            </w:pP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 </w:t>
            </w: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Музыка</w:t>
            </w:r>
          </w:p>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2 раза в неделю</w:t>
            </w:r>
          </w:p>
        </w:tc>
      </w:tr>
      <w:tr w:rsidR="00076B89" w:rsidRPr="00076B89" w:rsidTr="00076B89">
        <w:trPr>
          <w:cantSplit/>
          <w:trHeight w:val="1134"/>
        </w:trPr>
        <w:tc>
          <w:tcPr>
            <w:tcW w:w="1240" w:type="dxa"/>
            <w:vMerge w:val="restart"/>
            <w:textDirection w:val="btLr"/>
            <w:vAlign w:val="center"/>
          </w:tcPr>
          <w:p w:rsidR="00076B89" w:rsidRPr="00076B89" w:rsidRDefault="00076B89" w:rsidP="00076B89">
            <w:pPr>
              <w:ind w:left="113" w:right="113"/>
              <w:jc w:val="center"/>
            </w:pPr>
            <w:r w:rsidRPr="00076B89">
              <w:rPr>
                <w:sz w:val="20"/>
                <w:szCs w:val="20"/>
              </w:rPr>
              <w:lastRenderedPageBreak/>
              <w:t>Социально- коммуникативное развитие</w:t>
            </w: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Социализация,   нравственное воспитание.</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  </w:t>
            </w:r>
          </w:p>
        </w:tc>
        <w:tc>
          <w:tcPr>
            <w:tcW w:w="6576" w:type="dxa"/>
            <w:gridSpan w:val="6"/>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Совместная и самостоятельная деятельность в течение дня  </w:t>
            </w:r>
          </w:p>
        </w:tc>
      </w:tr>
      <w:tr w:rsidR="00076B89" w:rsidRPr="00076B89" w:rsidTr="00076B89">
        <w:trPr>
          <w:cantSplit/>
          <w:trHeight w:val="1134"/>
        </w:trPr>
        <w:tc>
          <w:tcPr>
            <w:tcW w:w="1240" w:type="dxa"/>
            <w:vMerge/>
            <w:textDirection w:val="btLr"/>
            <w:vAlign w:val="center"/>
          </w:tcPr>
          <w:p w:rsidR="00076B89" w:rsidRPr="00076B89" w:rsidRDefault="00076B89" w:rsidP="00076B89">
            <w:pPr>
              <w:ind w:left="113" w:right="113"/>
              <w:jc w:val="center"/>
              <w:rPr>
                <w:sz w:val="20"/>
                <w:szCs w:val="20"/>
              </w:rPr>
            </w:pPr>
          </w:p>
        </w:tc>
        <w:tc>
          <w:tcPr>
            <w:tcW w:w="1755"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патриотическое воспитание,</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трудовое воспитание</w:t>
            </w:r>
          </w:p>
        </w:tc>
        <w:tc>
          <w:tcPr>
            <w:tcW w:w="6576" w:type="dxa"/>
            <w:gridSpan w:val="6"/>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Совместная и самостоятельная деятельность в течение дня  </w:t>
            </w:r>
          </w:p>
        </w:tc>
      </w:tr>
      <w:tr w:rsidR="00076B89" w:rsidRPr="00076B89" w:rsidTr="00076B89">
        <w:trPr>
          <w:cantSplit/>
          <w:trHeight w:val="1134"/>
        </w:trPr>
        <w:tc>
          <w:tcPr>
            <w:tcW w:w="1240" w:type="dxa"/>
            <w:vMerge/>
            <w:textDirection w:val="btLr"/>
            <w:vAlign w:val="center"/>
          </w:tcPr>
          <w:p w:rsidR="00076B89" w:rsidRPr="00076B89" w:rsidRDefault="00076B89" w:rsidP="00076B89">
            <w:pPr>
              <w:ind w:left="113" w:right="113"/>
              <w:jc w:val="center"/>
              <w:rPr>
                <w:sz w:val="20"/>
                <w:szCs w:val="20"/>
              </w:rPr>
            </w:pPr>
          </w:p>
        </w:tc>
        <w:tc>
          <w:tcPr>
            <w:tcW w:w="1755"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Формирование основ безопасности жизнедеятельности</w:t>
            </w:r>
          </w:p>
        </w:tc>
        <w:tc>
          <w:tcPr>
            <w:tcW w:w="6576" w:type="dxa"/>
            <w:gridSpan w:val="6"/>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Совместная и самостоятельная деятельность в течение дня  </w:t>
            </w:r>
          </w:p>
        </w:tc>
      </w:tr>
      <w:tr w:rsidR="00076B89" w:rsidRPr="00076B89" w:rsidTr="00076B89">
        <w:tc>
          <w:tcPr>
            <w:tcW w:w="1240" w:type="dxa"/>
          </w:tcPr>
          <w:p w:rsidR="00076B89" w:rsidRPr="00076B89" w:rsidRDefault="00076B89" w:rsidP="00076B89">
            <w:pPr>
              <w:jc w:val="center"/>
            </w:pPr>
          </w:p>
        </w:tc>
        <w:tc>
          <w:tcPr>
            <w:tcW w:w="1755"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Итого</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10</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10</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10</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10</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12</w:t>
            </w:r>
          </w:p>
        </w:tc>
        <w:tc>
          <w:tcPr>
            <w:tcW w:w="1096" w:type="dxa"/>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14</w:t>
            </w:r>
          </w:p>
        </w:tc>
      </w:tr>
      <w:tr w:rsidR="00076B89" w:rsidRPr="00076B89" w:rsidTr="00076B89">
        <w:tc>
          <w:tcPr>
            <w:tcW w:w="9571" w:type="dxa"/>
            <w:gridSpan w:val="8"/>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Взаимодействие взрослого с детьми в различных видах деятельности</w:t>
            </w: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Чтение художественной литературы</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CF0A41">
            <w:pPr>
              <w:rPr>
                <w:rFonts w:ascii="Times New Roman" w:hAnsi="Times New Roman" w:cs="Times New Roman"/>
                <w:sz w:val="24"/>
                <w:szCs w:val="24"/>
              </w:rPr>
            </w:pPr>
            <w:r w:rsidRPr="00076B89">
              <w:rPr>
                <w:rFonts w:ascii="Times New Roman" w:hAnsi="Times New Roman" w:cs="Times New Roman"/>
                <w:sz w:val="24"/>
                <w:szCs w:val="24"/>
              </w:rPr>
              <w:t>ежедне</w:t>
            </w:r>
            <w:r w:rsidR="00CF0A41">
              <w:rPr>
                <w:rFonts w:ascii="Times New Roman" w:hAnsi="Times New Roman" w:cs="Times New Roman"/>
                <w:sz w:val="24"/>
                <w:szCs w:val="24"/>
              </w:rPr>
              <w:t>в</w:t>
            </w:r>
            <w:r w:rsidRPr="00076B89">
              <w:rPr>
                <w:rFonts w:ascii="Times New Roman" w:hAnsi="Times New Roman" w:cs="Times New Roman"/>
                <w:sz w:val="24"/>
                <w:szCs w:val="24"/>
              </w:rPr>
              <w:t>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Конструктивно-модельная деятельность</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Игровая деятельность</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Ситуативные беседы при проведении режимных моментов</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Художественно-творческая деятельность</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Дежурства</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 xml:space="preserve"> </w:t>
            </w:r>
          </w:p>
        </w:tc>
        <w:tc>
          <w:tcPr>
            <w:tcW w:w="1096" w:type="dxa"/>
          </w:tcPr>
          <w:p w:rsidR="00076B89" w:rsidRPr="00076B89" w:rsidRDefault="00076B89" w:rsidP="00076B89">
            <w:pPr>
              <w:rPr>
                <w:rFonts w:ascii="Times New Roman" w:hAnsi="Times New Roman" w:cs="Times New Roman"/>
                <w:sz w:val="24"/>
                <w:szCs w:val="24"/>
              </w:rPr>
            </w:pP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Со 2 полугодия</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Прогулки</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CF0A41"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9571" w:type="dxa"/>
            <w:gridSpan w:val="8"/>
          </w:tcPr>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Самостоятельная деятельность детей</w:t>
            </w: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Самостоятельная игра</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Познавательно-исследовательская деятельность</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Самостоятельная деятельность детей в центрах развития</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rPr>
                <w:rFonts w:ascii="Times New Roman" w:hAnsi="Times New Roman" w:cs="Times New Roman"/>
                <w:sz w:val="24"/>
                <w:szCs w:val="24"/>
              </w:rPr>
            </w:pPr>
          </w:p>
          <w:p w:rsidR="00076B89" w:rsidRPr="00076B89" w:rsidRDefault="00076B89" w:rsidP="00076B89">
            <w:pPr>
              <w:rPr>
                <w:rFonts w:ascii="Times New Roman" w:hAnsi="Times New Roman" w:cs="Times New Roman"/>
                <w:sz w:val="24"/>
                <w:szCs w:val="24"/>
              </w:rPr>
            </w:pP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9571" w:type="dxa"/>
            <w:gridSpan w:val="8"/>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b/>
                <w:sz w:val="24"/>
                <w:szCs w:val="24"/>
              </w:rPr>
              <w:t>Оздоровительная работа</w:t>
            </w: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Утренняя гимнастика</w:t>
            </w:r>
          </w:p>
        </w:tc>
        <w:tc>
          <w:tcPr>
            <w:tcW w:w="1096" w:type="dxa"/>
            <w:tcBorders>
              <w:top w:val="nil"/>
            </w:tcBorders>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 </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w:t>
            </w:r>
            <w:r w:rsidR="00CF0A41">
              <w:rPr>
                <w:rFonts w:ascii="Times New Roman" w:hAnsi="Times New Roman" w:cs="Times New Roman"/>
                <w:sz w:val="24"/>
                <w:szCs w:val="24"/>
              </w:rPr>
              <w:t>н</w:t>
            </w:r>
            <w:r w:rsidRPr="00076B89">
              <w:rPr>
                <w:rFonts w:ascii="Times New Roman" w:hAnsi="Times New Roman" w:cs="Times New Roman"/>
                <w:sz w:val="24"/>
                <w:szCs w:val="24"/>
              </w:rPr>
              <w:t xml:space="preserve">о </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5</w:t>
            </w:r>
            <w:r w:rsidR="00CF0A41">
              <w:rPr>
                <w:rFonts w:ascii="Times New Roman" w:hAnsi="Times New Roman" w:cs="Times New Roman"/>
                <w:sz w:val="24"/>
                <w:szCs w:val="24"/>
              </w:rPr>
              <w:t xml:space="preserve"> </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мин</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 xml:space="preserve">Ежедневно </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5-6 </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мин</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Ежедневно</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6-8 </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мин</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Ежедневно</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 xml:space="preserve">8-10 </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мин</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Ежедневно</w:t>
            </w:r>
          </w:p>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10-12 мин</w:t>
            </w: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lastRenderedPageBreak/>
              <w:t>Комплексы закаливающих процедур</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r w:rsidR="00076B89" w:rsidRPr="00076B89" w:rsidTr="00076B89">
        <w:tc>
          <w:tcPr>
            <w:tcW w:w="2995" w:type="dxa"/>
            <w:gridSpan w:val="2"/>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Гигиенические процедуры</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Ежедневно</w:t>
            </w:r>
          </w:p>
        </w:tc>
        <w:tc>
          <w:tcPr>
            <w:tcW w:w="1096" w:type="dxa"/>
          </w:tcPr>
          <w:p w:rsidR="00076B89" w:rsidRPr="00076B89" w:rsidRDefault="00076B89" w:rsidP="00076B89">
            <w:pPr>
              <w:jc w:val="center"/>
              <w:rPr>
                <w:rFonts w:ascii="Times New Roman" w:hAnsi="Times New Roman" w:cs="Times New Roman"/>
                <w:sz w:val="24"/>
                <w:szCs w:val="24"/>
              </w:rPr>
            </w:pPr>
            <w:r w:rsidRPr="00076B89">
              <w:rPr>
                <w:rFonts w:ascii="Times New Roman" w:hAnsi="Times New Roman" w:cs="Times New Roman"/>
                <w:sz w:val="24"/>
                <w:szCs w:val="24"/>
              </w:rPr>
              <w:t>Ежедневно</w:t>
            </w:r>
          </w:p>
          <w:p w:rsidR="00076B89" w:rsidRPr="00076B89" w:rsidRDefault="00076B89" w:rsidP="00076B89">
            <w:pPr>
              <w:jc w:val="center"/>
              <w:rPr>
                <w:rFonts w:ascii="Times New Roman" w:hAnsi="Times New Roman" w:cs="Times New Roman"/>
                <w:sz w:val="24"/>
                <w:szCs w:val="24"/>
              </w:rPr>
            </w:pPr>
          </w:p>
        </w:tc>
      </w:tr>
    </w:tbl>
    <w:p w:rsidR="00076B89" w:rsidRDefault="00952FF3" w:rsidP="00076B89">
      <w:pPr>
        <w:jc w:val="center"/>
      </w:pPr>
      <w:r>
        <w:t xml:space="preserve">  </w:t>
      </w:r>
    </w:p>
    <w:p w:rsidR="00952FF3" w:rsidRDefault="00952FF3" w:rsidP="00076B89">
      <w:pPr>
        <w:jc w:val="center"/>
      </w:pPr>
    </w:p>
    <w:p w:rsidR="00952FF3" w:rsidRDefault="00952FF3" w:rsidP="00076B89">
      <w:pPr>
        <w:jc w:val="center"/>
      </w:pPr>
    </w:p>
    <w:p w:rsidR="00952FF3" w:rsidRDefault="00952FF3" w:rsidP="00076B89">
      <w:pPr>
        <w:jc w:val="center"/>
      </w:pPr>
    </w:p>
    <w:p w:rsidR="00952FF3" w:rsidRDefault="00952FF3" w:rsidP="00076B89">
      <w:pPr>
        <w:jc w:val="center"/>
      </w:pPr>
    </w:p>
    <w:p w:rsidR="00952FF3" w:rsidRDefault="00952FF3" w:rsidP="00076B89">
      <w:pPr>
        <w:jc w:val="center"/>
      </w:pPr>
    </w:p>
    <w:p w:rsidR="00952FF3" w:rsidRDefault="00952FF3" w:rsidP="00076B89">
      <w:pPr>
        <w:jc w:val="center"/>
      </w:pPr>
    </w:p>
    <w:p w:rsidR="00952FF3" w:rsidRDefault="00952FF3" w:rsidP="00076B89">
      <w:pPr>
        <w:jc w:val="center"/>
      </w:pPr>
    </w:p>
    <w:p w:rsidR="00952FF3" w:rsidRDefault="00952FF3" w:rsidP="00076B89">
      <w:pPr>
        <w:jc w:val="center"/>
      </w:pPr>
    </w:p>
    <w:p w:rsidR="00952FF3" w:rsidRDefault="00952FF3"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CF0A41" w:rsidRDefault="00CF0A41" w:rsidP="00076B89">
      <w:pPr>
        <w:jc w:val="center"/>
      </w:pPr>
    </w:p>
    <w:p w:rsidR="00952FF3" w:rsidRDefault="00952FF3" w:rsidP="00076B89">
      <w:pPr>
        <w:jc w:val="center"/>
      </w:pPr>
    </w:p>
    <w:p w:rsidR="00952FF3" w:rsidRDefault="00952FF3" w:rsidP="00076B89">
      <w:pPr>
        <w:jc w:val="center"/>
      </w:pPr>
    </w:p>
    <w:p w:rsidR="00952FF3" w:rsidRPr="00952FF3" w:rsidRDefault="00952FF3" w:rsidP="00B61F21">
      <w:pPr>
        <w:spacing w:after="0" w:line="240" w:lineRule="auto"/>
        <w:jc w:val="right"/>
        <w:rPr>
          <w:rFonts w:ascii="Times New Roman" w:hAnsi="Times New Roman" w:cs="Times New Roman"/>
          <w:sz w:val="24"/>
          <w:szCs w:val="24"/>
        </w:rPr>
      </w:pPr>
      <w:r w:rsidRPr="00952FF3">
        <w:rPr>
          <w:rFonts w:ascii="Times New Roman" w:hAnsi="Times New Roman" w:cs="Times New Roman"/>
          <w:sz w:val="24"/>
          <w:szCs w:val="24"/>
        </w:rPr>
        <w:lastRenderedPageBreak/>
        <w:t xml:space="preserve">Утверждаю </w:t>
      </w:r>
    </w:p>
    <w:p w:rsidR="00952FF3" w:rsidRPr="00952FF3" w:rsidRDefault="00952FF3" w:rsidP="00B61F21">
      <w:pPr>
        <w:spacing w:after="0" w:line="240" w:lineRule="auto"/>
        <w:jc w:val="right"/>
        <w:rPr>
          <w:rFonts w:ascii="Times New Roman" w:hAnsi="Times New Roman" w:cs="Times New Roman"/>
          <w:sz w:val="24"/>
          <w:szCs w:val="24"/>
        </w:rPr>
      </w:pPr>
      <w:r w:rsidRPr="00952FF3">
        <w:rPr>
          <w:rFonts w:ascii="Times New Roman" w:hAnsi="Times New Roman" w:cs="Times New Roman"/>
          <w:sz w:val="24"/>
          <w:szCs w:val="24"/>
        </w:rPr>
        <w:t xml:space="preserve">Заведующий МДОУ «Детский сад №14» </w:t>
      </w:r>
    </w:p>
    <w:p w:rsidR="00952FF3" w:rsidRDefault="00952FF3" w:rsidP="00B61F21">
      <w:pPr>
        <w:spacing w:after="0" w:line="240" w:lineRule="auto"/>
        <w:jc w:val="right"/>
        <w:rPr>
          <w:rFonts w:ascii="Times New Roman" w:hAnsi="Times New Roman" w:cs="Times New Roman"/>
          <w:sz w:val="24"/>
          <w:szCs w:val="24"/>
        </w:rPr>
      </w:pPr>
      <w:r w:rsidRPr="00952FF3">
        <w:rPr>
          <w:rFonts w:ascii="Times New Roman" w:hAnsi="Times New Roman" w:cs="Times New Roman"/>
          <w:sz w:val="24"/>
          <w:szCs w:val="24"/>
        </w:rPr>
        <w:t>____________________(И.В.Шаброва)</w:t>
      </w:r>
    </w:p>
    <w:p w:rsidR="00B61F21" w:rsidRPr="00B61F21" w:rsidRDefault="00B61F21" w:rsidP="00B61F21">
      <w:pPr>
        <w:spacing w:after="0" w:line="240" w:lineRule="auto"/>
        <w:jc w:val="right"/>
        <w:rPr>
          <w:rFonts w:ascii="Times New Roman" w:hAnsi="Times New Roman" w:cs="Times New Roman"/>
          <w:sz w:val="24"/>
          <w:szCs w:val="24"/>
        </w:rPr>
      </w:pPr>
    </w:p>
    <w:p w:rsidR="00076B89" w:rsidRPr="00076B89" w:rsidRDefault="00CF0A41" w:rsidP="00076B89">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64FF4">
        <w:rPr>
          <w:rFonts w:ascii="Times New Roman" w:hAnsi="Times New Roman" w:cs="Times New Roman"/>
          <w:b/>
          <w:sz w:val="24"/>
          <w:szCs w:val="24"/>
        </w:rPr>
        <w:t xml:space="preserve"> К</w:t>
      </w:r>
      <w:r w:rsidR="00076B89" w:rsidRPr="00076B89">
        <w:rPr>
          <w:rFonts w:ascii="Times New Roman" w:hAnsi="Times New Roman" w:cs="Times New Roman"/>
          <w:b/>
          <w:sz w:val="24"/>
          <w:szCs w:val="24"/>
        </w:rPr>
        <w:t>алендарный учебный график работы МДОУ  « Детский сад №14»</w:t>
      </w:r>
    </w:p>
    <w:p w:rsidR="00076B89" w:rsidRPr="00076B89" w:rsidRDefault="00076B89" w:rsidP="00076B89">
      <w:pPr>
        <w:jc w:val="center"/>
        <w:rPr>
          <w:rFonts w:ascii="Times New Roman" w:hAnsi="Times New Roman" w:cs="Times New Roman"/>
          <w:b/>
          <w:sz w:val="24"/>
          <w:szCs w:val="24"/>
        </w:rPr>
      </w:pPr>
      <w:r w:rsidRPr="00076B89">
        <w:rPr>
          <w:rFonts w:ascii="Times New Roman" w:hAnsi="Times New Roman" w:cs="Times New Roman"/>
          <w:b/>
          <w:sz w:val="24"/>
          <w:szCs w:val="24"/>
        </w:rPr>
        <w:t>на 2015-2016 учебный год</w:t>
      </w:r>
    </w:p>
    <w:tbl>
      <w:tblPr>
        <w:tblStyle w:val="a8"/>
        <w:tblW w:w="0" w:type="auto"/>
        <w:tblLook w:val="04A0" w:firstRow="1" w:lastRow="0" w:firstColumn="1" w:lastColumn="0" w:noHBand="0" w:noVBand="1"/>
      </w:tblPr>
      <w:tblGrid>
        <w:gridCol w:w="2642"/>
        <w:gridCol w:w="1170"/>
        <w:gridCol w:w="1231"/>
        <w:gridCol w:w="1180"/>
        <w:gridCol w:w="1157"/>
        <w:gridCol w:w="1110"/>
        <w:gridCol w:w="1406"/>
      </w:tblGrid>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Режим работы</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7.30-17.30</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Продолжительность рабочей недели</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5 дней</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Выходные дни</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Суббота - воскресенье</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Начало учебного года</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01.09.2015г</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Конец учебного года</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31.05. 2016г</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Продолжительность учебного года</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36 недель</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Праздничные</w:t>
            </w: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 xml:space="preserve"> ( не</w:t>
            </w:r>
            <w:r w:rsidR="00654D74">
              <w:rPr>
                <w:rFonts w:ascii="Times New Roman" w:hAnsi="Times New Roman" w:cs="Times New Roman"/>
                <w:sz w:val="24"/>
                <w:szCs w:val="24"/>
              </w:rPr>
              <w:t xml:space="preserve"> </w:t>
            </w:r>
            <w:r w:rsidRPr="00076B89">
              <w:rPr>
                <w:rFonts w:ascii="Times New Roman" w:hAnsi="Times New Roman" w:cs="Times New Roman"/>
                <w:sz w:val="24"/>
                <w:szCs w:val="24"/>
              </w:rPr>
              <w:t>рабочие дни)</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В соответствии с производственным календарем на 2015-2016 год</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Каникулярное время</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01.01- 10.01. 2016г –новогодние каникулы</w:t>
            </w: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01.01- 31.08 2016г-летние каникулы</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Учебная нагрузка ( организованная образовательная деятельность)</w:t>
            </w:r>
          </w:p>
        </w:tc>
        <w:tc>
          <w:tcPr>
            <w:tcW w:w="1170"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Вторая группа раннего возраста</w:t>
            </w:r>
          </w:p>
        </w:tc>
        <w:tc>
          <w:tcPr>
            <w:tcW w:w="1231"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 xml:space="preserve"> 1 младшая группа</w:t>
            </w:r>
          </w:p>
        </w:tc>
        <w:tc>
          <w:tcPr>
            <w:tcW w:w="1120"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 xml:space="preserve">     2</w:t>
            </w: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Младшая группа</w:t>
            </w:r>
          </w:p>
        </w:tc>
        <w:tc>
          <w:tcPr>
            <w:tcW w:w="1157"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Средняя группа</w:t>
            </w:r>
          </w:p>
        </w:tc>
        <w:tc>
          <w:tcPr>
            <w:tcW w:w="845"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Старшая группа</w:t>
            </w:r>
          </w:p>
        </w:tc>
        <w:tc>
          <w:tcPr>
            <w:tcW w:w="140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Подгото-</w:t>
            </w: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вительная</w:t>
            </w:r>
          </w:p>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к школе группа</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Продолжительность</w:t>
            </w:r>
          </w:p>
        </w:tc>
        <w:tc>
          <w:tcPr>
            <w:tcW w:w="1170"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 xml:space="preserve"> 9 мин</w:t>
            </w:r>
          </w:p>
        </w:tc>
        <w:tc>
          <w:tcPr>
            <w:tcW w:w="1231"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9 мин</w:t>
            </w:r>
          </w:p>
        </w:tc>
        <w:tc>
          <w:tcPr>
            <w:tcW w:w="1120"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15 мин</w:t>
            </w:r>
          </w:p>
        </w:tc>
        <w:tc>
          <w:tcPr>
            <w:tcW w:w="1157"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20 мин</w:t>
            </w:r>
          </w:p>
        </w:tc>
        <w:tc>
          <w:tcPr>
            <w:tcW w:w="845"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20-25 мин</w:t>
            </w:r>
          </w:p>
        </w:tc>
        <w:tc>
          <w:tcPr>
            <w:tcW w:w="1406"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 xml:space="preserve">  30 мин</w:t>
            </w:r>
          </w:p>
        </w:tc>
      </w:tr>
      <w:tr w:rsidR="00076B89" w:rsidRPr="00076B89" w:rsidTr="00076B89">
        <w:tc>
          <w:tcPr>
            <w:tcW w:w="2642" w:type="dxa"/>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Продолжительность перерыва между ООД</w:t>
            </w:r>
          </w:p>
        </w:tc>
        <w:tc>
          <w:tcPr>
            <w:tcW w:w="6929" w:type="dxa"/>
            <w:gridSpan w:val="6"/>
          </w:tcPr>
          <w:p w:rsidR="00076B89" w:rsidRPr="00076B89" w:rsidRDefault="00076B89" w:rsidP="00076B89">
            <w:pPr>
              <w:rPr>
                <w:rFonts w:ascii="Times New Roman" w:hAnsi="Times New Roman" w:cs="Times New Roman"/>
                <w:sz w:val="24"/>
                <w:szCs w:val="24"/>
              </w:rPr>
            </w:pPr>
            <w:r w:rsidRPr="00076B89">
              <w:rPr>
                <w:rFonts w:ascii="Times New Roman" w:hAnsi="Times New Roman" w:cs="Times New Roman"/>
                <w:sz w:val="24"/>
                <w:szCs w:val="24"/>
              </w:rPr>
              <w:t xml:space="preserve">                                          10 минут</w:t>
            </w:r>
          </w:p>
        </w:tc>
      </w:tr>
    </w:tbl>
    <w:p w:rsidR="00076B89" w:rsidRDefault="00076B89"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952FF3" w:rsidRDefault="00952FF3" w:rsidP="00076B89">
      <w:pPr>
        <w:rPr>
          <w:rFonts w:ascii="Times New Roman" w:hAnsi="Times New Roman" w:cs="Times New Roman"/>
          <w:sz w:val="24"/>
          <w:szCs w:val="24"/>
        </w:rPr>
      </w:pPr>
    </w:p>
    <w:p w:rsidR="00CF0A41" w:rsidRDefault="00CF0A41" w:rsidP="00076B89">
      <w:pPr>
        <w:rPr>
          <w:rFonts w:ascii="Times New Roman" w:hAnsi="Times New Roman" w:cs="Times New Roman"/>
          <w:sz w:val="24"/>
          <w:szCs w:val="24"/>
        </w:rPr>
      </w:pPr>
    </w:p>
    <w:p w:rsidR="00B61F21" w:rsidRPr="00076B89" w:rsidRDefault="00B61F21" w:rsidP="00076B89">
      <w:pPr>
        <w:rPr>
          <w:rFonts w:ascii="Times New Roman" w:hAnsi="Times New Roman" w:cs="Times New Roman"/>
          <w:sz w:val="24"/>
          <w:szCs w:val="24"/>
        </w:rPr>
      </w:pPr>
    </w:p>
    <w:p w:rsidR="00B61F21" w:rsidRPr="00952FF3" w:rsidRDefault="00B61F21" w:rsidP="00B61F21">
      <w:pPr>
        <w:spacing w:after="0" w:line="240" w:lineRule="auto"/>
        <w:jc w:val="right"/>
        <w:rPr>
          <w:rFonts w:ascii="Times New Roman" w:hAnsi="Times New Roman" w:cs="Times New Roman"/>
          <w:sz w:val="24"/>
          <w:szCs w:val="24"/>
        </w:rPr>
      </w:pPr>
    </w:p>
    <w:p w:rsidR="004B6753" w:rsidRDefault="004B6753" w:rsidP="00076B89">
      <w:pPr>
        <w:spacing w:after="0" w:line="240" w:lineRule="auto"/>
        <w:rPr>
          <w:rFonts w:ascii="Times New Roman" w:hAnsi="Times New Roman" w:cs="Times New Roman"/>
          <w:b/>
          <w:sz w:val="24"/>
          <w:szCs w:val="24"/>
        </w:rPr>
        <w:sectPr w:rsidR="004B6753" w:rsidSect="00362F7D">
          <w:pgSz w:w="11906" w:h="16838"/>
          <w:pgMar w:top="720" w:right="720" w:bottom="720" w:left="720" w:header="709" w:footer="709" w:gutter="0"/>
          <w:cols w:space="708"/>
          <w:docGrid w:linePitch="360"/>
        </w:sectPr>
      </w:pPr>
    </w:p>
    <w:p w:rsidR="004B6753" w:rsidRDefault="00CF0A41" w:rsidP="00190B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0B6B">
        <w:rPr>
          <w:rFonts w:ascii="Times New Roman" w:hAnsi="Times New Roman" w:cs="Times New Roman"/>
          <w:sz w:val="24"/>
          <w:szCs w:val="24"/>
        </w:rPr>
        <w:t xml:space="preserve">                                                                                                                                                                                                           </w:t>
      </w:r>
      <w:r w:rsidR="004B6753">
        <w:rPr>
          <w:rFonts w:ascii="Times New Roman" w:hAnsi="Times New Roman" w:cs="Times New Roman"/>
          <w:sz w:val="24"/>
          <w:szCs w:val="24"/>
        </w:rPr>
        <w:t>Утверждаю</w:t>
      </w:r>
    </w:p>
    <w:p w:rsidR="004B6753" w:rsidRPr="002C5DF7" w:rsidRDefault="004B6753" w:rsidP="004B6753">
      <w:pPr>
        <w:spacing w:after="0" w:line="240" w:lineRule="auto"/>
        <w:jc w:val="right"/>
        <w:rPr>
          <w:rFonts w:ascii="Times New Roman" w:hAnsi="Times New Roman" w:cs="Times New Roman"/>
          <w:sz w:val="24"/>
          <w:szCs w:val="24"/>
        </w:rPr>
      </w:pPr>
      <w:r w:rsidRPr="002C5DF7">
        <w:rPr>
          <w:rFonts w:ascii="Times New Roman" w:hAnsi="Times New Roman" w:cs="Times New Roman"/>
          <w:sz w:val="24"/>
          <w:szCs w:val="24"/>
        </w:rPr>
        <w:t>Заведующий МДОУ «Детский сад№14»</w:t>
      </w:r>
    </w:p>
    <w:p w:rsidR="004B6753" w:rsidRDefault="004B6753" w:rsidP="004B6753">
      <w:pPr>
        <w:spacing w:after="0" w:line="240" w:lineRule="auto"/>
        <w:jc w:val="center"/>
        <w:rPr>
          <w:rFonts w:ascii="Times New Roman" w:hAnsi="Times New Roman" w:cs="Times New Roman"/>
          <w:sz w:val="24"/>
          <w:szCs w:val="24"/>
        </w:rPr>
      </w:pPr>
      <w:r w:rsidRPr="002C5D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DF7">
        <w:rPr>
          <w:rFonts w:ascii="Times New Roman" w:hAnsi="Times New Roman" w:cs="Times New Roman"/>
          <w:sz w:val="24"/>
          <w:szCs w:val="24"/>
        </w:rPr>
        <w:t xml:space="preserve">   ______________И.В. Шаброва</w:t>
      </w:r>
    </w:p>
    <w:p w:rsidR="00952FF3" w:rsidRPr="002C5DF7" w:rsidRDefault="00952FF3" w:rsidP="004B6753">
      <w:pPr>
        <w:spacing w:after="0" w:line="240" w:lineRule="auto"/>
        <w:jc w:val="center"/>
        <w:rPr>
          <w:rFonts w:ascii="Times New Roman" w:hAnsi="Times New Roman" w:cs="Times New Roman"/>
          <w:sz w:val="24"/>
          <w:szCs w:val="24"/>
        </w:rPr>
      </w:pPr>
    </w:p>
    <w:p w:rsidR="004B6753" w:rsidRPr="00A85E68" w:rsidRDefault="004B6753" w:rsidP="004B6753">
      <w:pPr>
        <w:spacing w:line="240" w:lineRule="auto"/>
        <w:jc w:val="center"/>
        <w:rPr>
          <w:rFonts w:ascii="Times New Roman" w:hAnsi="Times New Roman" w:cs="Times New Roman"/>
          <w:b/>
          <w:sz w:val="28"/>
          <w:szCs w:val="28"/>
        </w:rPr>
      </w:pPr>
      <w:r w:rsidRPr="00A85E68">
        <w:rPr>
          <w:rFonts w:ascii="Times New Roman" w:hAnsi="Times New Roman" w:cs="Times New Roman"/>
          <w:b/>
          <w:sz w:val="28"/>
          <w:szCs w:val="28"/>
        </w:rPr>
        <w:t xml:space="preserve">Расписание </w:t>
      </w:r>
      <w:r>
        <w:rPr>
          <w:rFonts w:ascii="Times New Roman" w:hAnsi="Times New Roman" w:cs="Times New Roman"/>
          <w:b/>
          <w:sz w:val="28"/>
          <w:szCs w:val="28"/>
        </w:rPr>
        <w:t xml:space="preserve">  организованной</w:t>
      </w:r>
      <w:r w:rsidRPr="00A85E68">
        <w:rPr>
          <w:rFonts w:ascii="Times New Roman" w:hAnsi="Times New Roman" w:cs="Times New Roman"/>
          <w:b/>
          <w:sz w:val="28"/>
          <w:szCs w:val="28"/>
        </w:rPr>
        <w:t xml:space="preserve"> образовательной деятельности </w:t>
      </w:r>
      <w:r>
        <w:rPr>
          <w:rFonts w:ascii="Times New Roman" w:hAnsi="Times New Roman" w:cs="Times New Roman"/>
          <w:b/>
          <w:sz w:val="28"/>
          <w:szCs w:val="28"/>
        </w:rPr>
        <w:t xml:space="preserve">МДОУ «Детский сад №14» </w:t>
      </w:r>
      <w:r w:rsidRPr="00A85E68">
        <w:rPr>
          <w:rFonts w:ascii="Times New Roman" w:hAnsi="Times New Roman" w:cs="Times New Roman"/>
          <w:b/>
          <w:sz w:val="28"/>
          <w:szCs w:val="28"/>
        </w:rPr>
        <w:t>на 201</w:t>
      </w:r>
      <w:r>
        <w:rPr>
          <w:rFonts w:ascii="Times New Roman" w:hAnsi="Times New Roman" w:cs="Times New Roman"/>
          <w:b/>
          <w:sz w:val="28"/>
          <w:szCs w:val="28"/>
        </w:rPr>
        <w:t>5</w:t>
      </w:r>
      <w:r w:rsidRPr="00A85E68">
        <w:rPr>
          <w:rFonts w:ascii="Times New Roman" w:hAnsi="Times New Roman" w:cs="Times New Roman"/>
          <w:b/>
          <w:sz w:val="28"/>
          <w:szCs w:val="28"/>
        </w:rPr>
        <w:t>-201</w:t>
      </w:r>
      <w:r>
        <w:rPr>
          <w:rFonts w:ascii="Times New Roman" w:hAnsi="Times New Roman" w:cs="Times New Roman"/>
          <w:b/>
          <w:sz w:val="28"/>
          <w:szCs w:val="28"/>
        </w:rPr>
        <w:t>6</w:t>
      </w:r>
      <w:r w:rsidRPr="00A85E68">
        <w:rPr>
          <w:rFonts w:ascii="Times New Roman" w:hAnsi="Times New Roman" w:cs="Times New Roman"/>
          <w:b/>
          <w:sz w:val="28"/>
          <w:szCs w:val="28"/>
        </w:rPr>
        <w:t xml:space="preserve"> год</w:t>
      </w:r>
    </w:p>
    <w:tbl>
      <w:tblPr>
        <w:tblStyle w:val="a8"/>
        <w:tblW w:w="0" w:type="auto"/>
        <w:tblLayout w:type="fixed"/>
        <w:tblLook w:val="04A0" w:firstRow="1" w:lastRow="0" w:firstColumn="1" w:lastColumn="0" w:noHBand="0" w:noVBand="1"/>
      </w:tblPr>
      <w:tblGrid>
        <w:gridCol w:w="1274"/>
        <w:gridCol w:w="961"/>
        <w:gridCol w:w="1754"/>
        <w:gridCol w:w="878"/>
        <w:gridCol w:w="2044"/>
        <w:gridCol w:w="994"/>
        <w:gridCol w:w="1928"/>
        <w:gridCol w:w="1050"/>
        <w:gridCol w:w="1838"/>
        <w:gridCol w:w="854"/>
        <w:gridCol w:w="24"/>
        <w:gridCol w:w="2015"/>
      </w:tblGrid>
      <w:tr w:rsidR="004B6753" w:rsidTr="00D62A38">
        <w:tc>
          <w:tcPr>
            <w:tcW w:w="1274" w:type="dxa"/>
            <w:vMerge w:val="restart"/>
          </w:tcPr>
          <w:p w:rsidR="004B6753" w:rsidRDefault="00486538" w:rsidP="00D62A38">
            <w:pPr>
              <w:jc w:val="center"/>
              <w:rPr>
                <w:rFonts w:ascii="Times New Roman" w:hAnsi="Times New Roman" w:cs="Times New Roman"/>
                <w:sz w:val="28"/>
                <w:szCs w:val="28"/>
              </w:rPr>
            </w:pPr>
            <w:r>
              <w:rPr>
                <w:rFonts w:ascii="Times New Roman" w:hAnsi="Times New Roman" w:cs="Times New Roman"/>
                <w:sz w:val="28"/>
                <w:szCs w:val="28"/>
              </w:rPr>
              <w:t>Г</w:t>
            </w:r>
            <w:r w:rsidR="004B6753">
              <w:rPr>
                <w:rFonts w:ascii="Times New Roman" w:hAnsi="Times New Roman" w:cs="Times New Roman"/>
                <w:sz w:val="28"/>
                <w:szCs w:val="28"/>
              </w:rPr>
              <w:t>руппы</w:t>
            </w:r>
            <w:r>
              <w:rPr>
                <w:rFonts w:ascii="Times New Roman" w:hAnsi="Times New Roman" w:cs="Times New Roman"/>
                <w:sz w:val="28"/>
                <w:szCs w:val="28"/>
              </w:rPr>
              <w:t>/</w:t>
            </w:r>
          </w:p>
          <w:p w:rsidR="00486538" w:rsidRPr="00486538" w:rsidRDefault="00486538" w:rsidP="00D62A38">
            <w:pPr>
              <w:jc w:val="center"/>
              <w:rPr>
                <w:rFonts w:ascii="Times New Roman" w:hAnsi="Times New Roman" w:cs="Times New Roman"/>
                <w:sz w:val="24"/>
                <w:szCs w:val="24"/>
              </w:rPr>
            </w:pPr>
            <w:r w:rsidRPr="00486538">
              <w:rPr>
                <w:rFonts w:ascii="Times New Roman" w:hAnsi="Times New Roman" w:cs="Times New Roman"/>
                <w:sz w:val="24"/>
                <w:szCs w:val="24"/>
              </w:rPr>
              <w:t>Учеб</w:t>
            </w:r>
            <w:r>
              <w:rPr>
                <w:rFonts w:ascii="Times New Roman" w:hAnsi="Times New Roman" w:cs="Times New Roman"/>
                <w:sz w:val="24"/>
                <w:szCs w:val="24"/>
              </w:rPr>
              <w:t>ная нагрузка в неделю</w:t>
            </w:r>
          </w:p>
        </w:tc>
        <w:tc>
          <w:tcPr>
            <w:tcW w:w="2715" w:type="dxa"/>
            <w:gridSpan w:val="2"/>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2922" w:type="dxa"/>
            <w:gridSpan w:val="2"/>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2922" w:type="dxa"/>
            <w:gridSpan w:val="2"/>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2888" w:type="dxa"/>
            <w:gridSpan w:val="2"/>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2893" w:type="dxa"/>
            <w:gridSpan w:val="3"/>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пятница</w:t>
            </w: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время</w:t>
            </w:r>
          </w:p>
        </w:tc>
        <w:tc>
          <w:tcPr>
            <w:tcW w:w="1754"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ООД</w:t>
            </w:r>
          </w:p>
        </w:tc>
        <w:tc>
          <w:tcPr>
            <w:tcW w:w="878"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время</w:t>
            </w:r>
          </w:p>
        </w:tc>
        <w:tc>
          <w:tcPr>
            <w:tcW w:w="2044"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 xml:space="preserve"> НОД</w:t>
            </w:r>
          </w:p>
        </w:tc>
        <w:tc>
          <w:tcPr>
            <w:tcW w:w="994"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время</w:t>
            </w:r>
          </w:p>
        </w:tc>
        <w:tc>
          <w:tcPr>
            <w:tcW w:w="1928"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 xml:space="preserve"> НОД</w:t>
            </w:r>
          </w:p>
        </w:tc>
        <w:tc>
          <w:tcPr>
            <w:tcW w:w="1050"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время</w:t>
            </w:r>
          </w:p>
        </w:tc>
        <w:tc>
          <w:tcPr>
            <w:tcW w:w="1838"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 xml:space="preserve"> НОД</w:t>
            </w:r>
          </w:p>
        </w:tc>
        <w:tc>
          <w:tcPr>
            <w:tcW w:w="878" w:type="dxa"/>
            <w:gridSpan w:val="2"/>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время</w:t>
            </w:r>
          </w:p>
        </w:tc>
        <w:tc>
          <w:tcPr>
            <w:tcW w:w="2015"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8"/>
                <w:szCs w:val="28"/>
              </w:rPr>
              <w:t xml:space="preserve"> НОД</w:t>
            </w:r>
          </w:p>
        </w:tc>
      </w:tr>
      <w:tr w:rsidR="004B6753" w:rsidTr="00D62A38">
        <w:tc>
          <w:tcPr>
            <w:tcW w:w="1274" w:type="dxa"/>
            <w:vMerge w:val="restart"/>
          </w:tcPr>
          <w:p w:rsidR="004B6753" w:rsidRPr="009D6B64" w:rsidRDefault="004B6753" w:rsidP="00D62A38">
            <w:pPr>
              <w:jc w:val="center"/>
              <w:rPr>
                <w:rFonts w:ascii="Times New Roman" w:hAnsi="Times New Roman" w:cs="Times New Roman"/>
                <w:sz w:val="24"/>
                <w:szCs w:val="24"/>
              </w:rPr>
            </w:pPr>
            <w:r w:rsidRPr="009D6B64">
              <w:rPr>
                <w:rFonts w:ascii="Times New Roman" w:hAnsi="Times New Roman" w:cs="Times New Roman"/>
                <w:sz w:val="24"/>
                <w:szCs w:val="24"/>
              </w:rPr>
              <w:t xml:space="preserve"> 2 группа</w:t>
            </w:r>
          </w:p>
          <w:p w:rsidR="004B6753" w:rsidRDefault="004B6753" w:rsidP="00D62A38">
            <w:pPr>
              <w:jc w:val="center"/>
              <w:rPr>
                <w:rFonts w:ascii="Times New Roman" w:hAnsi="Times New Roman" w:cs="Times New Roman"/>
                <w:sz w:val="24"/>
                <w:szCs w:val="24"/>
              </w:rPr>
            </w:pPr>
            <w:r w:rsidRPr="009D6B64">
              <w:rPr>
                <w:rFonts w:ascii="Times New Roman" w:hAnsi="Times New Roman" w:cs="Times New Roman"/>
                <w:sz w:val="24"/>
                <w:szCs w:val="24"/>
              </w:rPr>
              <w:t>Раннего возраста «А»</w:t>
            </w:r>
          </w:p>
          <w:p w:rsidR="00274A90" w:rsidRDefault="00274A90" w:rsidP="00D62A38">
            <w:pPr>
              <w:jc w:val="center"/>
              <w:rPr>
                <w:rFonts w:ascii="Times New Roman" w:hAnsi="Times New Roman" w:cs="Times New Roman"/>
                <w:sz w:val="24"/>
                <w:szCs w:val="24"/>
              </w:rPr>
            </w:pPr>
          </w:p>
          <w:p w:rsidR="00274A90" w:rsidRPr="009D6B64" w:rsidRDefault="00274A90" w:rsidP="00D62A38">
            <w:pPr>
              <w:jc w:val="center"/>
              <w:rPr>
                <w:rFonts w:ascii="Times New Roman" w:hAnsi="Times New Roman" w:cs="Times New Roman"/>
                <w:sz w:val="24"/>
                <w:szCs w:val="24"/>
              </w:rPr>
            </w:pPr>
            <w:r>
              <w:rPr>
                <w:rFonts w:ascii="Times New Roman" w:hAnsi="Times New Roman" w:cs="Times New Roman"/>
                <w:sz w:val="24"/>
                <w:szCs w:val="24"/>
              </w:rPr>
              <w:t>(</w:t>
            </w:r>
            <w:r w:rsidR="00092FAC">
              <w:rPr>
                <w:rFonts w:ascii="Times New Roman" w:hAnsi="Times New Roman" w:cs="Times New Roman"/>
                <w:sz w:val="24"/>
                <w:szCs w:val="24"/>
              </w:rPr>
              <w:t xml:space="preserve"> 1,5ч</w:t>
            </w:r>
            <w:r>
              <w:rPr>
                <w:rFonts w:ascii="Times New Roman" w:hAnsi="Times New Roman" w:cs="Times New Roman"/>
                <w:sz w:val="24"/>
                <w:szCs w:val="24"/>
              </w:rPr>
              <w:t xml:space="preserve"> в неделю)</w:t>
            </w:r>
          </w:p>
          <w:p w:rsidR="004B6753" w:rsidRPr="009D6B64"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61" w:type="dxa"/>
          </w:tcPr>
          <w:p w:rsidR="004B6753" w:rsidRPr="00815D84" w:rsidRDefault="004B6753" w:rsidP="00D62A38">
            <w:pPr>
              <w:rPr>
                <w:rFonts w:ascii="Times New Roman" w:hAnsi="Times New Roman" w:cs="Times New Roman"/>
                <w:i/>
              </w:rPr>
            </w:pPr>
            <w:r w:rsidRPr="00815D84">
              <w:rPr>
                <w:rFonts w:ascii="Times New Roman" w:hAnsi="Times New Roman" w:cs="Times New Roman"/>
                <w:i/>
              </w:rPr>
              <w:t>9.00-9.0</w:t>
            </w:r>
            <w:r>
              <w:rPr>
                <w:rFonts w:ascii="Times New Roman" w:hAnsi="Times New Roman" w:cs="Times New Roman"/>
                <w:i/>
              </w:rPr>
              <w:t>9</w:t>
            </w:r>
            <w:r w:rsidRPr="00815D84">
              <w:rPr>
                <w:rFonts w:ascii="Times New Roman" w:hAnsi="Times New Roman" w:cs="Times New Roman"/>
                <w:i/>
              </w:rPr>
              <w:t xml:space="preserve"> </w:t>
            </w:r>
            <w:r>
              <w:rPr>
                <w:rFonts w:ascii="Times New Roman" w:hAnsi="Times New Roman" w:cs="Times New Roman"/>
                <w:i/>
              </w:rPr>
              <w:t xml:space="preserve"> </w:t>
            </w:r>
          </w:p>
          <w:p w:rsidR="004B6753" w:rsidRPr="00EC799F" w:rsidRDefault="004B6753" w:rsidP="00D62A38">
            <w:pPr>
              <w:jc w:val="center"/>
              <w:rPr>
                <w:rFonts w:ascii="Times New Roman" w:hAnsi="Times New Roman" w:cs="Times New Roman"/>
                <w:sz w:val="24"/>
                <w:szCs w:val="24"/>
              </w:rPr>
            </w:pPr>
          </w:p>
        </w:tc>
        <w:tc>
          <w:tcPr>
            <w:tcW w:w="1754" w:type="dxa"/>
          </w:tcPr>
          <w:p w:rsidR="004B6753" w:rsidRDefault="004B6753" w:rsidP="00D62A38">
            <w:pPr>
              <w:rPr>
                <w:rFonts w:cs="Aharoni"/>
                <w:i/>
              </w:rPr>
            </w:pPr>
            <w:r>
              <w:rPr>
                <w:rFonts w:ascii="Times New Roman" w:hAnsi="Times New Roman" w:cs="Times New Roman"/>
                <w:sz w:val="24"/>
                <w:szCs w:val="24"/>
              </w:rPr>
              <w:t xml:space="preserve"> Развитие речи</w:t>
            </w:r>
          </w:p>
          <w:p w:rsidR="004B6753" w:rsidRPr="00F568C3" w:rsidRDefault="004B6753" w:rsidP="00D62A38">
            <w:pPr>
              <w:rPr>
                <w:rFonts w:cs="Aharoni"/>
                <w:sz w:val="24"/>
                <w:szCs w:val="24"/>
              </w:rPr>
            </w:pPr>
            <w:r>
              <w:rPr>
                <w:rFonts w:cs="Aharoni"/>
                <w:i/>
              </w:rPr>
              <w:t>Ознаком с окр.</w:t>
            </w:r>
          </w:p>
          <w:p w:rsidR="004B6753" w:rsidRPr="00F568C3" w:rsidRDefault="004B6753" w:rsidP="00D62A38">
            <w:pPr>
              <w:jc w:val="center"/>
              <w:rPr>
                <w:rFonts w:ascii="Times New Roman" w:hAnsi="Times New Roman" w:cs="Times New Roman"/>
                <w:sz w:val="24"/>
                <w:szCs w:val="24"/>
              </w:rPr>
            </w:pPr>
            <w:r w:rsidRPr="00F568C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78" w:type="dxa"/>
          </w:tcPr>
          <w:p w:rsidR="004B6753" w:rsidRPr="00C75DBE" w:rsidRDefault="004B6753" w:rsidP="00D62A38">
            <w:pPr>
              <w:jc w:val="center"/>
              <w:rPr>
                <w:rFonts w:ascii="Times New Roman" w:hAnsi="Times New Roman" w:cs="Times New Roman"/>
                <w:i/>
                <w:sz w:val="24"/>
                <w:szCs w:val="24"/>
              </w:rPr>
            </w:pPr>
            <w:r w:rsidRPr="00C75DBE">
              <w:rPr>
                <w:rFonts w:ascii="Times New Roman" w:hAnsi="Times New Roman" w:cs="Times New Roman"/>
                <w:i/>
                <w:sz w:val="24"/>
                <w:szCs w:val="24"/>
              </w:rPr>
              <w:t>9.15-9.2</w:t>
            </w:r>
            <w:r>
              <w:rPr>
                <w:rFonts w:ascii="Times New Roman" w:hAnsi="Times New Roman" w:cs="Times New Roman"/>
                <w:i/>
                <w:sz w:val="24"/>
                <w:szCs w:val="24"/>
              </w:rPr>
              <w:t>4</w:t>
            </w:r>
          </w:p>
        </w:tc>
        <w:tc>
          <w:tcPr>
            <w:tcW w:w="2044" w:type="dxa"/>
          </w:tcPr>
          <w:p w:rsidR="004B6753" w:rsidRPr="00EC799F" w:rsidRDefault="004B6753" w:rsidP="00D62A38">
            <w:pPr>
              <w:rPr>
                <w:rFonts w:ascii="Times New Roman" w:hAnsi="Times New Roman" w:cs="Times New Roman"/>
                <w:sz w:val="24"/>
                <w:szCs w:val="24"/>
              </w:rPr>
            </w:pPr>
            <w:r>
              <w:rPr>
                <w:rFonts w:ascii="Times New Roman" w:hAnsi="Times New Roman" w:cs="Times New Roman"/>
                <w:sz w:val="24"/>
                <w:szCs w:val="24"/>
              </w:rPr>
              <w:t>Музыка</w:t>
            </w:r>
          </w:p>
          <w:p w:rsidR="004B6753" w:rsidRPr="00F568C3" w:rsidRDefault="004B6753" w:rsidP="00D62A38">
            <w:pPr>
              <w:jc w:val="center"/>
              <w:rPr>
                <w:rFonts w:ascii="Times New Roman" w:hAnsi="Times New Roman" w:cs="Times New Roman"/>
                <w:sz w:val="24"/>
                <w:szCs w:val="24"/>
              </w:rPr>
            </w:pPr>
          </w:p>
        </w:tc>
        <w:tc>
          <w:tcPr>
            <w:tcW w:w="994" w:type="dxa"/>
          </w:tcPr>
          <w:p w:rsidR="004B6753" w:rsidRPr="00815D84" w:rsidRDefault="004B6753" w:rsidP="00D62A38">
            <w:pPr>
              <w:rPr>
                <w:rFonts w:ascii="Times New Roman" w:hAnsi="Times New Roman" w:cs="Times New Roman"/>
                <w:i/>
              </w:rPr>
            </w:pPr>
            <w:r w:rsidRPr="00815D84">
              <w:rPr>
                <w:rFonts w:ascii="Times New Roman" w:hAnsi="Times New Roman" w:cs="Times New Roman"/>
                <w:i/>
              </w:rPr>
              <w:t>9.00-9.0</w:t>
            </w:r>
            <w:r>
              <w:rPr>
                <w:rFonts w:ascii="Times New Roman" w:hAnsi="Times New Roman" w:cs="Times New Roman"/>
                <w:i/>
              </w:rPr>
              <w:t>9</w:t>
            </w:r>
            <w:r w:rsidRPr="00815D84">
              <w:rPr>
                <w:rFonts w:ascii="Times New Roman" w:hAnsi="Times New Roman" w:cs="Times New Roman"/>
                <w:i/>
              </w:rPr>
              <w:t>;</w:t>
            </w:r>
          </w:p>
          <w:p w:rsidR="004B6753" w:rsidRPr="00815D84" w:rsidRDefault="004B6753" w:rsidP="00D62A38">
            <w:pPr>
              <w:rPr>
                <w:rFonts w:ascii="Times New Roman" w:hAnsi="Times New Roman" w:cs="Times New Roman"/>
                <w:i/>
              </w:rPr>
            </w:pPr>
            <w:r w:rsidRPr="00815D84">
              <w:rPr>
                <w:rFonts w:ascii="Times New Roman" w:hAnsi="Times New Roman" w:cs="Times New Roman"/>
                <w:i/>
              </w:rPr>
              <w:t>9.10-9.1</w:t>
            </w:r>
            <w:r>
              <w:rPr>
                <w:rFonts w:ascii="Times New Roman" w:hAnsi="Times New Roman" w:cs="Times New Roman"/>
                <w:i/>
              </w:rPr>
              <w:t>9</w:t>
            </w:r>
          </w:p>
          <w:p w:rsidR="004B6753" w:rsidRPr="00EC799F" w:rsidRDefault="004B6753" w:rsidP="00D62A38">
            <w:pPr>
              <w:jc w:val="center"/>
              <w:rPr>
                <w:rFonts w:ascii="Times New Roman" w:hAnsi="Times New Roman" w:cs="Times New Roman"/>
                <w:sz w:val="24"/>
                <w:szCs w:val="24"/>
              </w:rPr>
            </w:pPr>
          </w:p>
        </w:tc>
        <w:tc>
          <w:tcPr>
            <w:tcW w:w="1928" w:type="dxa"/>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Игры с дидактическим материалом</w:t>
            </w:r>
          </w:p>
          <w:p w:rsidR="00B61F21" w:rsidRDefault="00B61F21" w:rsidP="00D62A38">
            <w:pPr>
              <w:rPr>
                <w:rFonts w:ascii="Times New Roman" w:hAnsi="Times New Roman" w:cs="Times New Roman"/>
                <w:sz w:val="24"/>
                <w:szCs w:val="24"/>
              </w:rPr>
            </w:pPr>
            <w:r>
              <w:rPr>
                <w:rFonts w:ascii="Times New Roman" w:hAnsi="Times New Roman" w:cs="Times New Roman"/>
                <w:sz w:val="24"/>
                <w:szCs w:val="24"/>
              </w:rPr>
              <w:t>( по подгруппам)</w:t>
            </w:r>
          </w:p>
          <w:p w:rsidR="004B6753" w:rsidRPr="004F54D0" w:rsidRDefault="004B6753" w:rsidP="00D62A38">
            <w:pPr>
              <w:rPr>
                <w:rFonts w:cs="Aharoni"/>
                <w:sz w:val="24"/>
                <w:szCs w:val="24"/>
              </w:rPr>
            </w:pPr>
            <w:r>
              <w:rPr>
                <w:rFonts w:ascii="Times New Roman" w:hAnsi="Times New Roman" w:cs="Times New Roman"/>
                <w:sz w:val="24"/>
                <w:szCs w:val="24"/>
              </w:rPr>
              <w:t xml:space="preserve"> </w:t>
            </w:r>
          </w:p>
        </w:tc>
        <w:tc>
          <w:tcPr>
            <w:tcW w:w="1050" w:type="dxa"/>
          </w:tcPr>
          <w:p w:rsidR="004B6753" w:rsidRPr="00815D84" w:rsidRDefault="004B6753" w:rsidP="00D62A38">
            <w:pPr>
              <w:jc w:val="center"/>
              <w:rPr>
                <w:rFonts w:ascii="Times New Roman" w:hAnsi="Times New Roman" w:cs="Times New Roman"/>
                <w:i/>
              </w:rPr>
            </w:pPr>
            <w:r w:rsidRPr="00815D84">
              <w:rPr>
                <w:rFonts w:ascii="Times New Roman" w:hAnsi="Times New Roman" w:cs="Times New Roman"/>
                <w:i/>
              </w:rPr>
              <w:t>9.00-</w:t>
            </w:r>
          </w:p>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i/>
              </w:rPr>
              <w:t>9. 09</w:t>
            </w:r>
          </w:p>
        </w:tc>
        <w:tc>
          <w:tcPr>
            <w:tcW w:w="1838" w:type="dxa"/>
          </w:tcPr>
          <w:p w:rsidR="004B6753" w:rsidRPr="00DB3B41" w:rsidRDefault="004B6753" w:rsidP="00D62A38">
            <w:pPr>
              <w:rPr>
                <w:rFonts w:cs="Aharoni"/>
                <w:sz w:val="24"/>
                <w:szCs w:val="24"/>
              </w:rPr>
            </w:pPr>
            <w:r>
              <w:rPr>
                <w:rFonts w:ascii="Times New Roman" w:hAnsi="Times New Roman" w:cs="Times New Roman"/>
                <w:sz w:val="24"/>
                <w:szCs w:val="24"/>
              </w:rPr>
              <w:t xml:space="preserve"> Физическая культура</w:t>
            </w:r>
          </w:p>
          <w:p w:rsidR="004B6753" w:rsidRPr="00DB3B41" w:rsidRDefault="004B6753" w:rsidP="00D62A38">
            <w:pPr>
              <w:jc w:val="center"/>
              <w:rPr>
                <w:rFonts w:ascii="Times New Roman" w:hAnsi="Times New Roman" w:cs="Times New Roman"/>
                <w:sz w:val="24"/>
                <w:szCs w:val="24"/>
              </w:rPr>
            </w:pPr>
          </w:p>
        </w:tc>
        <w:tc>
          <w:tcPr>
            <w:tcW w:w="878" w:type="dxa"/>
            <w:gridSpan w:val="2"/>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9.20-9.29</w:t>
            </w:r>
          </w:p>
        </w:tc>
        <w:tc>
          <w:tcPr>
            <w:tcW w:w="2015" w:type="dxa"/>
          </w:tcPr>
          <w:p w:rsidR="004B6753" w:rsidRPr="00EC799F" w:rsidRDefault="004B6753" w:rsidP="00D62A38">
            <w:pPr>
              <w:rPr>
                <w:rFonts w:ascii="Times New Roman" w:hAnsi="Times New Roman" w:cs="Times New Roman"/>
                <w:sz w:val="24"/>
                <w:szCs w:val="24"/>
              </w:rPr>
            </w:pPr>
            <w:r>
              <w:rPr>
                <w:rFonts w:ascii="Times New Roman" w:hAnsi="Times New Roman" w:cs="Times New Roman"/>
                <w:sz w:val="24"/>
                <w:szCs w:val="24"/>
              </w:rPr>
              <w:t>Музыка</w:t>
            </w:r>
          </w:p>
          <w:p w:rsidR="004B6753" w:rsidRPr="00EA3541" w:rsidRDefault="004B6753" w:rsidP="00D62A38">
            <w:pPr>
              <w:rPr>
                <w:rFonts w:ascii="Times New Roman" w:hAnsi="Times New Roman" w:cs="Times New Roman"/>
                <w:i/>
              </w:rPr>
            </w:pPr>
            <w:r w:rsidRPr="00EC79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6753" w:rsidRPr="00EC799F" w:rsidRDefault="004B6753" w:rsidP="00D62A38">
            <w:pPr>
              <w:rPr>
                <w:rFonts w:ascii="Times New Roman" w:hAnsi="Times New Roman" w:cs="Times New Roman"/>
                <w:sz w:val="24"/>
                <w:szCs w:val="24"/>
              </w:rPr>
            </w:pPr>
            <w:r w:rsidRPr="00EA3541">
              <w:rPr>
                <w:rFonts w:ascii="Times New Roman" w:hAnsi="Times New Roman" w:cs="Times New Roman"/>
                <w:i/>
              </w:rPr>
              <w:t xml:space="preserve"> </w:t>
            </w: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EA3541" w:rsidRDefault="004B6753" w:rsidP="00D62A38">
            <w:pPr>
              <w:rPr>
                <w:rFonts w:ascii="Times New Roman" w:hAnsi="Times New Roman" w:cs="Times New Roman"/>
                <w:i/>
              </w:rPr>
            </w:pPr>
            <w:r w:rsidRPr="00EA3541">
              <w:rPr>
                <w:rFonts w:ascii="Times New Roman" w:hAnsi="Times New Roman" w:cs="Times New Roman"/>
                <w:i/>
              </w:rPr>
              <w:t>15.40-15.4</w:t>
            </w:r>
            <w:r>
              <w:rPr>
                <w:rFonts w:ascii="Times New Roman" w:hAnsi="Times New Roman" w:cs="Times New Roman"/>
                <w:i/>
              </w:rPr>
              <w:t>9</w:t>
            </w:r>
            <w:r w:rsidRPr="00EA3541">
              <w:rPr>
                <w:rFonts w:ascii="Times New Roman" w:hAnsi="Times New Roman" w:cs="Times New Roman"/>
                <w:i/>
              </w:rPr>
              <w:t xml:space="preserve"> ; 15.50-15.5</w:t>
            </w:r>
            <w:r>
              <w:rPr>
                <w:rFonts w:ascii="Times New Roman" w:hAnsi="Times New Roman" w:cs="Times New Roman"/>
                <w:i/>
              </w:rPr>
              <w:t>9</w:t>
            </w:r>
          </w:p>
          <w:p w:rsidR="004B6753" w:rsidRPr="00EA3541" w:rsidRDefault="004B6753" w:rsidP="00D62A38">
            <w:pPr>
              <w:jc w:val="center"/>
              <w:rPr>
                <w:rFonts w:ascii="Times New Roman" w:hAnsi="Times New Roman" w:cs="Times New Roman"/>
                <w:sz w:val="28"/>
                <w:szCs w:val="28"/>
              </w:rPr>
            </w:pPr>
          </w:p>
        </w:tc>
        <w:tc>
          <w:tcPr>
            <w:tcW w:w="1754" w:type="dxa"/>
            <w:tcBorders>
              <w:bottom w:val="single" w:sz="18" w:space="0" w:color="auto"/>
            </w:tcBorders>
          </w:tcPr>
          <w:p w:rsidR="004B6753" w:rsidRPr="00EA3541"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Игры с дидактическим материалом</w:t>
            </w:r>
          </w:p>
          <w:p w:rsidR="004B6753" w:rsidRPr="00B61F21" w:rsidRDefault="00B61F21" w:rsidP="00D62A38">
            <w:pPr>
              <w:jc w:val="center"/>
              <w:rPr>
                <w:rFonts w:ascii="Times New Roman" w:hAnsi="Times New Roman" w:cs="Times New Roman"/>
                <w:sz w:val="24"/>
                <w:szCs w:val="24"/>
              </w:rPr>
            </w:pPr>
            <w:r w:rsidRPr="00B61F21">
              <w:rPr>
                <w:rFonts w:ascii="Times New Roman" w:hAnsi="Times New Roman" w:cs="Times New Roman"/>
                <w:sz w:val="24"/>
                <w:szCs w:val="24"/>
              </w:rPr>
              <w:t>( по подгруппам)</w:t>
            </w:r>
          </w:p>
        </w:tc>
        <w:tc>
          <w:tcPr>
            <w:tcW w:w="878" w:type="dxa"/>
            <w:tcBorders>
              <w:bottom w:val="single" w:sz="18" w:space="0" w:color="auto"/>
            </w:tcBorders>
          </w:tcPr>
          <w:p w:rsidR="004B6753" w:rsidRPr="00EA3541" w:rsidRDefault="004B6753" w:rsidP="00D62A38">
            <w:pPr>
              <w:rPr>
                <w:rFonts w:ascii="Times New Roman" w:hAnsi="Times New Roman" w:cs="Times New Roman"/>
                <w:i/>
              </w:rPr>
            </w:pPr>
            <w:r w:rsidRPr="00EA3541">
              <w:rPr>
                <w:rFonts w:ascii="Times New Roman" w:hAnsi="Times New Roman" w:cs="Times New Roman"/>
                <w:i/>
              </w:rPr>
              <w:t>15.40-15.4</w:t>
            </w:r>
            <w:r>
              <w:rPr>
                <w:rFonts w:ascii="Times New Roman" w:hAnsi="Times New Roman" w:cs="Times New Roman"/>
                <w:i/>
              </w:rPr>
              <w:t xml:space="preserve">9 </w:t>
            </w:r>
            <w:r w:rsidRPr="00EA3541">
              <w:rPr>
                <w:rFonts w:ascii="Times New Roman" w:hAnsi="Times New Roman" w:cs="Times New Roman"/>
                <w:i/>
              </w:rPr>
              <w:t xml:space="preserve"> </w:t>
            </w:r>
            <w:r>
              <w:rPr>
                <w:rFonts w:ascii="Times New Roman" w:hAnsi="Times New Roman" w:cs="Times New Roman"/>
                <w:i/>
              </w:rPr>
              <w:t xml:space="preserve"> </w:t>
            </w:r>
          </w:p>
          <w:p w:rsidR="004B6753" w:rsidRPr="00815D84" w:rsidRDefault="004B6753" w:rsidP="00D62A38">
            <w:pPr>
              <w:jc w:val="center"/>
              <w:rPr>
                <w:rFonts w:ascii="Times New Roman" w:hAnsi="Times New Roman" w:cs="Times New Roman"/>
                <w:sz w:val="28"/>
                <w:szCs w:val="28"/>
              </w:rPr>
            </w:pPr>
            <w:r>
              <w:rPr>
                <w:rFonts w:ascii="Times New Roman" w:hAnsi="Times New Roman" w:cs="Times New Roman"/>
                <w:i/>
              </w:rPr>
              <w:t xml:space="preserve"> </w:t>
            </w:r>
            <w:r w:rsidRPr="00815D84">
              <w:rPr>
                <w:rFonts w:ascii="Times New Roman" w:hAnsi="Times New Roman" w:cs="Times New Roman"/>
                <w:i/>
              </w:rPr>
              <w:t xml:space="preserve">  </w:t>
            </w:r>
          </w:p>
        </w:tc>
        <w:tc>
          <w:tcPr>
            <w:tcW w:w="2044" w:type="dxa"/>
            <w:tcBorders>
              <w:bottom w:val="single" w:sz="18" w:space="0" w:color="auto"/>
            </w:tcBorders>
          </w:tcPr>
          <w:p w:rsidR="004B6753" w:rsidRDefault="004B6753" w:rsidP="00D62A38">
            <w:pPr>
              <w:rPr>
                <w:rFonts w:cs="Aharoni"/>
                <w:i/>
              </w:rPr>
            </w:pPr>
            <w:r>
              <w:rPr>
                <w:rFonts w:ascii="Times New Roman" w:hAnsi="Times New Roman" w:cs="Times New Roman"/>
                <w:sz w:val="24"/>
                <w:szCs w:val="24"/>
              </w:rPr>
              <w:t xml:space="preserve">   Развитие речи,</w:t>
            </w:r>
            <w:r>
              <w:rPr>
                <w:rFonts w:cs="Aharoni"/>
                <w:i/>
              </w:rPr>
              <w:t xml:space="preserve"> </w:t>
            </w:r>
          </w:p>
          <w:p w:rsidR="004B6753" w:rsidRPr="00F568C3" w:rsidRDefault="004B6753" w:rsidP="00D62A38">
            <w:pPr>
              <w:rPr>
                <w:rFonts w:cs="Aharoni"/>
                <w:sz w:val="24"/>
                <w:szCs w:val="24"/>
              </w:rPr>
            </w:pPr>
            <w:r>
              <w:rPr>
                <w:rFonts w:cs="Aharoni"/>
                <w:i/>
              </w:rPr>
              <w:t>Ознаком с окр.</w:t>
            </w:r>
          </w:p>
          <w:p w:rsidR="004B6753" w:rsidRPr="00F568C3" w:rsidRDefault="004B6753" w:rsidP="00D62A38">
            <w:pPr>
              <w:rPr>
                <w:rFonts w:ascii="Times New Roman" w:hAnsi="Times New Roman" w:cs="Times New Roman"/>
                <w:sz w:val="24"/>
                <w:szCs w:val="24"/>
              </w:rPr>
            </w:pPr>
          </w:p>
        </w:tc>
        <w:tc>
          <w:tcPr>
            <w:tcW w:w="994" w:type="dxa"/>
            <w:tcBorders>
              <w:bottom w:val="single" w:sz="18" w:space="0" w:color="auto"/>
            </w:tcBorders>
          </w:tcPr>
          <w:p w:rsidR="004B6753" w:rsidRPr="00C75DBE" w:rsidRDefault="004B6753" w:rsidP="00D62A38">
            <w:pPr>
              <w:jc w:val="center"/>
              <w:rPr>
                <w:rFonts w:ascii="Times New Roman" w:hAnsi="Times New Roman" w:cs="Times New Roman"/>
                <w:i/>
                <w:sz w:val="24"/>
                <w:szCs w:val="24"/>
              </w:rPr>
            </w:pPr>
            <w:r w:rsidRPr="00C75DBE">
              <w:rPr>
                <w:rFonts w:ascii="Times New Roman" w:hAnsi="Times New Roman" w:cs="Times New Roman"/>
                <w:i/>
                <w:sz w:val="24"/>
                <w:szCs w:val="24"/>
              </w:rPr>
              <w:t>15.40-15.</w:t>
            </w:r>
            <w:r>
              <w:rPr>
                <w:rFonts w:ascii="Times New Roman" w:hAnsi="Times New Roman" w:cs="Times New Roman"/>
                <w:i/>
                <w:sz w:val="24"/>
                <w:szCs w:val="24"/>
              </w:rPr>
              <w:t>49</w:t>
            </w:r>
          </w:p>
        </w:tc>
        <w:tc>
          <w:tcPr>
            <w:tcW w:w="1928" w:type="dxa"/>
            <w:tcBorders>
              <w:bottom w:val="single" w:sz="18" w:space="0" w:color="auto"/>
            </w:tcBorders>
          </w:tcPr>
          <w:p w:rsidR="004B6753" w:rsidRPr="00DB3B41" w:rsidRDefault="004B6753" w:rsidP="00D62A38">
            <w:pPr>
              <w:rPr>
                <w:rFonts w:cs="Aharoni"/>
                <w:sz w:val="24"/>
                <w:szCs w:val="24"/>
              </w:rPr>
            </w:pPr>
            <w:r>
              <w:rPr>
                <w:rFonts w:ascii="Times New Roman" w:hAnsi="Times New Roman" w:cs="Times New Roman"/>
                <w:sz w:val="24"/>
                <w:szCs w:val="24"/>
              </w:rPr>
              <w:t xml:space="preserve"> Физическая культура</w:t>
            </w:r>
          </w:p>
          <w:p w:rsidR="004B6753" w:rsidRPr="00DB3B41" w:rsidRDefault="004B6753" w:rsidP="00D62A38">
            <w:pPr>
              <w:rPr>
                <w:rFonts w:ascii="Times New Roman" w:hAnsi="Times New Roman" w:cs="Times New Roman"/>
                <w:sz w:val="24"/>
                <w:szCs w:val="24"/>
              </w:rPr>
            </w:pPr>
          </w:p>
        </w:tc>
        <w:tc>
          <w:tcPr>
            <w:tcW w:w="1050" w:type="dxa"/>
            <w:tcBorders>
              <w:bottom w:val="single" w:sz="18" w:space="0" w:color="auto"/>
            </w:tcBorders>
          </w:tcPr>
          <w:p w:rsidR="004B6753" w:rsidRPr="00EA3541" w:rsidRDefault="004B6753" w:rsidP="00D62A38">
            <w:pPr>
              <w:rPr>
                <w:rFonts w:ascii="Times New Roman" w:hAnsi="Times New Roman" w:cs="Times New Roman"/>
                <w:i/>
              </w:rPr>
            </w:pPr>
            <w:r w:rsidRPr="00EA3541">
              <w:rPr>
                <w:rFonts w:ascii="Times New Roman" w:hAnsi="Times New Roman" w:cs="Times New Roman"/>
                <w:i/>
              </w:rPr>
              <w:t>15.40-15.4</w:t>
            </w:r>
            <w:r>
              <w:rPr>
                <w:rFonts w:ascii="Times New Roman" w:hAnsi="Times New Roman" w:cs="Times New Roman"/>
                <w:i/>
              </w:rPr>
              <w:t xml:space="preserve">9  </w:t>
            </w:r>
          </w:p>
          <w:p w:rsidR="004B6753" w:rsidRPr="00C75DBE"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838" w:type="dxa"/>
            <w:tcBorders>
              <w:bottom w:val="single" w:sz="18" w:space="0" w:color="auto"/>
            </w:tcBorders>
          </w:tcPr>
          <w:p w:rsidR="004B6753" w:rsidRDefault="004B6753" w:rsidP="00D62A38">
            <w:pPr>
              <w:rPr>
                <w:rFonts w:cs="Aharoni"/>
                <w:i/>
              </w:rPr>
            </w:pPr>
            <w:r>
              <w:rPr>
                <w:rFonts w:ascii="Times New Roman" w:hAnsi="Times New Roman" w:cs="Times New Roman"/>
                <w:sz w:val="24"/>
                <w:szCs w:val="24"/>
              </w:rPr>
              <w:t xml:space="preserve"> Развитие речи</w:t>
            </w:r>
          </w:p>
          <w:p w:rsidR="004B6753" w:rsidRPr="00DB3B41" w:rsidRDefault="004B6753" w:rsidP="00D62A38">
            <w:pPr>
              <w:jc w:val="center"/>
              <w:rPr>
                <w:rFonts w:ascii="Times New Roman" w:hAnsi="Times New Roman" w:cs="Times New Roman"/>
                <w:sz w:val="24"/>
                <w:szCs w:val="24"/>
              </w:rPr>
            </w:pPr>
            <w:r>
              <w:rPr>
                <w:rFonts w:cs="Aharoni"/>
                <w:i/>
              </w:rPr>
              <w:t>Ознаком с окр.</w:t>
            </w:r>
          </w:p>
        </w:tc>
        <w:tc>
          <w:tcPr>
            <w:tcW w:w="878" w:type="dxa"/>
            <w:gridSpan w:val="2"/>
            <w:tcBorders>
              <w:bottom w:val="single" w:sz="18" w:space="0" w:color="auto"/>
            </w:tcBorders>
          </w:tcPr>
          <w:p w:rsidR="004B6753" w:rsidRDefault="004B6753" w:rsidP="00D62A38">
            <w:pPr>
              <w:rPr>
                <w:rFonts w:ascii="Times New Roman" w:hAnsi="Times New Roman" w:cs="Times New Roman"/>
                <w:i/>
              </w:rPr>
            </w:pPr>
            <w:r w:rsidRPr="00815D84">
              <w:rPr>
                <w:rFonts w:ascii="Times New Roman" w:hAnsi="Times New Roman" w:cs="Times New Roman"/>
                <w:i/>
              </w:rPr>
              <w:t>15.40-</w:t>
            </w:r>
          </w:p>
          <w:p w:rsidR="004B6753" w:rsidRPr="00815D84" w:rsidRDefault="004B6753" w:rsidP="00D62A38">
            <w:pPr>
              <w:rPr>
                <w:rFonts w:ascii="Times New Roman" w:hAnsi="Times New Roman" w:cs="Times New Roman"/>
                <w:i/>
              </w:rPr>
            </w:pPr>
            <w:r w:rsidRPr="00815D84">
              <w:rPr>
                <w:rFonts w:ascii="Times New Roman" w:hAnsi="Times New Roman" w:cs="Times New Roman"/>
                <w:i/>
              </w:rPr>
              <w:t>15. 4</w:t>
            </w:r>
            <w:r>
              <w:rPr>
                <w:rFonts w:ascii="Times New Roman" w:hAnsi="Times New Roman" w:cs="Times New Roman"/>
                <w:i/>
              </w:rPr>
              <w:t>9</w:t>
            </w:r>
            <w:r w:rsidRPr="00815D84">
              <w:rPr>
                <w:rFonts w:ascii="Times New Roman" w:hAnsi="Times New Roman" w:cs="Times New Roman"/>
                <w:i/>
              </w:rPr>
              <w:t>; 15.50-15.5</w:t>
            </w:r>
            <w:r>
              <w:rPr>
                <w:rFonts w:ascii="Times New Roman" w:hAnsi="Times New Roman" w:cs="Times New Roman"/>
                <w:i/>
              </w:rPr>
              <w:t>9</w:t>
            </w:r>
          </w:p>
          <w:p w:rsidR="004B6753" w:rsidRDefault="004B6753" w:rsidP="00D62A38">
            <w:pPr>
              <w:jc w:val="center"/>
              <w:rPr>
                <w:rFonts w:ascii="Times New Roman" w:hAnsi="Times New Roman" w:cs="Times New Roman"/>
                <w:sz w:val="28"/>
                <w:szCs w:val="28"/>
              </w:rPr>
            </w:pPr>
          </w:p>
        </w:tc>
        <w:tc>
          <w:tcPr>
            <w:tcW w:w="2015" w:type="dxa"/>
            <w:tcBorders>
              <w:bottom w:val="single" w:sz="18" w:space="0" w:color="auto"/>
            </w:tcBorders>
          </w:tcPr>
          <w:p w:rsidR="004B6753" w:rsidRPr="00F568C3"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Художественное творчество</w:t>
            </w:r>
          </w:p>
          <w:p w:rsidR="00B61F21" w:rsidRDefault="00B61F21" w:rsidP="00B61F21">
            <w:pPr>
              <w:rPr>
                <w:rFonts w:ascii="Times New Roman" w:hAnsi="Times New Roman" w:cs="Times New Roman"/>
                <w:sz w:val="24"/>
                <w:szCs w:val="24"/>
              </w:rPr>
            </w:pPr>
            <w:r>
              <w:rPr>
                <w:rFonts w:ascii="Times New Roman" w:hAnsi="Times New Roman" w:cs="Times New Roman"/>
                <w:sz w:val="24"/>
                <w:szCs w:val="24"/>
              </w:rPr>
              <w:t>( по подгруппам)</w:t>
            </w:r>
          </w:p>
          <w:p w:rsidR="004B6753" w:rsidRPr="00DB3B41"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B6753" w:rsidTr="00D62A38">
        <w:tc>
          <w:tcPr>
            <w:tcW w:w="1274" w:type="dxa"/>
            <w:vMerge w:val="restart"/>
            <w:tcBorders>
              <w:top w:val="single" w:sz="18" w:space="0" w:color="auto"/>
            </w:tcBorders>
          </w:tcPr>
          <w:p w:rsidR="004B6753" w:rsidRPr="00D2375E" w:rsidRDefault="004B6753" w:rsidP="00D62A38">
            <w:pPr>
              <w:jc w:val="center"/>
              <w:rPr>
                <w:rFonts w:ascii="Times New Roman" w:hAnsi="Times New Roman" w:cs="Times New Roman"/>
                <w:sz w:val="24"/>
                <w:szCs w:val="24"/>
              </w:rPr>
            </w:pPr>
            <w:r w:rsidRPr="00D2375E">
              <w:rPr>
                <w:rFonts w:ascii="Times New Roman" w:hAnsi="Times New Roman" w:cs="Times New Roman"/>
                <w:sz w:val="24"/>
                <w:szCs w:val="24"/>
              </w:rPr>
              <w:t xml:space="preserve"> 1 младшая группа</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r w:rsidRPr="00D2375E">
              <w:rPr>
                <w:rFonts w:ascii="Times New Roman" w:hAnsi="Times New Roman" w:cs="Times New Roman"/>
                <w:sz w:val="24"/>
                <w:szCs w:val="24"/>
              </w:rPr>
              <w:t xml:space="preserve"> </w:t>
            </w:r>
            <w:r>
              <w:rPr>
                <w:rFonts w:ascii="Times New Roman" w:hAnsi="Times New Roman" w:cs="Times New Roman"/>
                <w:sz w:val="24"/>
                <w:szCs w:val="24"/>
              </w:rPr>
              <w:t xml:space="preserve">« Б» </w:t>
            </w:r>
          </w:p>
          <w:p w:rsidR="00274A90" w:rsidRPr="009D6B64" w:rsidRDefault="00274A90" w:rsidP="00274A90">
            <w:pPr>
              <w:jc w:val="center"/>
              <w:rPr>
                <w:rFonts w:ascii="Times New Roman" w:hAnsi="Times New Roman" w:cs="Times New Roman"/>
                <w:sz w:val="24"/>
                <w:szCs w:val="24"/>
              </w:rPr>
            </w:pPr>
            <w:r>
              <w:rPr>
                <w:rFonts w:ascii="Times New Roman" w:hAnsi="Times New Roman" w:cs="Times New Roman"/>
                <w:sz w:val="24"/>
                <w:szCs w:val="24"/>
              </w:rPr>
              <w:t>(</w:t>
            </w:r>
            <w:r w:rsidR="00092FAC">
              <w:rPr>
                <w:rFonts w:ascii="Times New Roman" w:hAnsi="Times New Roman" w:cs="Times New Roman"/>
                <w:sz w:val="24"/>
                <w:szCs w:val="24"/>
              </w:rPr>
              <w:t xml:space="preserve"> 1,5ч</w:t>
            </w:r>
            <w:r>
              <w:rPr>
                <w:rFonts w:ascii="Times New Roman" w:hAnsi="Times New Roman" w:cs="Times New Roman"/>
                <w:sz w:val="24"/>
                <w:szCs w:val="24"/>
              </w:rPr>
              <w:t xml:space="preserve"> в неделю)</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961" w:type="dxa"/>
            <w:tcBorders>
              <w:top w:val="single" w:sz="18" w:space="0" w:color="auto"/>
            </w:tcBorders>
          </w:tcPr>
          <w:p w:rsidR="004B6753" w:rsidRPr="00EC799F" w:rsidRDefault="004B6753" w:rsidP="00D62A38">
            <w:pPr>
              <w:jc w:val="center"/>
              <w:rPr>
                <w:rFonts w:ascii="Times New Roman" w:hAnsi="Times New Roman" w:cs="Times New Roman"/>
                <w:i/>
                <w:sz w:val="24"/>
                <w:szCs w:val="24"/>
              </w:rPr>
            </w:pPr>
            <w:r w:rsidRPr="00EC799F">
              <w:rPr>
                <w:rFonts w:ascii="Times New Roman" w:hAnsi="Times New Roman" w:cs="Times New Roman"/>
                <w:i/>
                <w:sz w:val="24"/>
                <w:szCs w:val="24"/>
              </w:rPr>
              <w:t>11.</w:t>
            </w:r>
            <w:r w:rsidR="00D62A38">
              <w:rPr>
                <w:rFonts w:ascii="Times New Roman" w:hAnsi="Times New Roman" w:cs="Times New Roman"/>
                <w:i/>
                <w:sz w:val="24"/>
                <w:szCs w:val="24"/>
              </w:rPr>
              <w:t>10</w:t>
            </w:r>
            <w:r w:rsidRPr="00EC799F">
              <w:rPr>
                <w:rFonts w:ascii="Times New Roman" w:hAnsi="Times New Roman" w:cs="Times New Roman"/>
                <w:i/>
                <w:sz w:val="24"/>
                <w:szCs w:val="24"/>
              </w:rPr>
              <w:t>-11.1</w:t>
            </w:r>
            <w:r w:rsidR="00D62A38">
              <w:rPr>
                <w:rFonts w:ascii="Times New Roman" w:hAnsi="Times New Roman" w:cs="Times New Roman"/>
                <w:i/>
                <w:sz w:val="24"/>
                <w:szCs w:val="24"/>
              </w:rPr>
              <w:t>9</w:t>
            </w:r>
          </w:p>
        </w:tc>
        <w:tc>
          <w:tcPr>
            <w:tcW w:w="1754" w:type="dxa"/>
            <w:tcBorders>
              <w:top w:val="single" w:sz="18"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878" w:type="dxa"/>
            <w:tcBorders>
              <w:top w:val="single" w:sz="18" w:space="0" w:color="auto"/>
            </w:tcBorders>
          </w:tcPr>
          <w:p w:rsidR="004B6753" w:rsidRDefault="004B6753" w:rsidP="00D62A38">
            <w:pPr>
              <w:jc w:val="center"/>
              <w:rPr>
                <w:rFonts w:ascii="Times New Roman" w:hAnsi="Times New Roman" w:cs="Times New Roman"/>
                <w:sz w:val="28"/>
                <w:szCs w:val="28"/>
              </w:rPr>
            </w:pPr>
            <w:r w:rsidRPr="009A0EEA">
              <w:rPr>
                <w:rFonts w:ascii="Times New Roman" w:hAnsi="Times New Roman" w:cs="Times New Roman"/>
                <w:i/>
                <w:sz w:val="24"/>
                <w:szCs w:val="24"/>
              </w:rPr>
              <w:t>9.00-9.0</w:t>
            </w:r>
            <w:r>
              <w:rPr>
                <w:rFonts w:ascii="Times New Roman" w:hAnsi="Times New Roman" w:cs="Times New Roman"/>
                <w:i/>
                <w:sz w:val="24"/>
                <w:szCs w:val="24"/>
              </w:rPr>
              <w:t xml:space="preserve">9 </w:t>
            </w:r>
            <w:r w:rsidRPr="009A0EEA">
              <w:rPr>
                <w:rFonts w:ascii="Times New Roman" w:hAnsi="Times New Roman" w:cs="Times New Roman"/>
                <w:i/>
                <w:sz w:val="24"/>
                <w:szCs w:val="24"/>
              </w:rPr>
              <w:t xml:space="preserve">   </w:t>
            </w:r>
          </w:p>
        </w:tc>
        <w:tc>
          <w:tcPr>
            <w:tcW w:w="2044" w:type="dxa"/>
            <w:tcBorders>
              <w:top w:val="single" w:sz="18" w:space="0" w:color="auto"/>
            </w:tcBorders>
          </w:tcPr>
          <w:p w:rsidR="004B6753" w:rsidRPr="008E1E20"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ФЭМП  </w:t>
            </w:r>
            <w:r w:rsidRPr="00AB42F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94" w:type="dxa"/>
            <w:tcBorders>
              <w:top w:val="single" w:sz="18" w:space="0" w:color="auto"/>
            </w:tcBorders>
          </w:tcPr>
          <w:p w:rsidR="004B6753" w:rsidRPr="00EC799F" w:rsidRDefault="004B6753" w:rsidP="00D62A38">
            <w:pPr>
              <w:jc w:val="center"/>
              <w:rPr>
                <w:rFonts w:ascii="Times New Roman" w:hAnsi="Times New Roman" w:cs="Times New Roman"/>
                <w:i/>
                <w:sz w:val="24"/>
                <w:szCs w:val="24"/>
              </w:rPr>
            </w:pPr>
            <w:r w:rsidRPr="009A0EEA">
              <w:rPr>
                <w:rFonts w:ascii="Times New Roman" w:hAnsi="Times New Roman" w:cs="Times New Roman"/>
                <w:i/>
                <w:sz w:val="24"/>
                <w:szCs w:val="24"/>
              </w:rPr>
              <w:t>9.00-9.</w:t>
            </w:r>
            <w:r>
              <w:rPr>
                <w:rFonts w:ascii="Times New Roman" w:hAnsi="Times New Roman" w:cs="Times New Roman"/>
                <w:i/>
                <w:sz w:val="24"/>
                <w:szCs w:val="24"/>
              </w:rPr>
              <w:t xml:space="preserve">09 </w:t>
            </w:r>
          </w:p>
        </w:tc>
        <w:tc>
          <w:tcPr>
            <w:tcW w:w="1928" w:type="dxa"/>
            <w:tcBorders>
              <w:top w:val="single" w:sz="18"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Pr="00AB42FA"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p>
        </w:tc>
        <w:tc>
          <w:tcPr>
            <w:tcW w:w="1050" w:type="dxa"/>
            <w:tcBorders>
              <w:top w:val="single" w:sz="18" w:space="0" w:color="auto"/>
            </w:tcBorders>
          </w:tcPr>
          <w:p w:rsidR="004B6753" w:rsidRDefault="004B6753" w:rsidP="00D62A38">
            <w:pPr>
              <w:jc w:val="center"/>
              <w:rPr>
                <w:rFonts w:ascii="Times New Roman" w:hAnsi="Times New Roman" w:cs="Times New Roman"/>
                <w:i/>
                <w:sz w:val="24"/>
                <w:szCs w:val="24"/>
              </w:rPr>
            </w:pPr>
            <w:r w:rsidRPr="009A0EEA">
              <w:rPr>
                <w:rFonts w:ascii="Times New Roman" w:hAnsi="Times New Roman" w:cs="Times New Roman"/>
                <w:i/>
                <w:sz w:val="24"/>
                <w:szCs w:val="24"/>
              </w:rPr>
              <w:t>9.00-</w:t>
            </w:r>
          </w:p>
          <w:p w:rsidR="004B6753" w:rsidRDefault="004B6753" w:rsidP="00D62A38">
            <w:pPr>
              <w:jc w:val="center"/>
              <w:rPr>
                <w:rFonts w:ascii="Times New Roman" w:hAnsi="Times New Roman" w:cs="Times New Roman"/>
                <w:sz w:val="28"/>
                <w:szCs w:val="28"/>
              </w:rPr>
            </w:pPr>
            <w:r w:rsidRPr="009A0EEA">
              <w:rPr>
                <w:rFonts w:ascii="Times New Roman" w:hAnsi="Times New Roman" w:cs="Times New Roman"/>
                <w:i/>
                <w:sz w:val="24"/>
                <w:szCs w:val="24"/>
              </w:rPr>
              <w:t xml:space="preserve">9. </w:t>
            </w:r>
            <w:r>
              <w:rPr>
                <w:rFonts w:ascii="Times New Roman" w:hAnsi="Times New Roman" w:cs="Times New Roman"/>
                <w:i/>
                <w:sz w:val="24"/>
                <w:szCs w:val="24"/>
              </w:rPr>
              <w:t>09</w:t>
            </w:r>
          </w:p>
        </w:tc>
        <w:tc>
          <w:tcPr>
            <w:tcW w:w="1838" w:type="dxa"/>
            <w:tcBorders>
              <w:top w:val="single" w:sz="18"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Pr="00EC799F" w:rsidRDefault="004B6753" w:rsidP="00D62A38">
            <w:pPr>
              <w:rPr>
                <w:rFonts w:ascii="Times New Roman" w:hAnsi="Times New Roman" w:cs="Times New Roman"/>
                <w:i/>
                <w:sz w:val="24"/>
                <w:szCs w:val="24"/>
              </w:rPr>
            </w:pPr>
          </w:p>
        </w:tc>
        <w:tc>
          <w:tcPr>
            <w:tcW w:w="878" w:type="dxa"/>
            <w:gridSpan w:val="2"/>
            <w:tcBorders>
              <w:top w:val="single" w:sz="18" w:space="0" w:color="auto"/>
            </w:tcBorders>
          </w:tcPr>
          <w:p w:rsidR="004B6753" w:rsidRDefault="004B6753" w:rsidP="00D62A38">
            <w:pPr>
              <w:jc w:val="center"/>
              <w:rPr>
                <w:rFonts w:ascii="Times New Roman" w:hAnsi="Times New Roman" w:cs="Times New Roman"/>
                <w:sz w:val="28"/>
                <w:szCs w:val="28"/>
              </w:rPr>
            </w:pPr>
            <w:r w:rsidRPr="00AB42FA">
              <w:rPr>
                <w:rFonts w:ascii="Times New Roman" w:hAnsi="Times New Roman" w:cs="Times New Roman"/>
                <w:i/>
                <w:sz w:val="24"/>
                <w:szCs w:val="24"/>
              </w:rPr>
              <w:t>9.00-9. 0</w:t>
            </w:r>
            <w:r>
              <w:rPr>
                <w:rFonts w:ascii="Times New Roman" w:hAnsi="Times New Roman" w:cs="Times New Roman"/>
                <w:i/>
                <w:sz w:val="24"/>
                <w:szCs w:val="24"/>
              </w:rPr>
              <w:t>9</w:t>
            </w:r>
            <w:r w:rsidRPr="00AB42FA">
              <w:rPr>
                <w:rFonts w:ascii="Times New Roman" w:hAnsi="Times New Roman" w:cs="Times New Roman"/>
                <w:i/>
                <w:sz w:val="24"/>
                <w:szCs w:val="24"/>
              </w:rPr>
              <w:t xml:space="preserve"> </w:t>
            </w:r>
            <w:r>
              <w:rPr>
                <w:rFonts w:ascii="Times New Roman" w:hAnsi="Times New Roman" w:cs="Times New Roman"/>
                <w:sz w:val="28"/>
                <w:szCs w:val="28"/>
              </w:rPr>
              <w:t xml:space="preserve"> </w:t>
            </w:r>
          </w:p>
        </w:tc>
        <w:tc>
          <w:tcPr>
            <w:tcW w:w="2015" w:type="dxa"/>
            <w:tcBorders>
              <w:top w:val="single" w:sz="18" w:space="0" w:color="auto"/>
            </w:tcBorders>
          </w:tcPr>
          <w:p w:rsidR="004B6753" w:rsidRDefault="004B6753" w:rsidP="00D62A38">
            <w:pPr>
              <w:jc w:val="center"/>
              <w:rPr>
                <w:rFonts w:ascii="Times New Roman" w:hAnsi="Times New Roman" w:cs="Times New Roman"/>
                <w:sz w:val="24"/>
                <w:szCs w:val="24"/>
              </w:rPr>
            </w:pPr>
            <w:r w:rsidRPr="00DB3B41">
              <w:rPr>
                <w:rFonts w:ascii="Times New Roman" w:hAnsi="Times New Roman" w:cs="Times New Roman"/>
                <w:sz w:val="24"/>
                <w:szCs w:val="24"/>
              </w:rPr>
              <w:t>Художественное творчество</w:t>
            </w: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/аппликация)</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9A0EEA" w:rsidRDefault="004B6753" w:rsidP="00D62A38">
            <w:pPr>
              <w:rPr>
                <w:rFonts w:ascii="Times New Roman" w:hAnsi="Times New Roman" w:cs="Times New Roman"/>
                <w:i/>
                <w:sz w:val="24"/>
                <w:szCs w:val="24"/>
              </w:rPr>
            </w:pPr>
            <w:r w:rsidRPr="009A0EEA">
              <w:rPr>
                <w:rFonts w:ascii="Times New Roman" w:hAnsi="Times New Roman" w:cs="Times New Roman"/>
                <w:i/>
                <w:sz w:val="24"/>
                <w:szCs w:val="24"/>
              </w:rPr>
              <w:t xml:space="preserve">15.40-15. </w:t>
            </w:r>
            <w:r>
              <w:rPr>
                <w:rFonts w:ascii="Times New Roman" w:hAnsi="Times New Roman" w:cs="Times New Roman"/>
                <w:i/>
                <w:sz w:val="24"/>
                <w:szCs w:val="24"/>
              </w:rPr>
              <w:t>49</w:t>
            </w:r>
            <w:r w:rsidRPr="009A0E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A0EEA">
              <w:rPr>
                <w:rFonts w:ascii="Times New Roman" w:hAnsi="Times New Roman" w:cs="Times New Roman"/>
                <w:i/>
                <w:sz w:val="24"/>
                <w:szCs w:val="24"/>
              </w:rPr>
              <w:t xml:space="preserve"> </w:t>
            </w:r>
          </w:p>
          <w:p w:rsidR="004B6753" w:rsidRDefault="004B6753" w:rsidP="00D62A38">
            <w:pPr>
              <w:jc w:val="center"/>
              <w:rPr>
                <w:rFonts w:ascii="Times New Roman" w:hAnsi="Times New Roman" w:cs="Times New Roman"/>
                <w:sz w:val="28"/>
                <w:szCs w:val="28"/>
              </w:rPr>
            </w:pPr>
            <w:r>
              <w:rPr>
                <w:rFonts w:ascii="Times New Roman" w:hAnsi="Times New Roman" w:cs="Times New Roman"/>
                <w:i/>
                <w:sz w:val="24"/>
                <w:szCs w:val="24"/>
              </w:rPr>
              <w:t xml:space="preserve"> </w:t>
            </w:r>
            <w:r w:rsidRPr="009A0EEA">
              <w:rPr>
                <w:rFonts w:ascii="Times New Roman" w:hAnsi="Times New Roman" w:cs="Times New Roman"/>
                <w:i/>
                <w:sz w:val="24"/>
                <w:szCs w:val="24"/>
              </w:rPr>
              <w:t xml:space="preserve">  </w:t>
            </w:r>
          </w:p>
        </w:tc>
        <w:tc>
          <w:tcPr>
            <w:tcW w:w="1754" w:type="dxa"/>
            <w:tcBorders>
              <w:bottom w:val="single" w:sz="18" w:space="0" w:color="auto"/>
            </w:tcBorders>
          </w:tcPr>
          <w:p w:rsidR="004B6753" w:rsidRPr="00AA6EFE" w:rsidRDefault="004B6753" w:rsidP="00D62A38">
            <w:pPr>
              <w:jc w:val="center"/>
              <w:rPr>
                <w:rFonts w:ascii="Times New Roman" w:hAnsi="Times New Roman" w:cs="Times New Roman"/>
                <w:sz w:val="24"/>
                <w:szCs w:val="24"/>
              </w:rPr>
            </w:pPr>
            <w:r w:rsidRPr="00AA6EFE">
              <w:rPr>
                <w:rFonts w:ascii="Times New Roman" w:hAnsi="Times New Roman" w:cs="Times New Roman"/>
                <w:sz w:val="24"/>
                <w:szCs w:val="24"/>
              </w:rPr>
              <w:t xml:space="preserve">Художественное творчество </w:t>
            </w:r>
          </w:p>
          <w:p w:rsidR="004B6753" w:rsidRDefault="004B6753" w:rsidP="00D62A38">
            <w:pPr>
              <w:rPr>
                <w:rFonts w:ascii="Times New Roman" w:hAnsi="Times New Roman" w:cs="Times New Roman"/>
                <w:sz w:val="28"/>
                <w:szCs w:val="28"/>
              </w:rPr>
            </w:pPr>
            <w:r>
              <w:rPr>
                <w:rFonts w:ascii="Times New Roman" w:hAnsi="Times New Roman" w:cs="Times New Roman"/>
                <w:sz w:val="24"/>
                <w:szCs w:val="24"/>
              </w:rPr>
              <w:t>(</w:t>
            </w:r>
            <w:r w:rsidRPr="00AA6EFE">
              <w:rPr>
                <w:rFonts w:ascii="Times New Roman" w:hAnsi="Times New Roman" w:cs="Times New Roman"/>
                <w:sz w:val="24"/>
                <w:szCs w:val="24"/>
              </w:rPr>
              <w:t>Рисование</w:t>
            </w:r>
            <w:r>
              <w:rPr>
                <w:rFonts w:ascii="Times New Roman" w:hAnsi="Times New Roman" w:cs="Times New Roman"/>
                <w:sz w:val="24"/>
                <w:szCs w:val="24"/>
              </w:rPr>
              <w:t>)</w:t>
            </w:r>
          </w:p>
          <w:p w:rsidR="004B6753" w:rsidRPr="00DB3B41" w:rsidRDefault="004B6753" w:rsidP="00D62A38">
            <w:pPr>
              <w:rPr>
                <w:rFonts w:ascii="Times New Roman" w:hAnsi="Times New Roman" w:cs="Times New Roman"/>
                <w:sz w:val="28"/>
                <w:szCs w:val="28"/>
              </w:rPr>
            </w:pPr>
          </w:p>
        </w:tc>
        <w:tc>
          <w:tcPr>
            <w:tcW w:w="878" w:type="dxa"/>
            <w:tcBorders>
              <w:bottom w:val="single" w:sz="18" w:space="0" w:color="auto"/>
            </w:tcBorders>
          </w:tcPr>
          <w:p w:rsidR="004B6753" w:rsidRPr="003846D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9.20-9.29</w:t>
            </w:r>
          </w:p>
        </w:tc>
        <w:tc>
          <w:tcPr>
            <w:tcW w:w="2044" w:type="dxa"/>
            <w:tcBorders>
              <w:bottom w:val="single" w:sz="18" w:space="0" w:color="auto"/>
            </w:tcBorders>
          </w:tcPr>
          <w:p w:rsidR="004B6753" w:rsidRPr="003846D2"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p w:rsidR="004B6753" w:rsidRPr="003846D2" w:rsidRDefault="004B6753" w:rsidP="00D62A38">
            <w:pPr>
              <w:jc w:val="center"/>
              <w:rPr>
                <w:rFonts w:ascii="Times New Roman" w:hAnsi="Times New Roman" w:cs="Times New Roman"/>
                <w:sz w:val="24"/>
                <w:szCs w:val="24"/>
              </w:rPr>
            </w:pPr>
          </w:p>
        </w:tc>
        <w:tc>
          <w:tcPr>
            <w:tcW w:w="994" w:type="dxa"/>
            <w:tcBorders>
              <w:bottom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9.20-9.29</w:t>
            </w:r>
            <w:r>
              <w:rPr>
                <w:rFonts w:ascii="Times New Roman" w:hAnsi="Times New Roman" w:cs="Times New Roman"/>
                <w:i/>
                <w:sz w:val="24"/>
                <w:szCs w:val="24"/>
              </w:rPr>
              <w:t xml:space="preserve">  </w:t>
            </w:r>
          </w:p>
        </w:tc>
        <w:tc>
          <w:tcPr>
            <w:tcW w:w="1928" w:type="dxa"/>
            <w:tcBorders>
              <w:bottom w:val="single" w:sz="18"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Ознакомление с окруж. миром / природой</w:t>
            </w:r>
          </w:p>
          <w:p w:rsidR="004B6753" w:rsidRDefault="004B6753" w:rsidP="00D62A38">
            <w:pPr>
              <w:jc w:val="center"/>
              <w:rPr>
                <w:rFonts w:ascii="Times New Roman" w:hAnsi="Times New Roman" w:cs="Times New Roman"/>
                <w:sz w:val="28"/>
                <w:szCs w:val="28"/>
              </w:rPr>
            </w:pPr>
          </w:p>
        </w:tc>
        <w:tc>
          <w:tcPr>
            <w:tcW w:w="1050" w:type="dxa"/>
            <w:tcBorders>
              <w:bottom w:val="single" w:sz="18" w:space="0" w:color="auto"/>
            </w:tcBorders>
          </w:tcPr>
          <w:p w:rsidR="004B6753" w:rsidRPr="003846D2" w:rsidRDefault="004B6753" w:rsidP="00D62A38">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9.20-9.29</w:t>
            </w:r>
          </w:p>
        </w:tc>
        <w:tc>
          <w:tcPr>
            <w:tcW w:w="1838" w:type="dxa"/>
            <w:tcBorders>
              <w:bottom w:val="single" w:sz="18"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p w:rsidR="004B6753" w:rsidRPr="00DB3B41" w:rsidRDefault="004B6753" w:rsidP="00D62A38">
            <w:pPr>
              <w:jc w:val="center"/>
              <w:rPr>
                <w:rFonts w:ascii="Times New Roman" w:hAnsi="Times New Roman" w:cs="Times New Roman"/>
                <w:sz w:val="28"/>
                <w:szCs w:val="28"/>
              </w:rPr>
            </w:pPr>
          </w:p>
        </w:tc>
        <w:tc>
          <w:tcPr>
            <w:tcW w:w="878" w:type="dxa"/>
            <w:gridSpan w:val="2"/>
            <w:tcBorders>
              <w:bottom w:val="single" w:sz="18" w:space="0" w:color="auto"/>
            </w:tcBorders>
          </w:tcPr>
          <w:p w:rsidR="004B6753" w:rsidRPr="00EC799F" w:rsidRDefault="004B6753" w:rsidP="00D62A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2015" w:type="dxa"/>
            <w:tcBorders>
              <w:bottom w:val="single" w:sz="18"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Физическая  культура на прогулке</w:t>
            </w:r>
          </w:p>
          <w:p w:rsidR="004B6753" w:rsidRPr="00DB3B41" w:rsidRDefault="004B6753" w:rsidP="00D62A38">
            <w:pPr>
              <w:rPr>
                <w:rFonts w:ascii="Times New Roman" w:hAnsi="Times New Roman" w:cs="Times New Roman"/>
                <w:sz w:val="24"/>
                <w:szCs w:val="24"/>
              </w:rPr>
            </w:pPr>
          </w:p>
          <w:p w:rsidR="004B6753" w:rsidRDefault="004B6753" w:rsidP="00D62A38">
            <w:pPr>
              <w:jc w:val="center"/>
              <w:rPr>
                <w:rFonts w:ascii="Times New Roman" w:hAnsi="Times New Roman" w:cs="Times New Roman"/>
                <w:sz w:val="28"/>
                <w:szCs w:val="28"/>
              </w:rPr>
            </w:pPr>
          </w:p>
        </w:tc>
      </w:tr>
      <w:tr w:rsidR="004B6753" w:rsidTr="00274A90">
        <w:trPr>
          <w:trHeight w:val="1373"/>
        </w:trPr>
        <w:tc>
          <w:tcPr>
            <w:tcW w:w="1274" w:type="dxa"/>
            <w:vMerge w:val="restart"/>
            <w:tcBorders>
              <w:top w:val="single" w:sz="18" w:space="0" w:color="auto"/>
            </w:tcBorders>
          </w:tcPr>
          <w:p w:rsidR="004B6753" w:rsidRDefault="004B6753" w:rsidP="00D62A38">
            <w:pPr>
              <w:jc w:val="center"/>
              <w:rPr>
                <w:rFonts w:ascii="Times New Roman" w:hAnsi="Times New Roman" w:cs="Times New Roman"/>
                <w:sz w:val="24"/>
                <w:szCs w:val="24"/>
              </w:rPr>
            </w:pPr>
            <w:r w:rsidRPr="009D6B64">
              <w:rPr>
                <w:rFonts w:ascii="Times New Roman" w:hAnsi="Times New Roman" w:cs="Times New Roman"/>
                <w:sz w:val="24"/>
                <w:szCs w:val="24"/>
              </w:rPr>
              <w:lastRenderedPageBreak/>
              <w:t xml:space="preserve"> 1 младшая группа «В»</w:t>
            </w:r>
          </w:p>
          <w:p w:rsidR="00274A90" w:rsidRPr="009D6B64" w:rsidRDefault="00274A90" w:rsidP="00274A90">
            <w:pPr>
              <w:jc w:val="center"/>
              <w:rPr>
                <w:rFonts w:ascii="Times New Roman" w:hAnsi="Times New Roman" w:cs="Times New Roman"/>
                <w:sz w:val="24"/>
                <w:szCs w:val="24"/>
              </w:rPr>
            </w:pPr>
            <w:r>
              <w:rPr>
                <w:rFonts w:ascii="Times New Roman" w:hAnsi="Times New Roman" w:cs="Times New Roman"/>
                <w:sz w:val="24"/>
                <w:szCs w:val="24"/>
              </w:rPr>
              <w:t>(</w:t>
            </w:r>
            <w:r w:rsidR="00092FAC">
              <w:rPr>
                <w:rFonts w:ascii="Times New Roman" w:hAnsi="Times New Roman" w:cs="Times New Roman"/>
                <w:sz w:val="24"/>
                <w:szCs w:val="24"/>
              </w:rPr>
              <w:t xml:space="preserve"> 1,5ч</w:t>
            </w:r>
            <w:r>
              <w:rPr>
                <w:rFonts w:ascii="Times New Roman" w:hAnsi="Times New Roman" w:cs="Times New Roman"/>
                <w:sz w:val="24"/>
                <w:szCs w:val="24"/>
              </w:rPr>
              <w:t xml:space="preserve"> в неделю)</w:t>
            </w:r>
          </w:p>
          <w:p w:rsidR="004B6753" w:rsidRPr="009D6B64"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61" w:type="dxa"/>
            <w:tcBorders>
              <w:top w:val="single" w:sz="18" w:space="0" w:color="auto"/>
            </w:tcBorders>
          </w:tcPr>
          <w:p w:rsidR="004B6753" w:rsidRPr="00AB42FA" w:rsidRDefault="004B6753" w:rsidP="00D62A38">
            <w:pPr>
              <w:rPr>
                <w:rFonts w:ascii="Times New Roman" w:hAnsi="Times New Roman" w:cs="Times New Roman"/>
                <w:i/>
                <w:sz w:val="24"/>
                <w:szCs w:val="24"/>
              </w:rPr>
            </w:pPr>
            <w:r w:rsidRPr="00AB42FA">
              <w:rPr>
                <w:rFonts w:ascii="Times New Roman" w:hAnsi="Times New Roman" w:cs="Times New Roman"/>
                <w:i/>
                <w:sz w:val="24"/>
                <w:szCs w:val="24"/>
              </w:rPr>
              <w:t>9.00-9. 0</w:t>
            </w:r>
            <w:r>
              <w:rPr>
                <w:rFonts w:ascii="Times New Roman" w:hAnsi="Times New Roman" w:cs="Times New Roman"/>
                <w:i/>
                <w:sz w:val="24"/>
                <w:szCs w:val="24"/>
              </w:rPr>
              <w:t>9</w:t>
            </w:r>
            <w:r w:rsidRPr="00AB42FA">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4B6753" w:rsidRPr="00AB42FA" w:rsidRDefault="004B6753" w:rsidP="00D62A38">
            <w:pPr>
              <w:jc w:val="center"/>
              <w:rPr>
                <w:rFonts w:ascii="Times New Roman" w:hAnsi="Times New Roman" w:cs="Times New Roman"/>
                <w:sz w:val="24"/>
                <w:szCs w:val="24"/>
              </w:rPr>
            </w:pPr>
          </w:p>
        </w:tc>
        <w:tc>
          <w:tcPr>
            <w:tcW w:w="1754" w:type="dxa"/>
            <w:tcBorders>
              <w:top w:val="single" w:sz="18" w:space="0" w:color="auto"/>
              <w:bottom w:val="single" w:sz="2" w:space="0" w:color="auto"/>
            </w:tcBorders>
          </w:tcPr>
          <w:p w:rsidR="004B6753" w:rsidRDefault="004B6753" w:rsidP="00D62A38">
            <w:pPr>
              <w:rPr>
                <w:rFonts w:ascii="Times New Roman" w:hAnsi="Times New Roman" w:cs="Times New Roman"/>
                <w:sz w:val="24"/>
                <w:szCs w:val="24"/>
              </w:rPr>
            </w:pPr>
            <w:r w:rsidRPr="00AB42FA">
              <w:rPr>
                <w:rFonts w:ascii="Times New Roman" w:hAnsi="Times New Roman" w:cs="Times New Roman"/>
                <w:sz w:val="24"/>
                <w:szCs w:val="24"/>
              </w:rPr>
              <w:t>Художественное творчество</w:t>
            </w:r>
          </w:p>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рисование)</w:t>
            </w:r>
          </w:p>
          <w:p w:rsidR="004B6753" w:rsidRPr="00AB42FA" w:rsidRDefault="004B6753" w:rsidP="00D62A38">
            <w:pPr>
              <w:jc w:val="center"/>
              <w:rPr>
                <w:rFonts w:ascii="Times New Roman" w:hAnsi="Times New Roman" w:cs="Times New Roman"/>
                <w:sz w:val="24"/>
                <w:szCs w:val="24"/>
              </w:rPr>
            </w:pPr>
          </w:p>
        </w:tc>
        <w:tc>
          <w:tcPr>
            <w:tcW w:w="878" w:type="dxa"/>
            <w:tcBorders>
              <w:top w:val="single" w:sz="18" w:space="0" w:color="auto"/>
              <w:bottom w:val="single" w:sz="2" w:space="0" w:color="auto"/>
            </w:tcBorders>
          </w:tcPr>
          <w:p w:rsidR="004B6753" w:rsidRPr="00AB42FA" w:rsidRDefault="004B6753" w:rsidP="00D62A38">
            <w:pPr>
              <w:jc w:val="center"/>
              <w:rPr>
                <w:rFonts w:ascii="Times New Roman" w:hAnsi="Times New Roman" w:cs="Times New Roman"/>
                <w:i/>
                <w:sz w:val="24"/>
                <w:szCs w:val="24"/>
              </w:rPr>
            </w:pPr>
            <w:r w:rsidRPr="00AB42FA">
              <w:rPr>
                <w:rFonts w:ascii="Times New Roman" w:hAnsi="Times New Roman" w:cs="Times New Roman"/>
                <w:i/>
                <w:sz w:val="24"/>
                <w:szCs w:val="24"/>
              </w:rPr>
              <w:t>9.00-9.</w:t>
            </w:r>
            <w:r>
              <w:rPr>
                <w:rFonts w:ascii="Times New Roman" w:hAnsi="Times New Roman" w:cs="Times New Roman"/>
                <w:i/>
                <w:sz w:val="24"/>
                <w:szCs w:val="24"/>
              </w:rPr>
              <w:t>49</w:t>
            </w:r>
          </w:p>
        </w:tc>
        <w:tc>
          <w:tcPr>
            <w:tcW w:w="2044" w:type="dxa"/>
            <w:tcBorders>
              <w:top w:val="single" w:sz="18" w:space="0" w:color="auto"/>
              <w:bottom w:val="single" w:sz="2"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4" w:type="dxa"/>
            <w:tcBorders>
              <w:top w:val="single" w:sz="18" w:space="0" w:color="auto"/>
              <w:bottom w:val="single" w:sz="2" w:space="0" w:color="auto"/>
            </w:tcBorders>
          </w:tcPr>
          <w:p w:rsidR="004B6753" w:rsidRPr="00AB42FA" w:rsidRDefault="004B6753" w:rsidP="00D62A38">
            <w:pPr>
              <w:jc w:val="center"/>
              <w:rPr>
                <w:rFonts w:ascii="Times New Roman" w:hAnsi="Times New Roman" w:cs="Times New Roman"/>
                <w:sz w:val="24"/>
                <w:szCs w:val="24"/>
              </w:rPr>
            </w:pPr>
            <w:r w:rsidRPr="009A0EEA">
              <w:rPr>
                <w:rFonts w:ascii="Times New Roman" w:hAnsi="Times New Roman" w:cs="Times New Roman"/>
                <w:i/>
                <w:sz w:val="20"/>
                <w:szCs w:val="20"/>
              </w:rPr>
              <w:t xml:space="preserve"> </w:t>
            </w:r>
            <w:r w:rsidRPr="00AB42FA">
              <w:rPr>
                <w:rFonts w:ascii="Times New Roman" w:hAnsi="Times New Roman" w:cs="Times New Roman"/>
                <w:i/>
                <w:sz w:val="24"/>
                <w:szCs w:val="24"/>
              </w:rPr>
              <w:t>9.00-9.0</w:t>
            </w:r>
            <w:r>
              <w:rPr>
                <w:rFonts w:ascii="Times New Roman" w:hAnsi="Times New Roman" w:cs="Times New Roman"/>
                <w:i/>
                <w:sz w:val="24"/>
                <w:szCs w:val="24"/>
              </w:rPr>
              <w:t>9</w:t>
            </w:r>
            <w:r w:rsidRPr="00AB42F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B42FA">
              <w:rPr>
                <w:rFonts w:ascii="Times New Roman" w:hAnsi="Times New Roman" w:cs="Times New Roman"/>
                <w:i/>
                <w:sz w:val="24"/>
                <w:szCs w:val="24"/>
              </w:rPr>
              <w:t xml:space="preserve">   </w:t>
            </w:r>
          </w:p>
        </w:tc>
        <w:tc>
          <w:tcPr>
            <w:tcW w:w="1928" w:type="dxa"/>
            <w:tcBorders>
              <w:top w:val="single" w:sz="18" w:space="0" w:color="auto"/>
              <w:bottom w:val="single" w:sz="2"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ФЭМП  </w:t>
            </w:r>
          </w:p>
          <w:p w:rsidR="004B6753" w:rsidRPr="00AB42FA" w:rsidRDefault="004B6753" w:rsidP="00D62A38">
            <w:pPr>
              <w:rPr>
                <w:rFonts w:ascii="Times New Roman" w:hAnsi="Times New Roman" w:cs="Times New Roman"/>
                <w:sz w:val="24"/>
                <w:szCs w:val="24"/>
              </w:rPr>
            </w:pPr>
            <w:r w:rsidRPr="00AB42FA">
              <w:rPr>
                <w:rFonts w:ascii="Times New Roman" w:hAnsi="Times New Roman" w:cs="Times New Roman"/>
                <w:sz w:val="24"/>
                <w:szCs w:val="24"/>
              </w:rPr>
              <w:t xml:space="preserve">    </w:t>
            </w:r>
          </w:p>
        </w:tc>
        <w:tc>
          <w:tcPr>
            <w:tcW w:w="1050" w:type="dxa"/>
            <w:tcBorders>
              <w:top w:val="single" w:sz="18" w:space="0" w:color="auto"/>
              <w:bottom w:val="single" w:sz="2" w:space="0" w:color="auto"/>
            </w:tcBorders>
          </w:tcPr>
          <w:p w:rsidR="004B6753" w:rsidRDefault="004B6753" w:rsidP="00D62A38">
            <w:pPr>
              <w:jc w:val="center"/>
              <w:rPr>
                <w:rFonts w:ascii="Times New Roman" w:hAnsi="Times New Roman" w:cs="Times New Roman"/>
                <w:i/>
                <w:sz w:val="24"/>
                <w:szCs w:val="24"/>
              </w:rPr>
            </w:pPr>
            <w:r w:rsidRPr="00AB42FA">
              <w:rPr>
                <w:rFonts w:ascii="Times New Roman" w:hAnsi="Times New Roman" w:cs="Times New Roman"/>
                <w:i/>
                <w:sz w:val="24"/>
                <w:szCs w:val="24"/>
              </w:rPr>
              <w:t>9.00-</w:t>
            </w:r>
          </w:p>
          <w:p w:rsidR="004B6753" w:rsidRPr="00AB42FA" w:rsidRDefault="004B6753" w:rsidP="00D62A38">
            <w:pPr>
              <w:jc w:val="center"/>
              <w:rPr>
                <w:rFonts w:ascii="Times New Roman" w:hAnsi="Times New Roman" w:cs="Times New Roman"/>
                <w:sz w:val="24"/>
                <w:szCs w:val="24"/>
              </w:rPr>
            </w:pPr>
            <w:r>
              <w:rPr>
                <w:rFonts w:ascii="Times New Roman" w:hAnsi="Times New Roman" w:cs="Times New Roman"/>
                <w:i/>
                <w:sz w:val="24"/>
                <w:szCs w:val="24"/>
              </w:rPr>
              <w:t>9.09</w:t>
            </w:r>
          </w:p>
        </w:tc>
        <w:tc>
          <w:tcPr>
            <w:tcW w:w="1838" w:type="dxa"/>
            <w:tcBorders>
              <w:top w:val="single" w:sz="18"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Pr="00AB42FA" w:rsidRDefault="004B6753" w:rsidP="00D62A38">
            <w:pPr>
              <w:jc w:val="center"/>
              <w:rPr>
                <w:rFonts w:ascii="Times New Roman" w:hAnsi="Times New Roman" w:cs="Times New Roman"/>
                <w:sz w:val="24"/>
                <w:szCs w:val="24"/>
              </w:rPr>
            </w:pPr>
          </w:p>
        </w:tc>
        <w:tc>
          <w:tcPr>
            <w:tcW w:w="878" w:type="dxa"/>
            <w:gridSpan w:val="2"/>
            <w:tcBorders>
              <w:top w:val="single" w:sz="18" w:space="0" w:color="auto"/>
            </w:tcBorders>
          </w:tcPr>
          <w:p w:rsidR="004B6753" w:rsidRPr="00AB42FA" w:rsidRDefault="004B6753" w:rsidP="00D62A38">
            <w:pPr>
              <w:jc w:val="center"/>
              <w:rPr>
                <w:rFonts w:ascii="Times New Roman" w:hAnsi="Times New Roman" w:cs="Times New Roman"/>
                <w:i/>
                <w:sz w:val="24"/>
                <w:szCs w:val="24"/>
              </w:rPr>
            </w:pPr>
            <w:r w:rsidRPr="00AB42FA">
              <w:rPr>
                <w:rFonts w:ascii="Times New Roman" w:hAnsi="Times New Roman" w:cs="Times New Roman"/>
                <w:i/>
                <w:sz w:val="24"/>
                <w:szCs w:val="24"/>
              </w:rPr>
              <w:t>9.00-9.</w:t>
            </w:r>
            <w:r>
              <w:rPr>
                <w:rFonts w:ascii="Times New Roman" w:hAnsi="Times New Roman" w:cs="Times New Roman"/>
                <w:i/>
                <w:sz w:val="24"/>
                <w:szCs w:val="24"/>
              </w:rPr>
              <w:t>09</w:t>
            </w:r>
          </w:p>
        </w:tc>
        <w:tc>
          <w:tcPr>
            <w:tcW w:w="2015" w:type="dxa"/>
            <w:tcBorders>
              <w:top w:val="single" w:sz="18"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B6753" w:rsidTr="00D62A38">
        <w:trPr>
          <w:trHeight w:val="1880"/>
        </w:trPr>
        <w:tc>
          <w:tcPr>
            <w:tcW w:w="1274" w:type="dxa"/>
            <w:vMerge/>
          </w:tcPr>
          <w:p w:rsidR="004B6753" w:rsidRDefault="004B6753" w:rsidP="00D62A38">
            <w:pPr>
              <w:jc w:val="center"/>
              <w:rPr>
                <w:rFonts w:ascii="Times New Roman" w:hAnsi="Times New Roman" w:cs="Times New Roman"/>
                <w:sz w:val="28"/>
                <w:szCs w:val="28"/>
              </w:rPr>
            </w:pPr>
          </w:p>
        </w:tc>
        <w:tc>
          <w:tcPr>
            <w:tcW w:w="961" w:type="dxa"/>
            <w:tcBorders>
              <w:top w:val="single" w:sz="2" w:space="0" w:color="auto"/>
              <w:bottom w:val="single" w:sz="2" w:space="0" w:color="auto"/>
            </w:tcBorders>
          </w:tcPr>
          <w:p w:rsidR="004B6753" w:rsidRPr="00AB42FA" w:rsidRDefault="004B6753" w:rsidP="00D62A38">
            <w:pPr>
              <w:jc w:val="center"/>
              <w:rPr>
                <w:rFonts w:ascii="Times New Roman" w:hAnsi="Times New Roman" w:cs="Times New Roman"/>
                <w:sz w:val="24"/>
                <w:szCs w:val="24"/>
              </w:rPr>
            </w:pPr>
            <w:r>
              <w:rPr>
                <w:rFonts w:ascii="Times New Roman" w:hAnsi="Times New Roman" w:cs="Times New Roman"/>
                <w:sz w:val="24"/>
                <w:szCs w:val="24"/>
              </w:rPr>
              <w:t>9.20-9.29</w:t>
            </w:r>
            <w:r>
              <w:rPr>
                <w:rFonts w:ascii="Times New Roman" w:hAnsi="Times New Roman" w:cs="Times New Roman"/>
                <w:i/>
                <w:sz w:val="24"/>
                <w:szCs w:val="24"/>
              </w:rPr>
              <w:t xml:space="preserve">   </w:t>
            </w:r>
            <w:r w:rsidRPr="00AB42FA">
              <w:rPr>
                <w:rFonts w:ascii="Times New Roman" w:hAnsi="Times New Roman" w:cs="Times New Roman"/>
                <w:i/>
                <w:sz w:val="24"/>
                <w:szCs w:val="24"/>
              </w:rPr>
              <w:t xml:space="preserve">  </w:t>
            </w:r>
          </w:p>
        </w:tc>
        <w:tc>
          <w:tcPr>
            <w:tcW w:w="1754" w:type="dxa"/>
            <w:tcBorders>
              <w:top w:val="single" w:sz="2" w:space="0" w:color="auto"/>
              <w:bottom w:val="single" w:sz="2"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p w:rsidR="004B6753" w:rsidRPr="00AB42FA" w:rsidRDefault="004B6753" w:rsidP="00D62A38">
            <w:pPr>
              <w:jc w:val="center"/>
              <w:rPr>
                <w:rFonts w:ascii="Times New Roman" w:hAnsi="Times New Roman" w:cs="Times New Roman"/>
                <w:sz w:val="24"/>
                <w:szCs w:val="24"/>
              </w:rPr>
            </w:pPr>
          </w:p>
        </w:tc>
        <w:tc>
          <w:tcPr>
            <w:tcW w:w="878" w:type="dxa"/>
            <w:tcBorders>
              <w:top w:val="single" w:sz="2" w:space="0" w:color="auto"/>
              <w:bottom w:val="single" w:sz="2" w:space="0" w:color="auto"/>
            </w:tcBorders>
          </w:tcPr>
          <w:p w:rsidR="004B6753" w:rsidRPr="00AB42FA" w:rsidRDefault="004B6753" w:rsidP="00D62A38">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9.20-9.29</w:t>
            </w:r>
            <w:r>
              <w:rPr>
                <w:rFonts w:ascii="Times New Roman" w:hAnsi="Times New Roman" w:cs="Times New Roman"/>
                <w:i/>
                <w:sz w:val="24"/>
                <w:szCs w:val="24"/>
              </w:rPr>
              <w:t xml:space="preserve">   </w:t>
            </w:r>
            <w:r w:rsidRPr="00AB42FA">
              <w:rPr>
                <w:rFonts w:ascii="Times New Roman" w:hAnsi="Times New Roman" w:cs="Times New Roman"/>
                <w:i/>
                <w:sz w:val="24"/>
                <w:szCs w:val="24"/>
              </w:rPr>
              <w:t xml:space="preserve">  </w:t>
            </w:r>
          </w:p>
          <w:p w:rsidR="004B6753" w:rsidRPr="00AB42FA" w:rsidRDefault="004B6753" w:rsidP="00D62A38">
            <w:pPr>
              <w:jc w:val="center"/>
              <w:rPr>
                <w:rFonts w:ascii="Times New Roman" w:hAnsi="Times New Roman" w:cs="Times New Roman"/>
                <w:sz w:val="24"/>
                <w:szCs w:val="24"/>
              </w:rPr>
            </w:pPr>
          </w:p>
        </w:tc>
        <w:tc>
          <w:tcPr>
            <w:tcW w:w="2044" w:type="dxa"/>
            <w:tcBorders>
              <w:top w:val="single" w:sz="2" w:space="0" w:color="auto"/>
              <w:bottom w:val="single" w:sz="2" w:space="0" w:color="auto"/>
            </w:tcBorders>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Ознаком. с окр</w:t>
            </w:r>
          </w:p>
          <w:p w:rsidR="004B6753" w:rsidRPr="008E1E20" w:rsidRDefault="004B6753" w:rsidP="00D62A38">
            <w:pPr>
              <w:rPr>
                <w:rFonts w:ascii="Times New Roman" w:hAnsi="Times New Roman" w:cs="Times New Roman"/>
                <w:sz w:val="24"/>
                <w:szCs w:val="24"/>
              </w:rPr>
            </w:pPr>
            <w:r>
              <w:rPr>
                <w:rFonts w:ascii="Times New Roman" w:hAnsi="Times New Roman" w:cs="Times New Roman"/>
                <w:sz w:val="24"/>
                <w:szCs w:val="24"/>
              </w:rPr>
              <w:t>миром / природой</w:t>
            </w:r>
          </w:p>
        </w:tc>
        <w:tc>
          <w:tcPr>
            <w:tcW w:w="994" w:type="dxa"/>
            <w:tcBorders>
              <w:top w:val="single" w:sz="2" w:space="0" w:color="auto"/>
              <w:bottom w:val="single" w:sz="2" w:space="0" w:color="auto"/>
            </w:tcBorders>
          </w:tcPr>
          <w:p w:rsidR="004B6753" w:rsidRDefault="004B6753" w:rsidP="00D62A38">
            <w:pPr>
              <w:jc w:val="center"/>
              <w:rPr>
                <w:rFonts w:ascii="Times New Roman" w:hAnsi="Times New Roman" w:cs="Times New Roman"/>
                <w:sz w:val="28"/>
                <w:szCs w:val="28"/>
              </w:rPr>
            </w:pPr>
          </w:p>
        </w:tc>
        <w:tc>
          <w:tcPr>
            <w:tcW w:w="1928" w:type="dxa"/>
            <w:tcBorders>
              <w:top w:val="single" w:sz="2" w:space="0" w:color="auto"/>
              <w:bottom w:val="single" w:sz="2"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r w:rsidRPr="00AB42FA">
              <w:rPr>
                <w:rFonts w:ascii="Times New Roman" w:hAnsi="Times New Roman" w:cs="Times New Roman"/>
                <w:sz w:val="24"/>
                <w:szCs w:val="24"/>
              </w:rPr>
              <w:t xml:space="preserve"> на прогулке</w:t>
            </w:r>
          </w:p>
          <w:p w:rsidR="004B6753" w:rsidRPr="00AB42FA" w:rsidRDefault="004B6753" w:rsidP="00D62A38">
            <w:pPr>
              <w:rPr>
                <w:rFonts w:ascii="Times New Roman" w:hAnsi="Times New Roman" w:cs="Times New Roman"/>
                <w:sz w:val="24"/>
                <w:szCs w:val="24"/>
              </w:rPr>
            </w:pPr>
          </w:p>
        </w:tc>
        <w:tc>
          <w:tcPr>
            <w:tcW w:w="1050" w:type="dxa"/>
            <w:tcBorders>
              <w:top w:val="single" w:sz="2" w:space="0" w:color="auto"/>
              <w:bottom w:val="single" w:sz="2" w:space="0" w:color="auto"/>
            </w:tcBorders>
          </w:tcPr>
          <w:p w:rsidR="004B6753" w:rsidRPr="00AB42FA" w:rsidRDefault="004B6753" w:rsidP="00D62A38">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9.20-9.29</w:t>
            </w:r>
            <w:r>
              <w:rPr>
                <w:rFonts w:ascii="Times New Roman" w:hAnsi="Times New Roman" w:cs="Times New Roman"/>
                <w:i/>
                <w:sz w:val="24"/>
                <w:szCs w:val="24"/>
              </w:rPr>
              <w:t xml:space="preserve">   </w:t>
            </w:r>
            <w:r w:rsidRPr="00AB42FA">
              <w:rPr>
                <w:rFonts w:ascii="Times New Roman" w:hAnsi="Times New Roman" w:cs="Times New Roman"/>
                <w:i/>
                <w:sz w:val="24"/>
                <w:szCs w:val="24"/>
              </w:rPr>
              <w:t xml:space="preserve">  </w:t>
            </w:r>
          </w:p>
          <w:p w:rsidR="004B6753" w:rsidRPr="00AB42FA" w:rsidRDefault="004B6753" w:rsidP="00D62A38">
            <w:pPr>
              <w:jc w:val="center"/>
              <w:rPr>
                <w:rFonts w:ascii="Times New Roman" w:hAnsi="Times New Roman" w:cs="Times New Roman"/>
                <w:sz w:val="24"/>
                <w:szCs w:val="24"/>
              </w:rPr>
            </w:pPr>
          </w:p>
        </w:tc>
        <w:tc>
          <w:tcPr>
            <w:tcW w:w="1838" w:type="dxa"/>
            <w:tcBorders>
              <w:top w:val="single" w:sz="2" w:space="0" w:color="auto"/>
              <w:bottom w:val="single" w:sz="2" w:space="0" w:color="auto"/>
            </w:tcBorders>
          </w:tcPr>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p w:rsidR="004B6753" w:rsidRPr="00AB42FA" w:rsidRDefault="004B6753" w:rsidP="00D62A38">
            <w:pPr>
              <w:rPr>
                <w:rFonts w:ascii="Times New Roman" w:hAnsi="Times New Roman" w:cs="Times New Roman"/>
                <w:sz w:val="24"/>
                <w:szCs w:val="24"/>
              </w:rPr>
            </w:pPr>
          </w:p>
        </w:tc>
        <w:tc>
          <w:tcPr>
            <w:tcW w:w="878" w:type="dxa"/>
            <w:gridSpan w:val="2"/>
            <w:tcBorders>
              <w:top w:val="single" w:sz="2" w:space="0" w:color="auto"/>
              <w:bottom w:val="single" w:sz="2" w:space="0" w:color="auto"/>
            </w:tcBorders>
          </w:tcPr>
          <w:p w:rsidR="004B6753" w:rsidRPr="00AB42FA" w:rsidRDefault="004B6753" w:rsidP="00D62A38">
            <w:pPr>
              <w:jc w:val="center"/>
              <w:rPr>
                <w:rFonts w:ascii="Times New Roman" w:hAnsi="Times New Roman" w:cs="Times New Roman"/>
                <w:i/>
                <w:sz w:val="24"/>
                <w:szCs w:val="24"/>
              </w:rPr>
            </w:pPr>
            <w:r>
              <w:rPr>
                <w:rFonts w:ascii="Times New Roman" w:hAnsi="Times New Roman" w:cs="Times New Roman"/>
                <w:sz w:val="24"/>
                <w:szCs w:val="24"/>
              </w:rPr>
              <w:t>9.20-9.29</w:t>
            </w:r>
            <w:r>
              <w:rPr>
                <w:rFonts w:ascii="Times New Roman" w:hAnsi="Times New Roman" w:cs="Times New Roman"/>
                <w:i/>
                <w:sz w:val="24"/>
                <w:szCs w:val="24"/>
              </w:rPr>
              <w:t xml:space="preserve">   </w:t>
            </w:r>
            <w:r w:rsidRPr="00AB42F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B42F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B42FA">
              <w:rPr>
                <w:rFonts w:ascii="Times New Roman" w:hAnsi="Times New Roman" w:cs="Times New Roman"/>
                <w:i/>
                <w:sz w:val="24"/>
                <w:szCs w:val="24"/>
              </w:rPr>
              <w:t xml:space="preserve"> </w:t>
            </w:r>
          </w:p>
        </w:tc>
        <w:tc>
          <w:tcPr>
            <w:tcW w:w="2015" w:type="dxa"/>
            <w:tcBorders>
              <w:top w:val="single" w:sz="2" w:space="0" w:color="auto"/>
              <w:bottom w:val="single" w:sz="2" w:space="0" w:color="auto"/>
            </w:tcBorders>
          </w:tcPr>
          <w:p w:rsidR="004B6753" w:rsidRDefault="004B6753" w:rsidP="00D62A38">
            <w:pPr>
              <w:rPr>
                <w:rFonts w:ascii="Times New Roman" w:hAnsi="Times New Roman" w:cs="Times New Roman"/>
                <w:sz w:val="24"/>
                <w:szCs w:val="24"/>
              </w:rPr>
            </w:pPr>
            <w:r w:rsidRPr="00AB42FA">
              <w:rPr>
                <w:rFonts w:ascii="Times New Roman" w:hAnsi="Times New Roman" w:cs="Times New Roman"/>
                <w:sz w:val="24"/>
                <w:szCs w:val="24"/>
              </w:rPr>
              <w:t>Художественное творчество</w:t>
            </w:r>
          </w:p>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 лепка</w:t>
            </w:r>
          </w:p>
          <w:p w:rsidR="004B6753" w:rsidRPr="00AB42FA" w:rsidRDefault="004B6753" w:rsidP="00D62A38">
            <w:pPr>
              <w:rPr>
                <w:rFonts w:ascii="Times New Roman" w:hAnsi="Times New Roman" w:cs="Times New Roman"/>
                <w:sz w:val="24"/>
                <w:szCs w:val="24"/>
              </w:rPr>
            </w:pPr>
            <w:r>
              <w:rPr>
                <w:rFonts w:ascii="Times New Roman" w:hAnsi="Times New Roman" w:cs="Times New Roman"/>
                <w:sz w:val="24"/>
                <w:szCs w:val="24"/>
              </w:rPr>
              <w:t>/аппликация)</w:t>
            </w:r>
          </w:p>
          <w:p w:rsidR="004B6753" w:rsidRDefault="004B6753" w:rsidP="00274A90">
            <w:pPr>
              <w:jc w:val="center"/>
              <w:rPr>
                <w:rFonts w:ascii="Times New Roman" w:hAnsi="Times New Roman" w:cs="Times New Roman"/>
                <w:sz w:val="28"/>
                <w:szCs w:val="28"/>
              </w:rPr>
            </w:pPr>
          </w:p>
        </w:tc>
      </w:tr>
      <w:tr w:rsidR="004B6753" w:rsidTr="00D62A38">
        <w:trPr>
          <w:trHeight w:val="855"/>
        </w:trPr>
        <w:tc>
          <w:tcPr>
            <w:tcW w:w="1274" w:type="dxa"/>
            <w:vMerge w:val="restart"/>
            <w:tcBorders>
              <w:top w:val="single" w:sz="18" w:space="0" w:color="auto"/>
            </w:tcBorders>
          </w:tcPr>
          <w:p w:rsidR="004B6753" w:rsidRPr="00D2375E" w:rsidRDefault="004B6753" w:rsidP="00D62A38">
            <w:pPr>
              <w:jc w:val="center"/>
              <w:rPr>
                <w:rFonts w:ascii="Times New Roman" w:hAnsi="Times New Roman" w:cs="Times New Roman"/>
                <w:sz w:val="24"/>
                <w:szCs w:val="24"/>
              </w:rPr>
            </w:pPr>
            <w:r w:rsidRPr="00D2375E">
              <w:rPr>
                <w:rFonts w:ascii="Times New Roman" w:hAnsi="Times New Roman" w:cs="Times New Roman"/>
                <w:sz w:val="24"/>
                <w:szCs w:val="24"/>
              </w:rPr>
              <w:t>2</w:t>
            </w:r>
          </w:p>
          <w:p w:rsidR="004B6753" w:rsidRDefault="004B6753" w:rsidP="00D62A38">
            <w:pPr>
              <w:jc w:val="center"/>
              <w:rPr>
                <w:rFonts w:ascii="Times New Roman" w:hAnsi="Times New Roman" w:cs="Times New Roman"/>
                <w:sz w:val="24"/>
                <w:szCs w:val="24"/>
              </w:rPr>
            </w:pPr>
            <w:r w:rsidRPr="00D2375E">
              <w:rPr>
                <w:rFonts w:ascii="Times New Roman" w:hAnsi="Times New Roman" w:cs="Times New Roman"/>
                <w:sz w:val="24"/>
                <w:szCs w:val="24"/>
              </w:rPr>
              <w:t>Младшая группа «А»</w:t>
            </w:r>
          </w:p>
          <w:p w:rsidR="004B6753" w:rsidRDefault="00274A90" w:rsidP="00D62A38">
            <w:pPr>
              <w:jc w:val="center"/>
              <w:rPr>
                <w:rFonts w:ascii="Times New Roman" w:hAnsi="Times New Roman" w:cs="Times New Roman"/>
                <w:sz w:val="28"/>
                <w:szCs w:val="28"/>
              </w:rPr>
            </w:pPr>
            <w:r>
              <w:rPr>
                <w:rFonts w:ascii="Times New Roman" w:hAnsi="Times New Roman" w:cs="Times New Roman"/>
                <w:sz w:val="24"/>
                <w:szCs w:val="24"/>
              </w:rPr>
              <w:t>(2ч30 м в неделю</w:t>
            </w:r>
            <w:r w:rsidR="004B6753">
              <w:rPr>
                <w:rFonts w:ascii="Times New Roman" w:hAnsi="Times New Roman" w:cs="Times New Roman"/>
                <w:sz w:val="24"/>
                <w:szCs w:val="24"/>
              </w:rPr>
              <w:t xml:space="preserve"> </w:t>
            </w:r>
            <w:r>
              <w:rPr>
                <w:rFonts w:ascii="Times New Roman" w:hAnsi="Times New Roman" w:cs="Times New Roman"/>
                <w:sz w:val="24"/>
                <w:szCs w:val="24"/>
              </w:rPr>
              <w:t>)</w:t>
            </w:r>
          </w:p>
        </w:tc>
        <w:tc>
          <w:tcPr>
            <w:tcW w:w="961" w:type="dxa"/>
            <w:tcBorders>
              <w:top w:val="single" w:sz="18" w:space="0" w:color="auto"/>
            </w:tcBorders>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9.00-9.15</w:t>
            </w:r>
          </w:p>
        </w:tc>
        <w:tc>
          <w:tcPr>
            <w:tcW w:w="175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w:t>
            </w:r>
          </w:p>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речи</w:t>
            </w:r>
          </w:p>
          <w:p w:rsidR="004B6753" w:rsidRPr="00EC799F" w:rsidRDefault="004B6753" w:rsidP="00D62A38">
            <w:pPr>
              <w:jc w:val="center"/>
              <w:rPr>
                <w:rFonts w:ascii="Times New Roman" w:hAnsi="Times New Roman" w:cs="Times New Roman"/>
                <w:sz w:val="24"/>
                <w:szCs w:val="24"/>
              </w:rPr>
            </w:pPr>
          </w:p>
        </w:tc>
        <w:tc>
          <w:tcPr>
            <w:tcW w:w="878" w:type="dxa"/>
            <w:tcBorders>
              <w:top w:val="single" w:sz="18" w:space="0" w:color="auto"/>
            </w:tcBorders>
          </w:tcPr>
          <w:p w:rsidR="004B6753" w:rsidRPr="00B70542" w:rsidRDefault="004B6753" w:rsidP="00D62A38">
            <w:pPr>
              <w:jc w:val="center"/>
              <w:rPr>
                <w:rFonts w:ascii="Times New Roman" w:hAnsi="Times New Roman" w:cs="Times New Roman"/>
                <w:i/>
                <w:sz w:val="24"/>
                <w:szCs w:val="24"/>
              </w:rPr>
            </w:pPr>
            <w:r w:rsidRPr="00B70542">
              <w:rPr>
                <w:rFonts w:ascii="Times New Roman" w:hAnsi="Times New Roman" w:cs="Times New Roman"/>
                <w:i/>
                <w:sz w:val="24"/>
                <w:szCs w:val="24"/>
              </w:rPr>
              <w:t>9.00-9.15</w:t>
            </w:r>
          </w:p>
        </w:tc>
        <w:tc>
          <w:tcPr>
            <w:tcW w:w="204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B70542" w:rsidRDefault="004B6753" w:rsidP="00D62A38">
            <w:pPr>
              <w:jc w:val="center"/>
              <w:rPr>
                <w:rFonts w:ascii="Times New Roman" w:hAnsi="Times New Roman" w:cs="Times New Roman"/>
                <w:sz w:val="24"/>
                <w:szCs w:val="24"/>
              </w:rPr>
            </w:pPr>
            <w:r w:rsidRPr="00B70542">
              <w:rPr>
                <w:rFonts w:ascii="Times New Roman" w:hAnsi="Times New Roman" w:cs="Times New Roman"/>
                <w:sz w:val="24"/>
                <w:szCs w:val="24"/>
              </w:rPr>
              <w:t xml:space="preserve"> ФЭМП</w:t>
            </w:r>
          </w:p>
        </w:tc>
        <w:tc>
          <w:tcPr>
            <w:tcW w:w="994" w:type="dxa"/>
            <w:tcBorders>
              <w:top w:val="single" w:sz="18" w:space="0" w:color="auto"/>
            </w:tcBorders>
          </w:tcPr>
          <w:p w:rsidR="004B6753" w:rsidRDefault="004B6753" w:rsidP="00D62A38">
            <w:pPr>
              <w:jc w:val="center"/>
              <w:rPr>
                <w:rFonts w:ascii="Times New Roman" w:hAnsi="Times New Roman" w:cs="Times New Roman"/>
                <w:sz w:val="28"/>
                <w:szCs w:val="28"/>
              </w:rPr>
            </w:pPr>
            <w:r w:rsidRPr="00EC799F">
              <w:rPr>
                <w:rFonts w:ascii="Times New Roman" w:hAnsi="Times New Roman" w:cs="Times New Roman"/>
                <w:i/>
                <w:sz w:val="24"/>
                <w:szCs w:val="24"/>
              </w:rPr>
              <w:t>9.00-9.15</w:t>
            </w:r>
          </w:p>
        </w:tc>
        <w:tc>
          <w:tcPr>
            <w:tcW w:w="1928"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w:t>
            </w:r>
          </w:p>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рисование)</w:t>
            </w:r>
          </w:p>
          <w:p w:rsidR="004B6753" w:rsidRDefault="004B6753" w:rsidP="00D62A38">
            <w:pPr>
              <w:jc w:val="center"/>
              <w:rPr>
                <w:rFonts w:ascii="Times New Roman" w:hAnsi="Times New Roman" w:cs="Times New Roman"/>
                <w:sz w:val="28"/>
                <w:szCs w:val="28"/>
              </w:rPr>
            </w:pPr>
          </w:p>
        </w:tc>
        <w:tc>
          <w:tcPr>
            <w:tcW w:w="1050" w:type="dxa"/>
            <w:tcBorders>
              <w:top w:val="single" w:sz="18" w:space="0" w:color="auto"/>
            </w:tcBorders>
          </w:tcPr>
          <w:p w:rsidR="004B6753" w:rsidRPr="00EC799F" w:rsidRDefault="004B6753" w:rsidP="00D62A38">
            <w:pPr>
              <w:jc w:val="center"/>
              <w:rPr>
                <w:rFonts w:ascii="Times New Roman" w:hAnsi="Times New Roman" w:cs="Times New Roman"/>
                <w:i/>
                <w:sz w:val="24"/>
                <w:szCs w:val="24"/>
              </w:rPr>
            </w:pPr>
            <w:r w:rsidRPr="00EC799F">
              <w:rPr>
                <w:rFonts w:ascii="Times New Roman" w:hAnsi="Times New Roman" w:cs="Times New Roman"/>
                <w:i/>
                <w:sz w:val="24"/>
                <w:szCs w:val="24"/>
              </w:rPr>
              <w:t>9.00-9.15</w:t>
            </w:r>
          </w:p>
        </w:tc>
        <w:tc>
          <w:tcPr>
            <w:tcW w:w="1838" w:type="dxa"/>
            <w:tcBorders>
              <w:top w:val="single" w:sz="18"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Ознаком с окр.миром / с природой</w:t>
            </w:r>
            <w:r w:rsidRPr="00B70542">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78" w:type="dxa"/>
            <w:gridSpan w:val="2"/>
            <w:tcBorders>
              <w:top w:val="single" w:sz="18" w:space="0" w:color="auto"/>
            </w:tcBorders>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9.00-9.15</w:t>
            </w:r>
          </w:p>
        </w:tc>
        <w:tc>
          <w:tcPr>
            <w:tcW w:w="2015" w:type="dxa"/>
            <w:tcBorders>
              <w:top w:val="single" w:sz="18" w:space="0" w:color="auto"/>
            </w:tcBorders>
          </w:tcPr>
          <w:p w:rsidR="004B6753"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Художествен</w:t>
            </w:r>
          </w:p>
          <w:p w:rsidR="004B6753" w:rsidRPr="00925D88"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/аппликация)</w:t>
            </w:r>
          </w:p>
        </w:tc>
      </w:tr>
      <w:tr w:rsidR="004B6753" w:rsidTr="00D62A38">
        <w:trPr>
          <w:trHeight w:val="345"/>
        </w:trPr>
        <w:tc>
          <w:tcPr>
            <w:tcW w:w="1274" w:type="dxa"/>
            <w:vMerge/>
            <w:tcBorders>
              <w:top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top w:val="single" w:sz="4" w:space="0" w:color="auto"/>
            </w:tcBorders>
          </w:tcPr>
          <w:p w:rsidR="004B6753" w:rsidRPr="00735288" w:rsidRDefault="004B6753" w:rsidP="00D62A38">
            <w:pPr>
              <w:jc w:val="center"/>
              <w:rPr>
                <w:rFonts w:ascii="Times New Roman" w:hAnsi="Times New Roman" w:cs="Times New Roman"/>
                <w:i/>
                <w:sz w:val="24"/>
                <w:szCs w:val="24"/>
              </w:rPr>
            </w:pPr>
            <w:r w:rsidRPr="00735288">
              <w:rPr>
                <w:rFonts w:ascii="Times New Roman" w:hAnsi="Times New Roman" w:cs="Times New Roman"/>
                <w:i/>
                <w:sz w:val="24"/>
                <w:szCs w:val="24"/>
              </w:rPr>
              <w:t>9.25-9.40</w:t>
            </w:r>
          </w:p>
        </w:tc>
        <w:tc>
          <w:tcPr>
            <w:tcW w:w="1754" w:type="dxa"/>
            <w:tcBorders>
              <w:top w:val="single" w:sz="4"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  </w:t>
            </w:r>
          </w:p>
          <w:p w:rsidR="004B6753" w:rsidRDefault="004B6753" w:rsidP="00D62A38">
            <w:pPr>
              <w:jc w:val="center"/>
              <w:rPr>
                <w:rFonts w:ascii="Times New Roman" w:hAnsi="Times New Roman" w:cs="Times New Roman"/>
                <w:sz w:val="28"/>
                <w:szCs w:val="28"/>
              </w:rPr>
            </w:pPr>
          </w:p>
        </w:tc>
        <w:tc>
          <w:tcPr>
            <w:tcW w:w="878" w:type="dxa"/>
            <w:tcBorders>
              <w:top w:val="single" w:sz="4" w:space="0" w:color="auto"/>
            </w:tcBorders>
          </w:tcPr>
          <w:p w:rsidR="004B6753" w:rsidRPr="00B7054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44" w:type="dxa"/>
            <w:tcBorders>
              <w:top w:val="single" w:sz="4" w:space="0" w:color="auto"/>
            </w:tcBorders>
          </w:tcPr>
          <w:p w:rsidR="004B6753" w:rsidRDefault="004B6753" w:rsidP="00D62A38">
            <w:pPr>
              <w:jc w:val="center"/>
              <w:rPr>
                <w:rFonts w:ascii="Times New Roman" w:hAnsi="Times New Roman" w:cs="Times New Roman"/>
                <w:sz w:val="28"/>
                <w:szCs w:val="28"/>
              </w:rPr>
            </w:pPr>
            <w:r w:rsidRPr="00735288">
              <w:rPr>
                <w:rFonts w:ascii="Times New Roman" w:hAnsi="Times New Roman" w:cs="Times New Roman"/>
                <w:sz w:val="24"/>
                <w:szCs w:val="24"/>
              </w:rPr>
              <w:t>Физическ</w:t>
            </w:r>
            <w:r>
              <w:rPr>
                <w:rFonts w:ascii="Times New Roman" w:hAnsi="Times New Roman" w:cs="Times New Roman"/>
                <w:sz w:val="24"/>
                <w:szCs w:val="24"/>
              </w:rPr>
              <w:t>ая</w:t>
            </w:r>
            <w:r w:rsidRPr="00735288">
              <w:rPr>
                <w:rFonts w:ascii="Times New Roman" w:hAnsi="Times New Roman" w:cs="Times New Roman"/>
                <w:sz w:val="24"/>
                <w:szCs w:val="24"/>
              </w:rPr>
              <w:t xml:space="preserve"> </w:t>
            </w:r>
            <w:r>
              <w:rPr>
                <w:rFonts w:ascii="Times New Roman" w:hAnsi="Times New Roman" w:cs="Times New Roman"/>
                <w:sz w:val="24"/>
                <w:szCs w:val="24"/>
              </w:rPr>
              <w:t xml:space="preserve"> культура</w:t>
            </w:r>
            <w:r w:rsidRPr="00735288">
              <w:rPr>
                <w:rFonts w:ascii="Times New Roman" w:hAnsi="Times New Roman" w:cs="Times New Roman"/>
                <w:sz w:val="24"/>
                <w:szCs w:val="24"/>
              </w:rPr>
              <w:t xml:space="preserve"> на прогулке</w:t>
            </w:r>
          </w:p>
        </w:tc>
        <w:tc>
          <w:tcPr>
            <w:tcW w:w="994" w:type="dxa"/>
            <w:tcBorders>
              <w:top w:val="single" w:sz="4" w:space="0" w:color="auto"/>
            </w:tcBorders>
          </w:tcPr>
          <w:p w:rsidR="004B6753" w:rsidRPr="00B7054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928" w:type="dxa"/>
            <w:tcBorders>
              <w:top w:val="single" w:sz="4" w:space="0" w:color="auto"/>
            </w:tcBorders>
          </w:tcPr>
          <w:p w:rsidR="004B6753" w:rsidRPr="003902A5"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50" w:type="dxa"/>
            <w:tcBorders>
              <w:top w:val="single" w:sz="4" w:space="0" w:color="auto"/>
            </w:tcBorders>
          </w:tcPr>
          <w:p w:rsidR="004B6753" w:rsidRPr="00B70542" w:rsidRDefault="004B6753" w:rsidP="00D62A38">
            <w:pPr>
              <w:jc w:val="center"/>
              <w:rPr>
                <w:rFonts w:ascii="Times New Roman" w:hAnsi="Times New Roman" w:cs="Times New Roman"/>
                <w:i/>
                <w:sz w:val="24"/>
                <w:szCs w:val="24"/>
              </w:rPr>
            </w:pPr>
            <w:r w:rsidRPr="00B70542">
              <w:rPr>
                <w:rFonts w:ascii="Times New Roman" w:hAnsi="Times New Roman" w:cs="Times New Roman"/>
                <w:i/>
                <w:sz w:val="24"/>
                <w:szCs w:val="24"/>
              </w:rPr>
              <w:t>9.25-9.40</w:t>
            </w:r>
          </w:p>
        </w:tc>
        <w:tc>
          <w:tcPr>
            <w:tcW w:w="1838" w:type="dxa"/>
            <w:tcBorders>
              <w:top w:val="single" w:sz="4"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hAnsi="Times New Roman" w:cs="Times New Roman"/>
                <w:sz w:val="28"/>
                <w:szCs w:val="28"/>
              </w:rPr>
            </w:pPr>
          </w:p>
        </w:tc>
        <w:tc>
          <w:tcPr>
            <w:tcW w:w="878" w:type="dxa"/>
            <w:gridSpan w:val="2"/>
            <w:tcBorders>
              <w:top w:val="single" w:sz="4" w:space="0" w:color="auto"/>
            </w:tcBorders>
          </w:tcPr>
          <w:p w:rsidR="004B6753" w:rsidRPr="00B7054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15" w:type="dxa"/>
            <w:tcBorders>
              <w:top w:val="single" w:sz="4"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3902A5" w:rsidRDefault="004B6753" w:rsidP="00D62A38">
            <w:pPr>
              <w:rPr>
                <w:rFonts w:ascii="Times New Roman" w:hAnsi="Times New Roman" w:cs="Times New Roman"/>
                <w:sz w:val="24"/>
                <w:szCs w:val="24"/>
              </w:rPr>
            </w:pP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735288" w:rsidRDefault="004B6753" w:rsidP="00D62A38">
            <w:pPr>
              <w:jc w:val="center"/>
              <w:rPr>
                <w:rFonts w:ascii="Times New Roman" w:hAnsi="Times New Roman" w:cs="Times New Roman"/>
                <w:i/>
                <w:sz w:val="24"/>
                <w:szCs w:val="24"/>
              </w:rPr>
            </w:pPr>
          </w:p>
        </w:tc>
        <w:tc>
          <w:tcPr>
            <w:tcW w:w="1754" w:type="dxa"/>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878" w:type="dxa"/>
            <w:tcBorders>
              <w:bottom w:val="single" w:sz="18" w:space="0" w:color="auto"/>
            </w:tcBorders>
          </w:tcPr>
          <w:p w:rsidR="004B6753" w:rsidRPr="00EC799F" w:rsidRDefault="004B6753" w:rsidP="00D62A38">
            <w:pPr>
              <w:jc w:val="center"/>
              <w:rPr>
                <w:rFonts w:ascii="Times New Roman" w:hAnsi="Times New Roman" w:cs="Times New Roman"/>
                <w:i/>
                <w:sz w:val="24"/>
                <w:szCs w:val="24"/>
              </w:rPr>
            </w:pPr>
          </w:p>
        </w:tc>
        <w:tc>
          <w:tcPr>
            <w:tcW w:w="2044" w:type="dxa"/>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94" w:type="dxa"/>
            <w:tcBorders>
              <w:bottom w:val="single" w:sz="18" w:space="0" w:color="auto"/>
            </w:tcBorders>
          </w:tcPr>
          <w:p w:rsidR="004B6753" w:rsidRPr="00EC799F" w:rsidRDefault="004B6753" w:rsidP="00D62A38">
            <w:pPr>
              <w:jc w:val="center"/>
              <w:rPr>
                <w:rFonts w:ascii="Times New Roman" w:hAnsi="Times New Roman" w:cs="Times New Roman"/>
                <w:i/>
                <w:sz w:val="24"/>
                <w:szCs w:val="24"/>
              </w:rPr>
            </w:pPr>
            <w:r w:rsidRPr="00EC799F">
              <w:rPr>
                <w:rFonts w:ascii="Times New Roman" w:hAnsi="Times New Roman" w:cs="Times New Roman"/>
                <w:i/>
                <w:sz w:val="24"/>
                <w:szCs w:val="24"/>
              </w:rPr>
              <w:t>15.</w:t>
            </w:r>
            <w:r>
              <w:rPr>
                <w:rFonts w:ascii="Times New Roman" w:hAnsi="Times New Roman" w:cs="Times New Roman"/>
                <w:i/>
                <w:sz w:val="24"/>
                <w:szCs w:val="24"/>
              </w:rPr>
              <w:t>30</w:t>
            </w:r>
            <w:r w:rsidRPr="00EC799F">
              <w:rPr>
                <w:rFonts w:ascii="Times New Roman" w:hAnsi="Times New Roman" w:cs="Times New Roman"/>
                <w:i/>
                <w:sz w:val="24"/>
                <w:szCs w:val="24"/>
              </w:rPr>
              <w:t>-1</w:t>
            </w:r>
            <w:r>
              <w:rPr>
                <w:rFonts w:ascii="Times New Roman" w:hAnsi="Times New Roman" w:cs="Times New Roman"/>
                <w:i/>
                <w:sz w:val="24"/>
                <w:szCs w:val="24"/>
              </w:rPr>
              <w:t>545</w:t>
            </w:r>
          </w:p>
        </w:tc>
        <w:tc>
          <w:tcPr>
            <w:tcW w:w="1928" w:type="dxa"/>
            <w:tcBorders>
              <w:bottom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Физическая культура</w:t>
            </w:r>
          </w:p>
        </w:tc>
        <w:tc>
          <w:tcPr>
            <w:tcW w:w="1050" w:type="dxa"/>
            <w:tcBorders>
              <w:bottom w:val="single" w:sz="18" w:space="0" w:color="auto"/>
            </w:tcBorders>
          </w:tcPr>
          <w:p w:rsidR="004B6753" w:rsidRPr="00B70542" w:rsidRDefault="004B6753" w:rsidP="00D62A38">
            <w:pPr>
              <w:jc w:val="center"/>
              <w:rPr>
                <w:rFonts w:ascii="Times New Roman" w:hAnsi="Times New Roman" w:cs="Times New Roman"/>
                <w:i/>
                <w:sz w:val="24"/>
                <w:szCs w:val="24"/>
              </w:rPr>
            </w:pPr>
          </w:p>
        </w:tc>
        <w:tc>
          <w:tcPr>
            <w:tcW w:w="1838" w:type="dxa"/>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878" w:type="dxa"/>
            <w:gridSpan w:val="2"/>
            <w:tcBorders>
              <w:bottom w:val="single" w:sz="18" w:space="0" w:color="auto"/>
            </w:tcBorders>
          </w:tcPr>
          <w:p w:rsidR="004B6753" w:rsidRDefault="004B6753" w:rsidP="00D62A38">
            <w:pPr>
              <w:rPr>
                <w:rFonts w:ascii="Times New Roman" w:hAnsi="Times New Roman" w:cs="Times New Roman"/>
                <w:i/>
                <w:sz w:val="24"/>
                <w:szCs w:val="24"/>
              </w:rPr>
            </w:pPr>
            <w:r w:rsidRPr="00EC799F">
              <w:rPr>
                <w:rFonts w:ascii="Times New Roman" w:hAnsi="Times New Roman" w:cs="Times New Roman"/>
                <w:i/>
                <w:sz w:val="24"/>
                <w:szCs w:val="24"/>
              </w:rPr>
              <w:t>15.</w:t>
            </w:r>
            <w:r>
              <w:rPr>
                <w:rFonts w:ascii="Times New Roman" w:hAnsi="Times New Roman" w:cs="Times New Roman"/>
                <w:i/>
                <w:sz w:val="24"/>
                <w:szCs w:val="24"/>
              </w:rPr>
              <w:t>30-</w:t>
            </w:r>
          </w:p>
          <w:p w:rsidR="004B6753" w:rsidRDefault="004B6753" w:rsidP="00D62A38">
            <w:pPr>
              <w:rPr>
                <w:rFonts w:ascii="Times New Roman" w:hAnsi="Times New Roman" w:cs="Times New Roman"/>
                <w:i/>
                <w:sz w:val="24"/>
                <w:szCs w:val="24"/>
              </w:rPr>
            </w:pPr>
            <w:r>
              <w:rPr>
                <w:rFonts w:ascii="Times New Roman" w:hAnsi="Times New Roman" w:cs="Times New Roman"/>
                <w:i/>
                <w:sz w:val="24"/>
                <w:szCs w:val="24"/>
              </w:rPr>
              <w:t>15.45</w:t>
            </w:r>
          </w:p>
          <w:p w:rsidR="004B6753" w:rsidRPr="00EC799F" w:rsidRDefault="004B6753" w:rsidP="00D62A38">
            <w:pPr>
              <w:jc w:val="center"/>
              <w:rPr>
                <w:rFonts w:ascii="Times New Roman" w:hAnsi="Times New Roman" w:cs="Times New Roman"/>
                <w:i/>
                <w:sz w:val="24"/>
                <w:szCs w:val="24"/>
              </w:rPr>
            </w:pPr>
          </w:p>
        </w:tc>
        <w:tc>
          <w:tcPr>
            <w:tcW w:w="2015" w:type="dxa"/>
            <w:tcBorders>
              <w:bottom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Физическая культура</w:t>
            </w:r>
          </w:p>
        </w:tc>
      </w:tr>
      <w:tr w:rsidR="004B6753" w:rsidTr="00D62A38">
        <w:trPr>
          <w:trHeight w:val="915"/>
        </w:trPr>
        <w:tc>
          <w:tcPr>
            <w:tcW w:w="1274" w:type="dxa"/>
            <w:vMerge w:val="restart"/>
            <w:tcBorders>
              <w:top w:val="single" w:sz="18" w:space="0" w:color="auto"/>
              <w:bottom w:val="single" w:sz="4" w:space="0" w:color="auto"/>
            </w:tcBorders>
          </w:tcPr>
          <w:p w:rsidR="004B6753" w:rsidRPr="00E47379" w:rsidRDefault="004B6753" w:rsidP="00D62A38">
            <w:pPr>
              <w:jc w:val="center"/>
              <w:rPr>
                <w:rFonts w:ascii="Times New Roman" w:hAnsi="Times New Roman" w:cs="Times New Roman"/>
                <w:sz w:val="24"/>
                <w:szCs w:val="24"/>
              </w:rPr>
            </w:pPr>
            <w:r w:rsidRPr="00E47379">
              <w:rPr>
                <w:rFonts w:ascii="Times New Roman" w:hAnsi="Times New Roman" w:cs="Times New Roman"/>
                <w:sz w:val="24"/>
                <w:szCs w:val="24"/>
              </w:rPr>
              <w:t>2</w:t>
            </w:r>
          </w:p>
          <w:p w:rsidR="004B6753" w:rsidRDefault="004B6753" w:rsidP="00D62A38">
            <w:pPr>
              <w:jc w:val="center"/>
              <w:rPr>
                <w:rFonts w:ascii="Times New Roman" w:hAnsi="Times New Roman" w:cs="Times New Roman"/>
                <w:sz w:val="24"/>
                <w:szCs w:val="24"/>
              </w:rPr>
            </w:pPr>
            <w:r w:rsidRPr="00E47379">
              <w:rPr>
                <w:rFonts w:ascii="Times New Roman" w:hAnsi="Times New Roman" w:cs="Times New Roman"/>
                <w:sz w:val="24"/>
                <w:szCs w:val="24"/>
              </w:rPr>
              <w:t>Младшая группа «Б»</w:t>
            </w:r>
          </w:p>
          <w:p w:rsidR="004B6753" w:rsidRDefault="00274A90" w:rsidP="00D62A38">
            <w:pPr>
              <w:jc w:val="center"/>
              <w:rPr>
                <w:rFonts w:ascii="Times New Roman" w:hAnsi="Times New Roman" w:cs="Times New Roman"/>
                <w:sz w:val="28"/>
                <w:szCs w:val="28"/>
              </w:rPr>
            </w:pPr>
            <w:r>
              <w:rPr>
                <w:rFonts w:ascii="Times New Roman" w:hAnsi="Times New Roman" w:cs="Times New Roman"/>
                <w:sz w:val="24"/>
                <w:szCs w:val="24"/>
              </w:rPr>
              <w:t>(2ч30 м в неделю )</w:t>
            </w:r>
            <w:r w:rsidR="004B6753">
              <w:rPr>
                <w:rFonts w:ascii="Times New Roman" w:hAnsi="Times New Roman" w:cs="Times New Roman"/>
                <w:sz w:val="24"/>
                <w:szCs w:val="24"/>
              </w:rPr>
              <w:t xml:space="preserve"> </w:t>
            </w:r>
          </w:p>
        </w:tc>
        <w:tc>
          <w:tcPr>
            <w:tcW w:w="961" w:type="dxa"/>
            <w:tcBorders>
              <w:top w:val="single" w:sz="18" w:space="0" w:color="auto"/>
              <w:bottom w:val="single" w:sz="4" w:space="0" w:color="auto"/>
            </w:tcBorders>
          </w:tcPr>
          <w:p w:rsidR="004B6753" w:rsidRDefault="004B6753" w:rsidP="00D62A38">
            <w:pPr>
              <w:jc w:val="center"/>
              <w:rPr>
                <w:rFonts w:ascii="Times New Roman" w:hAnsi="Times New Roman" w:cs="Times New Roman"/>
                <w:i/>
                <w:sz w:val="24"/>
                <w:szCs w:val="24"/>
              </w:rPr>
            </w:pPr>
            <w:r w:rsidRPr="00EC799F">
              <w:rPr>
                <w:rFonts w:ascii="Times New Roman" w:hAnsi="Times New Roman" w:cs="Times New Roman"/>
                <w:i/>
                <w:sz w:val="24"/>
                <w:szCs w:val="24"/>
              </w:rPr>
              <w:t>9.00-9.15</w:t>
            </w:r>
          </w:p>
          <w:p w:rsidR="004B6753" w:rsidRDefault="004B6753" w:rsidP="00D62A38">
            <w:pPr>
              <w:jc w:val="center"/>
              <w:rPr>
                <w:rFonts w:ascii="Times New Roman" w:hAnsi="Times New Roman" w:cs="Times New Roman"/>
                <w:i/>
                <w:sz w:val="24"/>
                <w:szCs w:val="24"/>
              </w:rPr>
            </w:pPr>
          </w:p>
          <w:p w:rsidR="004B6753" w:rsidRPr="00EC799F" w:rsidRDefault="004B6753" w:rsidP="00D62A38">
            <w:pPr>
              <w:jc w:val="center"/>
              <w:rPr>
                <w:rFonts w:ascii="Times New Roman" w:hAnsi="Times New Roman" w:cs="Times New Roman"/>
                <w:i/>
                <w:sz w:val="24"/>
                <w:szCs w:val="24"/>
              </w:rPr>
            </w:pPr>
          </w:p>
        </w:tc>
        <w:tc>
          <w:tcPr>
            <w:tcW w:w="1754" w:type="dxa"/>
            <w:tcBorders>
              <w:top w:val="single" w:sz="18" w:space="0" w:color="auto"/>
              <w:bottom w:val="single" w:sz="4"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hAnsi="Times New Roman" w:cs="Times New Roman"/>
                <w:sz w:val="24"/>
                <w:szCs w:val="24"/>
              </w:rPr>
            </w:pPr>
          </w:p>
          <w:p w:rsidR="004B6753" w:rsidRPr="00EC799F" w:rsidRDefault="004B6753" w:rsidP="00D62A38">
            <w:pPr>
              <w:jc w:val="center"/>
              <w:rPr>
                <w:rFonts w:ascii="Times New Roman" w:hAnsi="Times New Roman" w:cs="Times New Roman"/>
                <w:sz w:val="24"/>
                <w:szCs w:val="24"/>
              </w:rPr>
            </w:pPr>
          </w:p>
        </w:tc>
        <w:tc>
          <w:tcPr>
            <w:tcW w:w="878" w:type="dxa"/>
            <w:vMerge w:val="restart"/>
            <w:tcBorders>
              <w:top w:val="single" w:sz="18" w:space="0" w:color="auto"/>
              <w:bottom w:val="single" w:sz="4" w:space="0" w:color="auto"/>
            </w:tcBorders>
          </w:tcPr>
          <w:p w:rsidR="004B6753" w:rsidRPr="00735288" w:rsidRDefault="004B6753" w:rsidP="00D62A38">
            <w:pPr>
              <w:jc w:val="center"/>
              <w:rPr>
                <w:rFonts w:ascii="Times New Roman" w:hAnsi="Times New Roman" w:cs="Times New Roman"/>
                <w:i/>
                <w:sz w:val="24"/>
                <w:szCs w:val="24"/>
              </w:rPr>
            </w:pPr>
            <w:r w:rsidRPr="00B70542">
              <w:rPr>
                <w:rFonts w:ascii="Times New Roman" w:hAnsi="Times New Roman" w:cs="Times New Roman"/>
                <w:i/>
                <w:sz w:val="24"/>
                <w:szCs w:val="24"/>
              </w:rPr>
              <w:t>9.00-9.15</w:t>
            </w:r>
          </w:p>
        </w:tc>
        <w:tc>
          <w:tcPr>
            <w:tcW w:w="2044" w:type="dxa"/>
            <w:vMerge w:val="restart"/>
            <w:tcBorders>
              <w:top w:val="single" w:sz="18" w:space="0" w:color="auto"/>
              <w:bottom w:val="single" w:sz="4"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r w:rsidRPr="00B70542">
              <w:rPr>
                <w:rFonts w:ascii="Times New Roman" w:hAnsi="Times New Roman" w:cs="Times New Roman"/>
                <w:sz w:val="24"/>
                <w:szCs w:val="24"/>
              </w:rPr>
              <w:t>ФЭМП</w:t>
            </w:r>
          </w:p>
          <w:p w:rsidR="004B6753" w:rsidRDefault="004B6753" w:rsidP="00D62A38">
            <w:pPr>
              <w:jc w:val="center"/>
              <w:rPr>
                <w:rFonts w:ascii="Times New Roman" w:hAnsi="Times New Roman" w:cs="Times New Roman"/>
                <w:sz w:val="28"/>
                <w:szCs w:val="28"/>
              </w:rPr>
            </w:pPr>
          </w:p>
        </w:tc>
        <w:tc>
          <w:tcPr>
            <w:tcW w:w="994" w:type="dxa"/>
            <w:vMerge w:val="restart"/>
            <w:tcBorders>
              <w:top w:val="single" w:sz="18" w:space="0" w:color="auto"/>
            </w:tcBorders>
          </w:tcPr>
          <w:p w:rsidR="004B6753" w:rsidRPr="00B70542" w:rsidRDefault="004B6753" w:rsidP="00D62A38">
            <w:pPr>
              <w:jc w:val="center"/>
              <w:rPr>
                <w:rFonts w:ascii="Times New Roman" w:hAnsi="Times New Roman" w:cs="Times New Roman"/>
                <w:i/>
                <w:sz w:val="24"/>
                <w:szCs w:val="24"/>
              </w:rPr>
            </w:pPr>
            <w:r w:rsidRPr="00B70542">
              <w:rPr>
                <w:rFonts w:ascii="Times New Roman" w:hAnsi="Times New Roman" w:cs="Times New Roman"/>
                <w:i/>
                <w:sz w:val="24"/>
                <w:szCs w:val="24"/>
              </w:rPr>
              <w:t>9.00-9.15</w:t>
            </w:r>
          </w:p>
        </w:tc>
        <w:tc>
          <w:tcPr>
            <w:tcW w:w="1928" w:type="dxa"/>
            <w:vMerge w:val="restart"/>
            <w:tcBorders>
              <w:top w:val="single" w:sz="18" w:space="0" w:color="auto"/>
            </w:tcBorders>
          </w:tcPr>
          <w:p w:rsidR="004B6753" w:rsidRPr="00B7054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 </w:t>
            </w:r>
          </w:p>
        </w:tc>
        <w:tc>
          <w:tcPr>
            <w:tcW w:w="1050" w:type="dxa"/>
            <w:vMerge w:val="restart"/>
            <w:tcBorders>
              <w:top w:val="single" w:sz="18" w:space="0" w:color="auto"/>
            </w:tcBorders>
          </w:tcPr>
          <w:p w:rsidR="004B6753" w:rsidRDefault="004B6753" w:rsidP="00D62A38">
            <w:pPr>
              <w:jc w:val="center"/>
              <w:rPr>
                <w:rFonts w:ascii="Times New Roman" w:hAnsi="Times New Roman" w:cs="Times New Roman"/>
                <w:i/>
                <w:sz w:val="24"/>
                <w:szCs w:val="24"/>
              </w:rPr>
            </w:pPr>
            <w:r w:rsidRPr="00EC799F">
              <w:rPr>
                <w:rFonts w:ascii="Times New Roman" w:hAnsi="Times New Roman" w:cs="Times New Roman"/>
                <w:i/>
                <w:sz w:val="24"/>
                <w:szCs w:val="24"/>
              </w:rPr>
              <w:t>9.00-9.15</w:t>
            </w:r>
          </w:p>
          <w:p w:rsidR="004B6753" w:rsidRDefault="004B6753" w:rsidP="00D62A38">
            <w:pPr>
              <w:jc w:val="center"/>
              <w:rPr>
                <w:rFonts w:ascii="Times New Roman" w:hAnsi="Times New Roman" w:cs="Times New Roman"/>
                <w:i/>
                <w:sz w:val="24"/>
                <w:szCs w:val="24"/>
              </w:rPr>
            </w:pPr>
          </w:p>
          <w:p w:rsidR="004B6753" w:rsidRDefault="004B6753" w:rsidP="00D62A38">
            <w:pPr>
              <w:rPr>
                <w:rFonts w:ascii="Times New Roman" w:hAnsi="Times New Roman" w:cs="Times New Roman"/>
                <w:i/>
                <w:sz w:val="24"/>
                <w:szCs w:val="24"/>
              </w:rPr>
            </w:pPr>
          </w:p>
          <w:p w:rsidR="004B6753" w:rsidRPr="00F4130C" w:rsidRDefault="004B6753" w:rsidP="00D62A38">
            <w:pPr>
              <w:jc w:val="center"/>
              <w:rPr>
                <w:rFonts w:ascii="Times New Roman" w:hAnsi="Times New Roman" w:cs="Times New Roman"/>
                <w:sz w:val="24"/>
                <w:szCs w:val="24"/>
              </w:rPr>
            </w:pPr>
          </w:p>
        </w:tc>
        <w:tc>
          <w:tcPr>
            <w:tcW w:w="1838" w:type="dxa"/>
            <w:vMerge w:val="restart"/>
            <w:tcBorders>
              <w:top w:val="single" w:sz="18" w:space="0" w:color="auto"/>
              <w:bottom w:val="single" w:sz="4" w:space="0" w:color="auto"/>
            </w:tcBorders>
          </w:tcPr>
          <w:p w:rsidR="004B6753"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Художествен</w:t>
            </w:r>
          </w:p>
          <w:p w:rsidR="004B6753" w:rsidRPr="00925D88"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Творчество</w:t>
            </w:r>
          </w:p>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(рисование) </w:t>
            </w:r>
          </w:p>
          <w:p w:rsidR="004B6753" w:rsidRDefault="004B6753" w:rsidP="00D62A38">
            <w:pPr>
              <w:jc w:val="center"/>
              <w:rPr>
                <w:rFonts w:ascii="Times New Roman" w:hAnsi="Times New Roman" w:cs="Times New Roman"/>
                <w:sz w:val="28"/>
                <w:szCs w:val="28"/>
              </w:rPr>
            </w:pPr>
          </w:p>
          <w:p w:rsidR="004B6753" w:rsidRDefault="004B6753" w:rsidP="00D62A38">
            <w:pPr>
              <w:jc w:val="center"/>
              <w:rPr>
                <w:rFonts w:ascii="Times New Roman" w:hAnsi="Times New Roman" w:cs="Times New Roman"/>
                <w:sz w:val="24"/>
                <w:szCs w:val="24"/>
              </w:rPr>
            </w:pPr>
          </w:p>
          <w:p w:rsidR="004B6753" w:rsidRPr="00F4130C" w:rsidRDefault="004B6753" w:rsidP="00D62A38">
            <w:pPr>
              <w:jc w:val="center"/>
              <w:rPr>
                <w:rFonts w:ascii="Times New Roman" w:hAnsi="Times New Roman" w:cs="Times New Roman"/>
                <w:sz w:val="24"/>
                <w:szCs w:val="24"/>
              </w:rPr>
            </w:pPr>
            <w:r>
              <w:rPr>
                <w:rFonts w:ascii="Times New Roman" w:hAnsi="Times New Roman" w:cs="Times New Roman"/>
                <w:sz w:val="28"/>
                <w:szCs w:val="28"/>
              </w:rPr>
              <w:t xml:space="preserve"> </w:t>
            </w:r>
            <w:r w:rsidRPr="00F4130C">
              <w:rPr>
                <w:rFonts w:ascii="Times New Roman" w:hAnsi="Times New Roman" w:cs="Times New Roman"/>
                <w:sz w:val="24"/>
                <w:szCs w:val="24"/>
              </w:rPr>
              <w:t xml:space="preserve"> </w:t>
            </w:r>
          </w:p>
        </w:tc>
        <w:tc>
          <w:tcPr>
            <w:tcW w:w="878" w:type="dxa"/>
            <w:gridSpan w:val="2"/>
            <w:vMerge w:val="restart"/>
            <w:tcBorders>
              <w:top w:val="single" w:sz="18" w:space="0" w:color="auto"/>
              <w:bottom w:val="single" w:sz="4" w:space="0" w:color="auto"/>
            </w:tcBorders>
          </w:tcPr>
          <w:p w:rsidR="004B6753" w:rsidRDefault="004B6753" w:rsidP="00D62A38">
            <w:pPr>
              <w:jc w:val="center"/>
              <w:rPr>
                <w:rFonts w:ascii="Times New Roman" w:hAnsi="Times New Roman" w:cs="Times New Roman"/>
                <w:sz w:val="28"/>
                <w:szCs w:val="28"/>
              </w:rPr>
            </w:pPr>
            <w:r w:rsidRPr="00EC799F">
              <w:rPr>
                <w:rFonts w:ascii="Times New Roman" w:hAnsi="Times New Roman" w:cs="Times New Roman"/>
                <w:i/>
                <w:sz w:val="24"/>
                <w:szCs w:val="24"/>
              </w:rPr>
              <w:t>9.00-9.15</w:t>
            </w:r>
          </w:p>
        </w:tc>
        <w:tc>
          <w:tcPr>
            <w:tcW w:w="2015" w:type="dxa"/>
            <w:vMerge w:val="restart"/>
            <w:tcBorders>
              <w:top w:val="single" w:sz="18" w:space="0" w:color="auto"/>
              <w:bottom w:val="single" w:sz="4"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ознаком с окр. миром</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/с природой</w:t>
            </w: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Физическая культура на прогулке</w:t>
            </w:r>
          </w:p>
        </w:tc>
      </w:tr>
      <w:tr w:rsidR="004B6753" w:rsidTr="00D62A38">
        <w:trPr>
          <w:trHeight w:val="322"/>
        </w:trPr>
        <w:tc>
          <w:tcPr>
            <w:tcW w:w="1274" w:type="dxa"/>
            <w:vMerge/>
            <w:tcBorders>
              <w:top w:val="single" w:sz="18" w:space="0" w:color="auto"/>
              <w:bottom w:val="single" w:sz="4" w:space="0" w:color="auto"/>
            </w:tcBorders>
          </w:tcPr>
          <w:p w:rsidR="004B6753" w:rsidRDefault="004B6753" w:rsidP="00D62A38">
            <w:pPr>
              <w:jc w:val="center"/>
              <w:rPr>
                <w:rFonts w:ascii="Times New Roman" w:hAnsi="Times New Roman" w:cs="Times New Roman"/>
                <w:sz w:val="28"/>
                <w:szCs w:val="28"/>
              </w:rPr>
            </w:pPr>
          </w:p>
        </w:tc>
        <w:tc>
          <w:tcPr>
            <w:tcW w:w="961" w:type="dxa"/>
            <w:vMerge w:val="restart"/>
            <w:tcBorders>
              <w:top w:val="single" w:sz="4" w:space="0" w:color="auto"/>
              <w:bottom w:val="single" w:sz="4" w:space="0" w:color="auto"/>
            </w:tcBorders>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9.25-9.40</w:t>
            </w:r>
          </w:p>
        </w:tc>
        <w:tc>
          <w:tcPr>
            <w:tcW w:w="1754" w:type="dxa"/>
            <w:vMerge w:val="restart"/>
            <w:tcBorders>
              <w:top w:val="single" w:sz="4" w:space="0" w:color="auto"/>
              <w:bottom w:val="single" w:sz="4" w:space="0" w:color="auto"/>
            </w:tcBorders>
          </w:tcPr>
          <w:p w:rsidR="004B6753"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Художествен</w:t>
            </w:r>
          </w:p>
          <w:p w:rsidR="004B6753"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/аппликация)</w:t>
            </w:r>
          </w:p>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8" w:type="dxa"/>
            <w:vMerge/>
            <w:tcBorders>
              <w:top w:val="single" w:sz="18" w:space="0" w:color="auto"/>
              <w:bottom w:val="single" w:sz="4" w:space="0" w:color="auto"/>
            </w:tcBorders>
          </w:tcPr>
          <w:p w:rsidR="004B6753" w:rsidRPr="00B70542" w:rsidRDefault="004B6753" w:rsidP="00D62A38">
            <w:pPr>
              <w:jc w:val="center"/>
              <w:rPr>
                <w:rFonts w:ascii="Times New Roman" w:hAnsi="Times New Roman" w:cs="Times New Roman"/>
                <w:i/>
                <w:sz w:val="24"/>
                <w:szCs w:val="24"/>
              </w:rPr>
            </w:pPr>
          </w:p>
        </w:tc>
        <w:tc>
          <w:tcPr>
            <w:tcW w:w="2044" w:type="dxa"/>
            <w:vMerge/>
            <w:tcBorders>
              <w:top w:val="single" w:sz="18" w:space="0" w:color="auto"/>
              <w:bottom w:val="single" w:sz="4" w:space="0" w:color="auto"/>
            </w:tcBorders>
          </w:tcPr>
          <w:p w:rsidR="004B6753" w:rsidRPr="00B70542" w:rsidRDefault="004B6753" w:rsidP="00D62A38">
            <w:pPr>
              <w:jc w:val="center"/>
              <w:rPr>
                <w:rFonts w:ascii="Times New Roman" w:hAnsi="Times New Roman" w:cs="Times New Roman"/>
                <w:sz w:val="24"/>
                <w:szCs w:val="24"/>
              </w:rPr>
            </w:pPr>
          </w:p>
        </w:tc>
        <w:tc>
          <w:tcPr>
            <w:tcW w:w="994" w:type="dxa"/>
            <w:vMerge/>
            <w:tcBorders>
              <w:bottom w:val="single" w:sz="4" w:space="0" w:color="auto"/>
            </w:tcBorders>
          </w:tcPr>
          <w:p w:rsidR="004B6753" w:rsidRPr="00B70542" w:rsidRDefault="004B6753" w:rsidP="00D62A38">
            <w:pPr>
              <w:jc w:val="center"/>
              <w:rPr>
                <w:rFonts w:ascii="Times New Roman" w:hAnsi="Times New Roman" w:cs="Times New Roman"/>
                <w:i/>
                <w:sz w:val="24"/>
                <w:szCs w:val="24"/>
              </w:rPr>
            </w:pPr>
          </w:p>
        </w:tc>
        <w:tc>
          <w:tcPr>
            <w:tcW w:w="1928" w:type="dxa"/>
            <w:vMerge/>
            <w:tcBorders>
              <w:bottom w:val="single" w:sz="2" w:space="0" w:color="auto"/>
            </w:tcBorders>
          </w:tcPr>
          <w:p w:rsidR="004B6753" w:rsidRDefault="004B6753" w:rsidP="00D62A38">
            <w:pPr>
              <w:jc w:val="center"/>
              <w:rPr>
                <w:rFonts w:ascii="Times New Roman" w:hAnsi="Times New Roman" w:cs="Times New Roman"/>
                <w:sz w:val="24"/>
                <w:szCs w:val="24"/>
              </w:rPr>
            </w:pPr>
          </w:p>
        </w:tc>
        <w:tc>
          <w:tcPr>
            <w:tcW w:w="1050" w:type="dxa"/>
            <w:vMerge/>
            <w:tcBorders>
              <w:bottom w:val="single" w:sz="2" w:space="0" w:color="auto"/>
            </w:tcBorders>
          </w:tcPr>
          <w:p w:rsidR="004B6753" w:rsidRPr="00EC799F" w:rsidRDefault="004B6753" w:rsidP="00D62A38">
            <w:pPr>
              <w:jc w:val="center"/>
              <w:rPr>
                <w:rFonts w:ascii="Times New Roman" w:hAnsi="Times New Roman" w:cs="Times New Roman"/>
                <w:i/>
                <w:sz w:val="24"/>
                <w:szCs w:val="24"/>
              </w:rPr>
            </w:pPr>
          </w:p>
        </w:tc>
        <w:tc>
          <w:tcPr>
            <w:tcW w:w="1838" w:type="dxa"/>
            <w:vMerge/>
            <w:tcBorders>
              <w:top w:val="single" w:sz="18" w:space="0" w:color="auto"/>
              <w:bottom w:val="single" w:sz="4" w:space="0" w:color="auto"/>
            </w:tcBorders>
          </w:tcPr>
          <w:p w:rsidR="004B6753" w:rsidRPr="00925D88" w:rsidRDefault="004B6753" w:rsidP="00D62A38">
            <w:pPr>
              <w:jc w:val="center"/>
              <w:rPr>
                <w:rFonts w:ascii="Times New Roman" w:hAnsi="Times New Roman" w:cs="Times New Roman"/>
                <w:sz w:val="24"/>
                <w:szCs w:val="24"/>
              </w:rPr>
            </w:pPr>
          </w:p>
        </w:tc>
        <w:tc>
          <w:tcPr>
            <w:tcW w:w="878" w:type="dxa"/>
            <w:gridSpan w:val="2"/>
            <w:vMerge/>
            <w:tcBorders>
              <w:top w:val="single" w:sz="18" w:space="0" w:color="auto"/>
              <w:bottom w:val="single" w:sz="4" w:space="0" w:color="auto"/>
            </w:tcBorders>
          </w:tcPr>
          <w:p w:rsidR="004B6753" w:rsidRPr="00EC799F" w:rsidRDefault="004B6753" w:rsidP="00D62A38">
            <w:pPr>
              <w:jc w:val="center"/>
              <w:rPr>
                <w:rFonts w:ascii="Times New Roman" w:hAnsi="Times New Roman" w:cs="Times New Roman"/>
                <w:i/>
                <w:sz w:val="24"/>
                <w:szCs w:val="24"/>
              </w:rPr>
            </w:pPr>
          </w:p>
        </w:tc>
        <w:tc>
          <w:tcPr>
            <w:tcW w:w="2015" w:type="dxa"/>
            <w:vMerge/>
            <w:tcBorders>
              <w:top w:val="single" w:sz="18" w:space="0" w:color="auto"/>
              <w:bottom w:val="single" w:sz="4" w:space="0" w:color="auto"/>
            </w:tcBorders>
          </w:tcPr>
          <w:p w:rsidR="004B6753" w:rsidRDefault="004B6753" w:rsidP="00D62A38">
            <w:pPr>
              <w:jc w:val="center"/>
              <w:rPr>
                <w:rFonts w:ascii="Times New Roman" w:hAnsi="Times New Roman" w:cs="Times New Roman"/>
                <w:sz w:val="24"/>
                <w:szCs w:val="24"/>
              </w:rPr>
            </w:pPr>
          </w:p>
        </w:tc>
      </w:tr>
      <w:tr w:rsidR="004B6753" w:rsidTr="00D62A38">
        <w:trPr>
          <w:trHeight w:val="795"/>
        </w:trPr>
        <w:tc>
          <w:tcPr>
            <w:tcW w:w="1274" w:type="dxa"/>
            <w:vMerge/>
            <w:tcBorders>
              <w:top w:val="single" w:sz="18" w:space="0" w:color="auto"/>
            </w:tcBorders>
          </w:tcPr>
          <w:p w:rsidR="004B6753" w:rsidRDefault="004B6753" w:rsidP="00D62A38">
            <w:pPr>
              <w:jc w:val="center"/>
              <w:rPr>
                <w:rFonts w:ascii="Times New Roman" w:hAnsi="Times New Roman" w:cs="Times New Roman"/>
                <w:sz w:val="28"/>
                <w:szCs w:val="28"/>
              </w:rPr>
            </w:pPr>
          </w:p>
        </w:tc>
        <w:tc>
          <w:tcPr>
            <w:tcW w:w="961" w:type="dxa"/>
            <w:vMerge/>
          </w:tcPr>
          <w:p w:rsidR="004B6753" w:rsidRPr="00EC799F" w:rsidRDefault="004B6753" w:rsidP="00D62A38">
            <w:pPr>
              <w:jc w:val="center"/>
              <w:rPr>
                <w:rFonts w:ascii="Times New Roman" w:hAnsi="Times New Roman" w:cs="Times New Roman"/>
                <w:i/>
                <w:sz w:val="24"/>
                <w:szCs w:val="24"/>
              </w:rPr>
            </w:pPr>
          </w:p>
        </w:tc>
        <w:tc>
          <w:tcPr>
            <w:tcW w:w="1754" w:type="dxa"/>
            <w:vMerge/>
          </w:tcPr>
          <w:p w:rsidR="004B6753" w:rsidRPr="00EC799F" w:rsidRDefault="004B6753" w:rsidP="00D62A38">
            <w:pPr>
              <w:jc w:val="center"/>
              <w:rPr>
                <w:rFonts w:ascii="Times New Roman" w:hAnsi="Times New Roman" w:cs="Times New Roman"/>
                <w:sz w:val="24"/>
                <w:szCs w:val="24"/>
              </w:rPr>
            </w:pPr>
          </w:p>
        </w:tc>
        <w:tc>
          <w:tcPr>
            <w:tcW w:w="878" w:type="dxa"/>
            <w:vMerge/>
          </w:tcPr>
          <w:p w:rsidR="004B6753" w:rsidRPr="00B70542" w:rsidRDefault="004B6753" w:rsidP="00D62A38">
            <w:pPr>
              <w:jc w:val="center"/>
              <w:rPr>
                <w:rFonts w:ascii="Times New Roman" w:hAnsi="Times New Roman" w:cs="Times New Roman"/>
                <w:i/>
                <w:sz w:val="24"/>
                <w:szCs w:val="24"/>
              </w:rPr>
            </w:pPr>
          </w:p>
        </w:tc>
        <w:tc>
          <w:tcPr>
            <w:tcW w:w="2044" w:type="dxa"/>
            <w:vMerge/>
          </w:tcPr>
          <w:p w:rsidR="004B6753" w:rsidRPr="00B70542" w:rsidRDefault="004B6753" w:rsidP="00D62A38">
            <w:pPr>
              <w:jc w:val="center"/>
              <w:rPr>
                <w:rFonts w:ascii="Times New Roman" w:hAnsi="Times New Roman" w:cs="Times New Roman"/>
                <w:sz w:val="24"/>
                <w:szCs w:val="24"/>
              </w:rPr>
            </w:pPr>
          </w:p>
        </w:tc>
        <w:tc>
          <w:tcPr>
            <w:tcW w:w="994" w:type="dxa"/>
          </w:tcPr>
          <w:p w:rsidR="004B6753" w:rsidRPr="00B70542" w:rsidRDefault="004B6753" w:rsidP="00D62A38">
            <w:pPr>
              <w:jc w:val="center"/>
              <w:rPr>
                <w:rFonts w:ascii="Times New Roman" w:hAnsi="Times New Roman" w:cs="Times New Roman"/>
                <w:i/>
                <w:sz w:val="24"/>
                <w:szCs w:val="24"/>
              </w:rPr>
            </w:pPr>
            <w:r w:rsidRPr="00B70542">
              <w:rPr>
                <w:rFonts w:ascii="Times New Roman" w:hAnsi="Times New Roman" w:cs="Times New Roman"/>
                <w:i/>
                <w:sz w:val="24"/>
                <w:szCs w:val="24"/>
              </w:rPr>
              <w:t>9.25-9.40</w:t>
            </w:r>
          </w:p>
        </w:tc>
        <w:tc>
          <w:tcPr>
            <w:tcW w:w="1928" w:type="dxa"/>
            <w:tcBorders>
              <w:top w:val="single" w:sz="2"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Pr="00B70542" w:rsidRDefault="004B6753" w:rsidP="00D62A38">
            <w:pPr>
              <w:jc w:val="center"/>
              <w:rPr>
                <w:rFonts w:ascii="Times New Roman" w:hAnsi="Times New Roman" w:cs="Times New Roman"/>
                <w:sz w:val="24"/>
                <w:szCs w:val="24"/>
              </w:rPr>
            </w:pPr>
          </w:p>
        </w:tc>
        <w:tc>
          <w:tcPr>
            <w:tcW w:w="1050" w:type="dxa"/>
            <w:tcBorders>
              <w:top w:val="single" w:sz="2" w:space="0" w:color="auto"/>
            </w:tcBorders>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sz w:val="24"/>
                <w:szCs w:val="24"/>
              </w:rPr>
              <w:t xml:space="preserve"> </w:t>
            </w:r>
          </w:p>
        </w:tc>
        <w:tc>
          <w:tcPr>
            <w:tcW w:w="1838" w:type="dxa"/>
            <w:vMerge/>
          </w:tcPr>
          <w:p w:rsidR="004B6753" w:rsidRPr="00EC799F" w:rsidRDefault="004B6753" w:rsidP="00D62A38">
            <w:pPr>
              <w:jc w:val="center"/>
              <w:rPr>
                <w:rFonts w:ascii="Times New Roman" w:hAnsi="Times New Roman" w:cs="Times New Roman"/>
                <w:sz w:val="24"/>
                <w:szCs w:val="24"/>
              </w:rPr>
            </w:pPr>
          </w:p>
        </w:tc>
        <w:tc>
          <w:tcPr>
            <w:tcW w:w="878" w:type="dxa"/>
            <w:gridSpan w:val="2"/>
            <w:vMerge/>
          </w:tcPr>
          <w:p w:rsidR="004B6753" w:rsidRPr="00EC799F" w:rsidRDefault="004B6753" w:rsidP="00D62A38">
            <w:pPr>
              <w:jc w:val="center"/>
              <w:rPr>
                <w:rFonts w:ascii="Times New Roman" w:hAnsi="Times New Roman" w:cs="Times New Roman"/>
                <w:i/>
                <w:sz w:val="24"/>
                <w:szCs w:val="24"/>
              </w:rPr>
            </w:pPr>
          </w:p>
        </w:tc>
        <w:tc>
          <w:tcPr>
            <w:tcW w:w="2015" w:type="dxa"/>
            <w:vMerge/>
          </w:tcPr>
          <w:p w:rsidR="004B6753" w:rsidRPr="00AB42FA" w:rsidRDefault="004B6753" w:rsidP="00D62A38">
            <w:pPr>
              <w:jc w:val="center"/>
              <w:rPr>
                <w:rFonts w:ascii="Times New Roman" w:hAnsi="Times New Roman" w:cs="Times New Roman"/>
                <w:sz w:val="24"/>
                <w:szCs w:val="24"/>
              </w:rPr>
            </w:pP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A20C6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754" w:type="dxa"/>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878" w:type="dxa"/>
            <w:tcBorders>
              <w:bottom w:val="single" w:sz="18" w:space="0" w:color="auto"/>
            </w:tcBorders>
          </w:tcPr>
          <w:p w:rsidR="004B6753" w:rsidRDefault="004B6753" w:rsidP="00D62A38">
            <w:pPr>
              <w:rPr>
                <w:rFonts w:ascii="Times New Roman" w:hAnsi="Times New Roman" w:cs="Times New Roman"/>
                <w:sz w:val="24"/>
                <w:szCs w:val="24"/>
              </w:rPr>
            </w:pPr>
            <w:r w:rsidRPr="0053027E">
              <w:rPr>
                <w:rFonts w:ascii="Times New Roman" w:hAnsi="Times New Roman" w:cs="Times New Roman"/>
                <w:sz w:val="24"/>
                <w:szCs w:val="24"/>
              </w:rPr>
              <w:t>15.</w:t>
            </w:r>
            <w:r>
              <w:rPr>
                <w:rFonts w:ascii="Times New Roman" w:hAnsi="Times New Roman" w:cs="Times New Roman"/>
                <w:sz w:val="24"/>
                <w:szCs w:val="24"/>
              </w:rPr>
              <w:t>30-</w:t>
            </w:r>
          </w:p>
          <w:p w:rsidR="004B6753" w:rsidRPr="0053027E" w:rsidRDefault="004B6753" w:rsidP="00D62A38">
            <w:pPr>
              <w:jc w:val="center"/>
              <w:rPr>
                <w:rFonts w:ascii="Times New Roman" w:hAnsi="Times New Roman" w:cs="Times New Roman"/>
                <w:sz w:val="24"/>
                <w:szCs w:val="24"/>
              </w:rPr>
            </w:pPr>
            <w:r>
              <w:rPr>
                <w:rFonts w:ascii="Times New Roman" w:hAnsi="Times New Roman" w:cs="Times New Roman"/>
                <w:sz w:val="24"/>
                <w:szCs w:val="24"/>
              </w:rPr>
              <w:t>15.45</w:t>
            </w:r>
          </w:p>
        </w:tc>
        <w:tc>
          <w:tcPr>
            <w:tcW w:w="2044" w:type="dxa"/>
            <w:tcBorders>
              <w:bottom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Физическая культура</w:t>
            </w:r>
          </w:p>
        </w:tc>
        <w:tc>
          <w:tcPr>
            <w:tcW w:w="994" w:type="dxa"/>
            <w:tcBorders>
              <w:bottom w:val="single" w:sz="18" w:space="0" w:color="auto"/>
            </w:tcBorders>
          </w:tcPr>
          <w:p w:rsidR="004B6753" w:rsidRPr="0053027E" w:rsidRDefault="004B6753" w:rsidP="00D62A38">
            <w:pPr>
              <w:jc w:val="center"/>
              <w:rPr>
                <w:rFonts w:ascii="Times New Roman" w:hAnsi="Times New Roman" w:cs="Times New Roman"/>
                <w:sz w:val="24"/>
                <w:szCs w:val="24"/>
              </w:rPr>
            </w:pPr>
          </w:p>
        </w:tc>
        <w:tc>
          <w:tcPr>
            <w:tcW w:w="1928" w:type="dxa"/>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1050" w:type="dxa"/>
            <w:tcBorders>
              <w:bottom w:val="single" w:sz="18" w:space="0" w:color="auto"/>
            </w:tcBorders>
          </w:tcPr>
          <w:p w:rsidR="004B6753" w:rsidRPr="0053027E" w:rsidRDefault="004B6753" w:rsidP="00D62A38">
            <w:pPr>
              <w:jc w:val="center"/>
              <w:rPr>
                <w:rFonts w:ascii="Times New Roman" w:hAnsi="Times New Roman" w:cs="Times New Roman"/>
                <w:sz w:val="24"/>
                <w:szCs w:val="24"/>
              </w:rPr>
            </w:pPr>
            <w:r w:rsidRPr="0053027E">
              <w:rPr>
                <w:rFonts w:ascii="Times New Roman" w:hAnsi="Times New Roman" w:cs="Times New Roman"/>
                <w:sz w:val="24"/>
                <w:szCs w:val="24"/>
              </w:rPr>
              <w:t>15</w:t>
            </w:r>
            <w:r>
              <w:rPr>
                <w:rFonts w:ascii="Times New Roman" w:hAnsi="Times New Roman" w:cs="Times New Roman"/>
                <w:sz w:val="24"/>
                <w:szCs w:val="24"/>
              </w:rPr>
              <w:t>.30</w:t>
            </w:r>
            <w:r w:rsidRPr="0053027E">
              <w:rPr>
                <w:rFonts w:ascii="Times New Roman" w:hAnsi="Times New Roman" w:cs="Times New Roman"/>
                <w:sz w:val="24"/>
                <w:szCs w:val="24"/>
              </w:rPr>
              <w:t>-1</w:t>
            </w:r>
            <w:r>
              <w:rPr>
                <w:rFonts w:ascii="Times New Roman" w:hAnsi="Times New Roman" w:cs="Times New Roman"/>
                <w:sz w:val="24"/>
                <w:szCs w:val="24"/>
              </w:rPr>
              <w:t>5</w:t>
            </w:r>
            <w:r w:rsidRPr="0053027E">
              <w:rPr>
                <w:rFonts w:ascii="Times New Roman" w:hAnsi="Times New Roman" w:cs="Times New Roman"/>
                <w:sz w:val="24"/>
                <w:szCs w:val="24"/>
              </w:rPr>
              <w:t>.</w:t>
            </w:r>
            <w:r>
              <w:rPr>
                <w:rFonts w:ascii="Times New Roman" w:hAnsi="Times New Roman" w:cs="Times New Roman"/>
                <w:sz w:val="24"/>
                <w:szCs w:val="24"/>
              </w:rPr>
              <w:t>45</w:t>
            </w:r>
          </w:p>
        </w:tc>
        <w:tc>
          <w:tcPr>
            <w:tcW w:w="1838" w:type="dxa"/>
            <w:tcBorders>
              <w:bottom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Физическая культура</w:t>
            </w:r>
          </w:p>
        </w:tc>
        <w:tc>
          <w:tcPr>
            <w:tcW w:w="878" w:type="dxa"/>
            <w:gridSpan w:val="2"/>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2015" w:type="dxa"/>
            <w:tcBorders>
              <w:bottom w:val="single" w:sz="18" w:space="0" w:color="auto"/>
            </w:tcBorders>
          </w:tcPr>
          <w:p w:rsidR="004B6753" w:rsidRPr="00735288" w:rsidRDefault="004B6753" w:rsidP="00D62A38">
            <w:pPr>
              <w:jc w:val="center"/>
              <w:rPr>
                <w:rFonts w:ascii="Times New Roman" w:hAnsi="Times New Roman" w:cs="Times New Roman"/>
                <w:sz w:val="24"/>
                <w:szCs w:val="24"/>
              </w:rPr>
            </w:pPr>
          </w:p>
        </w:tc>
      </w:tr>
      <w:tr w:rsidR="004B6753" w:rsidTr="00D62A38">
        <w:trPr>
          <w:trHeight w:val="1035"/>
        </w:trPr>
        <w:tc>
          <w:tcPr>
            <w:tcW w:w="1274" w:type="dxa"/>
            <w:vMerge w:val="restart"/>
            <w:tcBorders>
              <w:top w:val="single" w:sz="18" w:space="0" w:color="auto"/>
            </w:tcBorders>
          </w:tcPr>
          <w:p w:rsidR="004B6753" w:rsidRPr="00E47379" w:rsidRDefault="004B6753" w:rsidP="00D62A38">
            <w:pPr>
              <w:jc w:val="center"/>
              <w:rPr>
                <w:rFonts w:ascii="Times New Roman" w:hAnsi="Times New Roman" w:cs="Times New Roman"/>
                <w:sz w:val="24"/>
                <w:szCs w:val="24"/>
              </w:rPr>
            </w:pPr>
            <w:r w:rsidRPr="00E47379">
              <w:rPr>
                <w:rFonts w:ascii="Times New Roman" w:hAnsi="Times New Roman" w:cs="Times New Roman"/>
                <w:sz w:val="24"/>
                <w:szCs w:val="24"/>
              </w:rPr>
              <w:lastRenderedPageBreak/>
              <w:t xml:space="preserve">2 </w:t>
            </w:r>
          </w:p>
          <w:p w:rsidR="004B6753" w:rsidRPr="00E47379" w:rsidRDefault="004B6753" w:rsidP="00D62A38">
            <w:pPr>
              <w:jc w:val="center"/>
              <w:rPr>
                <w:rFonts w:ascii="Times New Roman" w:hAnsi="Times New Roman" w:cs="Times New Roman"/>
                <w:sz w:val="24"/>
                <w:szCs w:val="24"/>
              </w:rPr>
            </w:pPr>
            <w:r w:rsidRPr="00E47379">
              <w:rPr>
                <w:rFonts w:ascii="Times New Roman" w:hAnsi="Times New Roman" w:cs="Times New Roman"/>
                <w:sz w:val="24"/>
                <w:szCs w:val="24"/>
              </w:rPr>
              <w:t>Младшая</w:t>
            </w:r>
          </w:p>
          <w:p w:rsidR="004B6753" w:rsidRDefault="004B6753" w:rsidP="00D62A38">
            <w:pPr>
              <w:jc w:val="center"/>
              <w:rPr>
                <w:rFonts w:ascii="Times New Roman" w:hAnsi="Times New Roman" w:cs="Times New Roman"/>
                <w:sz w:val="24"/>
                <w:szCs w:val="24"/>
              </w:rPr>
            </w:pPr>
            <w:r w:rsidRPr="00E47379">
              <w:rPr>
                <w:rFonts w:ascii="Times New Roman" w:hAnsi="Times New Roman" w:cs="Times New Roman"/>
                <w:sz w:val="24"/>
                <w:szCs w:val="24"/>
              </w:rPr>
              <w:t xml:space="preserve"> группа «В»</w:t>
            </w:r>
          </w:p>
          <w:p w:rsidR="004B6753" w:rsidRDefault="00274A90" w:rsidP="00D62A38">
            <w:pPr>
              <w:jc w:val="center"/>
              <w:rPr>
                <w:rFonts w:ascii="Times New Roman" w:hAnsi="Times New Roman" w:cs="Times New Roman"/>
                <w:sz w:val="28"/>
                <w:szCs w:val="28"/>
              </w:rPr>
            </w:pPr>
            <w:r>
              <w:rPr>
                <w:rFonts w:ascii="Times New Roman" w:hAnsi="Times New Roman" w:cs="Times New Roman"/>
                <w:sz w:val="24"/>
                <w:szCs w:val="24"/>
              </w:rPr>
              <w:t>(2ч30 м в неделю )</w:t>
            </w:r>
            <w:r w:rsidR="004B6753">
              <w:rPr>
                <w:rFonts w:ascii="Times New Roman" w:hAnsi="Times New Roman" w:cs="Times New Roman"/>
                <w:sz w:val="24"/>
                <w:szCs w:val="24"/>
              </w:rPr>
              <w:t xml:space="preserve"> </w:t>
            </w:r>
          </w:p>
        </w:tc>
        <w:tc>
          <w:tcPr>
            <w:tcW w:w="961" w:type="dxa"/>
            <w:vMerge w:val="restart"/>
            <w:tcBorders>
              <w:top w:val="single" w:sz="18" w:space="0" w:color="auto"/>
            </w:tcBorders>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9.00-9.15</w:t>
            </w:r>
          </w:p>
        </w:tc>
        <w:tc>
          <w:tcPr>
            <w:tcW w:w="1754" w:type="dxa"/>
            <w:vMerge w:val="restart"/>
            <w:tcBorders>
              <w:top w:val="single" w:sz="18" w:space="0" w:color="auto"/>
            </w:tcBorders>
          </w:tcPr>
          <w:p w:rsidR="004B6753" w:rsidRPr="00925D88" w:rsidRDefault="004B6753" w:rsidP="00D62A38">
            <w:pPr>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 творчество</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(рисование)</w:t>
            </w:r>
          </w:p>
        </w:tc>
        <w:tc>
          <w:tcPr>
            <w:tcW w:w="878" w:type="dxa"/>
            <w:tcBorders>
              <w:top w:val="single" w:sz="18"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9.05-9.20</w:t>
            </w:r>
          </w:p>
          <w:p w:rsidR="004B6753" w:rsidRDefault="004B6753" w:rsidP="00D62A38">
            <w:pPr>
              <w:jc w:val="center"/>
              <w:rPr>
                <w:rFonts w:ascii="Times New Roman" w:hAnsi="Times New Roman" w:cs="Times New Roman"/>
                <w:i/>
                <w:sz w:val="24"/>
                <w:szCs w:val="24"/>
              </w:rPr>
            </w:pPr>
          </w:p>
          <w:p w:rsidR="004B6753" w:rsidRPr="00EC799F" w:rsidRDefault="004B6753" w:rsidP="00D62A38">
            <w:pPr>
              <w:jc w:val="center"/>
              <w:rPr>
                <w:rFonts w:ascii="Times New Roman" w:hAnsi="Times New Roman" w:cs="Times New Roman"/>
                <w:i/>
                <w:sz w:val="24"/>
                <w:szCs w:val="24"/>
              </w:rPr>
            </w:pPr>
          </w:p>
        </w:tc>
        <w:tc>
          <w:tcPr>
            <w:tcW w:w="204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8"/>
                <w:szCs w:val="28"/>
              </w:rPr>
            </w:pPr>
          </w:p>
        </w:tc>
        <w:tc>
          <w:tcPr>
            <w:tcW w:w="994" w:type="dxa"/>
            <w:vMerge w:val="restart"/>
            <w:tcBorders>
              <w:top w:val="single" w:sz="18" w:space="0" w:color="auto"/>
            </w:tcBorders>
          </w:tcPr>
          <w:p w:rsidR="004B6753" w:rsidRPr="0053027E" w:rsidRDefault="004B6753" w:rsidP="00D62A38">
            <w:pPr>
              <w:jc w:val="center"/>
              <w:rPr>
                <w:rFonts w:ascii="Times New Roman" w:hAnsi="Times New Roman" w:cs="Times New Roman"/>
                <w:sz w:val="24"/>
                <w:szCs w:val="24"/>
              </w:rPr>
            </w:pPr>
            <w:r w:rsidRPr="0053027E">
              <w:rPr>
                <w:rFonts w:ascii="Times New Roman" w:hAnsi="Times New Roman" w:cs="Times New Roman"/>
                <w:sz w:val="24"/>
                <w:szCs w:val="24"/>
              </w:rPr>
              <w:t>9.00-9.</w:t>
            </w:r>
            <w:r>
              <w:rPr>
                <w:rFonts w:ascii="Times New Roman" w:hAnsi="Times New Roman" w:cs="Times New Roman"/>
                <w:sz w:val="24"/>
                <w:szCs w:val="24"/>
              </w:rPr>
              <w:t>15</w:t>
            </w:r>
          </w:p>
        </w:tc>
        <w:tc>
          <w:tcPr>
            <w:tcW w:w="1928" w:type="dxa"/>
            <w:vMerge w:val="restart"/>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ФЭМП</w:t>
            </w:r>
          </w:p>
          <w:p w:rsidR="004B6753" w:rsidRDefault="004B6753" w:rsidP="00D62A38">
            <w:pPr>
              <w:jc w:val="center"/>
              <w:rPr>
                <w:rFonts w:ascii="Times New Roman" w:hAnsi="Times New Roman" w:cs="Times New Roman"/>
                <w:sz w:val="28"/>
                <w:szCs w:val="28"/>
              </w:rPr>
            </w:pPr>
          </w:p>
        </w:tc>
        <w:tc>
          <w:tcPr>
            <w:tcW w:w="1050" w:type="dxa"/>
            <w:vMerge w:val="restart"/>
            <w:tcBorders>
              <w:top w:val="single" w:sz="18"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9.00-9.15</w:t>
            </w:r>
          </w:p>
          <w:p w:rsidR="004B6753" w:rsidRDefault="004B6753" w:rsidP="00D62A38">
            <w:pPr>
              <w:jc w:val="center"/>
              <w:rPr>
                <w:rFonts w:ascii="Times New Roman" w:hAnsi="Times New Roman" w:cs="Times New Roman"/>
                <w:i/>
                <w:sz w:val="24"/>
                <w:szCs w:val="24"/>
              </w:rPr>
            </w:pPr>
          </w:p>
          <w:p w:rsidR="004B6753" w:rsidRPr="0053027E" w:rsidRDefault="004B6753" w:rsidP="00D62A38">
            <w:pPr>
              <w:jc w:val="center"/>
              <w:rPr>
                <w:rFonts w:ascii="Times New Roman" w:hAnsi="Times New Roman" w:cs="Times New Roman"/>
                <w:i/>
                <w:sz w:val="24"/>
                <w:szCs w:val="24"/>
              </w:rPr>
            </w:pPr>
            <w:r w:rsidRPr="0053027E">
              <w:rPr>
                <w:rFonts w:ascii="Times New Roman" w:hAnsi="Times New Roman" w:cs="Times New Roman"/>
                <w:i/>
                <w:sz w:val="24"/>
                <w:szCs w:val="24"/>
              </w:rPr>
              <w:t>9.25-9.4</w:t>
            </w:r>
            <w:r>
              <w:rPr>
                <w:rFonts w:ascii="Times New Roman" w:hAnsi="Times New Roman" w:cs="Times New Roman"/>
                <w:i/>
                <w:sz w:val="24"/>
                <w:szCs w:val="24"/>
              </w:rPr>
              <w:t>0</w:t>
            </w:r>
          </w:p>
        </w:tc>
        <w:tc>
          <w:tcPr>
            <w:tcW w:w="1838" w:type="dxa"/>
            <w:vMerge w:val="restart"/>
            <w:tcBorders>
              <w:top w:val="single" w:sz="18"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Художествен</w:t>
            </w:r>
          </w:p>
          <w:p w:rsidR="004B6753" w:rsidRPr="00925D88" w:rsidRDefault="004B6753" w:rsidP="00D62A38">
            <w:pPr>
              <w:jc w:val="center"/>
              <w:rPr>
                <w:rFonts w:ascii="Times New Roman" w:hAnsi="Times New Roman" w:cs="Times New Roman"/>
                <w:sz w:val="24"/>
                <w:szCs w:val="24"/>
              </w:rPr>
            </w:pPr>
            <w:r w:rsidRPr="00925D88">
              <w:rPr>
                <w:rFonts w:ascii="Times New Roman" w:hAnsi="Times New Roman" w:cs="Times New Roman"/>
                <w:sz w:val="24"/>
                <w:szCs w:val="24"/>
              </w:rPr>
              <w:t>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/аппликация)  </w:t>
            </w:r>
          </w:p>
        </w:tc>
        <w:tc>
          <w:tcPr>
            <w:tcW w:w="878" w:type="dxa"/>
            <w:gridSpan w:val="2"/>
            <w:vMerge w:val="restart"/>
            <w:tcBorders>
              <w:top w:val="single" w:sz="18" w:space="0" w:color="auto"/>
            </w:tcBorders>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9.00-9.15</w:t>
            </w:r>
          </w:p>
        </w:tc>
        <w:tc>
          <w:tcPr>
            <w:tcW w:w="2015" w:type="dxa"/>
            <w:vMerge w:val="restart"/>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Ознаком с окр. Миром</w:t>
            </w:r>
          </w:p>
          <w:p w:rsidR="004B6753" w:rsidRPr="00240F2B" w:rsidRDefault="004B6753" w:rsidP="00D62A38">
            <w:pPr>
              <w:jc w:val="center"/>
              <w:rPr>
                <w:rFonts w:ascii="Times New Roman" w:hAnsi="Times New Roman" w:cs="Times New Roman"/>
                <w:sz w:val="24"/>
                <w:szCs w:val="24"/>
              </w:rPr>
            </w:pPr>
            <w:r>
              <w:rPr>
                <w:rFonts w:ascii="Times New Roman" w:hAnsi="Times New Roman" w:cs="Times New Roman"/>
                <w:sz w:val="24"/>
                <w:szCs w:val="24"/>
              </w:rPr>
              <w:t>\с природой</w:t>
            </w:r>
          </w:p>
        </w:tc>
      </w:tr>
      <w:tr w:rsidR="004B6753" w:rsidTr="00D62A38">
        <w:trPr>
          <w:trHeight w:val="322"/>
        </w:trPr>
        <w:tc>
          <w:tcPr>
            <w:tcW w:w="1274" w:type="dxa"/>
            <w:vMerge/>
            <w:tcBorders>
              <w:top w:val="single" w:sz="18" w:space="0" w:color="auto"/>
            </w:tcBorders>
          </w:tcPr>
          <w:p w:rsidR="004B6753" w:rsidRDefault="004B6753" w:rsidP="00D62A38">
            <w:pPr>
              <w:jc w:val="center"/>
              <w:rPr>
                <w:rFonts w:ascii="Times New Roman" w:hAnsi="Times New Roman" w:cs="Times New Roman"/>
                <w:sz w:val="28"/>
                <w:szCs w:val="28"/>
              </w:rPr>
            </w:pPr>
          </w:p>
        </w:tc>
        <w:tc>
          <w:tcPr>
            <w:tcW w:w="961" w:type="dxa"/>
            <w:vMerge/>
            <w:tcBorders>
              <w:top w:val="single" w:sz="18" w:space="0" w:color="auto"/>
            </w:tcBorders>
          </w:tcPr>
          <w:p w:rsidR="004B6753" w:rsidRDefault="004B6753" w:rsidP="00D62A38">
            <w:pPr>
              <w:jc w:val="center"/>
              <w:rPr>
                <w:rFonts w:ascii="Times New Roman" w:hAnsi="Times New Roman" w:cs="Times New Roman"/>
                <w:i/>
                <w:sz w:val="24"/>
                <w:szCs w:val="24"/>
              </w:rPr>
            </w:pPr>
          </w:p>
        </w:tc>
        <w:tc>
          <w:tcPr>
            <w:tcW w:w="1754" w:type="dxa"/>
            <w:vMerge/>
            <w:tcBorders>
              <w:top w:val="single" w:sz="18" w:space="0" w:color="auto"/>
            </w:tcBorders>
          </w:tcPr>
          <w:p w:rsidR="004B6753" w:rsidRDefault="004B6753" w:rsidP="00D62A38">
            <w:pPr>
              <w:jc w:val="center"/>
              <w:rPr>
                <w:rFonts w:ascii="Times New Roman" w:eastAsia="Calibri" w:hAnsi="Times New Roman" w:cs="Times New Roman"/>
                <w:sz w:val="24"/>
                <w:szCs w:val="24"/>
              </w:rPr>
            </w:pPr>
          </w:p>
        </w:tc>
        <w:tc>
          <w:tcPr>
            <w:tcW w:w="878" w:type="dxa"/>
            <w:vMerge w:val="restart"/>
            <w:tcBorders>
              <w:top w:val="single" w:sz="4"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9.30-9.45</w:t>
            </w:r>
          </w:p>
        </w:tc>
        <w:tc>
          <w:tcPr>
            <w:tcW w:w="2044" w:type="dxa"/>
            <w:vMerge w:val="restart"/>
            <w:tcBorders>
              <w:top w:val="single" w:sz="4" w:space="0" w:color="auto"/>
            </w:tcBorders>
          </w:tcPr>
          <w:p w:rsidR="004B6753" w:rsidRPr="00EC799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hAnsi="Times New Roman" w:cs="Times New Roman"/>
                <w:sz w:val="24"/>
                <w:szCs w:val="24"/>
              </w:rPr>
            </w:pPr>
          </w:p>
        </w:tc>
        <w:tc>
          <w:tcPr>
            <w:tcW w:w="994" w:type="dxa"/>
            <w:vMerge/>
          </w:tcPr>
          <w:p w:rsidR="004B6753" w:rsidRPr="0053027E" w:rsidRDefault="004B6753" w:rsidP="00D62A38">
            <w:pPr>
              <w:jc w:val="center"/>
              <w:rPr>
                <w:rFonts w:ascii="Times New Roman" w:hAnsi="Times New Roman" w:cs="Times New Roman"/>
                <w:sz w:val="24"/>
                <w:szCs w:val="24"/>
              </w:rPr>
            </w:pPr>
          </w:p>
        </w:tc>
        <w:tc>
          <w:tcPr>
            <w:tcW w:w="1928" w:type="dxa"/>
            <w:vMerge/>
          </w:tcPr>
          <w:p w:rsidR="004B6753" w:rsidRPr="00925D88" w:rsidRDefault="004B6753" w:rsidP="00D62A38">
            <w:pPr>
              <w:jc w:val="center"/>
              <w:rPr>
                <w:rFonts w:ascii="Times New Roman" w:hAnsi="Times New Roman" w:cs="Times New Roman"/>
                <w:sz w:val="24"/>
                <w:szCs w:val="24"/>
              </w:rPr>
            </w:pPr>
          </w:p>
        </w:tc>
        <w:tc>
          <w:tcPr>
            <w:tcW w:w="1050" w:type="dxa"/>
            <w:vMerge/>
            <w:tcBorders>
              <w:top w:val="single" w:sz="18" w:space="0" w:color="auto"/>
            </w:tcBorders>
          </w:tcPr>
          <w:p w:rsidR="004B6753" w:rsidRDefault="004B6753" w:rsidP="00D62A38">
            <w:pPr>
              <w:jc w:val="center"/>
              <w:rPr>
                <w:rFonts w:ascii="Times New Roman" w:hAnsi="Times New Roman" w:cs="Times New Roman"/>
                <w:i/>
                <w:sz w:val="24"/>
                <w:szCs w:val="24"/>
              </w:rPr>
            </w:pPr>
          </w:p>
        </w:tc>
        <w:tc>
          <w:tcPr>
            <w:tcW w:w="1838" w:type="dxa"/>
            <w:vMerge/>
            <w:tcBorders>
              <w:top w:val="single" w:sz="18" w:space="0" w:color="auto"/>
            </w:tcBorders>
          </w:tcPr>
          <w:p w:rsidR="004B6753" w:rsidRPr="00EC799F" w:rsidRDefault="004B6753" w:rsidP="00D62A38">
            <w:pPr>
              <w:jc w:val="center"/>
              <w:rPr>
                <w:rFonts w:ascii="Times New Roman" w:hAnsi="Times New Roman" w:cs="Times New Roman"/>
                <w:sz w:val="24"/>
                <w:szCs w:val="24"/>
              </w:rPr>
            </w:pPr>
          </w:p>
        </w:tc>
        <w:tc>
          <w:tcPr>
            <w:tcW w:w="878" w:type="dxa"/>
            <w:gridSpan w:val="2"/>
            <w:vMerge/>
            <w:tcBorders>
              <w:top w:val="single" w:sz="18" w:space="0" w:color="auto"/>
            </w:tcBorders>
          </w:tcPr>
          <w:p w:rsidR="004B6753" w:rsidRDefault="004B6753" w:rsidP="00D62A38">
            <w:pPr>
              <w:jc w:val="center"/>
              <w:rPr>
                <w:rFonts w:ascii="Times New Roman" w:hAnsi="Times New Roman" w:cs="Times New Roman"/>
                <w:i/>
                <w:sz w:val="24"/>
                <w:szCs w:val="24"/>
              </w:rPr>
            </w:pPr>
          </w:p>
        </w:tc>
        <w:tc>
          <w:tcPr>
            <w:tcW w:w="2015" w:type="dxa"/>
            <w:vMerge/>
            <w:tcBorders>
              <w:top w:val="single" w:sz="18" w:space="0" w:color="auto"/>
            </w:tcBorders>
          </w:tcPr>
          <w:p w:rsidR="004B6753" w:rsidRPr="00925D88" w:rsidRDefault="004B6753" w:rsidP="00D62A38">
            <w:pPr>
              <w:jc w:val="center"/>
              <w:rPr>
                <w:rFonts w:ascii="Times New Roman" w:hAnsi="Times New Roman" w:cs="Times New Roman"/>
                <w:sz w:val="24"/>
                <w:szCs w:val="24"/>
              </w:rPr>
            </w:pPr>
          </w:p>
        </w:tc>
      </w:tr>
      <w:tr w:rsidR="004B6753" w:rsidTr="00D62A38">
        <w:trPr>
          <w:trHeight w:val="381"/>
        </w:trPr>
        <w:tc>
          <w:tcPr>
            <w:tcW w:w="1274" w:type="dxa"/>
            <w:vMerge/>
            <w:tcBorders>
              <w:top w:val="single" w:sz="18" w:space="0" w:color="auto"/>
            </w:tcBorders>
          </w:tcPr>
          <w:p w:rsidR="004B6753" w:rsidRDefault="004B6753" w:rsidP="00D62A38">
            <w:pPr>
              <w:jc w:val="center"/>
              <w:rPr>
                <w:rFonts w:ascii="Times New Roman" w:hAnsi="Times New Roman" w:cs="Times New Roman"/>
                <w:sz w:val="28"/>
                <w:szCs w:val="28"/>
              </w:rPr>
            </w:pPr>
          </w:p>
        </w:tc>
        <w:tc>
          <w:tcPr>
            <w:tcW w:w="961" w:type="dxa"/>
            <w:vMerge/>
          </w:tcPr>
          <w:p w:rsidR="004B6753" w:rsidRDefault="004B6753" w:rsidP="00D62A38">
            <w:pPr>
              <w:jc w:val="center"/>
              <w:rPr>
                <w:rFonts w:ascii="Times New Roman" w:hAnsi="Times New Roman" w:cs="Times New Roman"/>
                <w:i/>
                <w:sz w:val="24"/>
                <w:szCs w:val="24"/>
              </w:rPr>
            </w:pPr>
          </w:p>
        </w:tc>
        <w:tc>
          <w:tcPr>
            <w:tcW w:w="1754" w:type="dxa"/>
            <w:vMerge/>
          </w:tcPr>
          <w:p w:rsidR="004B6753" w:rsidRDefault="004B6753" w:rsidP="00D62A38">
            <w:pPr>
              <w:jc w:val="center"/>
              <w:rPr>
                <w:rFonts w:ascii="Times New Roman" w:eastAsia="Calibri" w:hAnsi="Times New Roman" w:cs="Times New Roman"/>
                <w:sz w:val="24"/>
                <w:szCs w:val="24"/>
              </w:rPr>
            </w:pPr>
          </w:p>
        </w:tc>
        <w:tc>
          <w:tcPr>
            <w:tcW w:w="878" w:type="dxa"/>
            <w:vMerge/>
          </w:tcPr>
          <w:p w:rsidR="004B6753" w:rsidRDefault="004B6753" w:rsidP="00D62A38">
            <w:pPr>
              <w:jc w:val="center"/>
              <w:rPr>
                <w:rFonts w:ascii="Times New Roman" w:hAnsi="Times New Roman" w:cs="Times New Roman"/>
                <w:i/>
                <w:sz w:val="24"/>
                <w:szCs w:val="24"/>
              </w:rPr>
            </w:pPr>
          </w:p>
        </w:tc>
        <w:tc>
          <w:tcPr>
            <w:tcW w:w="2044" w:type="dxa"/>
            <w:vMerge/>
          </w:tcPr>
          <w:p w:rsidR="004B6753" w:rsidRPr="00925D88" w:rsidRDefault="004B6753" w:rsidP="00D62A38">
            <w:pPr>
              <w:jc w:val="center"/>
              <w:rPr>
                <w:rFonts w:ascii="Times New Roman" w:hAnsi="Times New Roman" w:cs="Times New Roman"/>
                <w:sz w:val="24"/>
                <w:szCs w:val="24"/>
              </w:rPr>
            </w:pPr>
          </w:p>
        </w:tc>
        <w:tc>
          <w:tcPr>
            <w:tcW w:w="994" w:type="dxa"/>
            <w:vMerge w:val="restart"/>
            <w:tcBorders>
              <w:top w:val="single" w:sz="4" w:space="0" w:color="auto"/>
            </w:tcBorders>
          </w:tcPr>
          <w:p w:rsidR="004B6753" w:rsidRPr="0053027E"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11.45-12.00</w:t>
            </w:r>
          </w:p>
        </w:tc>
        <w:tc>
          <w:tcPr>
            <w:tcW w:w="1928" w:type="dxa"/>
            <w:vMerge w:val="restart"/>
            <w:tcBorders>
              <w:top w:val="single" w:sz="4"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Физическая культура </w:t>
            </w:r>
          </w:p>
        </w:tc>
        <w:tc>
          <w:tcPr>
            <w:tcW w:w="1050" w:type="dxa"/>
            <w:vMerge/>
          </w:tcPr>
          <w:p w:rsidR="004B6753" w:rsidRPr="0053027E" w:rsidRDefault="004B6753" w:rsidP="00D62A38">
            <w:pPr>
              <w:jc w:val="center"/>
              <w:rPr>
                <w:rFonts w:ascii="Times New Roman" w:hAnsi="Times New Roman" w:cs="Times New Roman"/>
                <w:i/>
                <w:sz w:val="24"/>
                <w:szCs w:val="24"/>
              </w:rPr>
            </w:pPr>
          </w:p>
        </w:tc>
        <w:tc>
          <w:tcPr>
            <w:tcW w:w="1838" w:type="dxa"/>
            <w:vMerge/>
          </w:tcPr>
          <w:p w:rsidR="004B6753" w:rsidRDefault="004B6753" w:rsidP="00D62A38">
            <w:pPr>
              <w:jc w:val="center"/>
              <w:rPr>
                <w:rFonts w:ascii="Times New Roman" w:hAnsi="Times New Roman" w:cs="Times New Roman"/>
                <w:sz w:val="24"/>
                <w:szCs w:val="24"/>
              </w:rPr>
            </w:pPr>
          </w:p>
        </w:tc>
        <w:tc>
          <w:tcPr>
            <w:tcW w:w="878" w:type="dxa"/>
            <w:gridSpan w:val="2"/>
            <w:vMerge/>
            <w:tcBorders>
              <w:bottom w:val="single" w:sz="2" w:space="0" w:color="auto"/>
            </w:tcBorders>
          </w:tcPr>
          <w:p w:rsidR="004B6753" w:rsidRDefault="004B6753" w:rsidP="00D62A38">
            <w:pPr>
              <w:jc w:val="center"/>
              <w:rPr>
                <w:rFonts w:ascii="Times New Roman" w:hAnsi="Times New Roman" w:cs="Times New Roman"/>
                <w:i/>
                <w:sz w:val="24"/>
                <w:szCs w:val="24"/>
              </w:rPr>
            </w:pPr>
          </w:p>
        </w:tc>
        <w:tc>
          <w:tcPr>
            <w:tcW w:w="2015" w:type="dxa"/>
            <w:vMerge/>
            <w:tcBorders>
              <w:bottom w:val="single" w:sz="2" w:space="0" w:color="auto"/>
            </w:tcBorders>
          </w:tcPr>
          <w:p w:rsidR="004B6753" w:rsidRPr="00925D88" w:rsidRDefault="004B6753" w:rsidP="00D62A38">
            <w:pPr>
              <w:jc w:val="center"/>
              <w:rPr>
                <w:rFonts w:ascii="Times New Roman" w:hAnsi="Times New Roman" w:cs="Times New Roman"/>
                <w:sz w:val="24"/>
                <w:szCs w:val="24"/>
              </w:rPr>
            </w:pPr>
          </w:p>
        </w:tc>
      </w:tr>
      <w:tr w:rsidR="004B6753" w:rsidTr="00D62A38">
        <w:trPr>
          <w:trHeight w:val="900"/>
        </w:trPr>
        <w:tc>
          <w:tcPr>
            <w:tcW w:w="1274" w:type="dxa"/>
            <w:vMerge/>
            <w:tcBorders>
              <w:top w:val="single" w:sz="18" w:space="0" w:color="auto"/>
            </w:tcBorders>
          </w:tcPr>
          <w:p w:rsidR="004B6753" w:rsidRDefault="004B6753" w:rsidP="00D62A38">
            <w:pPr>
              <w:jc w:val="center"/>
              <w:rPr>
                <w:rFonts w:ascii="Times New Roman" w:hAnsi="Times New Roman" w:cs="Times New Roman"/>
                <w:sz w:val="28"/>
                <w:szCs w:val="28"/>
              </w:rPr>
            </w:pPr>
          </w:p>
        </w:tc>
        <w:tc>
          <w:tcPr>
            <w:tcW w:w="961" w:type="dxa"/>
            <w:vMerge/>
          </w:tcPr>
          <w:p w:rsidR="004B6753" w:rsidRDefault="004B6753" w:rsidP="00D62A38">
            <w:pPr>
              <w:jc w:val="center"/>
              <w:rPr>
                <w:rFonts w:ascii="Times New Roman" w:hAnsi="Times New Roman" w:cs="Times New Roman"/>
                <w:i/>
                <w:sz w:val="24"/>
                <w:szCs w:val="24"/>
              </w:rPr>
            </w:pPr>
          </w:p>
        </w:tc>
        <w:tc>
          <w:tcPr>
            <w:tcW w:w="1754" w:type="dxa"/>
            <w:vMerge/>
          </w:tcPr>
          <w:p w:rsidR="004B6753" w:rsidRDefault="004B6753" w:rsidP="00D62A38">
            <w:pPr>
              <w:jc w:val="center"/>
              <w:rPr>
                <w:rFonts w:ascii="Times New Roman" w:eastAsia="Calibri" w:hAnsi="Times New Roman" w:cs="Times New Roman"/>
                <w:sz w:val="24"/>
                <w:szCs w:val="24"/>
              </w:rPr>
            </w:pPr>
          </w:p>
        </w:tc>
        <w:tc>
          <w:tcPr>
            <w:tcW w:w="878" w:type="dxa"/>
            <w:vMerge/>
          </w:tcPr>
          <w:p w:rsidR="004B6753" w:rsidRDefault="004B6753" w:rsidP="00D62A38">
            <w:pPr>
              <w:jc w:val="center"/>
              <w:rPr>
                <w:rFonts w:ascii="Times New Roman" w:hAnsi="Times New Roman" w:cs="Times New Roman"/>
                <w:i/>
                <w:sz w:val="24"/>
                <w:szCs w:val="24"/>
              </w:rPr>
            </w:pPr>
          </w:p>
        </w:tc>
        <w:tc>
          <w:tcPr>
            <w:tcW w:w="2044" w:type="dxa"/>
            <w:vMerge/>
          </w:tcPr>
          <w:p w:rsidR="004B6753" w:rsidRPr="00925D88" w:rsidRDefault="004B6753" w:rsidP="00D62A38">
            <w:pPr>
              <w:jc w:val="center"/>
              <w:rPr>
                <w:rFonts w:ascii="Times New Roman" w:hAnsi="Times New Roman" w:cs="Times New Roman"/>
                <w:sz w:val="24"/>
                <w:szCs w:val="24"/>
              </w:rPr>
            </w:pPr>
          </w:p>
        </w:tc>
        <w:tc>
          <w:tcPr>
            <w:tcW w:w="994" w:type="dxa"/>
            <w:vMerge/>
          </w:tcPr>
          <w:p w:rsidR="004B6753" w:rsidRDefault="004B6753" w:rsidP="00D62A38">
            <w:pPr>
              <w:jc w:val="center"/>
              <w:rPr>
                <w:rFonts w:ascii="Times New Roman" w:hAnsi="Times New Roman" w:cs="Times New Roman"/>
                <w:sz w:val="24"/>
                <w:szCs w:val="24"/>
              </w:rPr>
            </w:pPr>
          </w:p>
        </w:tc>
        <w:tc>
          <w:tcPr>
            <w:tcW w:w="1928" w:type="dxa"/>
            <w:vMerge/>
          </w:tcPr>
          <w:p w:rsidR="004B6753" w:rsidRPr="00D97C22" w:rsidRDefault="004B6753" w:rsidP="00D62A38">
            <w:pPr>
              <w:jc w:val="center"/>
              <w:rPr>
                <w:rFonts w:ascii="Times New Roman" w:hAnsi="Times New Roman" w:cs="Times New Roman"/>
                <w:sz w:val="24"/>
                <w:szCs w:val="24"/>
              </w:rPr>
            </w:pPr>
          </w:p>
        </w:tc>
        <w:tc>
          <w:tcPr>
            <w:tcW w:w="1050" w:type="dxa"/>
            <w:vMerge/>
          </w:tcPr>
          <w:p w:rsidR="004B6753" w:rsidRPr="0053027E" w:rsidRDefault="004B6753" w:rsidP="00D62A38">
            <w:pPr>
              <w:jc w:val="center"/>
              <w:rPr>
                <w:rFonts w:ascii="Times New Roman" w:hAnsi="Times New Roman" w:cs="Times New Roman"/>
                <w:i/>
                <w:sz w:val="24"/>
                <w:szCs w:val="24"/>
              </w:rPr>
            </w:pPr>
          </w:p>
        </w:tc>
        <w:tc>
          <w:tcPr>
            <w:tcW w:w="1838" w:type="dxa"/>
            <w:vMerge/>
          </w:tcPr>
          <w:p w:rsidR="004B6753" w:rsidRDefault="004B6753" w:rsidP="00D62A38">
            <w:pPr>
              <w:jc w:val="center"/>
              <w:rPr>
                <w:rFonts w:ascii="Times New Roman" w:hAnsi="Times New Roman" w:cs="Times New Roman"/>
                <w:sz w:val="24"/>
                <w:szCs w:val="24"/>
              </w:rPr>
            </w:pPr>
          </w:p>
        </w:tc>
        <w:tc>
          <w:tcPr>
            <w:tcW w:w="878" w:type="dxa"/>
            <w:gridSpan w:val="2"/>
            <w:tcBorders>
              <w:top w:val="single" w:sz="2" w:space="0" w:color="auto"/>
            </w:tcBorders>
          </w:tcPr>
          <w:p w:rsidR="004B6753" w:rsidRDefault="004B6753" w:rsidP="00D62A38">
            <w:pPr>
              <w:jc w:val="center"/>
              <w:rPr>
                <w:rFonts w:ascii="Times New Roman" w:hAnsi="Times New Roman" w:cs="Times New Roman"/>
                <w:i/>
                <w:sz w:val="24"/>
                <w:szCs w:val="24"/>
              </w:rPr>
            </w:pPr>
          </w:p>
        </w:tc>
        <w:tc>
          <w:tcPr>
            <w:tcW w:w="2015" w:type="dxa"/>
            <w:tcBorders>
              <w:top w:val="single" w:sz="2"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Физическая культура на прогулке</w:t>
            </w:r>
          </w:p>
        </w:tc>
      </w:tr>
      <w:tr w:rsidR="004B6753" w:rsidTr="00D62A38">
        <w:trPr>
          <w:trHeight w:val="844"/>
        </w:trPr>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53027E" w:rsidRDefault="004B6753" w:rsidP="00D62A38">
            <w:pPr>
              <w:jc w:val="center"/>
              <w:rPr>
                <w:rFonts w:ascii="Times New Roman" w:hAnsi="Times New Roman" w:cs="Times New Roman"/>
                <w:sz w:val="24"/>
                <w:szCs w:val="24"/>
              </w:rPr>
            </w:pPr>
            <w:r w:rsidRPr="0053027E">
              <w:rPr>
                <w:rFonts w:ascii="Times New Roman" w:hAnsi="Times New Roman" w:cs="Times New Roman"/>
                <w:sz w:val="24"/>
                <w:szCs w:val="24"/>
              </w:rPr>
              <w:t>15.</w:t>
            </w:r>
            <w:r>
              <w:rPr>
                <w:rFonts w:ascii="Times New Roman" w:hAnsi="Times New Roman" w:cs="Times New Roman"/>
                <w:sz w:val="24"/>
                <w:szCs w:val="24"/>
              </w:rPr>
              <w:t>30</w:t>
            </w:r>
            <w:r w:rsidRPr="0053027E">
              <w:rPr>
                <w:rFonts w:ascii="Times New Roman" w:hAnsi="Times New Roman" w:cs="Times New Roman"/>
                <w:sz w:val="24"/>
                <w:szCs w:val="24"/>
              </w:rPr>
              <w:t>-1</w:t>
            </w:r>
            <w:r>
              <w:rPr>
                <w:rFonts w:ascii="Times New Roman" w:hAnsi="Times New Roman" w:cs="Times New Roman"/>
                <w:sz w:val="24"/>
                <w:szCs w:val="24"/>
              </w:rPr>
              <w:t>5.45</w:t>
            </w:r>
          </w:p>
        </w:tc>
        <w:tc>
          <w:tcPr>
            <w:tcW w:w="1754"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Физическая культура</w:t>
            </w:r>
          </w:p>
        </w:tc>
        <w:tc>
          <w:tcPr>
            <w:tcW w:w="878" w:type="dxa"/>
          </w:tcPr>
          <w:p w:rsidR="004B6753" w:rsidRPr="00EC799F"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44" w:type="dxa"/>
          </w:tcPr>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4"/>
                <w:szCs w:val="24"/>
              </w:rPr>
            </w:pPr>
          </w:p>
          <w:p w:rsidR="004B6753" w:rsidRDefault="004B6753" w:rsidP="00D62A38">
            <w:pPr>
              <w:rPr>
                <w:rFonts w:ascii="Times New Roman" w:hAnsi="Times New Roman" w:cs="Times New Roman"/>
                <w:sz w:val="28"/>
                <w:szCs w:val="28"/>
              </w:rPr>
            </w:pPr>
          </w:p>
        </w:tc>
        <w:tc>
          <w:tcPr>
            <w:tcW w:w="994" w:type="dxa"/>
          </w:tcPr>
          <w:p w:rsidR="004B6753" w:rsidRPr="0053027E"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1050" w:type="dxa"/>
          </w:tcPr>
          <w:p w:rsidR="004B6753" w:rsidRPr="0053027E" w:rsidRDefault="004B6753" w:rsidP="00D62A38">
            <w:pPr>
              <w:jc w:val="center"/>
              <w:rPr>
                <w:rFonts w:ascii="Times New Roman" w:hAnsi="Times New Roman" w:cs="Times New Roman"/>
                <w:i/>
                <w:sz w:val="24"/>
                <w:szCs w:val="24"/>
              </w:rPr>
            </w:pPr>
          </w:p>
        </w:tc>
        <w:tc>
          <w:tcPr>
            <w:tcW w:w="1838" w:type="dxa"/>
          </w:tcPr>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8" w:type="dxa"/>
            <w:gridSpan w:val="2"/>
          </w:tcPr>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015" w:type="dxa"/>
          </w:tcPr>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B6753" w:rsidTr="00D62A38">
        <w:trPr>
          <w:trHeight w:val="1522"/>
        </w:trPr>
        <w:tc>
          <w:tcPr>
            <w:tcW w:w="1274" w:type="dxa"/>
            <w:vMerge w:val="restart"/>
            <w:tcBorders>
              <w:top w:val="single" w:sz="18" w:space="0" w:color="auto"/>
              <w:bottom w:val="single" w:sz="4" w:space="0" w:color="auto"/>
            </w:tcBorders>
          </w:tcPr>
          <w:p w:rsidR="004B6753" w:rsidRDefault="004B6753" w:rsidP="00D62A38">
            <w:pPr>
              <w:jc w:val="center"/>
              <w:rPr>
                <w:rFonts w:ascii="Times New Roman" w:hAnsi="Times New Roman" w:cs="Times New Roman"/>
                <w:sz w:val="24"/>
                <w:szCs w:val="24"/>
              </w:rPr>
            </w:pPr>
            <w:r w:rsidRPr="009D6B64">
              <w:rPr>
                <w:rFonts w:ascii="Times New Roman" w:hAnsi="Times New Roman" w:cs="Times New Roman"/>
                <w:sz w:val="24"/>
                <w:szCs w:val="24"/>
              </w:rPr>
              <w:t>Средняя группа «А»</w:t>
            </w:r>
          </w:p>
          <w:p w:rsidR="004B6753" w:rsidRPr="009D6B64" w:rsidRDefault="004B6753" w:rsidP="00D62A38">
            <w:pPr>
              <w:jc w:val="center"/>
              <w:rPr>
                <w:rFonts w:ascii="Times New Roman" w:hAnsi="Times New Roman" w:cs="Times New Roman"/>
                <w:sz w:val="24"/>
                <w:szCs w:val="24"/>
              </w:rPr>
            </w:pPr>
          </w:p>
          <w:p w:rsidR="00274A90" w:rsidRPr="00274A90" w:rsidRDefault="00274A90" w:rsidP="00D62A38">
            <w:pPr>
              <w:jc w:val="center"/>
              <w:rPr>
                <w:rFonts w:ascii="Times New Roman" w:hAnsi="Times New Roman" w:cs="Times New Roman"/>
                <w:sz w:val="24"/>
                <w:szCs w:val="24"/>
              </w:rPr>
            </w:pPr>
            <w:r w:rsidRPr="00274A90">
              <w:rPr>
                <w:rFonts w:ascii="Times New Roman" w:hAnsi="Times New Roman" w:cs="Times New Roman"/>
                <w:sz w:val="24"/>
                <w:szCs w:val="24"/>
              </w:rPr>
              <w:t>(3ч20м</w:t>
            </w:r>
          </w:p>
          <w:p w:rsidR="004B6753" w:rsidRDefault="00274A90" w:rsidP="00D62A38">
            <w:pPr>
              <w:jc w:val="center"/>
              <w:rPr>
                <w:rFonts w:ascii="Times New Roman" w:hAnsi="Times New Roman" w:cs="Times New Roman"/>
                <w:sz w:val="28"/>
                <w:szCs w:val="28"/>
              </w:rPr>
            </w:pPr>
            <w:r w:rsidRPr="00274A90">
              <w:rPr>
                <w:rFonts w:ascii="Times New Roman" w:hAnsi="Times New Roman" w:cs="Times New Roman"/>
                <w:sz w:val="24"/>
                <w:szCs w:val="24"/>
              </w:rPr>
              <w:t>в неделю)</w:t>
            </w:r>
          </w:p>
        </w:tc>
        <w:tc>
          <w:tcPr>
            <w:tcW w:w="961" w:type="dxa"/>
            <w:tcBorders>
              <w:top w:val="single" w:sz="18" w:space="0" w:color="auto"/>
              <w:bottom w:val="single" w:sz="4"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8.50-</w:t>
            </w:r>
          </w:p>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9.10</w:t>
            </w:r>
          </w:p>
          <w:p w:rsidR="004B6753" w:rsidRDefault="004B6753" w:rsidP="00D62A38">
            <w:pPr>
              <w:jc w:val="center"/>
              <w:rPr>
                <w:rFonts w:ascii="Times New Roman" w:hAnsi="Times New Roman" w:cs="Times New Roman"/>
                <w:sz w:val="28"/>
                <w:szCs w:val="28"/>
              </w:rPr>
            </w:pPr>
          </w:p>
        </w:tc>
        <w:tc>
          <w:tcPr>
            <w:tcW w:w="1754" w:type="dxa"/>
            <w:tcBorders>
              <w:top w:val="single" w:sz="18" w:space="0" w:color="auto"/>
              <w:bottom w:val="single" w:sz="4" w:space="0" w:color="auto"/>
            </w:tcBorders>
          </w:tcPr>
          <w:p w:rsidR="004B6753" w:rsidRDefault="004B6753" w:rsidP="00D62A38">
            <w:pPr>
              <w:jc w:val="center"/>
              <w:rPr>
                <w:rFonts w:ascii="Times New Roman" w:eastAsia="Calibri" w:hAnsi="Times New Roman" w:cs="Times New Roman"/>
                <w:sz w:val="24"/>
                <w:szCs w:val="24"/>
              </w:rPr>
            </w:pPr>
            <w:r>
              <w:rPr>
                <w:rFonts w:ascii="Times New Roman" w:hAnsi="Times New Roman" w:cs="Times New Roman"/>
                <w:sz w:val="24"/>
                <w:szCs w:val="24"/>
              </w:rPr>
              <w:t xml:space="preserve"> Физическая культура</w:t>
            </w:r>
          </w:p>
          <w:p w:rsidR="004B6753" w:rsidRPr="00271795" w:rsidRDefault="004B6753" w:rsidP="00D62A38">
            <w:pPr>
              <w:jc w:val="center"/>
              <w:rPr>
                <w:rFonts w:ascii="Times New Roman" w:hAnsi="Times New Roman" w:cs="Times New Roman"/>
                <w:sz w:val="24"/>
                <w:szCs w:val="24"/>
              </w:rPr>
            </w:pPr>
          </w:p>
        </w:tc>
        <w:tc>
          <w:tcPr>
            <w:tcW w:w="878" w:type="dxa"/>
            <w:tcBorders>
              <w:top w:val="single" w:sz="18" w:space="0" w:color="auto"/>
              <w:bottom w:val="single" w:sz="4" w:space="0" w:color="auto"/>
            </w:tcBorders>
          </w:tcPr>
          <w:p w:rsidR="004B6753" w:rsidRPr="0053027E"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9.00-9.20</w:t>
            </w:r>
          </w:p>
        </w:tc>
        <w:tc>
          <w:tcPr>
            <w:tcW w:w="2044" w:type="dxa"/>
            <w:tcBorders>
              <w:top w:val="single" w:sz="18" w:space="0" w:color="auto"/>
              <w:bottom w:val="single" w:sz="4"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ФЭМП</w:t>
            </w:r>
          </w:p>
          <w:p w:rsidR="004B6753" w:rsidRDefault="004B6753" w:rsidP="00D62A38">
            <w:pPr>
              <w:rPr>
                <w:rFonts w:ascii="Times New Roman" w:hAnsi="Times New Roman" w:cs="Times New Roman"/>
                <w:sz w:val="28"/>
                <w:szCs w:val="28"/>
              </w:rPr>
            </w:pPr>
          </w:p>
        </w:tc>
        <w:tc>
          <w:tcPr>
            <w:tcW w:w="994" w:type="dxa"/>
            <w:tcBorders>
              <w:top w:val="single" w:sz="18" w:space="0" w:color="auto"/>
              <w:bottom w:val="single" w:sz="2"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9.00-9.20</w:t>
            </w:r>
          </w:p>
          <w:p w:rsidR="004B6753" w:rsidRPr="0053027E" w:rsidRDefault="004B6753" w:rsidP="00D62A38">
            <w:pPr>
              <w:rPr>
                <w:rFonts w:ascii="Times New Roman" w:hAnsi="Times New Roman" w:cs="Times New Roman"/>
                <w:i/>
                <w:sz w:val="24"/>
                <w:szCs w:val="24"/>
              </w:rPr>
            </w:pPr>
          </w:p>
        </w:tc>
        <w:tc>
          <w:tcPr>
            <w:tcW w:w="1928" w:type="dxa"/>
            <w:tcBorders>
              <w:top w:val="single" w:sz="18" w:space="0" w:color="auto"/>
              <w:bottom w:val="single" w:sz="2"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Default="004B6753" w:rsidP="00D62A38">
            <w:pPr>
              <w:jc w:val="center"/>
              <w:rPr>
                <w:rFonts w:ascii="Times New Roman" w:hAnsi="Times New Roman" w:cs="Times New Roman"/>
                <w:sz w:val="24"/>
                <w:szCs w:val="24"/>
              </w:rPr>
            </w:pPr>
          </w:p>
          <w:p w:rsidR="004B6753" w:rsidRDefault="004B6753" w:rsidP="00D62A38">
            <w:pPr>
              <w:rPr>
                <w:rFonts w:ascii="Times New Roman" w:hAnsi="Times New Roman" w:cs="Times New Roman"/>
                <w:sz w:val="28"/>
                <w:szCs w:val="28"/>
              </w:rPr>
            </w:pPr>
          </w:p>
        </w:tc>
        <w:tc>
          <w:tcPr>
            <w:tcW w:w="1050" w:type="dxa"/>
            <w:tcBorders>
              <w:top w:val="single" w:sz="18" w:space="0" w:color="auto"/>
              <w:bottom w:val="single" w:sz="4"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8.50-9.10</w:t>
            </w:r>
          </w:p>
          <w:p w:rsidR="004B6753" w:rsidRDefault="004B6753" w:rsidP="00D62A38">
            <w:pPr>
              <w:jc w:val="center"/>
              <w:rPr>
                <w:rFonts w:ascii="Times New Roman" w:hAnsi="Times New Roman" w:cs="Times New Roman"/>
                <w:i/>
                <w:sz w:val="24"/>
                <w:szCs w:val="24"/>
              </w:rPr>
            </w:pPr>
          </w:p>
          <w:p w:rsidR="004B6753" w:rsidRPr="0053027E" w:rsidRDefault="004B6753" w:rsidP="00D62A38">
            <w:pPr>
              <w:rPr>
                <w:rFonts w:ascii="Times New Roman" w:hAnsi="Times New Roman" w:cs="Times New Roman"/>
                <w:i/>
                <w:sz w:val="24"/>
                <w:szCs w:val="24"/>
              </w:rPr>
            </w:pPr>
          </w:p>
        </w:tc>
        <w:tc>
          <w:tcPr>
            <w:tcW w:w="1838" w:type="dxa"/>
            <w:tcBorders>
              <w:top w:val="single" w:sz="18" w:space="0" w:color="auto"/>
              <w:bottom w:val="single" w:sz="4" w:space="0" w:color="auto"/>
            </w:tcBorders>
          </w:tcPr>
          <w:p w:rsidR="004B6753" w:rsidRDefault="004B6753" w:rsidP="00D62A38">
            <w:pPr>
              <w:jc w:val="center"/>
              <w:rPr>
                <w:rFonts w:ascii="Times New Roman" w:eastAsia="Calibri" w:hAnsi="Times New Roman" w:cs="Times New Roman"/>
                <w:sz w:val="24"/>
                <w:szCs w:val="24"/>
              </w:rPr>
            </w:pPr>
            <w:r>
              <w:rPr>
                <w:rFonts w:ascii="Times New Roman" w:hAnsi="Times New Roman" w:cs="Times New Roman"/>
                <w:sz w:val="24"/>
                <w:szCs w:val="24"/>
              </w:rPr>
              <w:t xml:space="preserve"> Физическая культура</w:t>
            </w: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4"/>
                <w:szCs w:val="24"/>
              </w:rPr>
            </w:pPr>
          </w:p>
          <w:p w:rsidR="004B6753" w:rsidRPr="00D97C22" w:rsidRDefault="004B6753" w:rsidP="00D62A38">
            <w:pPr>
              <w:rPr>
                <w:rFonts w:ascii="Times New Roman" w:hAnsi="Times New Roman" w:cs="Times New Roman"/>
                <w:sz w:val="24"/>
                <w:szCs w:val="24"/>
              </w:rPr>
            </w:pPr>
          </w:p>
        </w:tc>
        <w:tc>
          <w:tcPr>
            <w:tcW w:w="878" w:type="dxa"/>
            <w:gridSpan w:val="2"/>
            <w:tcBorders>
              <w:top w:val="single" w:sz="18" w:space="0" w:color="auto"/>
              <w:bottom w:val="single" w:sz="4" w:space="0" w:color="auto"/>
            </w:tcBorders>
          </w:tcPr>
          <w:p w:rsidR="004B6753" w:rsidRPr="0053027E" w:rsidRDefault="004B6753" w:rsidP="00D62A38">
            <w:pPr>
              <w:jc w:val="center"/>
              <w:rPr>
                <w:rFonts w:ascii="Times New Roman" w:hAnsi="Times New Roman" w:cs="Times New Roman"/>
                <w:i/>
                <w:sz w:val="24"/>
                <w:szCs w:val="24"/>
              </w:rPr>
            </w:pPr>
            <w:r w:rsidRPr="0053027E">
              <w:rPr>
                <w:rFonts w:ascii="Times New Roman" w:hAnsi="Times New Roman" w:cs="Times New Roman"/>
                <w:i/>
                <w:sz w:val="24"/>
                <w:szCs w:val="24"/>
              </w:rPr>
              <w:t>9.00-9.20</w:t>
            </w:r>
          </w:p>
        </w:tc>
        <w:tc>
          <w:tcPr>
            <w:tcW w:w="2015" w:type="dxa"/>
            <w:tcBorders>
              <w:top w:val="single" w:sz="18" w:space="0" w:color="auto"/>
              <w:bottom w:val="single" w:sz="4"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w:t>
            </w:r>
          </w:p>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(рисование)  </w:t>
            </w:r>
          </w:p>
        </w:tc>
      </w:tr>
      <w:tr w:rsidR="004B6753" w:rsidTr="00D62A38">
        <w:trPr>
          <w:trHeight w:val="855"/>
        </w:trPr>
        <w:tc>
          <w:tcPr>
            <w:tcW w:w="1274" w:type="dxa"/>
            <w:vMerge/>
            <w:tcBorders>
              <w:top w:val="single" w:sz="18" w:space="0" w:color="auto"/>
              <w:bottom w:val="single" w:sz="4" w:space="0" w:color="auto"/>
            </w:tcBorders>
          </w:tcPr>
          <w:p w:rsidR="004B6753" w:rsidRDefault="004B6753" w:rsidP="00D62A38">
            <w:pPr>
              <w:jc w:val="center"/>
              <w:rPr>
                <w:rFonts w:ascii="Times New Roman" w:hAnsi="Times New Roman" w:cs="Times New Roman"/>
                <w:sz w:val="28"/>
                <w:szCs w:val="28"/>
              </w:rPr>
            </w:pPr>
          </w:p>
        </w:tc>
        <w:tc>
          <w:tcPr>
            <w:tcW w:w="961" w:type="dxa"/>
            <w:tcBorders>
              <w:top w:val="single" w:sz="4" w:space="0" w:color="auto"/>
              <w:bottom w:val="single" w:sz="4"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9.20-9.40</w:t>
            </w:r>
          </w:p>
        </w:tc>
        <w:tc>
          <w:tcPr>
            <w:tcW w:w="1754" w:type="dxa"/>
            <w:tcBorders>
              <w:top w:val="single" w:sz="4" w:space="0" w:color="auto"/>
              <w:bottom w:val="single" w:sz="4" w:space="0" w:color="auto"/>
            </w:tcBorders>
          </w:tcPr>
          <w:p w:rsidR="004B6753" w:rsidRDefault="004B6753" w:rsidP="00D62A38">
            <w:pPr>
              <w:jc w:val="center"/>
              <w:rPr>
                <w:rFonts w:ascii="Times New Roman" w:hAnsi="Times New Roman" w:cs="Times New Roman"/>
                <w:sz w:val="24"/>
                <w:szCs w:val="24"/>
              </w:rPr>
            </w:pPr>
            <w:r w:rsidRPr="00271795">
              <w:rPr>
                <w:rFonts w:ascii="Times New Roman" w:hAnsi="Times New Roman" w:cs="Times New Roman"/>
                <w:sz w:val="24"/>
                <w:szCs w:val="24"/>
              </w:rPr>
              <w:t>Художественное 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/аппликация)</w:t>
            </w:r>
          </w:p>
        </w:tc>
        <w:tc>
          <w:tcPr>
            <w:tcW w:w="878" w:type="dxa"/>
            <w:tcBorders>
              <w:top w:val="single" w:sz="4" w:space="0" w:color="auto"/>
              <w:bottom w:val="single" w:sz="4" w:space="0" w:color="auto"/>
            </w:tcBorders>
          </w:tcPr>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p>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11.40- 12.00</w:t>
            </w:r>
          </w:p>
        </w:tc>
        <w:tc>
          <w:tcPr>
            <w:tcW w:w="2044" w:type="dxa"/>
            <w:tcBorders>
              <w:top w:val="single" w:sz="4" w:space="0" w:color="auto"/>
              <w:bottom w:val="single" w:sz="4" w:space="0" w:color="auto"/>
            </w:tcBorders>
          </w:tcPr>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4"/>
                <w:szCs w:val="24"/>
              </w:rPr>
            </w:pPr>
          </w:p>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tc>
        <w:tc>
          <w:tcPr>
            <w:tcW w:w="994" w:type="dxa"/>
            <w:tcBorders>
              <w:top w:val="single" w:sz="2" w:space="0" w:color="auto"/>
              <w:bottom w:val="single" w:sz="4" w:space="0" w:color="auto"/>
            </w:tcBorders>
          </w:tcPr>
          <w:p w:rsidR="004B6753" w:rsidRPr="0053027E"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928" w:type="dxa"/>
            <w:tcBorders>
              <w:top w:val="single" w:sz="2" w:space="0" w:color="auto"/>
              <w:bottom w:val="single" w:sz="4" w:space="0" w:color="auto"/>
            </w:tcBorders>
          </w:tcPr>
          <w:p w:rsidR="004B6753" w:rsidRPr="00925D88" w:rsidRDefault="004B6753" w:rsidP="00D62A38">
            <w:pPr>
              <w:jc w:val="center"/>
              <w:rPr>
                <w:rFonts w:ascii="Times New Roman" w:hAnsi="Times New Roman" w:cs="Times New Roman"/>
                <w:sz w:val="24"/>
                <w:szCs w:val="24"/>
              </w:rPr>
            </w:pPr>
          </w:p>
        </w:tc>
        <w:tc>
          <w:tcPr>
            <w:tcW w:w="1050" w:type="dxa"/>
            <w:tcBorders>
              <w:bottom w:val="single" w:sz="4" w:space="0" w:color="auto"/>
            </w:tcBorders>
          </w:tcPr>
          <w:p w:rsidR="004B6753" w:rsidRPr="0053027E" w:rsidRDefault="004B6753" w:rsidP="00D62A38">
            <w:pPr>
              <w:jc w:val="center"/>
              <w:rPr>
                <w:rFonts w:ascii="Times New Roman" w:hAnsi="Times New Roman" w:cs="Times New Roman"/>
                <w:i/>
                <w:sz w:val="24"/>
                <w:szCs w:val="24"/>
              </w:rPr>
            </w:pPr>
            <w:r w:rsidRPr="0053027E">
              <w:rPr>
                <w:rFonts w:ascii="Times New Roman" w:hAnsi="Times New Roman" w:cs="Times New Roman"/>
                <w:i/>
                <w:sz w:val="24"/>
                <w:szCs w:val="24"/>
              </w:rPr>
              <w:t>9.</w:t>
            </w:r>
            <w:r>
              <w:rPr>
                <w:rFonts w:ascii="Times New Roman" w:hAnsi="Times New Roman" w:cs="Times New Roman"/>
                <w:i/>
                <w:sz w:val="24"/>
                <w:szCs w:val="24"/>
              </w:rPr>
              <w:t>2</w:t>
            </w:r>
            <w:r w:rsidRPr="0053027E">
              <w:rPr>
                <w:rFonts w:ascii="Times New Roman" w:hAnsi="Times New Roman" w:cs="Times New Roman"/>
                <w:i/>
                <w:sz w:val="24"/>
                <w:szCs w:val="24"/>
              </w:rPr>
              <w:t>0-9.</w:t>
            </w:r>
            <w:r>
              <w:rPr>
                <w:rFonts w:ascii="Times New Roman" w:hAnsi="Times New Roman" w:cs="Times New Roman"/>
                <w:i/>
                <w:sz w:val="24"/>
                <w:szCs w:val="24"/>
              </w:rPr>
              <w:t>4</w:t>
            </w:r>
            <w:r w:rsidRPr="0053027E">
              <w:rPr>
                <w:rFonts w:ascii="Times New Roman" w:hAnsi="Times New Roman" w:cs="Times New Roman"/>
                <w:i/>
                <w:sz w:val="24"/>
                <w:szCs w:val="24"/>
              </w:rPr>
              <w:t>0</w:t>
            </w: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4"/>
                <w:szCs w:val="24"/>
              </w:rPr>
            </w:pPr>
          </w:p>
          <w:p w:rsidR="004B6753" w:rsidRPr="0053027E" w:rsidRDefault="004B6753" w:rsidP="00D62A38">
            <w:pPr>
              <w:jc w:val="center"/>
              <w:rPr>
                <w:rFonts w:ascii="Times New Roman" w:hAnsi="Times New Roman" w:cs="Times New Roman"/>
                <w:i/>
                <w:sz w:val="24"/>
                <w:szCs w:val="24"/>
              </w:rPr>
            </w:pPr>
            <w:r>
              <w:rPr>
                <w:rFonts w:ascii="Times New Roman" w:hAnsi="Times New Roman" w:cs="Times New Roman"/>
                <w:sz w:val="24"/>
                <w:szCs w:val="24"/>
              </w:rPr>
              <w:t xml:space="preserve"> </w:t>
            </w:r>
          </w:p>
        </w:tc>
        <w:tc>
          <w:tcPr>
            <w:tcW w:w="1838" w:type="dxa"/>
            <w:tcBorders>
              <w:bottom w:val="single" w:sz="4" w:space="0" w:color="auto"/>
            </w:tcBorders>
          </w:tcPr>
          <w:p w:rsidR="004B6753" w:rsidRPr="00925D88"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Ознаком с  окр.миром / с природой</w:t>
            </w:r>
          </w:p>
          <w:p w:rsidR="004B6753" w:rsidRPr="00E13C7F" w:rsidRDefault="004B6753" w:rsidP="00D62A38">
            <w:pPr>
              <w:rPr>
                <w:rFonts w:ascii="Times New Roman" w:eastAsia="Calibri" w:hAnsi="Times New Roman" w:cs="Times New Roman"/>
                <w:sz w:val="24"/>
                <w:szCs w:val="24"/>
              </w:rPr>
            </w:pPr>
          </w:p>
        </w:tc>
        <w:tc>
          <w:tcPr>
            <w:tcW w:w="878" w:type="dxa"/>
            <w:gridSpan w:val="2"/>
            <w:tcBorders>
              <w:top w:val="single" w:sz="4" w:space="0" w:color="auto"/>
              <w:bottom w:val="single" w:sz="4" w:space="0" w:color="auto"/>
            </w:tcBorders>
          </w:tcPr>
          <w:p w:rsidR="004B6753" w:rsidRPr="0053027E" w:rsidRDefault="004B6753" w:rsidP="00D62A38">
            <w:pPr>
              <w:jc w:val="center"/>
              <w:rPr>
                <w:rFonts w:ascii="Times New Roman" w:hAnsi="Times New Roman" w:cs="Times New Roman"/>
                <w:i/>
                <w:sz w:val="24"/>
                <w:szCs w:val="24"/>
              </w:rPr>
            </w:pPr>
          </w:p>
        </w:tc>
        <w:tc>
          <w:tcPr>
            <w:tcW w:w="2015" w:type="dxa"/>
            <w:tcBorders>
              <w:top w:val="single" w:sz="4" w:space="0" w:color="auto"/>
              <w:bottom w:val="single" w:sz="4" w:space="0" w:color="auto"/>
            </w:tcBorders>
          </w:tcPr>
          <w:p w:rsidR="004B6753" w:rsidRDefault="004B6753" w:rsidP="00D62A38">
            <w:pPr>
              <w:jc w:val="center"/>
              <w:rPr>
                <w:rFonts w:ascii="Times New Roman" w:hAnsi="Times New Roman" w:cs="Times New Roman"/>
                <w:sz w:val="24"/>
                <w:szCs w:val="24"/>
              </w:rPr>
            </w:pP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53027E"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754" w:type="dxa"/>
            <w:tcBorders>
              <w:bottom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878" w:type="dxa"/>
            <w:tcBorders>
              <w:bottom w:val="single" w:sz="18" w:space="0" w:color="auto"/>
            </w:tcBorders>
          </w:tcPr>
          <w:p w:rsidR="004B6753" w:rsidRPr="00D97C22" w:rsidRDefault="004B6753" w:rsidP="00D62A38">
            <w:pPr>
              <w:jc w:val="center"/>
              <w:rPr>
                <w:rFonts w:ascii="Times New Roman" w:hAnsi="Times New Roman" w:cs="Times New Roman"/>
                <w:i/>
                <w:sz w:val="24"/>
                <w:szCs w:val="24"/>
              </w:rPr>
            </w:pPr>
          </w:p>
        </w:tc>
        <w:tc>
          <w:tcPr>
            <w:tcW w:w="2044" w:type="dxa"/>
            <w:tcBorders>
              <w:bottom w:val="single" w:sz="18" w:space="0" w:color="auto"/>
            </w:tcBorders>
          </w:tcPr>
          <w:p w:rsidR="004B6753" w:rsidRPr="00D97C22" w:rsidRDefault="004B6753" w:rsidP="00D62A38">
            <w:pPr>
              <w:jc w:val="center"/>
              <w:rPr>
                <w:rFonts w:ascii="Times New Roman" w:hAnsi="Times New Roman" w:cs="Times New Roman"/>
                <w:sz w:val="24"/>
                <w:szCs w:val="24"/>
              </w:rPr>
            </w:pPr>
          </w:p>
        </w:tc>
        <w:tc>
          <w:tcPr>
            <w:tcW w:w="994" w:type="dxa"/>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928" w:type="dxa"/>
            <w:tcBorders>
              <w:bottom w:val="single" w:sz="18" w:space="0" w:color="auto"/>
            </w:tcBorders>
          </w:tcPr>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r w:rsidRPr="00735288">
              <w:rPr>
                <w:rFonts w:ascii="Times New Roman" w:hAnsi="Times New Roman" w:cs="Times New Roman"/>
                <w:sz w:val="24"/>
                <w:szCs w:val="24"/>
              </w:rPr>
              <w:t xml:space="preserve"> на прогулке</w:t>
            </w:r>
            <w:r>
              <w:rPr>
                <w:rFonts w:ascii="Times New Roman" w:hAnsi="Times New Roman" w:cs="Times New Roman"/>
                <w:sz w:val="24"/>
                <w:szCs w:val="24"/>
              </w:rPr>
              <w:t xml:space="preserve"> </w:t>
            </w:r>
          </w:p>
        </w:tc>
        <w:tc>
          <w:tcPr>
            <w:tcW w:w="1050" w:type="dxa"/>
            <w:tcBorders>
              <w:bottom w:val="single" w:sz="18" w:space="0" w:color="auto"/>
            </w:tcBorders>
          </w:tcPr>
          <w:p w:rsidR="004B6753" w:rsidRPr="0053027E" w:rsidRDefault="004B6753" w:rsidP="00D62A38">
            <w:pPr>
              <w:jc w:val="center"/>
              <w:rPr>
                <w:rFonts w:ascii="Times New Roman" w:hAnsi="Times New Roman" w:cs="Times New Roman"/>
                <w:i/>
                <w:sz w:val="24"/>
                <w:szCs w:val="24"/>
              </w:rPr>
            </w:pPr>
          </w:p>
        </w:tc>
        <w:tc>
          <w:tcPr>
            <w:tcW w:w="1838" w:type="dxa"/>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878" w:type="dxa"/>
            <w:gridSpan w:val="2"/>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sidRPr="00D97C22">
              <w:rPr>
                <w:rFonts w:ascii="Times New Roman" w:hAnsi="Times New Roman" w:cs="Times New Roman"/>
                <w:i/>
                <w:sz w:val="24"/>
                <w:szCs w:val="24"/>
              </w:rPr>
              <w:t>11.</w:t>
            </w:r>
            <w:r>
              <w:rPr>
                <w:rFonts w:ascii="Times New Roman" w:hAnsi="Times New Roman" w:cs="Times New Roman"/>
                <w:i/>
                <w:sz w:val="24"/>
                <w:szCs w:val="24"/>
              </w:rPr>
              <w:t>4</w:t>
            </w:r>
            <w:r w:rsidRPr="00D97C22">
              <w:rPr>
                <w:rFonts w:ascii="Times New Roman" w:hAnsi="Times New Roman" w:cs="Times New Roman"/>
                <w:i/>
                <w:sz w:val="24"/>
                <w:szCs w:val="24"/>
              </w:rPr>
              <w:t>0-1</w:t>
            </w:r>
            <w:r>
              <w:rPr>
                <w:rFonts w:ascii="Times New Roman" w:hAnsi="Times New Roman" w:cs="Times New Roman"/>
                <w:i/>
                <w:sz w:val="24"/>
                <w:szCs w:val="24"/>
              </w:rPr>
              <w:t>2</w:t>
            </w:r>
            <w:r w:rsidRPr="00D97C22">
              <w:rPr>
                <w:rFonts w:ascii="Times New Roman" w:hAnsi="Times New Roman" w:cs="Times New Roman"/>
                <w:i/>
                <w:sz w:val="24"/>
                <w:szCs w:val="24"/>
              </w:rPr>
              <w:t>.</w:t>
            </w:r>
            <w:r>
              <w:rPr>
                <w:rFonts w:ascii="Times New Roman" w:hAnsi="Times New Roman" w:cs="Times New Roman"/>
                <w:i/>
                <w:sz w:val="24"/>
                <w:szCs w:val="24"/>
              </w:rPr>
              <w:t>0</w:t>
            </w:r>
            <w:r w:rsidRPr="00D97C22">
              <w:rPr>
                <w:rFonts w:ascii="Times New Roman" w:hAnsi="Times New Roman" w:cs="Times New Roman"/>
                <w:i/>
                <w:sz w:val="24"/>
                <w:szCs w:val="24"/>
              </w:rPr>
              <w:t>0</w:t>
            </w:r>
          </w:p>
        </w:tc>
        <w:tc>
          <w:tcPr>
            <w:tcW w:w="2015" w:type="dxa"/>
            <w:tcBorders>
              <w:bottom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Музыка </w:t>
            </w:r>
          </w:p>
        </w:tc>
      </w:tr>
      <w:tr w:rsidR="004B6753" w:rsidTr="00D62A38">
        <w:trPr>
          <w:trHeight w:val="35"/>
        </w:trPr>
        <w:tc>
          <w:tcPr>
            <w:tcW w:w="1274" w:type="dxa"/>
            <w:vMerge w:val="restart"/>
            <w:tcBorders>
              <w:top w:val="single" w:sz="18" w:space="0" w:color="auto"/>
            </w:tcBorders>
          </w:tcPr>
          <w:p w:rsidR="004B6753" w:rsidRPr="006B6488" w:rsidRDefault="004B6753" w:rsidP="00D62A38">
            <w:pPr>
              <w:jc w:val="center"/>
              <w:rPr>
                <w:rFonts w:ascii="Times New Roman" w:hAnsi="Times New Roman" w:cs="Times New Roman"/>
                <w:sz w:val="24"/>
                <w:szCs w:val="24"/>
              </w:rPr>
            </w:pPr>
            <w:r w:rsidRPr="009077E8">
              <w:rPr>
                <w:rFonts w:ascii="Times New Roman" w:hAnsi="Times New Roman" w:cs="Times New Roman"/>
                <w:sz w:val="24"/>
                <w:szCs w:val="24"/>
              </w:rPr>
              <w:t>Средняя группа «Б»</w:t>
            </w:r>
          </w:p>
          <w:p w:rsidR="00274A90" w:rsidRPr="00274A90" w:rsidRDefault="00274A90" w:rsidP="00274A90">
            <w:pPr>
              <w:jc w:val="center"/>
              <w:rPr>
                <w:rFonts w:ascii="Times New Roman" w:hAnsi="Times New Roman" w:cs="Times New Roman"/>
                <w:sz w:val="24"/>
                <w:szCs w:val="24"/>
              </w:rPr>
            </w:pPr>
            <w:r w:rsidRPr="00274A90">
              <w:rPr>
                <w:rFonts w:ascii="Times New Roman" w:hAnsi="Times New Roman" w:cs="Times New Roman"/>
                <w:sz w:val="24"/>
                <w:szCs w:val="24"/>
              </w:rPr>
              <w:t>(3ч</w:t>
            </w:r>
            <w:r>
              <w:rPr>
                <w:rFonts w:ascii="Times New Roman" w:hAnsi="Times New Roman" w:cs="Times New Roman"/>
                <w:sz w:val="24"/>
                <w:szCs w:val="24"/>
              </w:rPr>
              <w:t xml:space="preserve"> </w:t>
            </w:r>
            <w:r w:rsidRPr="00274A90">
              <w:rPr>
                <w:rFonts w:ascii="Times New Roman" w:hAnsi="Times New Roman" w:cs="Times New Roman"/>
                <w:sz w:val="24"/>
                <w:szCs w:val="24"/>
              </w:rPr>
              <w:t>20м</w:t>
            </w:r>
          </w:p>
          <w:p w:rsidR="004B6753" w:rsidRPr="006B6488" w:rsidRDefault="00274A90" w:rsidP="00274A90">
            <w:pPr>
              <w:jc w:val="center"/>
              <w:rPr>
                <w:rFonts w:ascii="Times New Roman" w:hAnsi="Times New Roman" w:cs="Times New Roman"/>
                <w:sz w:val="24"/>
                <w:szCs w:val="24"/>
              </w:rPr>
            </w:pPr>
            <w:r w:rsidRPr="00274A90">
              <w:rPr>
                <w:rFonts w:ascii="Times New Roman" w:hAnsi="Times New Roman" w:cs="Times New Roman"/>
                <w:sz w:val="24"/>
                <w:szCs w:val="24"/>
              </w:rPr>
              <w:t>в неделю)</w:t>
            </w:r>
            <w:r w:rsidR="004B6753" w:rsidRPr="006B6488">
              <w:rPr>
                <w:rFonts w:ascii="Times New Roman" w:hAnsi="Times New Roman" w:cs="Times New Roman"/>
                <w:sz w:val="24"/>
                <w:szCs w:val="24"/>
              </w:rPr>
              <w:t xml:space="preserve"> </w:t>
            </w:r>
          </w:p>
        </w:tc>
        <w:tc>
          <w:tcPr>
            <w:tcW w:w="961" w:type="dxa"/>
            <w:tcBorders>
              <w:top w:val="single" w:sz="18" w:space="0" w:color="auto"/>
            </w:tcBorders>
          </w:tcPr>
          <w:p w:rsidR="004B6753" w:rsidRPr="0053027E" w:rsidRDefault="004B6753" w:rsidP="00D62A38">
            <w:pPr>
              <w:jc w:val="center"/>
              <w:rPr>
                <w:rFonts w:ascii="Times New Roman" w:hAnsi="Times New Roman" w:cs="Times New Roman"/>
                <w:i/>
                <w:sz w:val="24"/>
                <w:szCs w:val="24"/>
              </w:rPr>
            </w:pPr>
            <w:r w:rsidRPr="0053027E">
              <w:rPr>
                <w:rFonts w:ascii="Times New Roman" w:hAnsi="Times New Roman" w:cs="Times New Roman"/>
                <w:i/>
                <w:sz w:val="24"/>
                <w:szCs w:val="24"/>
              </w:rPr>
              <w:t>9.00-9.20</w:t>
            </w:r>
          </w:p>
        </w:tc>
        <w:tc>
          <w:tcPr>
            <w:tcW w:w="1754" w:type="dxa"/>
            <w:tcBorders>
              <w:top w:val="single" w:sz="18" w:space="0" w:color="auto"/>
            </w:tcBorders>
          </w:tcPr>
          <w:p w:rsidR="004B6753" w:rsidRDefault="004B6753" w:rsidP="00D62A38">
            <w:pPr>
              <w:jc w:val="center"/>
              <w:rPr>
                <w:rFonts w:ascii="Times New Roman" w:hAnsi="Times New Roman" w:cs="Times New Roman"/>
                <w:sz w:val="24"/>
                <w:szCs w:val="24"/>
              </w:rPr>
            </w:pPr>
            <w:r w:rsidRPr="00271795">
              <w:rPr>
                <w:rFonts w:ascii="Times New Roman" w:hAnsi="Times New Roman" w:cs="Times New Roman"/>
                <w:sz w:val="24"/>
                <w:szCs w:val="24"/>
              </w:rPr>
              <w:t>Художественное творчество</w:t>
            </w: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(рисование)</w:t>
            </w:r>
          </w:p>
        </w:tc>
        <w:tc>
          <w:tcPr>
            <w:tcW w:w="878" w:type="dxa"/>
            <w:tcBorders>
              <w:top w:val="single" w:sz="18"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8.50-9.10</w:t>
            </w:r>
          </w:p>
          <w:p w:rsidR="004B6753" w:rsidRDefault="004B6753" w:rsidP="00D62A38">
            <w:pPr>
              <w:jc w:val="center"/>
              <w:rPr>
                <w:rFonts w:ascii="Times New Roman" w:hAnsi="Times New Roman" w:cs="Times New Roman"/>
                <w:i/>
                <w:sz w:val="24"/>
                <w:szCs w:val="24"/>
              </w:rPr>
            </w:pPr>
          </w:p>
          <w:p w:rsidR="004B6753" w:rsidRPr="0053027E"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9.20-9.40</w:t>
            </w:r>
          </w:p>
        </w:tc>
        <w:tc>
          <w:tcPr>
            <w:tcW w:w="2044" w:type="dxa"/>
            <w:tcBorders>
              <w:top w:val="single" w:sz="18"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ФЭМП</w:t>
            </w:r>
          </w:p>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4" w:type="dxa"/>
            <w:tcBorders>
              <w:top w:val="single" w:sz="18" w:space="0" w:color="auto"/>
            </w:tcBorders>
          </w:tcPr>
          <w:p w:rsidR="004B6753" w:rsidRDefault="004B6753" w:rsidP="00D62A38">
            <w:pPr>
              <w:jc w:val="center"/>
              <w:rPr>
                <w:rFonts w:ascii="Times New Roman" w:hAnsi="Times New Roman" w:cs="Times New Roman"/>
                <w:i/>
                <w:sz w:val="24"/>
                <w:szCs w:val="24"/>
              </w:rPr>
            </w:pPr>
            <w:r w:rsidRPr="00D97C22">
              <w:rPr>
                <w:rFonts w:ascii="Times New Roman" w:hAnsi="Times New Roman" w:cs="Times New Roman"/>
                <w:i/>
                <w:sz w:val="24"/>
                <w:szCs w:val="24"/>
              </w:rPr>
              <w:t>8.50-9.10</w:t>
            </w: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9.20-9.40</w:t>
            </w: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p>
          <w:p w:rsidR="004B6753" w:rsidRPr="00D97C22" w:rsidRDefault="004B6753" w:rsidP="00274A90">
            <w:pPr>
              <w:rPr>
                <w:rFonts w:ascii="Times New Roman" w:hAnsi="Times New Roman" w:cs="Times New Roman"/>
                <w:i/>
                <w:sz w:val="24"/>
                <w:szCs w:val="24"/>
              </w:rPr>
            </w:pPr>
          </w:p>
        </w:tc>
        <w:tc>
          <w:tcPr>
            <w:tcW w:w="1928"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p w:rsidR="004B6753" w:rsidRDefault="004B6753" w:rsidP="00D62A38">
            <w:pPr>
              <w:jc w:val="center"/>
              <w:rPr>
                <w:rFonts w:ascii="Times New Roman" w:hAnsi="Times New Roman" w:cs="Times New Roman"/>
                <w:sz w:val="24"/>
                <w:szCs w:val="24"/>
              </w:rPr>
            </w:pP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Развитие речи</w:t>
            </w:r>
          </w:p>
        </w:tc>
        <w:tc>
          <w:tcPr>
            <w:tcW w:w="1050" w:type="dxa"/>
            <w:tcBorders>
              <w:top w:val="single" w:sz="18" w:space="0" w:color="auto"/>
            </w:tcBorders>
          </w:tcPr>
          <w:p w:rsidR="004B6753" w:rsidRDefault="004B6753" w:rsidP="00D62A38">
            <w:pPr>
              <w:jc w:val="center"/>
              <w:rPr>
                <w:rFonts w:ascii="Times New Roman" w:hAnsi="Times New Roman" w:cs="Times New Roman"/>
                <w:i/>
                <w:sz w:val="24"/>
                <w:szCs w:val="24"/>
              </w:rPr>
            </w:pPr>
            <w:r w:rsidRPr="0053027E">
              <w:rPr>
                <w:rFonts w:ascii="Times New Roman" w:hAnsi="Times New Roman" w:cs="Times New Roman"/>
                <w:i/>
                <w:sz w:val="24"/>
                <w:szCs w:val="24"/>
              </w:rPr>
              <w:t>9.00-9.20</w:t>
            </w: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p>
          <w:p w:rsidR="004B6753" w:rsidRPr="0053027E" w:rsidRDefault="004B6753" w:rsidP="00D62A38">
            <w:pPr>
              <w:rPr>
                <w:rFonts w:ascii="Times New Roman" w:hAnsi="Times New Roman" w:cs="Times New Roman"/>
                <w:i/>
                <w:sz w:val="24"/>
                <w:szCs w:val="24"/>
              </w:rPr>
            </w:pPr>
          </w:p>
        </w:tc>
        <w:tc>
          <w:tcPr>
            <w:tcW w:w="1838" w:type="dxa"/>
            <w:tcBorders>
              <w:top w:val="single" w:sz="18" w:space="0" w:color="auto"/>
            </w:tcBorders>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(лепка</w:t>
            </w:r>
          </w:p>
          <w:p w:rsidR="004B6753" w:rsidRPr="00D97C22" w:rsidRDefault="004B6753" w:rsidP="00D62A38">
            <w:pPr>
              <w:rPr>
                <w:rFonts w:ascii="Times New Roman" w:hAnsi="Times New Roman" w:cs="Times New Roman"/>
                <w:sz w:val="24"/>
                <w:szCs w:val="24"/>
              </w:rPr>
            </w:pPr>
            <w:r>
              <w:rPr>
                <w:rFonts w:ascii="Times New Roman" w:hAnsi="Times New Roman" w:cs="Times New Roman"/>
                <w:sz w:val="24"/>
                <w:szCs w:val="24"/>
              </w:rPr>
              <w:t>/аппликация)</w:t>
            </w:r>
          </w:p>
        </w:tc>
        <w:tc>
          <w:tcPr>
            <w:tcW w:w="878" w:type="dxa"/>
            <w:gridSpan w:val="2"/>
            <w:tcBorders>
              <w:top w:val="single" w:sz="18" w:space="0" w:color="auto"/>
            </w:tcBorders>
          </w:tcPr>
          <w:p w:rsidR="004B6753" w:rsidRPr="0053027E" w:rsidRDefault="004B6753" w:rsidP="00D62A38">
            <w:pPr>
              <w:jc w:val="center"/>
              <w:rPr>
                <w:rFonts w:ascii="Times New Roman" w:hAnsi="Times New Roman" w:cs="Times New Roman"/>
                <w:i/>
                <w:sz w:val="24"/>
                <w:szCs w:val="24"/>
              </w:rPr>
            </w:pPr>
            <w:r w:rsidRPr="0053027E">
              <w:rPr>
                <w:rFonts w:ascii="Times New Roman" w:hAnsi="Times New Roman" w:cs="Times New Roman"/>
                <w:i/>
                <w:sz w:val="24"/>
                <w:szCs w:val="24"/>
              </w:rPr>
              <w:t>9.00-9.20</w:t>
            </w: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r w:rsidRPr="00D97C22">
              <w:rPr>
                <w:rFonts w:ascii="Times New Roman" w:hAnsi="Times New Roman" w:cs="Times New Roman"/>
                <w:i/>
                <w:sz w:val="24"/>
                <w:szCs w:val="24"/>
              </w:rPr>
              <w:t>9.30-9.50</w:t>
            </w:r>
          </w:p>
          <w:p w:rsidR="004B6753" w:rsidRDefault="004B6753" w:rsidP="00D62A38">
            <w:pPr>
              <w:jc w:val="center"/>
              <w:rPr>
                <w:rFonts w:ascii="Times New Roman" w:hAnsi="Times New Roman" w:cs="Times New Roman"/>
                <w:i/>
                <w:sz w:val="24"/>
                <w:szCs w:val="24"/>
              </w:rPr>
            </w:pPr>
          </w:p>
          <w:p w:rsidR="004B6753" w:rsidRPr="0053027E" w:rsidRDefault="004B6753" w:rsidP="00D62A38">
            <w:pPr>
              <w:rPr>
                <w:rFonts w:ascii="Times New Roman" w:hAnsi="Times New Roman" w:cs="Times New Roman"/>
                <w:i/>
                <w:sz w:val="24"/>
                <w:szCs w:val="24"/>
              </w:rPr>
            </w:pPr>
          </w:p>
        </w:tc>
        <w:tc>
          <w:tcPr>
            <w:tcW w:w="2015" w:type="dxa"/>
            <w:tcBorders>
              <w:top w:val="single" w:sz="18"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Ознаком с окруж. миром / с природой </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925D88"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B6753" w:rsidRPr="00D97C22" w:rsidRDefault="004B6753" w:rsidP="00D62A38">
            <w:pPr>
              <w:jc w:val="center"/>
              <w:rPr>
                <w:rFonts w:ascii="Times New Roman" w:hAnsi="Times New Roman" w:cs="Times New Roman"/>
                <w:sz w:val="24"/>
                <w:szCs w:val="24"/>
              </w:rPr>
            </w:pPr>
          </w:p>
        </w:tc>
      </w:tr>
      <w:tr w:rsidR="004B6753" w:rsidTr="00D62A38">
        <w:trPr>
          <w:trHeight w:val="1267"/>
        </w:trPr>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11.30-11.50</w:t>
            </w:r>
          </w:p>
        </w:tc>
        <w:tc>
          <w:tcPr>
            <w:tcW w:w="1754" w:type="dxa"/>
            <w:tcBorders>
              <w:bottom w:val="single" w:sz="18" w:space="0" w:color="auto"/>
            </w:tcBorders>
          </w:tcPr>
          <w:p w:rsidR="004B6753" w:rsidRDefault="004B6753" w:rsidP="00D62A38">
            <w:pPr>
              <w:rPr>
                <w:rFonts w:ascii="Times New Roman" w:hAnsi="Times New Roman" w:cs="Times New Roman"/>
                <w:sz w:val="28"/>
                <w:szCs w:val="28"/>
              </w:rPr>
            </w:pPr>
            <w:r>
              <w:rPr>
                <w:rFonts w:ascii="Times New Roman" w:hAnsi="Times New Roman" w:cs="Times New Roman"/>
                <w:sz w:val="24"/>
                <w:szCs w:val="24"/>
              </w:rPr>
              <w:t xml:space="preserve"> Физическая культура</w:t>
            </w:r>
          </w:p>
        </w:tc>
        <w:tc>
          <w:tcPr>
            <w:tcW w:w="878" w:type="dxa"/>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44" w:type="dxa"/>
            <w:tcBorders>
              <w:bottom w:val="single" w:sz="4"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sz w:val="24"/>
                <w:szCs w:val="24"/>
              </w:rPr>
              <w:t xml:space="preserve"> </w:t>
            </w:r>
          </w:p>
        </w:tc>
        <w:tc>
          <w:tcPr>
            <w:tcW w:w="994" w:type="dxa"/>
            <w:tcBorders>
              <w:bottom w:val="single" w:sz="4"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928" w:type="dxa"/>
            <w:tcBorders>
              <w:bottom w:val="single" w:sz="4" w:space="0" w:color="auto"/>
            </w:tcBorders>
          </w:tcPr>
          <w:p w:rsidR="004B6753" w:rsidRPr="00925D88" w:rsidRDefault="004B6753" w:rsidP="00D62A38">
            <w:pPr>
              <w:jc w:val="center"/>
              <w:rPr>
                <w:rFonts w:ascii="Times New Roman" w:eastAsia="Calibri" w:hAnsi="Times New Roman" w:cs="Times New Roman"/>
                <w:sz w:val="24"/>
                <w:szCs w:val="24"/>
              </w:rPr>
            </w:pPr>
            <w:r>
              <w:rPr>
                <w:rFonts w:ascii="Times New Roman" w:hAnsi="Times New Roman" w:cs="Times New Roman"/>
                <w:sz w:val="24"/>
                <w:szCs w:val="24"/>
              </w:rPr>
              <w:t xml:space="preserve"> </w:t>
            </w:r>
          </w:p>
          <w:p w:rsidR="004B6753" w:rsidRPr="009B07B6"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50" w:type="dxa"/>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838" w:type="dxa"/>
            <w:tcBorders>
              <w:bottom w:val="single" w:sz="18" w:space="0" w:color="auto"/>
            </w:tcBorders>
          </w:tcPr>
          <w:p w:rsidR="004B6753" w:rsidRPr="00D97C22" w:rsidRDefault="004B6753" w:rsidP="00D62A38">
            <w:pPr>
              <w:jc w:val="center"/>
              <w:rPr>
                <w:rFonts w:ascii="Times New Roman" w:hAnsi="Times New Roman" w:cs="Times New Roman"/>
                <w:sz w:val="24"/>
                <w:szCs w:val="24"/>
              </w:rPr>
            </w:pPr>
            <w:r w:rsidRPr="00735288">
              <w:rPr>
                <w:rFonts w:ascii="Times New Roman" w:hAnsi="Times New Roman" w:cs="Times New Roman"/>
                <w:sz w:val="24"/>
                <w:szCs w:val="24"/>
              </w:rPr>
              <w:t>Физическ</w:t>
            </w:r>
            <w:r>
              <w:rPr>
                <w:rFonts w:ascii="Times New Roman" w:hAnsi="Times New Roman" w:cs="Times New Roman"/>
                <w:sz w:val="24"/>
                <w:szCs w:val="24"/>
              </w:rPr>
              <w:t>ая</w:t>
            </w:r>
            <w:r w:rsidRPr="00735288">
              <w:rPr>
                <w:rFonts w:ascii="Times New Roman" w:hAnsi="Times New Roman" w:cs="Times New Roman"/>
                <w:sz w:val="24"/>
                <w:szCs w:val="24"/>
              </w:rPr>
              <w:t xml:space="preserve"> </w:t>
            </w:r>
            <w:r>
              <w:rPr>
                <w:rFonts w:ascii="Times New Roman" w:hAnsi="Times New Roman" w:cs="Times New Roman"/>
                <w:sz w:val="24"/>
                <w:szCs w:val="24"/>
              </w:rPr>
              <w:t xml:space="preserve"> культура</w:t>
            </w:r>
            <w:r w:rsidRPr="00735288">
              <w:rPr>
                <w:rFonts w:ascii="Times New Roman" w:hAnsi="Times New Roman" w:cs="Times New Roman"/>
                <w:sz w:val="24"/>
                <w:szCs w:val="24"/>
              </w:rPr>
              <w:t xml:space="preserve"> на прогулке</w:t>
            </w:r>
            <w:r>
              <w:rPr>
                <w:rFonts w:ascii="Times New Roman" w:hAnsi="Times New Roman" w:cs="Times New Roman"/>
                <w:sz w:val="24"/>
                <w:szCs w:val="24"/>
              </w:rPr>
              <w:t xml:space="preserve"> </w:t>
            </w:r>
          </w:p>
        </w:tc>
        <w:tc>
          <w:tcPr>
            <w:tcW w:w="878" w:type="dxa"/>
            <w:gridSpan w:val="2"/>
            <w:tcBorders>
              <w:bottom w:val="single" w:sz="18" w:space="0" w:color="auto"/>
            </w:tcBorders>
          </w:tcPr>
          <w:p w:rsidR="004B6753" w:rsidRPr="00233CF8" w:rsidRDefault="004B6753" w:rsidP="00D62A38">
            <w:pPr>
              <w:jc w:val="center"/>
              <w:rPr>
                <w:rFonts w:ascii="Times New Roman" w:hAnsi="Times New Roman" w:cs="Times New Roman"/>
                <w:i/>
                <w:sz w:val="24"/>
                <w:szCs w:val="24"/>
              </w:rPr>
            </w:pPr>
          </w:p>
        </w:tc>
        <w:tc>
          <w:tcPr>
            <w:tcW w:w="2015" w:type="dxa"/>
            <w:tcBorders>
              <w:bottom w:val="single" w:sz="18" w:space="0" w:color="auto"/>
            </w:tcBorders>
          </w:tcPr>
          <w:p w:rsidR="004B6753" w:rsidRDefault="004B6753" w:rsidP="00D62A38">
            <w:pPr>
              <w:jc w:val="center"/>
              <w:rPr>
                <w:rFonts w:ascii="Times New Roman" w:hAnsi="Times New Roman" w:cs="Times New Roman"/>
                <w:sz w:val="28"/>
                <w:szCs w:val="28"/>
              </w:rPr>
            </w:pPr>
          </w:p>
        </w:tc>
      </w:tr>
      <w:tr w:rsidR="004B6753" w:rsidTr="00D62A38">
        <w:trPr>
          <w:trHeight w:val="720"/>
        </w:trPr>
        <w:tc>
          <w:tcPr>
            <w:tcW w:w="1274" w:type="dxa"/>
            <w:vMerge w:val="restart"/>
            <w:tcBorders>
              <w:top w:val="single" w:sz="18" w:space="0" w:color="auto"/>
            </w:tcBorders>
          </w:tcPr>
          <w:p w:rsidR="004B6753" w:rsidRPr="00486538" w:rsidRDefault="004B6753" w:rsidP="00D62A38">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9077E8">
              <w:rPr>
                <w:rFonts w:ascii="Times New Roman" w:hAnsi="Times New Roman" w:cs="Times New Roman"/>
                <w:sz w:val="24"/>
                <w:szCs w:val="24"/>
              </w:rPr>
              <w:t>Старшая группа «А»</w:t>
            </w:r>
          </w:p>
          <w:p w:rsidR="004B6753" w:rsidRPr="006B6488" w:rsidRDefault="00486538" w:rsidP="00691B28">
            <w:pPr>
              <w:rPr>
                <w:rFonts w:ascii="Times New Roman" w:hAnsi="Times New Roman" w:cs="Times New Roman"/>
                <w:sz w:val="24"/>
                <w:szCs w:val="24"/>
              </w:rPr>
            </w:pPr>
            <w:r>
              <w:rPr>
                <w:rFonts w:ascii="Times New Roman" w:hAnsi="Times New Roman" w:cs="Times New Roman"/>
                <w:sz w:val="24"/>
                <w:szCs w:val="24"/>
              </w:rPr>
              <w:t>(4ч</w:t>
            </w:r>
            <w:r w:rsidR="00691B28">
              <w:rPr>
                <w:rFonts w:ascii="Times New Roman" w:hAnsi="Times New Roman" w:cs="Times New Roman"/>
                <w:sz w:val="24"/>
                <w:szCs w:val="24"/>
              </w:rPr>
              <w:t>3</w:t>
            </w:r>
            <w:r>
              <w:rPr>
                <w:rFonts w:ascii="Times New Roman" w:hAnsi="Times New Roman" w:cs="Times New Roman"/>
                <w:sz w:val="24"/>
                <w:szCs w:val="24"/>
              </w:rPr>
              <w:t>5м в неделю)</w:t>
            </w:r>
          </w:p>
        </w:tc>
        <w:tc>
          <w:tcPr>
            <w:tcW w:w="961"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9.00-9.20</w:t>
            </w:r>
          </w:p>
          <w:p w:rsidR="004B6753" w:rsidRPr="00D97C22" w:rsidRDefault="004B6753" w:rsidP="00D62A38">
            <w:pPr>
              <w:jc w:val="center"/>
              <w:rPr>
                <w:rFonts w:ascii="Times New Roman" w:hAnsi="Times New Roman" w:cs="Times New Roman"/>
                <w:sz w:val="24"/>
                <w:szCs w:val="24"/>
              </w:rPr>
            </w:pPr>
          </w:p>
        </w:tc>
        <w:tc>
          <w:tcPr>
            <w:tcW w:w="175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Pr="00103814" w:rsidRDefault="004B6753" w:rsidP="00D62A38">
            <w:pPr>
              <w:jc w:val="center"/>
              <w:rPr>
                <w:rFonts w:ascii="Times New Roman" w:hAnsi="Times New Roman" w:cs="Times New Roman"/>
                <w:sz w:val="24"/>
                <w:szCs w:val="24"/>
              </w:rPr>
            </w:pPr>
          </w:p>
        </w:tc>
        <w:tc>
          <w:tcPr>
            <w:tcW w:w="878" w:type="dxa"/>
            <w:tcBorders>
              <w:top w:val="single" w:sz="18" w:space="0" w:color="auto"/>
            </w:tcBorders>
          </w:tcPr>
          <w:p w:rsidR="004B6753" w:rsidRDefault="004B6753" w:rsidP="00234FFE">
            <w:pPr>
              <w:jc w:val="center"/>
              <w:rPr>
                <w:rFonts w:ascii="Times New Roman" w:hAnsi="Times New Roman" w:cs="Times New Roman"/>
                <w:sz w:val="28"/>
                <w:szCs w:val="28"/>
              </w:rPr>
            </w:pPr>
            <w:r>
              <w:rPr>
                <w:rFonts w:ascii="Times New Roman" w:hAnsi="Times New Roman" w:cs="Times New Roman"/>
                <w:i/>
                <w:sz w:val="24"/>
                <w:szCs w:val="24"/>
              </w:rPr>
              <w:t>9.00-9.2</w:t>
            </w:r>
            <w:r w:rsidR="00234FFE">
              <w:rPr>
                <w:rFonts w:ascii="Times New Roman" w:hAnsi="Times New Roman" w:cs="Times New Roman"/>
                <w:i/>
                <w:sz w:val="24"/>
                <w:szCs w:val="24"/>
              </w:rPr>
              <w:t>0</w:t>
            </w:r>
            <w:r>
              <w:rPr>
                <w:rFonts w:ascii="Times New Roman" w:hAnsi="Times New Roman" w:cs="Times New Roman"/>
                <w:i/>
                <w:sz w:val="24"/>
                <w:szCs w:val="24"/>
              </w:rPr>
              <w:t xml:space="preserve"> </w:t>
            </w:r>
          </w:p>
        </w:tc>
        <w:tc>
          <w:tcPr>
            <w:tcW w:w="2044" w:type="dxa"/>
            <w:tcBorders>
              <w:top w:val="single" w:sz="18"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sz w:val="24"/>
                <w:szCs w:val="24"/>
              </w:rPr>
              <w:t xml:space="preserve">ФЭМП </w:t>
            </w:r>
            <w:r>
              <w:rPr>
                <w:rFonts w:ascii="Times New Roman" w:hAnsi="Times New Roman" w:cs="Times New Roman"/>
                <w:i/>
                <w:sz w:val="24"/>
                <w:szCs w:val="24"/>
              </w:rPr>
              <w:t xml:space="preserve"> </w:t>
            </w:r>
          </w:p>
        </w:tc>
        <w:tc>
          <w:tcPr>
            <w:tcW w:w="99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9.25-9.45 </w:t>
            </w:r>
          </w:p>
          <w:p w:rsidR="004B6753" w:rsidRPr="00D97C22" w:rsidRDefault="004B6753" w:rsidP="00D62A38">
            <w:pPr>
              <w:jc w:val="center"/>
              <w:rPr>
                <w:rFonts w:ascii="Times New Roman" w:hAnsi="Times New Roman" w:cs="Times New Roman"/>
                <w:sz w:val="24"/>
                <w:szCs w:val="24"/>
              </w:rPr>
            </w:pPr>
          </w:p>
        </w:tc>
        <w:tc>
          <w:tcPr>
            <w:tcW w:w="1928" w:type="dxa"/>
            <w:tcBorders>
              <w:top w:val="single" w:sz="18" w:space="0" w:color="auto"/>
            </w:tcBorders>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p w:rsidR="004B6753" w:rsidRPr="00D97C22" w:rsidRDefault="004B6753" w:rsidP="00D62A38">
            <w:pPr>
              <w:rPr>
                <w:rFonts w:ascii="Times New Roman" w:hAnsi="Times New Roman" w:cs="Times New Roman"/>
                <w:sz w:val="24"/>
                <w:szCs w:val="24"/>
              </w:rPr>
            </w:pPr>
          </w:p>
        </w:tc>
        <w:tc>
          <w:tcPr>
            <w:tcW w:w="1050" w:type="dxa"/>
            <w:tcBorders>
              <w:top w:val="single" w:sz="18"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8.50-9.10</w:t>
            </w:r>
          </w:p>
          <w:p w:rsidR="004B6753" w:rsidRPr="00D97C22" w:rsidRDefault="004B6753" w:rsidP="00D62A38">
            <w:pPr>
              <w:jc w:val="center"/>
              <w:rPr>
                <w:rFonts w:ascii="Times New Roman" w:hAnsi="Times New Roman" w:cs="Times New Roman"/>
                <w:i/>
                <w:sz w:val="24"/>
                <w:szCs w:val="24"/>
              </w:rPr>
            </w:pPr>
          </w:p>
        </w:tc>
        <w:tc>
          <w:tcPr>
            <w:tcW w:w="1838" w:type="dxa"/>
            <w:tcBorders>
              <w:top w:val="single" w:sz="18" w:space="0" w:color="auto"/>
            </w:tcBorders>
          </w:tcPr>
          <w:p w:rsidR="004B6753" w:rsidRPr="00D97C22" w:rsidRDefault="004B6753" w:rsidP="00D62A38">
            <w:pPr>
              <w:rPr>
                <w:rFonts w:ascii="Times New Roman" w:hAnsi="Times New Roman" w:cs="Times New Roman"/>
                <w:sz w:val="24"/>
                <w:szCs w:val="24"/>
              </w:rPr>
            </w:pPr>
            <w:r>
              <w:rPr>
                <w:rFonts w:ascii="Times New Roman" w:hAnsi="Times New Roman" w:cs="Times New Roman"/>
                <w:sz w:val="24"/>
                <w:szCs w:val="24"/>
              </w:rPr>
              <w:t>Ознак.с окр. миром / природой</w:t>
            </w:r>
          </w:p>
        </w:tc>
        <w:tc>
          <w:tcPr>
            <w:tcW w:w="854" w:type="dxa"/>
            <w:tcBorders>
              <w:top w:val="single" w:sz="18" w:space="0" w:color="auto"/>
            </w:tcBorders>
          </w:tcPr>
          <w:p w:rsidR="004B6753" w:rsidRPr="00233CF8" w:rsidRDefault="004B6753" w:rsidP="00D62A38">
            <w:pPr>
              <w:jc w:val="center"/>
              <w:rPr>
                <w:rFonts w:ascii="Times New Roman" w:hAnsi="Times New Roman" w:cs="Times New Roman"/>
                <w:i/>
                <w:sz w:val="24"/>
                <w:szCs w:val="24"/>
              </w:rPr>
            </w:pPr>
            <w:r w:rsidRPr="00D97C22">
              <w:rPr>
                <w:rFonts w:ascii="Times New Roman" w:hAnsi="Times New Roman" w:cs="Times New Roman"/>
                <w:i/>
                <w:sz w:val="24"/>
                <w:szCs w:val="24"/>
              </w:rPr>
              <w:t>9.30-9.50</w:t>
            </w:r>
          </w:p>
        </w:tc>
        <w:tc>
          <w:tcPr>
            <w:tcW w:w="2039" w:type="dxa"/>
            <w:gridSpan w:val="2"/>
            <w:tcBorders>
              <w:top w:val="single" w:sz="18" w:space="0" w:color="auto"/>
            </w:tcBorders>
          </w:tcPr>
          <w:p w:rsidR="004B6753" w:rsidRDefault="004B6753" w:rsidP="00D62A38">
            <w:pPr>
              <w:jc w:val="center"/>
              <w:rPr>
                <w:rFonts w:ascii="Times New Roman" w:hAnsi="Times New Roman" w:cs="Times New Roman"/>
                <w:sz w:val="24"/>
                <w:szCs w:val="24"/>
              </w:rPr>
            </w:pPr>
            <w:r w:rsidRPr="00103814">
              <w:rPr>
                <w:rFonts w:ascii="Times New Roman" w:hAnsi="Times New Roman" w:cs="Times New Roman"/>
                <w:sz w:val="24"/>
                <w:szCs w:val="24"/>
              </w:rPr>
              <w:t>Художественное творчество</w:t>
            </w:r>
          </w:p>
          <w:p w:rsidR="004B6753" w:rsidRDefault="004B6753" w:rsidP="00D62A38">
            <w:pPr>
              <w:jc w:val="center"/>
              <w:rPr>
                <w:rFonts w:ascii="Times New Roman" w:eastAsia="Calibri" w:hAnsi="Times New Roman" w:cs="Times New Roman"/>
                <w:sz w:val="24"/>
                <w:szCs w:val="24"/>
              </w:rPr>
            </w:pPr>
            <w:r>
              <w:rPr>
                <w:rFonts w:ascii="Times New Roman" w:hAnsi="Times New Roman" w:cs="Times New Roman"/>
                <w:sz w:val="24"/>
                <w:szCs w:val="24"/>
              </w:rPr>
              <w:t xml:space="preserve"> (рисование) </w:t>
            </w:r>
          </w:p>
        </w:tc>
      </w:tr>
      <w:tr w:rsidR="004B6753" w:rsidTr="00D62A38">
        <w:trPr>
          <w:trHeight w:val="322"/>
        </w:trPr>
        <w:tc>
          <w:tcPr>
            <w:tcW w:w="1274" w:type="dxa"/>
            <w:vMerge/>
            <w:tcBorders>
              <w:top w:val="single" w:sz="18" w:space="0" w:color="auto"/>
            </w:tcBorders>
          </w:tcPr>
          <w:p w:rsidR="004B6753" w:rsidRDefault="004B6753" w:rsidP="00D62A38">
            <w:pPr>
              <w:jc w:val="center"/>
              <w:rPr>
                <w:rFonts w:ascii="Times New Roman" w:hAnsi="Times New Roman" w:cs="Times New Roman"/>
                <w:sz w:val="28"/>
                <w:szCs w:val="28"/>
              </w:rPr>
            </w:pPr>
          </w:p>
        </w:tc>
        <w:tc>
          <w:tcPr>
            <w:tcW w:w="961" w:type="dxa"/>
            <w:vMerge w:val="restart"/>
            <w:tcBorders>
              <w:top w:val="single" w:sz="4"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9.30-9.55</w:t>
            </w:r>
          </w:p>
        </w:tc>
        <w:tc>
          <w:tcPr>
            <w:tcW w:w="1754" w:type="dxa"/>
            <w:vMerge w:val="restart"/>
            <w:tcBorders>
              <w:top w:val="single" w:sz="4" w:space="0" w:color="auto"/>
            </w:tcBorders>
          </w:tcPr>
          <w:p w:rsidR="004B6753" w:rsidRDefault="004B6753" w:rsidP="00D62A38">
            <w:pPr>
              <w:jc w:val="center"/>
              <w:rPr>
                <w:rFonts w:ascii="Times New Roman" w:hAnsi="Times New Roman" w:cs="Times New Roman"/>
                <w:sz w:val="24"/>
                <w:szCs w:val="24"/>
              </w:rPr>
            </w:pPr>
            <w:r w:rsidRPr="00103814">
              <w:rPr>
                <w:rFonts w:ascii="Times New Roman" w:hAnsi="Times New Roman" w:cs="Times New Roman"/>
                <w:sz w:val="24"/>
                <w:szCs w:val="24"/>
              </w:rPr>
              <w:t>Художественное 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878" w:type="dxa"/>
            <w:vMerge w:val="restart"/>
            <w:tcBorders>
              <w:top w:val="single" w:sz="4" w:space="0" w:color="auto"/>
            </w:tcBorders>
          </w:tcPr>
          <w:p w:rsidR="004B6753" w:rsidRDefault="004B6753" w:rsidP="00234FFE">
            <w:pPr>
              <w:jc w:val="center"/>
              <w:rPr>
                <w:rFonts w:ascii="Times New Roman" w:hAnsi="Times New Roman" w:cs="Times New Roman"/>
                <w:i/>
                <w:sz w:val="24"/>
                <w:szCs w:val="24"/>
              </w:rPr>
            </w:pPr>
            <w:r>
              <w:rPr>
                <w:rFonts w:ascii="Times New Roman" w:hAnsi="Times New Roman" w:cs="Times New Roman"/>
                <w:i/>
                <w:sz w:val="24"/>
                <w:szCs w:val="24"/>
              </w:rPr>
              <w:t>10.25-10.</w:t>
            </w:r>
            <w:r w:rsidR="00234FFE">
              <w:rPr>
                <w:rFonts w:ascii="Times New Roman" w:hAnsi="Times New Roman" w:cs="Times New Roman"/>
                <w:i/>
                <w:sz w:val="24"/>
                <w:szCs w:val="24"/>
              </w:rPr>
              <w:t xml:space="preserve"> 50</w:t>
            </w:r>
          </w:p>
        </w:tc>
        <w:tc>
          <w:tcPr>
            <w:tcW w:w="2044" w:type="dxa"/>
            <w:vMerge w:val="restart"/>
            <w:tcBorders>
              <w:top w:val="single" w:sz="4" w:space="0" w:color="auto"/>
            </w:tcBorders>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r w:rsidRPr="00735288">
              <w:rPr>
                <w:rFonts w:ascii="Times New Roman" w:hAnsi="Times New Roman" w:cs="Times New Roman"/>
                <w:sz w:val="24"/>
                <w:szCs w:val="24"/>
              </w:rPr>
              <w:t xml:space="preserve"> на прогулке</w:t>
            </w:r>
          </w:p>
        </w:tc>
        <w:tc>
          <w:tcPr>
            <w:tcW w:w="994" w:type="dxa"/>
            <w:vMerge w:val="restart"/>
            <w:tcBorders>
              <w:top w:val="single" w:sz="4"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9.55-10.20</w:t>
            </w:r>
          </w:p>
        </w:tc>
        <w:tc>
          <w:tcPr>
            <w:tcW w:w="1928" w:type="dxa"/>
            <w:vMerge w:val="restart"/>
            <w:tcBorders>
              <w:top w:val="single" w:sz="4" w:space="0" w:color="auto"/>
            </w:tcBorders>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Музыка</w:t>
            </w:r>
          </w:p>
        </w:tc>
        <w:tc>
          <w:tcPr>
            <w:tcW w:w="1050" w:type="dxa"/>
            <w:vMerge w:val="restart"/>
            <w:tcBorders>
              <w:top w:val="single" w:sz="4" w:space="0" w:color="auto"/>
            </w:tcBorders>
          </w:tcPr>
          <w:p w:rsidR="004B6753" w:rsidRDefault="004B6753" w:rsidP="00D62A38">
            <w:pPr>
              <w:jc w:val="center"/>
              <w:rPr>
                <w:rFonts w:ascii="Times New Roman" w:hAnsi="Times New Roman" w:cs="Times New Roman"/>
                <w:i/>
                <w:sz w:val="24"/>
                <w:szCs w:val="24"/>
              </w:rPr>
            </w:pPr>
          </w:p>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9.20- </w:t>
            </w:r>
          </w:p>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9.45</w:t>
            </w:r>
          </w:p>
          <w:p w:rsidR="004B6753" w:rsidRDefault="004B6753" w:rsidP="00D62A38">
            <w:pPr>
              <w:jc w:val="center"/>
              <w:rPr>
                <w:rFonts w:ascii="Times New Roman" w:hAnsi="Times New Roman" w:cs="Times New Roman"/>
                <w:i/>
                <w:sz w:val="24"/>
                <w:szCs w:val="24"/>
              </w:rPr>
            </w:pPr>
          </w:p>
        </w:tc>
        <w:tc>
          <w:tcPr>
            <w:tcW w:w="1838" w:type="dxa"/>
            <w:vMerge w:val="restart"/>
            <w:tcBorders>
              <w:top w:val="single" w:sz="4" w:space="0" w:color="auto"/>
            </w:tcBorders>
          </w:tcPr>
          <w:p w:rsidR="004B6753" w:rsidRDefault="004B6753" w:rsidP="00D62A38">
            <w:pPr>
              <w:jc w:val="center"/>
              <w:rPr>
                <w:rFonts w:ascii="Times New Roman" w:hAnsi="Times New Roman" w:cs="Times New Roman"/>
                <w:sz w:val="24"/>
                <w:szCs w:val="24"/>
              </w:rPr>
            </w:pPr>
          </w:p>
          <w:p w:rsidR="004B6753" w:rsidRPr="00233CF8" w:rsidRDefault="004B6753" w:rsidP="00D62A38">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p w:rsidR="004B6753" w:rsidRPr="00925D88" w:rsidRDefault="004B6753" w:rsidP="00D62A38">
            <w:pPr>
              <w:jc w:val="center"/>
              <w:rPr>
                <w:rFonts w:ascii="Times New Roman" w:hAnsi="Times New Roman" w:cs="Times New Roman"/>
                <w:sz w:val="24"/>
                <w:szCs w:val="24"/>
              </w:rPr>
            </w:pPr>
          </w:p>
        </w:tc>
        <w:tc>
          <w:tcPr>
            <w:tcW w:w="854" w:type="dxa"/>
            <w:tcBorders>
              <w:bottom w:val="nil"/>
            </w:tcBorders>
          </w:tcPr>
          <w:p w:rsidR="004B6753" w:rsidRPr="00D97C22" w:rsidRDefault="004B6753" w:rsidP="00D62A38">
            <w:pPr>
              <w:jc w:val="center"/>
              <w:rPr>
                <w:rFonts w:ascii="Times New Roman" w:hAnsi="Times New Roman" w:cs="Times New Roman"/>
                <w:i/>
                <w:sz w:val="24"/>
                <w:szCs w:val="24"/>
              </w:rPr>
            </w:pPr>
          </w:p>
        </w:tc>
        <w:tc>
          <w:tcPr>
            <w:tcW w:w="2039" w:type="dxa"/>
            <w:gridSpan w:val="2"/>
            <w:tcBorders>
              <w:bottom w:val="nil"/>
            </w:tcBorders>
          </w:tcPr>
          <w:p w:rsidR="004B6753" w:rsidRDefault="004B6753" w:rsidP="00D62A38">
            <w:pPr>
              <w:jc w:val="center"/>
              <w:rPr>
                <w:rFonts w:ascii="Times New Roman" w:hAnsi="Times New Roman" w:cs="Times New Roman"/>
                <w:sz w:val="24"/>
                <w:szCs w:val="24"/>
              </w:rPr>
            </w:pPr>
          </w:p>
        </w:tc>
      </w:tr>
      <w:tr w:rsidR="004B6753" w:rsidTr="00D62A38">
        <w:trPr>
          <w:trHeight w:val="570"/>
        </w:trPr>
        <w:tc>
          <w:tcPr>
            <w:tcW w:w="1274" w:type="dxa"/>
            <w:vMerge/>
            <w:tcBorders>
              <w:top w:val="single" w:sz="18" w:space="0" w:color="auto"/>
            </w:tcBorders>
          </w:tcPr>
          <w:p w:rsidR="004B6753" w:rsidRDefault="004B6753" w:rsidP="00D62A38">
            <w:pPr>
              <w:jc w:val="center"/>
              <w:rPr>
                <w:rFonts w:ascii="Times New Roman" w:hAnsi="Times New Roman" w:cs="Times New Roman"/>
                <w:sz w:val="28"/>
                <w:szCs w:val="28"/>
              </w:rPr>
            </w:pPr>
          </w:p>
        </w:tc>
        <w:tc>
          <w:tcPr>
            <w:tcW w:w="961" w:type="dxa"/>
            <w:vMerge/>
          </w:tcPr>
          <w:p w:rsidR="004B6753" w:rsidRDefault="004B6753" w:rsidP="00D62A38">
            <w:pPr>
              <w:jc w:val="center"/>
              <w:rPr>
                <w:rFonts w:ascii="Times New Roman" w:hAnsi="Times New Roman" w:cs="Times New Roman"/>
                <w:sz w:val="24"/>
                <w:szCs w:val="24"/>
              </w:rPr>
            </w:pPr>
          </w:p>
        </w:tc>
        <w:tc>
          <w:tcPr>
            <w:tcW w:w="1754" w:type="dxa"/>
            <w:vMerge/>
          </w:tcPr>
          <w:p w:rsidR="004B6753" w:rsidRDefault="004B6753" w:rsidP="00D62A38">
            <w:pPr>
              <w:jc w:val="center"/>
              <w:rPr>
                <w:rFonts w:ascii="Times New Roman" w:hAnsi="Times New Roman" w:cs="Times New Roman"/>
                <w:sz w:val="24"/>
                <w:szCs w:val="24"/>
              </w:rPr>
            </w:pPr>
          </w:p>
        </w:tc>
        <w:tc>
          <w:tcPr>
            <w:tcW w:w="878" w:type="dxa"/>
            <w:vMerge/>
          </w:tcPr>
          <w:p w:rsidR="004B6753" w:rsidRDefault="004B6753" w:rsidP="00D62A38">
            <w:pPr>
              <w:jc w:val="center"/>
              <w:rPr>
                <w:rFonts w:ascii="Times New Roman" w:hAnsi="Times New Roman" w:cs="Times New Roman"/>
                <w:i/>
                <w:sz w:val="24"/>
                <w:szCs w:val="24"/>
              </w:rPr>
            </w:pPr>
          </w:p>
        </w:tc>
        <w:tc>
          <w:tcPr>
            <w:tcW w:w="2044" w:type="dxa"/>
            <w:vMerge/>
          </w:tcPr>
          <w:p w:rsidR="004B6753" w:rsidRPr="00D97C22" w:rsidRDefault="004B6753" w:rsidP="00D62A38">
            <w:pPr>
              <w:jc w:val="center"/>
              <w:rPr>
                <w:rFonts w:ascii="Times New Roman" w:hAnsi="Times New Roman" w:cs="Times New Roman"/>
                <w:sz w:val="24"/>
                <w:szCs w:val="24"/>
              </w:rPr>
            </w:pPr>
          </w:p>
        </w:tc>
        <w:tc>
          <w:tcPr>
            <w:tcW w:w="994" w:type="dxa"/>
            <w:vMerge/>
          </w:tcPr>
          <w:p w:rsidR="004B6753" w:rsidRDefault="004B6753" w:rsidP="00D62A38">
            <w:pPr>
              <w:jc w:val="center"/>
              <w:rPr>
                <w:rFonts w:ascii="Times New Roman" w:hAnsi="Times New Roman" w:cs="Times New Roman"/>
                <w:sz w:val="24"/>
                <w:szCs w:val="24"/>
              </w:rPr>
            </w:pPr>
          </w:p>
        </w:tc>
        <w:tc>
          <w:tcPr>
            <w:tcW w:w="1928" w:type="dxa"/>
            <w:vMerge/>
          </w:tcPr>
          <w:p w:rsidR="004B6753" w:rsidRPr="00925D88" w:rsidRDefault="004B6753" w:rsidP="00D62A38">
            <w:pPr>
              <w:jc w:val="center"/>
              <w:rPr>
                <w:rFonts w:ascii="Times New Roman" w:hAnsi="Times New Roman" w:cs="Times New Roman"/>
                <w:sz w:val="24"/>
                <w:szCs w:val="24"/>
              </w:rPr>
            </w:pPr>
          </w:p>
        </w:tc>
        <w:tc>
          <w:tcPr>
            <w:tcW w:w="1050" w:type="dxa"/>
            <w:vMerge/>
          </w:tcPr>
          <w:p w:rsidR="004B6753" w:rsidRDefault="004B6753" w:rsidP="00D62A38">
            <w:pPr>
              <w:jc w:val="center"/>
              <w:rPr>
                <w:rFonts w:ascii="Times New Roman" w:hAnsi="Times New Roman" w:cs="Times New Roman"/>
                <w:i/>
                <w:sz w:val="24"/>
                <w:szCs w:val="24"/>
              </w:rPr>
            </w:pPr>
          </w:p>
        </w:tc>
        <w:tc>
          <w:tcPr>
            <w:tcW w:w="1838" w:type="dxa"/>
            <w:vMerge/>
          </w:tcPr>
          <w:p w:rsidR="004B6753" w:rsidRPr="00925D88" w:rsidRDefault="004B6753" w:rsidP="00D62A38">
            <w:pPr>
              <w:jc w:val="center"/>
              <w:rPr>
                <w:rFonts w:ascii="Times New Roman" w:hAnsi="Times New Roman" w:cs="Times New Roman"/>
                <w:sz w:val="24"/>
                <w:szCs w:val="24"/>
              </w:rPr>
            </w:pPr>
          </w:p>
        </w:tc>
        <w:tc>
          <w:tcPr>
            <w:tcW w:w="878" w:type="dxa"/>
            <w:gridSpan w:val="2"/>
            <w:tcBorders>
              <w:top w:val="nil"/>
            </w:tcBorders>
          </w:tcPr>
          <w:p w:rsidR="004B6753" w:rsidRPr="00233CF8"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10.00-10.25</w:t>
            </w:r>
          </w:p>
        </w:tc>
        <w:tc>
          <w:tcPr>
            <w:tcW w:w="2015" w:type="dxa"/>
            <w:tcBorders>
              <w:top w:val="nil"/>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Музыка</w:t>
            </w: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15.55-16.20</w:t>
            </w:r>
          </w:p>
        </w:tc>
        <w:tc>
          <w:tcPr>
            <w:tcW w:w="1754" w:type="dxa"/>
            <w:tcBorders>
              <w:bottom w:val="single" w:sz="18" w:space="0" w:color="auto"/>
            </w:tcBorders>
          </w:tcPr>
          <w:p w:rsidR="004B6753" w:rsidRPr="00233CF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878" w:type="dxa"/>
            <w:tcBorders>
              <w:bottom w:val="single" w:sz="18" w:space="0" w:color="auto"/>
            </w:tcBorders>
          </w:tcPr>
          <w:p w:rsidR="004B6753" w:rsidRPr="00A46D5A"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44" w:type="dxa"/>
            <w:tcBorders>
              <w:bottom w:val="single" w:sz="18" w:space="0" w:color="auto"/>
            </w:tcBorders>
          </w:tcPr>
          <w:p w:rsidR="004B6753" w:rsidRPr="00F67B92" w:rsidRDefault="004B6753" w:rsidP="00D62A38">
            <w:pPr>
              <w:jc w:val="center"/>
              <w:rPr>
                <w:rFonts w:ascii="Times New Roman" w:eastAsia="Calibri" w:hAnsi="Times New Roman" w:cs="Times New Roman"/>
                <w:sz w:val="24"/>
                <w:szCs w:val="24"/>
              </w:rPr>
            </w:pPr>
          </w:p>
        </w:tc>
        <w:tc>
          <w:tcPr>
            <w:tcW w:w="994" w:type="dxa"/>
            <w:tcBorders>
              <w:bottom w:val="single" w:sz="18" w:space="0" w:color="auto"/>
            </w:tcBorders>
          </w:tcPr>
          <w:p w:rsidR="004B6753" w:rsidRPr="00D97C22" w:rsidRDefault="004B6753" w:rsidP="00092FAC">
            <w:pPr>
              <w:jc w:val="center"/>
              <w:rPr>
                <w:rFonts w:ascii="Times New Roman" w:hAnsi="Times New Roman" w:cs="Times New Roman"/>
                <w:i/>
                <w:sz w:val="24"/>
                <w:szCs w:val="24"/>
              </w:rPr>
            </w:pPr>
            <w:r>
              <w:rPr>
                <w:rFonts w:ascii="Times New Roman" w:hAnsi="Times New Roman" w:cs="Times New Roman"/>
                <w:i/>
                <w:sz w:val="24"/>
                <w:szCs w:val="24"/>
              </w:rPr>
              <w:t xml:space="preserve"> 15. 30-15.5</w:t>
            </w:r>
            <w:r w:rsidR="00092FAC">
              <w:rPr>
                <w:rFonts w:ascii="Times New Roman" w:hAnsi="Times New Roman" w:cs="Times New Roman"/>
                <w:i/>
                <w:sz w:val="24"/>
                <w:szCs w:val="24"/>
              </w:rPr>
              <w:t>5</w:t>
            </w:r>
            <w:r>
              <w:rPr>
                <w:rFonts w:ascii="Times New Roman" w:hAnsi="Times New Roman" w:cs="Times New Roman"/>
                <w:i/>
                <w:sz w:val="24"/>
                <w:szCs w:val="24"/>
              </w:rPr>
              <w:t xml:space="preserve"> </w:t>
            </w:r>
          </w:p>
        </w:tc>
        <w:tc>
          <w:tcPr>
            <w:tcW w:w="1928" w:type="dxa"/>
            <w:tcBorders>
              <w:bottom w:val="single" w:sz="18" w:space="0" w:color="auto"/>
            </w:tcBorders>
          </w:tcPr>
          <w:p w:rsidR="004B6753" w:rsidRDefault="004B6753" w:rsidP="00D62A38">
            <w:pPr>
              <w:jc w:val="center"/>
              <w:rPr>
                <w:rFonts w:ascii="Times New Roman" w:hAnsi="Times New Roman" w:cs="Times New Roman"/>
                <w:sz w:val="24"/>
                <w:szCs w:val="24"/>
              </w:rPr>
            </w:pPr>
            <w:r w:rsidRPr="00103814">
              <w:rPr>
                <w:rFonts w:ascii="Times New Roman" w:hAnsi="Times New Roman" w:cs="Times New Roman"/>
                <w:sz w:val="24"/>
                <w:szCs w:val="24"/>
              </w:rPr>
              <w:t>Художественное творчество</w:t>
            </w:r>
          </w:p>
          <w:p w:rsidR="004B6753" w:rsidRPr="00D97C22"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(лепка\аппликация)</w:t>
            </w:r>
          </w:p>
        </w:tc>
        <w:tc>
          <w:tcPr>
            <w:tcW w:w="1050" w:type="dxa"/>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838" w:type="dxa"/>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878" w:type="dxa"/>
            <w:gridSpan w:val="2"/>
            <w:tcBorders>
              <w:bottom w:val="single" w:sz="18" w:space="0" w:color="auto"/>
            </w:tcBorders>
          </w:tcPr>
          <w:p w:rsidR="004B6753" w:rsidRPr="00233CF8" w:rsidRDefault="004B6753" w:rsidP="00D62A38">
            <w:pPr>
              <w:jc w:val="center"/>
              <w:rPr>
                <w:rFonts w:ascii="Times New Roman" w:hAnsi="Times New Roman" w:cs="Times New Roman"/>
                <w:i/>
                <w:sz w:val="24"/>
                <w:szCs w:val="24"/>
              </w:rPr>
            </w:pPr>
          </w:p>
        </w:tc>
        <w:tc>
          <w:tcPr>
            <w:tcW w:w="2015" w:type="dxa"/>
            <w:tcBorders>
              <w:bottom w:val="single" w:sz="18" w:space="0" w:color="auto"/>
            </w:tcBorders>
          </w:tcPr>
          <w:p w:rsidR="004B6753" w:rsidRDefault="004B6753" w:rsidP="00D62A38">
            <w:pPr>
              <w:jc w:val="center"/>
              <w:rPr>
                <w:rFonts w:ascii="Times New Roman" w:hAnsi="Times New Roman" w:cs="Times New Roman"/>
                <w:sz w:val="28"/>
                <w:szCs w:val="28"/>
              </w:rPr>
            </w:pPr>
          </w:p>
        </w:tc>
      </w:tr>
      <w:tr w:rsidR="004B6753" w:rsidTr="00D62A38">
        <w:tc>
          <w:tcPr>
            <w:tcW w:w="1274" w:type="dxa"/>
            <w:vMerge w:val="restart"/>
            <w:tcBorders>
              <w:top w:val="single" w:sz="18" w:space="0" w:color="auto"/>
            </w:tcBorders>
          </w:tcPr>
          <w:p w:rsidR="004B6753" w:rsidRPr="000E14D2" w:rsidRDefault="004B6753" w:rsidP="00D62A38">
            <w:pPr>
              <w:jc w:val="center"/>
              <w:rPr>
                <w:rFonts w:ascii="Times New Roman" w:hAnsi="Times New Roman" w:cs="Times New Roman"/>
                <w:sz w:val="24"/>
                <w:szCs w:val="24"/>
              </w:rPr>
            </w:pPr>
            <w:r w:rsidRPr="009077E8">
              <w:rPr>
                <w:rFonts w:ascii="Times New Roman" w:hAnsi="Times New Roman" w:cs="Times New Roman"/>
                <w:sz w:val="24"/>
                <w:szCs w:val="24"/>
              </w:rPr>
              <w:t>Старшая группа «Б»</w:t>
            </w:r>
          </w:p>
          <w:p w:rsidR="004B6753" w:rsidRPr="006B6488" w:rsidRDefault="00691B28" w:rsidP="00D62A38">
            <w:pPr>
              <w:rPr>
                <w:rFonts w:ascii="Times New Roman" w:hAnsi="Times New Roman" w:cs="Times New Roman"/>
                <w:sz w:val="24"/>
                <w:szCs w:val="24"/>
              </w:rPr>
            </w:pPr>
            <w:r>
              <w:rPr>
                <w:rFonts w:ascii="Times New Roman" w:hAnsi="Times New Roman" w:cs="Times New Roman"/>
                <w:sz w:val="24"/>
                <w:szCs w:val="24"/>
              </w:rPr>
              <w:t>(4ч3</w:t>
            </w:r>
            <w:r w:rsidR="00486538">
              <w:rPr>
                <w:rFonts w:ascii="Times New Roman" w:hAnsi="Times New Roman" w:cs="Times New Roman"/>
                <w:sz w:val="24"/>
                <w:szCs w:val="24"/>
              </w:rPr>
              <w:t>5м в неделю)</w:t>
            </w:r>
          </w:p>
        </w:tc>
        <w:tc>
          <w:tcPr>
            <w:tcW w:w="961" w:type="dxa"/>
            <w:tcBorders>
              <w:top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9.00-9.20</w:t>
            </w:r>
          </w:p>
        </w:tc>
        <w:tc>
          <w:tcPr>
            <w:tcW w:w="1754" w:type="dxa"/>
            <w:tcBorders>
              <w:top w:val="single" w:sz="18" w:space="0" w:color="auto"/>
            </w:tcBorders>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Озн. с окруж.миром</w:t>
            </w:r>
          </w:p>
          <w:p w:rsidR="004B6753" w:rsidRDefault="004B6753" w:rsidP="00D62A38">
            <w:pPr>
              <w:rPr>
                <w:rFonts w:ascii="Times New Roman" w:hAnsi="Times New Roman" w:cs="Times New Roman"/>
                <w:sz w:val="28"/>
                <w:szCs w:val="28"/>
              </w:rPr>
            </w:pPr>
            <w:r>
              <w:rPr>
                <w:rFonts w:ascii="Times New Roman" w:hAnsi="Times New Roman" w:cs="Times New Roman"/>
                <w:sz w:val="24"/>
                <w:szCs w:val="24"/>
              </w:rPr>
              <w:t xml:space="preserve"> / природой</w:t>
            </w:r>
          </w:p>
        </w:tc>
        <w:tc>
          <w:tcPr>
            <w:tcW w:w="878" w:type="dxa"/>
            <w:tcBorders>
              <w:top w:val="single" w:sz="18" w:space="0" w:color="auto"/>
            </w:tcBorders>
          </w:tcPr>
          <w:p w:rsidR="004B6753" w:rsidRPr="006B3853" w:rsidRDefault="004B6753" w:rsidP="00D62A38">
            <w:pPr>
              <w:jc w:val="center"/>
              <w:rPr>
                <w:rFonts w:ascii="Times New Roman" w:hAnsi="Times New Roman" w:cs="Times New Roman"/>
                <w:i/>
                <w:sz w:val="24"/>
                <w:szCs w:val="24"/>
              </w:rPr>
            </w:pPr>
            <w:r w:rsidRPr="006B3853">
              <w:rPr>
                <w:rFonts w:ascii="Times New Roman" w:hAnsi="Times New Roman" w:cs="Times New Roman"/>
                <w:i/>
                <w:sz w:val="24"/>
                <w:szCs w:val="24"/>
              </w:rPr>
              <w:t>9.</w:t>
            </w:r>
            <w:r>
              <w:rPr>
                <w:rFonts w:ascii="Times New Roman" w:hAnsi="Times New Roman" w:cs="Times New Roman"/>
                <w:i/>
                <w:sz w:val="24"/>
                <w:szCs w:val="24"/>
              </w:rPr>
              <w:t>00-9.20</w:t>
            </w:r>
          </w:p>
        </w:tc>
        <w:tc>
          <w:tcPr>
            <w:tcW w:w="204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p w:rsidR="004B6753" w:rsidRDefault="004B6753" w:rsidP="00D62A38">
            <w:pPr>
              <w:jc w:val="center"/>
              <w:rPr>
                <w:rFonts w:ascii="Times New Roman" w:hAnsi="Times New Roman" w:cs="Times New Roman"/>
                <w:sz w:val="28"/>
                <w:szCs w:val="28"/>
              </w:rPr>
            </w:pPr>
          </w:p>
        </w:tc>
        <w:tc>
          <w:tcPr>
            <w:tcW w:w="994" w:type="dxa"/>
            <w:tcBorders>
              <w:top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8.50-9.10 </w:t>
            </w:r>
          </w:p>
        </w:tc>
        <w:tc>
          <w:tcPr>
            <w:tcW w:w="1928" w:type="dxa"/>
            <w:tcBorders>
              <w:top w:val="single" w:sz="18"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Развитие речи </w:t>
            </w:r>
          </w:p>
        </w:tc>
        <w:tc>
          <w:tcPr>
            <w:tcW w:w="1050" w:type="dxa"/>
            <w:tcBorders>
              <w:top w:val="single" w:sz="18" w:space="0" w:color="auto"/>
            </w:tcBorders>
          </w:tcPr>
          <w:p w:rsidR="004B6753" w:rsidRDefault="004B6753" w:rsidP="00D62A38">
            <w:pPr>
              <w:jc w:val="center"/>
              <w:rPr>
                <w:rFonts w:ascii="Times New Roman" w:hAnsi="Times New Roman" w:cs="Times New Roman"/>
                <w:sz w:val="28"/>
                <w:szCs w:val="28"/>
              </w:rPr>
            </w:pPr>
            <w:r w:rsidRPr="006B3853">
              <w:rPr>
                <w:rFonts w:ascii="Times New Roman" w:hAnsi="Times New Roman" w:cs="Times New Roman"/>
                <w:i/>
                <w:sz w:val="24"/>
                <w:szCs w:val="24"/>
              </w:rPr>
              <w:t>9.2</w:t>
            </w:r>
            <w:r>
              <w:rPr>
                <w:rFonts w:ascii="Times New Roman" w:hAnsi="Times New Roman" w:cs="Times New Roman"/>
                <w:i/>
                <w:sz w:val="24"/>
                <w:szCs w:val="24"/>
              </w:rPr>
              <w:t>5</w:t>
            </w:r>
            <w:r w:rsidRPr="006B3853">
              <w:rPr>
                <w:rFonts w:ascii="Times New Roman" w:hAnsi="Times New Roman" w:cs="Times New Roman"/>
                <w:i/>
                <w:sz w:val="24"/>
                <w:szCs w:val="24"/>
              </w:rPr>
              <w:t>-9.45</w:t>
            </w:r>
          </w:p>
        </w:tc>
        <w:tc>
          <w:tcPr>
            <w:tcW w:w="1838" w:type="dxa"/>
            <w:tcBorders>
              <w:top w:val="single" w:sz="18" w:space="0" w:color="auto"/>
            </w:tcBorders>
          </w:tcPr>
          <w:p w:rsidR="004B6753" w:rsidRPr="00925D88"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ФЭМП </w:t>
            </w:r>
            <w:r>
              <w:rPr>
                <w:rFonts w:ascii="Times New Roman" w:hAnsi="Times New Roman" w:cs="Times New Roman"/>
                <w:i/>
                <w:sz w:val="24"/>
                <w:szCs w:val="24"/>
              </w:rPr>
              <w:t xml:space="preserve"> </w:t>
            </w:r>
          </w:p>
        </w:tc>
        <w:tc>
          <w:tcPr>
            <w:tcW w:w="878" w:type="dxa"/>
            <w:gridSpan w:val="2"/>
            <w:tcBorders>
              <w:top w:val="single" w:sz="18" w:space="0" w:color="auto"/>
            </w:tcBorders>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8.50-9.15</w:t>
            </w:r>
          </w:p>
        </w:tc>
        <w:tc>
          <w:tcPr>
            <w:tcW w:w="2015"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Default="004B6753" w:rsidP="00D62A38">
            <w:pPr>
              <w:jc w:val="center"/>
              <w:rPr>
                <w:rFonts w:ascii="Times New Roman" w:hAnsi="Times New Roman" w:cs="Times New Roman"/>
                <w:sz w:val="28"/>
                <w:szCs w:val="28"/>
              </w:rPr>
            </w:pP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D97C22" w:rsidRDefault="004B6753" w:rsidP="00234FFE">
            <w:pPr>
              <w:jc w:val="center"/>
              <w:rPr>
                <w:rFonts w:ascii="Times New Roman" w:hAnsi="Times New Roman" w:cs="Times New Roman"/>
                <w:i/>
                <w:sz w:val="24"/>
                <w:szCs w:val="24"/>
              </w:rPr>
            </w:pPr>
            <w:r>
              <w:rPr>
                <w:rFonts w:ascii="Times New Roman" w:hAnsi="Times New Roman" w:cs="Times New Roman"/>
                <w:i/>
                <w:sz w:val="24"/>
                <w:szCs w:val="24"/>
              </w:rPr>
              <w:t>10.25-10.</w:t>
            </w:r>
            <w:r w:rsidR="00234FFE">
              <w:rPr>
                <w:rFonts w:ascii="Times New Roman" w:hAnsi="Times New Roman" w:cs="Times New Roman"/>
                <w:i/>
                <w:sz w:val="24"/>
                <w:szCs w:val="24"/>
              </w:rPr>
              <w:t xml:space="preserve"> 50</w:t>
            </w:r>
            <w:r>
              <w:rPr>
                <w:rFonts w:ascii="Times New Roman" w:hAnsi="Times New Roman" w:cs="Times New Roman"/>
                <w:i/>
                <w:sz w:val="24"/>
                <w:szCs w:val="24"/>
              </w:rPr>
              <w:t xml:space="preserve"> </w:t>
            </w:r>
          </w:p>
        </w:tc>
        <w:tc>
          <w:tcPr>
            <w:tcW w:w="1754"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Физическая  культура на прогулке </w:t>
            </w:r>
          </w:p>
        </w:tc>
        <w:tc>
          <w:tcPr>
            <w:tcW w:w="878" w:type="dxa"/>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12.00</w:t>
            </w:r>
          </w:p>
          <w:p w:rsidR="004B6753" w:rsidRPr="006B38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12.25</w:t>
            </w:r>
          </w:p>
        </w:tc>
        <w:tc>
          <w:tcPr>
            <w:tcW w:w="2044" w:type="dxa"/>
          </w:tcPr>
          <w:p w:rsidR="004B6753" w:rsidRPr="00A024FF"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 </w:t>
            </w:r>
          </w:p>
        </w:tc>
        <w:tc>
          <w:tcPr>
            <w:tcW w:w="994" w:type="dxa"/>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9.20-9.45 </w:t>
            </w:r>
          </w:p>
        </w:tc>
        <w:tc>
          <w:tcPr>
            <w:tcW w:w="1928"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Физическая  культура</w:t>
            </w:r>
          </w:p>
        </w:tc>
        <w:tc>
          <w:tcPr>
            <w:tcW w:w="1050" w:type="dxa"/>
          </w:tcPr>
          <w:p w:rsidR="004B6753" w:rsidRPr="00353775" w:rsidRDefault="004B6753" w:rsidP="00D62A38">
            <w:pPr>
              <w:jc w:val="center"/>
              <w:rPr>
                <w:rFonts w:ascii="Times New Roman" w:hAnsi="Times New Roman" w:cs="Times New Roman"/>
                <w:i/>
                <w:sz w:val="24"/>
                <w:szCs w:val="24"/>
              </w:rPr>
            </w:pPr>
            <w:r w:rsidRPr="00353775">
              <w:rPr>
                <w:rFonts w:ascii="Times New Roman" w:hAnsi="Times New Roman" w:cs="Times New Roman"/>
                <w:i/>
                <w:sz w:val="24"/>
                <w:szCs w:val="24"/>
              </w:rPr>
              <w:t>9.55-10.20</w:t>
            </w:r>
          </w:p>
        </w:tc>
        <w:tc>
          <w:tcPr>
            <w:tcW w:w="1838"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Физическая культура</w:t>
            </w:r>
          </w:p>
        </w:tc>
        <w:tc>
          <w:tcPr>
            <w:tcW w:w="878" w:type="dxa"/>
            <w:gridSpan w:val="2"/>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9.25-9.45</w:t>
            </w:r>
          </w:p>
        </w:tc>
        <w:tc>
          <w:tcPr>
            <w:tcW w:w="2015" w:type="dxa"/>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(рисование)</w:t>
            </w: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Default="004B6753" w:rsidP="00D62A38">
            <w:pPr>
              <w:jc w:val="center"/>
              <w:rPr>
                <w:rFonts w:ascii="Times New Roman" w:hAnsi="Times New Roman" w:cs="Times New Roman"/>
                <w:i/>
                <w:sz w:val="24"/>
                <w:szCs w:val="24"/>
              </w:rPr>
            </w:pPr>
          </w:p>
        </w:tc>
        <w:tc>
          <w:tcPr>
            <w:tcW w:w="1754" w:type="dxa"/>
            <w:tcBorders>
              <w:bottom w:val="single" w:sz="18" w:space="0" w:color="auto"/>
            </w:tcBorders>
          </w:tcPr>
          <w:p w:rsidR="004B6753" w:rsidRDefault="004B6753" w:rsidP="00D62A38">
            <w:pPr>
              <w:jc w:val="center"/>
              <w:rPr>
                <w:rFonts w:ascii="Times New Roman" w:hAnsi="Times New Roman" w:cs="Times New Roman"/>
                <w:sz w:val="24"/>
                <w:szCs w:val="24"/>
              </w:rPr>
            </w:pPr>
          </w:p>
        </w:tc>
        <w:tc>
          <w:tcPr>
            <w:tcW w:w="878" w:type="dxa"/>
            <w:tcBorders>
              <w:bottom w:val="single" w:sz="18" w:space="0" w:color="auto"/>
            </w:tcBorders>
          </w:tcPr>
          <w:p w:rsidR="004B6753" w:rsidRPr="006B38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15.30-15.50</w:t>
            </w:r>
          </w:p>
        </w:tc>
        <w:tc>
          <w:tcPr>
            <w:tcW w:w="2044" w:type="dxa"/>
            <w:tcBorders>
              <w:bottom w:val="single" w:sz="18" w:space="0" w:color="auto"/>
            </w:tcBorders>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p>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994" w:type="dxa"/>
            <w:tcBorders>
              <w:bottom w:val="single" w:sz="18" w:space="0" w:color="auto"/>
            </w:tcBorders>
          </w:tcPr>
          <w:p w:rsidR="004B6753" w:rsidRPr="002D6941" w:rsidRDefault="004B6753" w:rsidP="00D62A38">
            <w:pPr>
              <w:jc w:val="center"/>
              <w:rPr>
                <w:rFonts w:ascii="Times New Roman" w:hAnsi="Times New Roman" w:cs="Times New Roman"/>
                <w:i/>
                <w:sz w:val="28"/>
                <w:szCs w:val="28"/>
              </w:rPr>
            </w:pPr>
            <w:r>
              <w:rPr>
                <w:rFonts w:ascii="Times New Roman" w:hAnsi="Times New Roman" w:cs="Times New Roman"/>
                <w:i/>
                <w:sz w:val="24"/>
                <w:szCs w:val="24"/>
              </w:rPr>
              <w:t xml:space="preserve"> 15.30-15.50</w:t>
            </w:r>
          </w:p>
        </w:tc>
        <w:tc>
          <w:tcPr>
            <w:tcW w:w="1928" w:type="dxa"/>
            <w:tcBorders>
              <w:bottom w:val="single" w:sz="18" w:space="0" w:color="auto"/>
            </w:tcBorders>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p>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(леака/аппликация)</w:t>
            </w:r>
          </w:p>
        </w:tc>
        <w:tc>
          <w:tcPr>
            <w:tcW w:w="1050" w:type="dxa"/>
            <w:tcBorders>
              <w:bottom w:val="single" w:sz="18" w:space="0" w:color="auto"/>
            </w:tcBorders>
          </w:tcPr>
          <w:p w:rsidR="004B6753" w:rsidRPr="006B38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838" w:type="dxa"/>
            <w:tcBorders>
              <w:bottom w:val="single" w:sz="18" w:space="0" w:color="auto"/>
            </w:tcBorders>
          </w:tcPr>
          <w:p w:rsidR="004B6753" w:rsidRPr="000D513B" w:rsidRDefault="004B6753" w:rsidP="00D62A38">
            <w:pPr>
              <w:jc w:val="center"/>
              <w:rPr>
                <w:rFonts w:ascii="Times New Roman" w:hAnsi="Times New Roman" w:cs="Times New Roman"/>
                <w:sz w:val="24"/>
                <w:szCs w:val="24"/>
              </w:rPr>
            </w:pPr>
          </w:p>
        </w:tc>
        <w:tc>
          <w:tcPr>
            <w:tcW w:w="878" w:type="dxa"/>
            <w:gridSpan w:val="2"/>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2015" w:type="dxa"/>
            <w:tcBorders>
              <w:bottom w:val="single" w:sz="18" w:space="0" w:color="auto"/>
            </w:tcBorders>
          </w:tcPr>
          <w:p w:rsidR="004B6753" w:rsidRDefault="004B6753" w:rsidP="00D62A38">
            <w:pPr>
              <w:jc w:val="center"/>
              <w:rPr>
                <w:rFonts w:ascii="Times New Roman" w:hAnsi="Times New Roman" w:cs="Times New Roman"/>
                <w:sz w:val="28"/>
                <w:szCs w:val="28"/>
              </w:rPr>
            </w:pPr>
          </w:p>
        </w:tc>
      </w:tr>
      <w:tr w:rsidR="004B6753" w:rsidTr="00D62A38">
        <w:trPr>
          <w:trHeight w:val="1235"/>
        </w:trPr>
        <w:tc>
          <w:tcPr>
            <w:tcW w:w="1274" w:type="dxa"/>
            <w:vMerge w:val="restart"/>
            <w:tcBorders>
              <w:top w:val="single" w:sz="18" w:space="0" w:color="auto"/>
            </w:tcBorders>
          </w:tcPr>
          <w:p w:rsidR="004B6753" w:rsidRDefault="004B6753" w:rsidP="00D62A38">
            <w:pPr>
              <w:jc w:val="center"/>
              <w:rPr>
                <w:rFonts w:ascii="Times New Roman" w:hAnsi="Times New Roman" w:cs="Times New Roman"/>
                <w:sz w:val="24"/>
                <w:szCs w:val="24"/>
              </w:rPr>
            </w:pPr>
            <w:r w:rsidRPr="00D71EDA">
              <w:rPr>
                <w:rFonts w:ascii="Times New Roman" w:hAnsi="Times New Roman" w:cs="Times New Roman"/>
                <w:sz w:val="24"/>
                <w:szCs w:val="24"/>
              </w:rPr>
              <w:t>Старшая группа «В»</w:t>
            </w:r>
          </w:p>
          <w:p w:rsidR="004B6753" w:rsidRPr="00D71EDA" w:rsidRDefault="00691B28" w:rsidP="00D62A38">
            <w:pPr>
              <w:jc w:val="center"/>
              <w:rPr>
                <w:rFonts w:ascii="Times New Roman" w:hAnsi="Times New Roman" w:cs="Times New Roman"/>
                <w:sz w:val="24"/>
                <w:szCs w:val="24"/>
              </w:rPr>
            </w:pPr>
            <w:r>
              <w:rPr>
                <w:rFonts w:ascii="Times New Roman" w:hAnsi="Times New Roman" w:cs="Times New Roman"/>
                <w:sz w:val="24"/>
                <w:szCs w:val="24"/>
              </w:rPr>
              <w:t>(4ч3</w:t>
            </w:r>
            <w:r w:rsidR="00486538">
              <w:rPr>
                <w:rFonts w:ascii="Times New Roman" w:hAnsi="Times New Roman" w:cs="Times New Roman"/>
                <w:sz w:val="24"/>
                <w:szCs w:val="24"/>
              </w:rPr>
              <w:t>5м в неделю)</w:t>
            </w:r>
            <w:r w:rsidR="004B6753">
              <w:rPr>
                <w:rFonts w:ascii="Times New Roman" w:hAnsi="Times New Roman" w:cs="Times New Roman"/>
                <w:sz w:val="24"/>
                <w:szCs w:val="24"/>
              </w:rPr>
              <w:t xml:space="preserve"> </w:t>
            </w:r>
          </w:p>
        </w:tc>
        <w:tc>
          <w:tcPr>
            <w:tcW w:w="961" w:type="dxa"/>
            <w:tcBorders>
              <w:top w:val="single" w:sz="18" w:space="0" w:color="auto"/>
            </w:tcBorders>
          </w:tcPr>
          <w:p w:rsidR="004B6753" w:rsidRPr="00D97C22" w:rsidRDefault="004B6753" w:rsidP="00D62A38">
            <w:pPr>
              <w:rPr>
                <w:rFonts w:ascii="Times New Roman" w:hAnsi="Times New Roman" w:cs="Times New Roman"/>
                <w:i/>
                <w:sz w:val="24"/>
                <w:szCs w:val="24"/>
              </w:rPr>
            </w:pPr>
            <w:r>
              <w:rPr>
                <w:rFonts w:ascii="Times New Roman" w:hAnsi="Times New Roman" w:cs="Times New Roman"/>
                <w:i/>
                <w:sz w:val="24"/>
                <w:szCs w:val="24"/>
              </w:rPr>
              <w:t>9.25-9.45</w:t>
            </w:r>
          </w:p>
        </w:tc>
        <w:tc>
          <w:tcPr>
            <w:tcW w:w="1754" w:type="dxa"/>
            <w:tcBorders>
              <w:top w:val="single" w:sz="18" w:space="0" w:color="auto"/>
            </w:tcBorders>
          </w:tcPr>
          <w:p w:rsidR="004B6753" w:rsidRPr="00240F2B" w:rsidRDefault="004B6753" w:rsidP="00D62A38">
            <w:pPr>
              <w:jc w:val="center"/>
              <w:rPr>
                <w:rFonts w:ascii="Times New Roman" w:hAnsi="Times New Roman" w:cs="Times New Roman"/>
                <w:sz w:val="24"/>
                <w:szCs w:val="24"/>
              </w:rPr>
            </w:pPr>
            <w:r w:rsidRPr="00240F2B">
              <w:rPr>
                <w:rFonts w:ascii="Times New Roman" w:hAnsi="Times New Roman" w:cs="Times New Roman"/>
                <w:sz w:val="24"/>
                <w:szCs w:val="24"/>
              </w:rPr>
              <w:t>Художествен.</w:t>
            </w:r>
          </w:p>
          <w:p w:rsidR="004B6753" w:rsidRDefault="004B6753" w:rsidP="00D62A38">
            <w:pPr>
              <w:jc w:val="center"/>
              <w:rPr>
                <w:rFonts w:ascii="Times New Roman" w:hAnsi="Times New Roman" w:cs="Times New Roman"/>
                <w:sz w:val="28"/>
                <w:szCs w:val="28"/>
              </w:rPr>
            </w:pPr>
            <w:r w:rsidRPr="00240F2B">
              <w:rPr>
                <w:rFonts w:ascii="Times New Roman" w:hAnsi="Times New Roman" w:cs="Times New Roman"/>
                <w:sz w:val="24"/>
                <w:szCs w:val="24"/>
              </w:rPr>
              <w:t>творчество</w:t>
            </w:r>
            <w:r>
              <w:rPr>
                <w:rFonts w:ascii="Times New Roman" w:hAnsi="Times New Roman" w:cs="Times New Roman"/>
                <w:sz w:val="24"/>
                <w:szCs w:val="24"/>
              </w:rPr>
              <w:t xml:space="preserve"> </w:t>
            </w:r>
          </w:p>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(рисование) </w:t>
            </w:r>
            <w:r w:rsidRPr="000D513B">
              <w:rPr>
                <w:rFonts w:ascii="Times New Roman" w:hAnsi="Times New Roman" w:cs="Times New Roman"/>
                <w:sz w:val="24"/>
                <w:szCs w:val="24"/>
              </w:rPr>
              <w:t xml:space="preserve"> </w:t>
            </w:r>
          </w:p>
        </w:tc>
        <w:tc>
          <w:tcPr>
            <w:tcW w:w="878" w:type="dxa"/>
            <w:tcBorders>
              <w:top w:val="single" w:sz="18" w:space="0" w:color="auto"/>
            </w:tcBorders>
          </w:tcPr>
          <w:p w:rsidR="004B6753" w:rsidRPr="000D513B"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9.25-9.45</w:t>
            </w:r>
          </w:p>
        </w:tc>
        <w:tc>
          <w:tcPr>
            <w:tcW w:w="204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Pr="000D513B" w:rsidRDefault="004B6753" w:rsidP="00D62A38">
            <w:pPr>
              <w:jc w:val="center"/>
              <w:rPr>
                <w:rFonts w:ascii="Times New Roman" w:hAnsi="Times New Roman" w:cs="Times New Roman"/>
                <w:sz w:val="24"/>
                <w:szCs w:val="24"/>
              </w:rPr>
            </w:pPr>
          </w:p>
        </w:tc>
        <w:tc>
          <w:tcPr>
            <w:tcW w:w="994" w:type="dxa"/>
            <w:tcBorders>
              <w:top w:val="single" w:sz="18" w:space="0" w:color="auto"/>
            </w:tcBorders>
          </w:tcPr>
          <w:p w:rsidR="004B6753" w:rsidRPr="002D6941" w:rsidRDefault="004B6753" w:rsidP="00234FFE">
            <w:pPr>
              <w:jc w:val="center"/>
              <w:rPr>
                <w:rFonts w:ascii="Times New Roman" w:hAnsi="Times New Roman" w:cs="Times New Roman"/>
                <w:i/>
                <w:sz w:val="24"/>
                <w:szCs w:val="24"/>
              </w:rPr>
            </w:pPr>
            <w:r w:rsidRPr="002D6941">
              <w:rPr>
                <w:rFonts w:ascii="Times New Roman" w:hAnsi="Times New Roman" w:cs="Times New Roman"/>
                <w:i/>
                <w:sz w:val="24"/>
                <w:szCs w:val="24"/>
              </w:rPr>
              <w:t>9.00-9.2</w:t>
            </w:r>
            <w:r w:rsidR="00234FFE">
              <w:rPr>
                <w:rFonts w:ascii="Times New Roman" w:hAnsi="Times New Roman" w:cs="Times New Roman"/>
                <w:i/>
                <w:sz w:val="24"/>
                <w:szCs w:val="24"/>
              </w:rPr>
              <w:t>0</w:t>
            </w:r>
          </w:p>
        </w:tc>
        <w:tc>
          <w:tcPr>
            <w:tcW w:w="1928"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ФЭМП </w:t>
            </w:r>
          </w:p>
        </w:tc>
        <w:tc>
          <w:tcPr>
            <w:tcW w:w="1050" w:type="dxa"/>
            <w:tcBorders>
              <w:top w:val="single" w:sz="18" w:space="0" w:color="auto"/>
            </w:tcBorders>
          </w:tcPr>
          <w:p w:rsidR="004B6753" w:rsidRPr="000D513B"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9.00-9.20</w:t>
            </w:r>
          </w:p>
        </w:tc>
        <w:tc>
          <w:tcPr>
            <w:tcW w:w="1838" w:type="dxa"/>
            <w:tcBorders>
              <w:top w:val="single" w:sz="18" w:space="0" w:color="auto"/>
            </w:tcBorders>
          </w:tcPr>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к обучению грамоте </w:t>
            </w:r>
          </w:p>
        </w:tc>
        <w:tc>
          <w:tcPr>
            <w:tcW w:w="878" w:type="dxa"/>
            <w:gridSpan w:val="2"/>
            <w:tcBorders>
              <w:top w:val="single" w:sz="18" w:space="0" w:color="auto"/>
            </w:tcBorders>
          </w:tcPr>
          <w:p w:rsidR="004B6753" w:rsidRPr="002D6941"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8.55</w:t>
            </w:r>
            <w:r w:rsidRPr="002D6941">
              <w:rPr>
                <w:rFonts w:ascii="Times New Roman" w:hAnsi="Times New Roman" w:cs="Times New Roman"/>
                <w:i/>
                <w:sz w:val="24"/>
                <w:szCs w:val="24"/>
              </w:rPr>
              <w:t>-9.</w:t>
            </w:r>
            <w:r>
              <w:rPr>
                <w:rFonts w:ascii="Times New Roman" w:hAnsi="Times New Roman" w:cs="Times New Roman"/>
                <w:i/>
                <w:sz w:val="24"/>
                <w:szCs w:val="24"/>
              </w:rPr>
              <w:t>1</w:t>
            </w:r>
            <w:r w:rsidRPr="002D6941">
              <w:rPr>
                <w:rFonts w:ascii="Times New Roman" w:hAnsi="Times New Roman" w:cs="Times New Roman"/>
                <w:i/>
                <w:sz w:val="24"/>
                <w:szCs w:val="24"/>
              </w:rPr>
              <w:t>5</w:t>
            </w:r>
          </w:p>
        </w:tc>
        <w:tc>
          <w:tcPr>
            <w:tcW w:w="2015" w:type="dxa"/>
            <w:tcBorders>
              <w:top w:val="single" w:sz="18" w:space="0" w:color="auto"/>
            </w:tcBorders>
          </w:tcPr>
          <w:p w:rsidR="004B6753"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Ознаком. с окр миром </w:t>
            </w:r>
          </w:p>
          <w:p w:rsidR="004B6753" w:rsidRPr="000D513B"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\природой  </w:t>
            </w: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353775" w:rsidRDefault="004B6753" w:rsidP="00D62A38">
            <w:pPr>
              <w:jc w:val="center"/>
              <w:rPr>
                <w:rFonts w:ascii="Times New Roman" w:hAnsi="Times New Roman" w:cs="Times New Roman"/>
                <w:i/>
                <w:sz w:val="24"/>
                <w:szCs w:val="24"/>
              </w:rPr>
            </w:pPr>
            <w:r w:rsidRPr="00353775">
              <w:rPr>
                <w:rFonts w:ascii="Times New Roman" w:hAnsi="Times New Roman" w:cs="Times New Roman"/>
                <w:i/>
                <w:sz w:val="24"/>
                <w:szCs w:val="24"/>
              </w:rPr>
              <w:t>9.55-10.20</w:t>
            </w:r>
          </w:p>
        </w:tc>
        <w:tc>
          <w:tcPr>
            <w:tcW w:w="1754" w:type="dxa"/>
          </w:tcPr>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Физическая культура</w:t>
            </w:r>
          </w:p>
        </w:tc>
        <w:tc>
          <w:tcPr>
            <w:tcW w:w="878" w:type="dxa"/>
          </w:tcPr>
          <w:p w:rsidR="004B6753" w:rsidRPr="000D513B" w:rsidRDefault="004B6753" w:rsidP="00D62A38">
            <w:pPr>
              <w:jc w:val="center"/>
              <w:rPr>
                <w:rFonts w:ascii="Times New Roman" w:hAnsi="Times New Roman" w:cs="Times New Roman"/>
                <w:i/>
                <w:sz w:val="24"/>
                <w:szCs w:val="24"/>
              </w:rPr>
            </w:pPr>
            <w:r w:rsidRPr="000D513B">
              <w:rPr>
                <w:rFonts w:ascii="Times New Roman" w:hAnsi="Times New Roman" w:cs="Times New Roman"/>
                <w:i/>
                <w:sz w:val="24"/>
                <w:szCs w:val="24"/>
              </w:rPr>
              <w:t>9.55-10.20</w:t>
            </w:r>
          </w:p>
        </w:tc>
        <w:tc>
          <w:tcPr>
            <w:tcW w:w="2044" w:type="dxa"/>
          </w:tcPr>
          <w:p w:rsidR="004B6753" w:rsidRPr="000D513B"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Музыкальное развитие</w:t>
            </w:r>
          </w:p>
        </w:tc>
        <w:tc>
          <w:tcPr>
            <w:tcW w:w="994" w:type="dxa"/>
          </w:tcPr>
          <w:p w:rsidR="004B6753" w:rsidRPr="002D6941" w:rsidRDefault="004B6753" w:rsidP="00234FFE">
            <w:pPr>
              <w:jc w:val="center"/>
              <w:rPr>
                <w:rFonts w:ascii="Times New Roman" w:hAnsi="Times New Roman" w:cs="Times New Roman"/>
                <w:i/>
                <w:sz w:val="24"/>
                <w:szCs w:val="24"/>
              </w:rPr>
            </w:pPr>
            <w:r>
              <w:rPr>
                <w:rFonts w:ascii="Times New Roman" w:hAnsi="Times New Roman" w:cs="Times New Roman"/>
                <w:i/>
                <w:sz w:val="24"/>
                <w:szCs w:val="24"/>
              </w:rPr>
              <w:t xml:space="preserve"> 10.25-10.</w:t>
            </w:r>
            <w:r w:rsidR="00234FFE">
              <w:rPr>
                <w:rFonts w:ascii="Times New Roman" w:hAnsi="Times New Roman" w:cs="Times New Roman"/>
                <w:i/>
                <w:sz w:val="24"/>
                <w:szCs w:val="24"/>
              </w:rPr>
              <w:t xml:space="preserve"> 50</w:t>
            </w:r>
          </w:p>
        </w:tc>
        <w:tc>
          <w:tcPr>
            <w:tcW w:w="1928" w:type="dxa"/>
          </w:tcPr>
          <w:p w:rsidR="004B6753" w:rsidRPr="000D513B"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Физическ</w:t>
            </w:r>
            <w:r>
              <w:rPr>
                <w:rFonts w:ascii="Times New Roman" w:hAnsi="Times New Roman" w:cs="Times New Roman"/>
                <w:sz w:val="24"/>
                <w:szCs w:val="24"/>
              </w:rPr>
              <w:t>ая</w:t>
            </w:r>
            <w:r w:rsidRPr="000D513B">
              <w:rPr>
                <w:rFonts w:ascii="Times New Roman" w:hAnsi="Times New Roman" w:cs="Times New Roman"/>
                <w:sz w:val="24"/>
                <w:szCs w:val="24"/>
              </w:rPr>
              <w:t xml:space="preserve"> </w:t>
            </w:r>
            <w:r>
              <w:rPr>
                <w:rFonts w:ascii="Times New Roman" w:hAnsi="Times New Roman" w:cs="Times New Roman"/>
                <w:sz w:val="24"/>
                <w:szCs w:val="24"/>
              </w:rPr>
              <w:t xml:space="preserve"> культура( на </w:t>
            </w:r>
            <w:r>
              <w:rPr>
                <w:rFonts w:ascii="Times New Roman" w:hAnsi="Times New Roman" w:cs="Times New Roman"/>
                <w:sz w:val="24"/>
                <w:szCs w:val="24"/>
              </w:rPr>
              <w:lastRenderedPageBreak/>
              <w:t>прогулке)</w:t>
            </w:r>
          </w:p>
        </w:tc>
        <w:tc>
          <w:tcPr>
            <w:tcW w:w="1050" w:type="dxa"/>
          </w:tcPr>
          <w:p w:rsidR="004B6753" w:rsidRDefault="004B6753" w:rsidP="00D62A38">
            <w:pPr>
              <w:jc w:val="center"/>
              <w:rPr>
                <w:rFonts w:ascii="Times New Roman" w:hAnsi="Times New Roman" w:cs="Times New Roman"/>
                <w:i/>
                <w:sz w:val="24"/>
                <w:szCs w:val="24"/>
              </w:rPr>
            </w:pPr>
          </w:p>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11.25-</w:t>
            </w:r>
            <w:r>
              <w:rPr>
                <w:rFonts w:ascii="Times New Roman" w:hAnsi="Times New Roman" w:cs="Times New Roman"/>
                <w:i/>
                <w:sz w:val="24"/>
                <w:szCs w:val="24"/>
              </w:rPr>
              <w:lastRenderedPageBreak/>
              <w:t xml:space="preserve">11.50 </w:t>
            </w:r>
          </w:p>
        </w:tc>
        <w:tc>
          <w:tcPr>
            <w:tcW w:w="1838" w:type="dxa"/>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Музыка</w:t>
            </w:r>
          </w:p>
          <w:p w:rsidR="004B6753" w:rsidRDefault="004B6753" w:rsidP="00D62A38">
            <w:pPr>
              <w:jc w:val="center"/>
              <w:rPr>
                <w:rFonts w:ascii="Times New Roman" w:hAnsi="Times New Roman" w:cs="Times New Roman"/>
                <w:sz w:val="28"/>
                <w:szCs w:val="28"/>
              </w:rPr>
            </w:pPr>
          </w:p>
        </w:tc>
        <w:tc>
          <w:tcPr>
            <w:tcW w:w="878" w:type="dxa"/>
            <w:gridSpan w:val="2"/>
          </w:tcPr>
          <w:p w:rsidR="004B6753" w:rsidRPr="002D6941"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9.25-9.50</w:t>
            </w:r>
          </w:p>
        </w:tc>
        <w:tc>
          <w:tcPr>
            <w:tcW w:w="2015" w:type="dxa"/>
          </w:tcPr>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4B6753" w:rsidTr="00D62A38">
        <w:tc>
          <w:tcPr>
            <w:tcW w:w="1274" w:type="dxa"/>
            <w:vMerge/>
            <w:tcBorders>
              <w:bottom w:val="single" w:sz="18" w:space="0" w:color="auto"/>
            </w:tcBorders>
          </w:tcPr>
          <w:p w:rsidR="004B6753" w:rsidRDefault="004B6753" w:rsidP="00D62A38">
            <w:pPr>
              <w:jc w:val="center"/>
              <w:rPr>
                <w:rFonts w:ascii="Times New Roman" w:hAnsi="Times New Roman" w:cs="Times New Roman"/>
                <w:sz w:val="28"/>
                <w:szCs w:val="28"/>
              </w:rPr>
            </w:pPr>
          </w:p>
        </w:tc>
        <w:tc>
          <w:tcPr>
            <w:tcW w:w="961" w:type="dxa"/>
            <w:tcBorders>
              <w:bottom w:val="single" w:sz="18" w:space="0" w:color="auto"/>
            </w:tcBorders>
          </w:tcPr>
          <w:p w:rsidR="004B6753" w:rsidRPr="006B38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754" w:type="dxa"/>
            <w:tcBorders>
              <w:bottom w:val="single" w:sz="18" w:space="0" w:color="auto"/>
            </w:tcBorders>
          </w:tcPr>
          <w:p w:rsidR="004B6753" w:rsidRPr="000D513B" w:rsidRDefault="004B6753" w:rsidP="00D62A38">
            <w:pPr>
              <w:jc w:val="center"/>
              <w:rPr>
                <w:rFonts w:ascii="Times New Roman" w:hAnsi="Times New Roman" w:cs="Times New Roman"/>
                <w:sz w:val="24"/>
                <w:szCs w:val="24"/>
              </w:rPr>
            </w:pPr>
          </w:p>
        </w:tc>
        <w:tc>
          <w:tcPr>
            <w:tcW w:w="878" w:type="dxa"/>
            <w:tcBorders>
              <w:bottom w:val="single" w:sz="18" w:space="0" w:color="auto"/>
            </w:tcBorders>
          </w:tcPr>
          <w:p w:rsidR="004B6753" w:rsidRPr="006B3853" w:rsidRDefault="004B6753" w:rsidP="00DF0A6C">
            <w:pPr>
              <w:rPr>
                <w:rFonts w:ascii="Times New Roman" w:hAnsi="Times New Roman" w:cs="Times New Roman"/>
                <w:i/>
                <w:sz w:val="24"/>
                <w:szCs w:val="24"/>
              </w:rPr>
            </w:pPr>
            <w:r>
              <w:rPr>
                <w:rFonts w:ascii="Times New Roman" w:hAnsi="Times New Roman" w:cs="Times New Roman"/>
                <w:i/>
                <w:sz w:val="24"/>
                <w:szCs w:val="24"/>
              </w:rPr>
              <w:t>15.30-15.5</w:t>
            </w:r>
            <w:r w:rsidR="00DF0A6C">
              <w:rPr>
                <w:rFonts w:ascii="Times New Roman" w:hAnsi="Times New Roman" w:cs="Times New Roman"/>
                <w:i/>
                <w:sz w:val="24"/>
                <w:szCs w:val="24"/>
              </w:rPr>
              <w:t>5</w:t>
            </w:r>
          </w:p>
        </w:tc>
        <w:tc>
          <w:tcPr>
            <w:tcW w:w="2044" w:type="dxa"/>
            <w:tcBorders>
              <w:bottom w:val="single" w:sz="18" w:space="0" w:color="auto"/>
            </w:tcBorders>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/аппликация)</w:t>
            </w:r>
          </w:p>
        </w:tc>
        <w:tc>
          <w:tcPr>
            <w:tcW w:w="994" w:type="dxa"/>
            <w:tcBorders>
              <w:bottom w:val="single" w:sz="18" w:space="0" w:color="auto"/>
            </w:tcBorders>
          </w:tcPr>
          <w:p w:rsidR="004B6753" w:rsidRPr="006B3853" w:rsidRDefault="004B6753" w:rsidP="00DF0A6C">
            <w:pPr>
              <w:jc w:val="center"/>
              <w:rPr>
                <w:rFonts w:ascii="Times New Roman" w:hAnsi="Times New Roman" w:cs="Times New Roman"/>
                <w:i/>
                <w:sz w:val="24"/>
                <w:szCs w:val="24"/>
              </w:rPr>
            </w:pPr>
            <w:r>
              <w:rPr>
                <w:rFonts w:ascii="Times New Roman" w:hAnsi="Times New Roman" w:cs="Times New Roman"/>
                <w:i/>
                <w:sz w:val="24"/>
                <w:szCs w:val="24"/>
              </w:rPr>
              <w:t>15. 30-15.5</w:t>
            </w:r>
            <w:r w:rsidR="00DF0A6C">
              <w:rPr>
                <w:rFonts w:ascii="Times New Roman" w:hAnsi="Times New Roman" w:cs="Times New Roman"/>
                <w:i/>
                <w:sz w:val="24"/>
                <w:szCs w:val="24"/>
              </w:rPr>
              <w:t>5</w:t>
            </w:r>
          </w:p>
        </w:tc>
        <w:tc>
          <w:tcPr>
            <w:tcW w:w="1928" w:type="dxa"/>
            <w:tcBorders>
              <w:bottom w:val="single" w:sz="18" w:space="0" w:color="auto"/>
            </w:tcBorders>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p>
          <w:p w:rsidR="004B6753" w:rsidRPr="000D513B" w:rsidRDefault="004B6753" w:rsidP="00D62A38">
            <w:pPr>
              <w:jc w:val="center"/>
              <w:rPr>
                <w:rFonts w:ascii="Times New Roman" w:hAnsi="Times New Roman" w:cs="Times New Roman"/>
                <w:sz w:val="24"/>
                <w:szCs w:val="24"/>
              </w:rPr>
            </w:pPr>
            <w:r>
              <w:rPr>
                <w:rFonts w:ascii="Times New Roman" w:hAnsi="Times New Roman" w:cs="Times New Roman"/>
                <w:sz w:val="24"/>
                <w:szCs w:val="24"/>
              </w:rPr>
              <w:t>(рисование)</w:t>
            </w:r>
          </w:p>
        </w:tc>
        <w:tc>
          <w:tcPr>
            <w:tcW w:w="1050" w:type="dxa"/>
            <w:tcBorders>
              <w:bottom w:val="single" w:sz="18" w:space="0" w:color="auto"/>
            </w:tcBorders>
          </w:tcPr>
          <w:p w:rsidR="004B6753" w:rsidRPr="006B3853" w:rsidRDefault="004B6753" w:rsidP="00D62A38">
            <w:pPr>
              <w:jc w:val="center"/>
              <w:rPr>
                <w:rFonts w:ascii="Times New Roman" w:hAnsi="Times New Roman" w:cs="Times New Roman"/>
                <w:i/>
                <w:sz w:val="24"/>
                <w:szCs w:val="24"/>
              </w:rPr>
            </w:pPr>
          </w:p>
        </w:tc>
        <w:tc>
          <w:tcPr>
            <w:tcW w:w="1838" w:type="dxa"/>
            <w:tcBorders>
              <w:bottom w:val="single" w:sz="18" w:space="0" w:color="auto"/>
            </w:tcBorders>
          </w:tcPr>
          <w:p w:rsidR="004B6753" w:rsidRPr="000D513B" w:rsidRDefault="004B6753" w:rsidP="00D62A38">
            <w:pPr>
              <w:jc w:val="center"/>
              <w:rPr>
                <w:rFonts w:ascii="Times New Roman" w:hAnsi="Times New Roman" w:cs="Times New Roman"/>
                <w:sz w:val="24"/>
                <w:szCs w:val="24"/>
              </w:rPr>
            </w:pPr>
          </w:p>
        </w:tc>
        <w:tc>
          <w:tcPr>
            <w:tcW w:w="878" w:type="dxa"/>
            <w:gridSpan w:val="2"/>
            <w:tcBorders>
              <w:bottom w:val="single" w:sz="18" w:space="0" w:color="auto"/>
            </w:tcBorders>
          </w:tcPr>
          <w:p w:rsidR="004B6753" w:rsidRPr="00D97C22"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15" w:type="dxa"/>
            <w:tcBorders>
              <w:bottom w:val="single" w:sz="18" w:space="0" w:color="auto"/>
            </w:tcBorders>
          </w:tcPr>
          <w:p w:rsidR="004B6753" w:rsidRDefault="004B6753" w:rsidP="00D62A38">
            <w:pPr>
              <w:jc w:val="center"/>
              <w:rPr>
                <w:rFonts w:ascii="Times New Roman" w:hAnsi="Times New Roman" w:cs="Times New Roman"/>
                <w:sz w:val="28"/>
                <w:szCs w:val="28"/>
              </w:rPr>
            </w:pPr>
          </w:p>
        </w:tc>
      </w:tr>
      <w:tr w:rsidR="004B6753" w:rsidTr="00D62A38">
        <w:tc>
          <w:tcPr>
            <w:tcW w:w="1274" w:type="dxa"/>
            <w:vMerge w:val="restart"/>
            <w:tcBorders>
              <w:top w:val="single" w:sz="18" w:space="0" w:color="auto"/>
            </w:tcBorders>
          </w:tcPr>
          <w:p w:rsidR="004B6753" w:rsidRPr="00D71EDA" w:rsidRDefault="004B6753" w:rsidP="00D62A38">
            <w:pPr>
              <w:jc w:val="center"/>
              <w:rPr>
                <w:rFonts w:ascii="Times New Roman" w:hAnsi="Times New Roman" w:cs="Times New Roman"/>
                <w:sz w:val="24"/>
                <w:szCs w:val="24"/>
              </w:rPr>
            </w:pPr>
            <w:r>
              <w:rPr>
                <w:rFonts w:ascii="Times New Roman" w:hAnsi="Times New Roman" w:cs="Times New Roman"/>
                <w:sz w:val="28"/>
                <w:szCs w:val="28"/>
              </w:rPr>
              <w:t xml:space="preserve"> </w:t>
            </w:r>
            <w:r w:rsidRPr="00D71EDA">
              <w:rPr>
                <w:rFonts w:ascii="Times New Roman" w:hAnsi="Times New Roman" w:cs="Times New Roman"/>
                <w:sz w:val="24"/>
                <w:szCs w:val="24"/>
              </w:rPr>
              <w:t>Старшая группа</w:t>
            </w:r>
          </w:p>
          <w:p w:rsidR="004B6753" w:rsidRDefault="004B6753" w:rsidP="00D62A38">
            <w:pPr>
              <w:jc w:val="center"/>
              <w:rPr>
                <w:rFonts w:ascii="Times New Roman" w:hAnsi="Times New Roman" w:cs="Times New Roman"/>
                <w:sz w:val="24"/>
                <w:szCs w:val="24"/>
              </w:rPr>
            </w:pPr>
            <w:r w:rsidRPr="00D71EDA">
              <w:rPr>
                <w:rFonts w:ascii="Times New Roman" w:hAnsi="Times New Roman" w:cs="Times New Roman"/>
                <w:sz w:val="24"/>
                <w:szCs w:val="24"/>
              </w:rPr>
              <w:t>«Г»</w:t>
            </w:r>
          </w:p>
          <w:p w:rsidR="004B6753" w:rsidRDefault="00691B28" w:rsidP="00D62A38">
            <w:pPr>
              <w:rPr>
                <w:rFonts w:ascii="Times New Roman" w:hAnsi="Times New Roman" w:cs="Times New Roman"/>
                <w:sz w:val="28"/>
                <w:szCs w:val="28"/>
              </w:rPr>
            </w:pPr>
            <w:r>
              <w:rPr>
                <w:rFonts w:ascii="Times New Roman" w:hAnsi="Times New Roman" w:cs="Times New Roman"/>
                <w:sz w:val="24"/>
                <w:szCs w:val="24"/>
              </w:rPr>
              <w:t>(4ч3</w:t>
            </w:r>
            <w:r w:rsidR="00486538">
              <w:rPr>
                <w:rFonts w:ascii="Times New Roman" w:hAnsi="Times New Roman" w:cs="Times New Roman"/>
                <w:sz w:val="24"/>
                <w:szCs w:val="24"/>
              </w:rPr>
              <w:t>5м в неделю)</w:t>
            </w:r>
          </w:p>
        </w:tc>
        <w:tc>
          <w:tcPr>
            <w:tcW w:w="961" w:type="dxa"/>
            <w:tcBorders>
              <w:top w:val="single" w:sz="18" w:space="0" w:color="auto"/>
            </w:tcBorders>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8.50-9.10</w:t>
            </w:r>
          </w:p>
        </w:tc>
        <w:tc>
          <w:tcPr>
            <w:tcW w:w="1754" w:type="dxa"/>
            <w:tcBorders>
              <w:top w:val="single" w:sz="18" w:space="0" w:color="auto"/>
            </w:tcBorders>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rPr>
                <w:rFonts w:ascii="Times New Roman" w:hAnsi="Times New Roman" w:cs="Times New Roman"/>
                <w:sz w:val="24"/>
                <w:szCs w:val="24"/>
              </w:rPr>
            </w:pPr>
            <w:r w:rsidRPr="000D513B">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E842CD">
              <w:rPr>
                <w:rFonts w:ascii="Times New Roman" w:hAnsi="Times New Roman" w:cs="Times New Roman"/>
                <w:sz w:val="24"/>
                <w:szCs w:val="24"/>
              </w:rPr>
              <w:t xml:space="preserve"> </w:t>
            </w:r>
          </w:p>
          <w:p w:rsidR="004B6753" w:rsidRDefault="004B6753" w:rsidP="00D62A38">
            <w:pPr>
              <w:rPr>
                <w:rFonts w:ascii="Times New Roman" w:hAnsi="Times New Roman" w:cs="Times New Roman"/>
                <w:sz w:val="28"/>
                <w:szCs w:val="28"/>
              </w:rPr>
            </w:pPr>
            <w:r>
              <w:rPr>
                <w:rFonts w:ascii="Times New Roman" w:hAnsi="Times New Roman" w:cs="Times New Roman"/>
                <w:sz w:val="24"/>
                <w:szCs w:val="24"/>
              </w:rPr>
              <w:t>(рисование)</w:t>
            </w:r>
          </w:p>
        </w:tc>
        <w:tc>
          <w:tcPr>
            <w:tcW w:w="878" w:type="dxa"/>
            <w:tcBorders>
              <w:top w:val="single" w:sz="18" w:space="0" w:color="auto"/>
            </w:tcBorders>
          </w:tcPr>
          <w:p w:rsidR="004B6753" w:rsidRPr="009C2A07"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8.50-</w:t>
            </w:r>
            <w:r w:rsidRPr="009C2A07">
              <w:rPr>
                <w:rFonts w:ascii="Times New Roman" w:hAnsi="Times New Roman" w:cs="Times New Roman"/>
                <w:i/>
                <w:sz w:val="24"/>
                <w:szCs w:val="24"/>
              </w:rPr>
              <w:t>9.</w:t>
            </w:r>
            <w:r>
              <w:rPr>
                <w:rFonts w:ascii="Times New Roman" w:hAnsi="Times New Roman" w:cs="Times New Roman"/>
                <w:i/>
                <w:sz w:val="24"/>
                <w:szCs w:val="24"/>
              </w:rPr>
              <w:t>10</w:t>
            </w:r>
          </w:p>
        </w:tc>
        <w:tc>
          <w:tcPr>
            <w:tcW w:w="2044"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w:t>
            </w:r>
          </w:p>
        </w:tc>
        <w:tc>
          <w:tcPr>
            <w:tcW w:w="994" w:type="dxa"/>
            <w:tcBorders>
              <w:top w:val="single" w:sz="18" w:space="0" w:color="auto"/>
            </w:tcBorders>
          </w:tcPr>
          <w:p w:rsidR="004B6753" w:rsidRPr="00E842CD" w:rsidRDefault="004B6753" w:rsidP="00234FFE">
            <w:pPr>
              <w:jc w:val="center"/>
              <w:rPr>
                <w:rFonts w:ascii="Times New Roman" w:hAnsi="Times New Roman" w:cs="Times New Roman"/>
                <w:i/>
                <w:sz w:val="24"/>
                <w:szCs w:val="24"/>
              </w:rPr>
            </w:pPr>
            <w:r w:rsidRPr="00E842CD">
              <w:rPr>
                <w:rFonts w:ascii="Times New Roman" w:hAnsi="Times New Roman" w:cs="Times New Roman"/>
                <w:i/>
                <w:sz w:val="24"/>
                <w:szCs w:val="24"/>
              </w:rPr>
              <w:t>9.</w:t>
            </w:r>
            <w:r>
              <w:rPr>
                <w:rFonts w:ascii="Times New Roman" w:hAnsi="Times New Roman" w:cs="Times New Roman"/>
                <w:i/>
                <w:sz w:val="24"/>
                <w:szCs w:val="24"/>
              </w:rPr>
              <w:t>0</w:t>
            </w:r>
            <w:r w:rsidRPr="00E842CD">
              <w:rPr>
                <w:rFonts w:ascii="Times New Roman" w:hAnsi="Times New Roman" w:cs="Times New Roman"/>
                <w:i/>
                <w:sz w:val="24"/>
                <w:szCs w:val="24"/>
              </w:rPr>
              <w:t>0-9.</w:t>
            </w:r>
            <w:r>
              <w:rPr>
                <w:rFonts w:ascii="Times New Roman" w:hAnsi="Times New Roman" w:cs="Times New Roman"/>
                <w:i/>
                <w:sz w:val="24"/>
                <w:szCs w:val="24"/>
              </w:rPr>
              <w:t>2</w:t>
            </w:r>
            <w:r w:rsidR="00234FFE">
              <w:rPr>
                <w:rFonts w:ascii="Times New Roman" w:hAnsi="Times New Roman" w:cs="Times New Roman"/>
                <w:i/>
                <w:sz w:val="24"/>
                <w:szCs w:val="24"/>
              </w:rPr>
              <w:t>0</w:t>
            </w:r>
          </w:p>
        </w:tc>
        <w:tc>
          <w:tcPr>
            <w:tcW w:w="1928"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Default="004B6753" w:rsidP="00D62A38">
            <w:pPr>
              <w:rPr>
                <w:rFonts w:ascii="Times New Roman" w:hAnsi="Times New Roman" w:cs="Times New Roman"/>
                <w:sz w:val="24"/>
                <w:szCs w:val="24"/>
              </w:rPr>
            </w:pPr>
            <w:r w:rsidRPr="00E842CD">
              <w:rPr>
                <w:rFonts w:ascii="Times New Roman" w:hAnsi="Times New Roman" w:cs="Times New Roman"/>
                <w:sz w:val="24"/>
                <w:szCs w:val="24"/>
              </w:rPr>
              <w:t xml:space="preserve"> ФЭМП</w:t>
            </w:r>
          </w:p>
          <w:p w:rsidR="004B6753" w:rsidRPr="00E842CD" w:rsidRDefault="004B6753" w:rsidP="00D62A38">
            <w:pPr>
              <w:rPr>
                <w:rFonts w:ascii="Times New Roman" w:hAnsi="Times New Roman" w:cs="Times New Roman"/>
                <w:sz w:val="28"/>
                <w:szCs w:val="28"/>
              </w:rPr>
            </w:pPr>
          </w:p>
        </w:tc>
        <w:tc>
          <w:tcPr>
            <w:tcW w:w="1050" w:type="dxa"/>
            <w:tcBorders>
              <w:top w:val="single" w:sz="18" w:space="0" w:color="auto"/>
            </w:tcBorders>
          </w:tcPr>
          <w:p w:rsidR="004B6753" w:rsidRPr="00E842CD" w:rsidRDefault="004B6753" w:rsidP="00D62A38">
            <w:pPr>
              <w:jc w:val="center"/>
              <w:rPr>
                <w:rFonts w:ascii="Times New Roman" w:hAnsi="Times New Roman" w:cs="Times New Roman"/>
                <w:i/>
                <w:sz w:val="24"/>
                <w:szCs w:val="24"/>
              </w:rPr>
            </w:pPr>
            <w:r w:rsidRPr="00E842CD">
              <w:rPr>
                <w:rFonts w:ascii="Times New Roman" w:hAnsi="Times New Roman" w:cs="Times New Roman"/>
                <w:i/>
                <w:sz w:val="24"/>
                <w:szCs w:val="24"/>
              </w:rPr>
              <w:t>9.00-9.</w:t>
            </w:r>
            <w:r>
              <w:rPr>
                <w:rFonts w:ascii="Times New Roman" w:hAnsi="Times New Roman" w:cs="Times New Roman"/>
                <w:i/>
                <w:sz w:val="24"/>
                <w:szCs w:val="24"/>
              </w:rPr>
              <w:t>20</w:t>
            </w:r>
          </w:p>
        </w:tc>
        <w:tc>
          <w:tcPr>
            <w:tcW w:w="1838"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Подготовка к </w:t>
            </w:r>
            <w:r w:rsidRPr="00E842CD">
              <w:rPr>
                <w:rFonts w:ascii="Times New Roman" w:hAnsi="Times New Roman" w:cs="Times New Roman"/>
                <w:sz w:val="24"/>
                <w:szCs w:val="24"/>
              </w:rPr>
              <w:t>обучени</w:t>
            </w:r>
            <w:r>
              <w:rPr>
                <w:rFonts w:ascii="Times New Roman" w:hAnsi="Times New Roman" w:cs="Times New Roman"/>
                <w:sz w:val="24"/>
                <w:szCs w:val="24"/>
              </w:rPr>
              <w:t>ю</w:t>
            </w:r>
            <w:r w:rsidRPr="00E842CD">
              <w:rPr>
                <w:rFonts w:ascii="Times New Roman" w:hAnsi="Times New Roman" w:cs="Times New Roman"/>
                <w:sz w:val="24"/>
                <w:szCs w:val="24"/>
              </w:rPr>
              <w:t xml:space="preserve"> грамоте</w:t>
            </w:r>
            <w:r>
              <w:rPr>
                <w:rFonts w:ascii="Times New Roman" w:hAnsi="Times New Roman" w:cs="Times New Roman"/>
                <w:sz w:val="24"/>
                <w:szCs w:val="24"/>
              </w:rPr>
              <w:t xml:space="preserve"> </w:t>
            </w:r>
            <w:r w:rsidRPr="00E842C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78" w:type="dxa"/>
            <w:gridSpan w:val="2"/>
            <w:tcBorders>
              <w:top w:val="single" w:sz="18" w:space="0" w:color="auto"/>
            </w:tcBorders>
          </w:tcPr>
          <w:p w:rsidR="004B6753" w:rsidRPr="00B90236" w:rsidRDefault="004B6753" w:rsidP="00D62A38">
            <w:pPr>
              <w:jc w:val="center"/>
              <w:rPr>
                <w:rFonts w:ascii="Times New Roman" w:hAnsi="Times New Roman" w:cs="Times New Roman"/>
                <w:i/>
                <w:sz w:val="24"/>
                <w:szCs w:val="24"/>
              </w:rPr>
            </w:pPr>
            <w:r w:rsidRPr="00B90236">
              <w:rPr>
                <w:rFonts w:ascii="Times New Roman" w:hAnsi="Times New Roman" w:cs="Times New Roman"/>
                <w:i/>
                <w:sz w:val="24"/>
                <w:szCs w:val="24"/>
              </w:rPr>
              <w:t>9.00-9.2</w:t>
            </w:r>
            <w:r>
              <w:rPr>
                <w:rFonts w:ascii="Times New Roman" w:hAnsi="Times New Roman" w:cs="Times New Roman"/>
                <w:i/>
                <w:sz w:val="24"/>
                <w:szCs w:val="24"/>
              </w:rPr>
              <w:t>5</w:t>
            </w:r>
          </w:p>
        </w:tc>
        <w:tc>
          <w:tcPr>
            <w:tcW w:w="2015" w:type="dxa"/>
            <w:tcBorders>
              <w:top w:val="single" w:sz="18" w:space="0" w:color="auto"/>
            </w:tcBorders>
          </w:tcPr>
          <w:p w:rsidR="004B6753" w:rsidRPr="00B90236" w:rsidRDefault="004B6753" w:rsidP="00D62A38">
            <w:pPr>
              <w:jc w:val="center"/>
              <w:rPr>
                <w:rFonts w:ascii="Times New Roman" w:hAnsi="Times New Roman" w:cs="Times New Roman"/>
                <w:sz w:val="24"/>
                <w:szCs w:val="24"/>
              </w:rPr>
            </w:pPr>
            <w:r w:rsidRPr="00B90236">
              <w:rPr>
                <w:rFonts w:ascii="Times New Roman" w:hAnsi="Times New Roman" w:cs="Times New Roman"/>
                <w:sz w:val="24"/>
                <w:szCs w:val="24"/>
              </w:rPr>
              <w:t>Художествен.</w:t>
            </w:r>
          </w:p>
          <w:p w:rsidR="004B6753" w:rsidRDefault="004B6753" w:rsidP="00D62A38">
            <w:pPr>
              <w:jc w:val="center"/>
              <w:rPr>
                <w:rFonts w:ascii="Times New Roman" w:hAnsi="Times New Roman" w:cs="Times New Roman"/>
                <w:sz w:val="24"/>
                <w:szCs w:val="24"/>
              </w:rPr>
            </w:pPr>
            <w:r w:rsidRPr="00B90236">
              <w:rPr>
                <w:rFonts w:ascii="Times New Roman" w:hAnsi="Times New Roman" w:cs="Times New Roman"/>
                <w:sz w:val="24"/>
                <w:szCs w:val="24"/>
              </w:rPr>
              <w:t>Творчество</w:t>
            </w:r>
          </w:p>
          <w:p w:rsidR="004B6753" w:rsidRPr="00B90236"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(рисование) </w:t>
            </w: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9.20- 9.45</w:t>
            </w:r>
          </w:p>
        </w:tc>
        <w:tc>
          <w:tcPr>
            <w:tcW w:w="1754" w:type="dxa"/>
          </w:tcPr>
          <w:p w:rsidR="004B6753" w:rsidRPr="00FC0B66" w:rsidRDefault="004B6753" w:rsidP="00D62A38">
            <w:pPr>
              <w:jc w:val="center"/>
              <w:rPr>
                <w:rFonts w:ascii="Times New Roman" w:hAnsi="Times New Roman" w:cs="Times New Roman"/>
                <w:i/>
                <w:sz w:val="24"/>
                <w:szCs w:val="24"/>
              </w:rPr>
            </w:pPr>
            <w:r w:rsidRPr="000D513B">
              <w:rPr>
                <w:rFonts w:ascii="Times New Roman" w:hAnsi="Times New Roman" w:cs="Times New Roman"/>
                <w:sz w:val="24"/>
                <w:szCs w:val="24"/>
              </w:rPr>
              <w:t>Физическ</w:t>
            </w:r>
            <w:r>
              <w:rPr>
                <w:rFonts w:ascii="Times New Roman" w:hAnsi="Times New Roman" w:cs="Times New Roman"/>
                <w:sz w:val="24"/>
                <w:szCs w:val="24"/>
              </w:rPr>
              <w:t>ая</w:t>
            </w:r>
            <w:r w:rsidRPr="000D513B">
              <w:rPr>
                <w:rFonts w:ascii="Times New Roman" w:hAnsi="Times New Roman" w:cs="Times New Roman"/>
                <w:sz w:val="24"/>
                <w:szCs w:val="24"/>
              </w:rPr>
              <w:t xml:space="preserve"> </w:t>
            </w:r>
            <w:r>
              <w:rPr>
                <w:rFonts w:ascii="Times New Roman" w:hAnsi="Times New Roman" w:cs="Times New Roman"/>
                <w:sz w:val="24"/>
                <w:szCs w:val="24"/>
              </w:rPr>
              <w:t xml:space="preserve"> культура</w:t>
            </w:r>
          </w:p>
          <w:p w:rsidR="004B6753" w:rsidRDefault="004B6753" w:rsidP="00D62A38">
            <w:pPr>
              <w:jc w:val="center"/>
              <w:rPr>
                <w:rFonts w:ascii="Times New Roman" w:hAnsi="Times New Roman" w:cs="Times New Roman"/>
                <w:sz w:val="28"/>
                <w:szCs w:val="28"/>
              </w:rPr>
            </w:pPr>
          </w:p>
        </w:tc>
        <w:tc>
          <w:tcPr>
            <w:tcW w:w="878" w:type="dxa"/>
          </w:tcPr>
          <w:p w:rsidR="004B6753" w:rsidRPr="009C2A07"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9.20-9.45</w:t>
            </w:r>
          </w:p>
        </w:tc>
        <w:tc>
          <w:tcPr>
            <w:tcW w:w="2044" w:type="dxa"/>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Музыка</w:t>
            </w:r>
          </w:p>
          <w:p w:rsidR="004B6753" w:rsidRPr="00E842CD" w:rsidRDefault="004B6753" w:rsidP="00D62A38">
            <w:pPr>
              <w:jc w:val="center"/>
              <w:rPr>
                <w:rFonts w:ascii="Times New Roman" w:hAnsi="Times New Roman" w:cs="Times New Roman"/>
                <w:sz w:val="24"/>
                <w:szCs w:val="24"/>
              </w:rPr>
            </w:pPr>
          </w:p>
        </w:tc>
        <w:tc>
          <w:tcPr>
            <w:tcW w:w="994" w:type="dxa"/>
          </w:tcPr>
          <w:p w:rsidR="004B6753" w:rsidRPr="00E842CD" w:rsidRDefault="004B6753" w:rsidP="00234FFE">
            <w:pPr>
              <w:jc w:val="center"/>
              <w:rPr>
                <w:rFonts w:ascii="Times New Roman" w:hAnsi="Times New Roman" w:cs="Times New Roman"/>
                <w:i/>
                <w:sz w:val="24"/>
                <w:szCs w:val="24"/>
              </w:rPr>
            </w:pPr>
            <w:r>
              <w:rPr>
                <w:rFonts w:ascii="Times New Roman" w:hAnsi="Times New Roman" w:cs="Times New Roman"/>
                <w:i/>
                <w:sz w:val="24"/>
                <w:szCs w:val="24"/>
              </w:rPr>
              <w:t>10.25-10.</w:t>
            </w:r>
            <w:r w:rsidR="00234FFE">
              <w:rPr>
                <w:rFonts w:ascii="Times New Roman" w:hAnsi="Times New Roman" w:cs="Times New Roman"/>
                <w:i/>
                <w:sz w:val="24"/>
                <w:szCs w:val="24"/>
              </w:rPr>
              <w:t xml:space="preserve"> 50</w:t>
            </w:r>
            <w:r>
              <w:rPr>
                <w:rFonts w:ascii="Times New Roman" w:hAnsi="Times New Roman" w:cs="Times New Roman"/>
                <w:i/>
                <w:sz w:val="24"/>
                <w:szCs w:val="24"/>
              </w:rPr>
              <w:t xml:space="preserve"> </w:t>
            </w:r>
          </w:p>
        </w:tc>
        <w:tc>
          <w:tcPr>
            <w:tcW w:w="1928" w:type="dxa"/>
          </w:tcPr>
          <w:p w:rsidR="004B6753" w:rsidRPr="00E842CD"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Физическ</w:t>
            </w:r>
            <w:r>
              <w:rPr>
                <w:rFonts w:ascii="Times New Roman" w:hAnsi="Times New Roman" w:cs="Times New Roman"/>
                <w:sz w:val="24"/>
                <w:szCs w:val="24"/>
              </w:rPr>
              <w:t>ая</w:t>
            </w:r>
            <w:r w:rsidRPr="000D513B">
              <w:rPr>
                <w:rFonts w:ascii="Times New Roman" w:hAnsi="Times New Roman" w:cs="Times New Roman"/>
                <w:sz w:val="24"/>
                <w:szCs w:val="24"/>
              </w:rPr>
              <w:t xml:space="preserve"> </w:t>
            </w:r>
            <w:r>
              <w:rPr>
                <w:rFonts w:ascii="Times New Roman" w:hAnsi="Times New Roman" w:cs="Times New Roman"/>
                <w:sz w:val="24"/>
                <w:szCs w:val="24"/>
              </w:rPr>
              <w:t xml:space="preserve"> культура на прогулке</w:t>
            </w:r>
            <w:r w:rsidRPr="00E842CD">
              <w:rPr>
                <w:rFonts w:ascii="Times New Roman" w:hAnsi="Times New Roman" w:cs="Times New Roman"/>
                <w:sz w:val="24"/>
                <w:szCs w:val="24"/>
              </w:rPr>
              <w:t xml:space="preserve"> </w:t>
            </w:r>
          </w:p>
        </w:tc>
        <w:tc>
          <w:tcPr>
            <w:tcW w:w="1050" w:type="dxa"/>
          </w:tcPr>
          <w:p w:rsidR="004B6753" w:rsidRPr="00E842CD"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12.00-12.25 </w:t>
            </w:r>
          </w:p>
        </w:tc>
        <w:tc>
          <w:tcPr>
            <w:tcW w:w="1838" w:type="dxa"/>
          </w:tcPr>
          <w:p w:rsidR="004B6753" w:rsidRDefault="004B6753" w:rsidP="00D62A38">
            <w:pPr>
              <w:jc w:val="center"/>
              <w:rPr>
                <w:rFonts w:ascii="Times New Roman" w:hAnsi="Times New Roman" w:cs="Times New Roman"/>
                <w:sz w:val="24"/>
                <w:szCs w:val="24"/>
              </w:rPr>
            </w:pPr>
            <w:r w:rsidRPr="00D97C22">
              <w:rPr>
                <w:rFonts w:ascii="Times New Roman" w:hAnsi="Times New Roman" w:cs="Times New Roman"/>
                <w:sz w:val="24"/>
                <w:szCs w:val="24"/>
              </w:rPr>
              <w:t xml:space="preserve">Музыка </w:t>
            </w:r>
            <w:r>
              <w:rPr>
                <w:rFonts w:ascii="Times New Roman" w:hAnsi="Times New Roman" w:cs="Times New Roman"/>
                <w:sz w:val="24"/>
                <w:szCs w:val="24"/>
              </w:rPr>
              <w:t xml:space="preserve"> </w:t>
            </w:r>
          </w:p>
          <w:p w:rsidR="004B6753" w:rsidRPr="00E842CD"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878" w:type="dxa"/>
            <w:gridSpan w:val="2"/>
          </w:tcPr>
          <w:p w:rsidR="004B6753" w:rsidRPr="00B90236" w:rsidRDefault="00234FFE" w:rsidP="00D62A38">
            <w:pPr>
              <w:jc w:val="center"/>
              <w:rPr>
                <w:rFonts w:ascii="Times New Roman" w:hAnsi="Times New Roman" w:cs="Times New Roman"/>
                <w:sz w:val="24"/>
                <w:szCs w:val="24"/>
              </w:rPr>
            </w:pPr>
            <w:r>
              <w:rPr>
                <w:rFonts w:ascii="Times New Roman" w:hAnsi="Times New Roman" w:cs="Times New Roman"/>
                <w:sz w:val="24"/>
                <w:szCs w:val="24"/>
              </w:rPr>
              <w:t xml:space="preserve"> 9.35-9.55</w:t>
            </w:r>
          </w:p>
        </w:tc>
        <w:tc>
          <w:tcPr>
            <w:tcW w:w="2015" w:type="dxa"/>
          </w:tcPr>
          <w:p w:rsidR="004B6753" w:rsidRPr="00B90236"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Ознаком. С окр миром /природой  </w:t>
            </w:r>
          </w:p>
        </w:tc>
      </w:tr>
      <w:tr w:rsidR="004B6753" w:rsidTr="00D62A38">
        <w:trPr>
          <w:trHeight w:val="825"/>
        </w:trPr>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754" w:type="dxa"/>
          </w:tcPr>
          <w:p w:rsidR="004B6753" w:rsidRDefault="004B6753" w:rsidP="00D62A38">
            <w:pPr>
              <w:jc w:val="center"/>
              <w:rPr>
                <w:rFonts w:ascii="Times New Roman" w:hAnsi="Times New Roman" w:cs="Times New Roman"/>
                <w:sz w:val="28"/>
                <w:szCs w:val="28"/>
              </w:rPr>
            </w:pPr>
          </w:p>
        </w:tc>
        <w:tc>
          <w:tcPr>
            <w:tcW w:w="878" w:type="dxa"/>
          </w:tcPr>
          <w:p w:rsidR="004B6753" w:rsidRPr="009C2A07" w:rsidRDefault="004B6753" w:rsidP="00DF0A6C">
            <w:pPr>
              <w:jc w:val="center"/>
              <w:rPr>
                <w:rFonts w:ascii="Times New Roman" w:hAnsi="Times New Roman" w:cs="Times New Roman"/>
                <w:i/>
                <w:sz w:val="24"/>
                <w:szCs w:val="24"/>
              </w:rPr>
            </w:pPr>
            <w:r>
              <w:rPr>
                <w:rFonts w:ascii="Times New Roman" w:hAnsi="Times New Roman" w:cs="Times New Roman"/>
                <w:i/>
                <w:sz w:val="24"/>
                <w:szCs w:val="24"/>
              </w:rPr>
              <w:t>15.30-15.5</w:t>
            </w:r>
            <w:r w:rsidR="00DF0A6C">
              <w:rPr>
                <w:rFonts w:ascii="Times New Roman" w:hAnsi="Times New Roman" w:cs="Times New Roman"/>
                <w:i/>
                <w:sz w:val="24"/>
                <w:szCs w:val="24"/>
              </w:rPr>
              <w:t>5</w:t>
            </w:r>
          </w:p>
        </w:tc>
        <w:tc>
          <w:tcPr>
            <w:tcW w:w="2044" w:type="dxa"/>
          </w:tcPr>
          <w:p w:rsidR="004B6753" w:rsidRPr="00B90236" w:rsidRDefault="004B6753" w:rsidP="00D62A38">
            <w:pPr>
              <w:jc w:val="center"/>
              <w:rPr>
                <w:rFonts w:ascii="Times New Roman" w:hAnsi="Times New Roman" w:cs="Times New Roman"/>
                <w:sz w:val="24"/>
                <w:szCs w:val="24"/>
              </w:rPr>
            </w:pPr>
            <w:r w:rsidRPr="00B90236">
              <w:rPr>
                <w:rFonts w:ascii="Times New Roman" w:hAnsi="Times New Roman" w:cs="Times New Roman"/>
                <w:sz w:val="24"/>
                <w:szCs w:val="24"/>
              </w:rPr>
              <w:t>Художествен.</w:t>
            </w:r>
          </w:p>
          <w:p w:rsidR="004B6753" w:rsidRDefault="004B6753" w:rsidP="00D62A38">
            <w:pPr>
              <w:jc w:val="center"/>
              <w:rPr>
                <w:rFonts w:ascii="Times New Roman" w:hAnsi="Times New Roman" w:cs="Times New Roman"/>
                <w:sz w:val="24"/>
                <w:szCs w:val="24"/>
              </w:rPr>
            </w:pPr>
            <w:r w:rsidRPr="00B90236">
              <w:rPr>
                <w:rFonts w:ascii="Times New Roman" w:hAnsi="Times New Roman" w:cs="Times New Roman"/>
                <w:sz w:val="24"/>
                <w:szCs w:val="24"/>
              </w:rPr>
              <w:t>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/аппликация)</w:t>
            </w:r>
          </w:p>
        </w:tc>
        <w:tc>
          <w:tcPr>
            <w:tcW w:w="994" w:type="dxa"/>
          </w:tcPr>
          <w:p w:rsidR="004B6753" w:rsidRPr="002D6941" w:rsidRDefault="004B6753" w:rsidP="00D62A38">
            <w:pPr>
              <w:jc w:val="center"/>
              <w:rPr>
                <w:rFonts w:ascii="Times New Roman" w:hAnsi="Times New Roman" w:cs="Times New Roman"/>
                <w:i/>
                <w:sz w:val="24"/>
                <w:szCs w:val="24"/>
              </w:rPr>
            </w:pPr>
          </w:p>
        </w:tc>
        <w:tc>
          <w:tcPr>
            <w:tcW w:w="1928" w:type="dxa"/>
          </w:tcPr>
          <w:p w:rsidR="004B6753" w:rsidRDefault="004B6753" w:rsidP="00D62A38">
            <w:pPr>
              <w:jc w:val="center"/>
              <w:rPr>
                <w:rFonts w:ascii="Times New Roman" w:hAnsi="Times New Roman" w:cs="Times New Roman"/>
                <w:sz w:val="28"/>
                <w:szCs w:val="28"/>
              </w:rPr>
            </w:pPr>
          </w:p>
        </w:tc>
        <w:tc>
          <w:tcPr>
            <w:tcW w:w="1050" w:type="dxa"/>
          </w:tcPr>
          <w:p w:rsidR="004B6753" w:rsidRPr="009C2A07" w:rsidRDefault="004B6753" w:rsidP="00D62A38">
            <w:pPr>
              <w:jc w:val="center"/>
              <w:rPr>
                <w:rFonts w:ascii="Times New Roman" w:hAnsi="Times New Roman" w:cs="Times New Roman"/>
                <w:i/>
                <w:sz w:val="24"/>
                <w:szCs w:val="24"/>
              </w:rPr>
            </w:pPr>
          </w:p>
        </w:tc>
        <w:tc>
          <w:tcPr>
            <w:tcW w:w="1838" w:type="dxa"/>
          </w:tcPr>
          <w:p w:rsidR="004B6753" w:rsidRDefault="004B6753" w:rsidP="00D62A38">
            <w:pPr>
              <w:jc w:val="center"/>
              <w:rPr>
                <w:rFonts w:ascii="Times New Roman" w:hAnsi="Times New Roman" w:cs="Times New Roman"/>
                <w:sz w:val="28"/>
                <w:szCs w:val="28"/>
              </w:rPr>
            </w:pPr>
          </w:p>
        </w:tc>
        <w:tc>
          <w:tcPr>
            <w:tcW w:w="878" w:type="dxa"/>
            <w:gridSpan w:val="2"/>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15.55-16.20</w:t>
            </w:r>
          </w:p>
        </w:tc>
        <w:tc>
          <w:tcPr>
            <w:tcW w:w="2015"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Физическая  культура</w:t>
            </w:r>
          </w:p>
        </w:tc>
      </w:tr>
      <w:tr w:rsidR="004B6753" w:rsidTr="00D62A38">
        <w:tc>
          <w:tcPr>
            <w:tcW w:w="1274" w:type="dxa"/>
            <w:vMerge w:val="restart"/>
            <w:tcBorders>
              <w:top w:val="single" w:sz="18" w:space="0" w:color="auto"/>
            </w:tcBorders>
          </w:tcPr>
          <w:p w:rsidR="004B6753" w:rsidRPr="009077E8" w:rsidRDefault="004B6753" w:rsidP="00D62A38">
            <w:pPr>
              <w:jc w:val="center"/>
              <w:rPr>
                <w:rFonts w:ascii="Times New Roman" w:hAnsi="Times New Roman" w:cs="Times New Roman"/>
                <w:sz w:val="24"/>
                <w:szCs w:val="24"/>
              </w:rPr>
            </w:pPr>
            <w:r w:rsidRPr="009077E8">
              <w:rPr>
                <w:rFonts w:ascii="Times New Roman" w:hAnsi="Times New Roman" w:cs="Times New Roman"/>
                <w:sz w:val="24"/>
                <w:szCs w:val="24"/>
              </w:rPr>
              <w:t>Подгот.</w:t>
            </w:r>
          </w:p>
          <w:p w:rsidR="004B6753" w:rsidRPr="009077E8" w:rsidRDefault="004B6753" w:rsidP="00D62A38">
            <w:pPr>
              <w:jc w:val="center"/>
              <w:rPr>
                <w:rFonts w:ascii="Times New Roman" w:hAnsi="Times New Roman" w:cs="Times New Roman"/>
                <w:sz w:val="24"/>
                <w:szCs w:val="24"/>
              </w:rPr>
            </w:pPr>
            <w:r w:rsidRPr="009077E8">
              <w:rPr>
                <w:rFonts w:ascii="Times New Roman" w:hAnsi="Times New Roman" w:cs="Times New Roman"/>
                <w:sz w:val="24"/>
                <w:szCs w:val="24"/>
              </w:rPr>
              <w:t>«А»</w:t>
            </w:r>
          </w:p>
          <w:p w:rsidR="004B6753" w:rsidRDefault="00486538" w:rsidP="00D62A38">
            <w:pPr>
              <w:jc w:val="center"/>
              <w:rPr>
                <w:rFonts w:ascii="Times New Roman" w:hAnsi="Times New Roman" w:cs="Times New Roman"/>
                <w:sz w:val="28"/>
                <w:szCs w:val="28"/>
              </w:rPr>
            </w:pPr>
            <w:r>
              <w:rPr>
                <w:rFonts w:ascii="Times New Roman" w:hAnsi="Times New Roman" w:cs="Times New Roman"/>
                <w:sz w:val="24"/>
                <w:szCs w:val="24"/>
              </w:rPr>
              <w:t>(7ч в неделю)</w:t>
            </w:r>
            <w:r w:rsidR="004B6753">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p>
        </w:tc>
        <w:tc>
          <w:tcPr>
            <w:tcW w:w="961" w:type="dxa"/>
            <w:tcBorders>
              <w:top w:val="single" w:sz="18" w:space="0" w:color="auto"/>
            </w:tcBorders>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9.10-9.40</w:t>
            </w:r>
          </w:p>
        </w:tc>
        <w:tc>
          <w:tcPr>
            <w:tcW w:w="1754"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w:t>
            </w:r>
            <w:r w:rsidRPr="00E842CD">
              <w:rPr>
                <w:rFonts w:ascii="Times New Roman" w:hAnsi="Times New Roman" w:cs="Times New Roman"/>
                <w:sz w:val="24"/>
                <w:szCs w:val="24"/>
              </w:rPr>
              <w:t>азвитие</w:t>
            </w:r>
            <w:r>
              <w:rPr>
                <w:rFonts w:ascii="Times New Roman" w:hAnsi="Times New Roman" w:cs="Times New Roman"/>
                <w:sz w:val="24"/>
                <w:szCs w:val="24"/>
              </w:rPr>
              <w:t xml:space="preserve"> речи</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878" w:type="dxa"/>
            <w:tcBorders>
              <w:top w:val="single" w:sz="18" w:space="0" w:color="auto"/>
            </w:tcBorders>
          </w:tcPr>
          <w:p w:rsidR="004B6753" w:rsidRPr="00E842CD" w:rsidRDefault="004B6753" w:rsidP="00D62A38">
            <w:pPr>
              <w:jc w:val="center"/>
              <w:rPr>
                <w:rFonts w:ascii="Times New Roman" w:hAnsi="Times New Roman" w:cs="Times New Roman"/>
                <w:i/>
                <w:sz w:val="24"/>
                <w:szCs w:val="24"/>
              </w:rPr>
            </w:pPr>
            <w:r w:rsidRPr="00E842CD">
              <w:rPr>
                <w:rFonts w:ascii="Times New Roman" w:hAnsi="Times New Roman" w:cs="Times New Roman"/>
                <w:i/>
                <w:sz w:val="24"/>
                <w:szCs w:val="24"/>
              </w:rPr>
              <w:t>9.10-9.40</w:t>
            </w:r>
          </w:p>
        </w:tc>
        <w:tc>
          <w:tcPr>
            <w:tcW w:w="2044"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E842CD" w:rsidRDefault="004B6753" w:rsidP="00D62A38">
            <w:pPr>
              <w:jc w:val="center"/>
              <w:rPr>
                <w:rFonts w:ascii="Times New Roman" w:hAnsi="Times New Roman" w:cs="Times New Roman"/>
                <w:sz w:val="28"/>
                <w:szCs w:val="28"/>
              </w:rPr>
            </w:pPr>
            <w:r w:rsidRPr="00E842CD">
              <w:rPr>
                <w:rFonts w:ascii="Times New Roman" w:hAnsi="Times New Roman" w:cs="Times New Roman"/>
                <w:sz w:val="24"/>
                <w:szCs w:val="24"/>
              </w:rPr>
              <w:t xml:space="preserve">ФЭМП </w:t>
            </w:r>
          </w:p>
        </w:tc>
        <w:tc>
          <w:tcPr>
            <w:tcW w:w="994" w:type="dxa"/>
            <w:tcBorders>
              <w:top w:val="single" w:sz="18" w:space="0" w:color="auto"/>
            </w:tcBorders>
          </w:tcPr>
          <w:p w:rsidR="004B6753" w:rsidRPr="00D142E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9.10-9.40</w:t>
            </w:r>
          </w:p>
        </w:tc>
        <w:tc>
          <w:tcPr>
            <w:tcW w:w="1928" w:type="dxa"/>
            <w:tcBorders>
              <w:top w:val="single" w:sz="18" w:space="0" w:color="auto"/>
            </w:tcBorders>
          </w:tcPr>
          <w:p w:rsidR="004B6753" w:rsidRPr="00B90236"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П</w:t>
            </w:r>
            <w:r w:rsidRPr="00E842CD">
              <w:rPr>
                <w:rFonts w:ascii="Times New Roman" w:hAnsi="Times New Roman" w:cs="Times New Roman"/>
                <w:sz w:val="24"/>
                <w:szCs w:val="24"/>
              </w:rPr>
              <w:t>одготовка к обучению грамоте</w:t>
            </w:r>
          </w:p>
        </w:tc>
        <w:tc>
          <w:tcPr>
            <w:tcW w:w="1050" w:type="dxa"/>
            <w:tcBorders>
              <w:top w:val="single" w:sz="18" w:space="0" w:color="auto"/>
            </w:tcBorders>
          </w:tcPr>
          <w:p w:rsidR="004B6753" w:rsidRPr="00D142E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9.10-9.40</w:t>
            </w:r>
          </w:p>
        </w:tc>
        <w:tc>
          <w:tcPr>
            <w:tcW w:w="1838"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r w:rsidRPr="00E842CD">
              <w:rPr>
                <w:rFonts w:ascii="Times New Roman" w:hAnsi="Times New Roman" w:cs="Times New Roman"/>
                <w:sz w:val="24"/>
                <w:szCs w:val="24"/>
              </w:rPr>
              <w:t xml:space="preserve">  ФЭМП</w:t>
            </w:r>
          </w:p>
        </w:tc>
        <w:tc>
          <w:tcPr>
            <w:tcW w:w="878" w:type="dxa"/>
            <w:gridSpan w:val="2"/>
            <w:tcBorders>
              <w:top w:val="single" w:sz="18" w:space="0" w:color="auto"/>
            </w:tcBorders>
          </w:tcPr>
          <w:p w:rsidR="004B6753" w:rsidRPr="000C3D9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15" w:type="dxa"/>
            <w:tcBorders>
              <w:top w:val="single" w:sz="18" w:space="0" w:color="auto"/>
            </w:tcBorders>
          </w:tcPr>
          <w:p w:rsidR="004B6753" w:rsidRDefault="004B6753" w:rsidP="00D62A38">
            <w:pPr>
              <w:jc w:val="center"/>
              <w:rPr>
                <w:rFonts w:ascii="Times New Roman" w:hAnsi="Times New Roman" w:cs="Times New Roman"/>
                <w:sz w:val="28"/>
                <w:szCs w:val="28"/>
              </w:rPr>
            </w:pP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9.50-10.20</w:t>
            </w:r>
          </w:p>
        </w:tc>
        <w:tc>
          <w:tcPr>
            <w:tcW w:w="1754" w:type="dxa"/>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E842CD">
              <w:rPr>
                <w:rFonts w:ascii="Times New Roman" w:hAnsi="Times New Roman" w:cs="Times New Roman"/>
                <w:sz w:val="24"/>
                <w:szCs w:val="24"/>
              </w:rPr>
              <w:t xml:space="preserve"> </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(рисование)</w:t>
            </w:r>
          </w:p>
        </w:tc>
        <w:tc>
          <w:tcPr>
            <w:tcW w:w="878" w:type="dxa"/>
          </w:tcPr>
          <w:p w:rsidR="004B6753" w:rsidRPr="00E842CD" w:rsidRDefault="004B6753" w:rsidP="00D62A38">
            <w:pPr>
              <w:jc w:val="center"/>
              <w:rPr>
                <w:rFonts w:ascii="Times New Roman" w:hAnsi="Times New Roman" w:cs="Times New Roman"/>
                <w:i/>
                <w:sz w:val="24"/>
                <w:szCs w:val="24"/>
              </w:rPr>
            </w:pPr>
            <w:r w:rsidRPr="00E842CD">
              <w:rPr>
                <w:rFonts w:ascii="Times New Roman" w:hAnsi="Times New Roman" w:cs="Times New Roman"/>
                <w:i/>
                <w:sz w:val="24"/>
                <w:szCs w:val="24"/>
              </w:rPr>
              <w:t>9.50-10.20</w:t>
            </w:r>
          </w:p>
        </w:tc>
        <w:tc>
          <w:tcPr>
            <w:tcW w:w="2044" w:type="dxa"/>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Pr="00E842CD" w:rsidRDefault="004B6753" w:rsidP="00D62A38">
            <w:pPr>
              <w:jc w:val="center"/>
              <w:rPr>
                <w:rFonts w:ascii="Times New Roman" w:hAnsi="Times New Roman" w:cs="Times New Roman"/>
                <w:sz w:val="28"/>
                <w:szCs w:val="28"/>
              </w:rPr>
            </w:pPr>
            <w:r>
              <w:rPr>
                <w:rFonts w:ascii="Times New Roman" w:hAnsi="Times New Roman" w:cs="Times New Roman"/>
                <w:sz w:val="24"/>
                <w:szCs w:val="24"/>
              </w:rPr>
              <w:t>/аппликация)</w:t>
            </w:r>
          </w:p>
        </w:tc>
        <w:tc>
          <w:tcPr>
            <w:tcW w:w="994" w:type="dxa"/>
          </w:tcPr>
          <w:p w:rsidR="004B6753" w:rsidRPr="009C2A07" w:rsidRDefault="004B6753" w:rsidP="00D62A38">
            <w:pPr>
              <w:jc w:val="center"/>
              <w:rPr>
                <w:rFonts w:ascii="Times New Roman" w:hAnsi="Times New Roman" w:cs="Times New Roman"/>
                <w:i/>
                <w:sz w:val="24"/>
                <w:szCs w:val="24"/>
              </w:rPr>
            </w:pPr>
            <w:r w:rsidRPr="009C2A07">
              <w:rPr>
                <w:rFonts w:ascii="Times New Roman" w:hAnsi="Times New Roman" w:cs="Times New Roman"/>
                <w:i/>
                <w:sz w:val="24"/>
                <w:szCs w:val="24"/>
              </w:rPr>
              <w:t>9.50-10.20</w:t>
            </w:r>
          </w:p>
        </w:tc>
        <w:tc>
          <w:tcPr>
            <w:tcW w:w="1928" w:type="dxa"/>
          </w:tcPr>
          <w:p w:rsidR="004B6753" w:rsidRPr="00B90236"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Ознаком с окр. миром /природой </w:t>
            </w:r>
            <w:r>
              <w:rPr>
                <w:rFonts w:ascii="Times New Roman" w:hAnsi="Times New Roman" w:cs="Times New Roman"/>
                <w:i/>
                <w:sz w:val="24"/>
                <w:szCs w:val="24"/>
              </w:rPr>
              <w:t xml:space="preserve"> </w:t>
            </w:r>
          </w:p>
        </w:tc>
        <w:tc>
          <w:tcPr>
            <w:tcW w:w="1050" w:type="dxa"/>
          </w:tcPr>
          <w:p w:rsidR="004B6753" w:rsidRPr="009C2A07" w:rsidRDefault="004B6753" w:rsidP="00D62A38">
            <w:pPr>
              <w:jc w:val="center"/>
              <w:rPr>
                <w:rFonts w:ascii="Times New Roman" w:hAnsi="Times New Roman" w:cs="Times New Roman"/>
                <w:i/>
                <w:sz w:val="24"/>
                <w:szCs w:val="24"/>
              </w:rPr>
            </w:pPr>
            <w:r w:rsidRPr="009C2A07">
              <w:rPr>
                <w:rFonts w:ascii="Times New Roman" w:hAnsi="Times New Roman" w:cs="Times New Roman"/>
                <w:i/>
                <w:sz w:val="24"/>
                <w:szCs w:val="24"/>
              </w:rPr>
              <w:t>9.50-10.20</w:t>
            </w:r>
          </w:p>
        </w:tc>
        <w:tc>
          <w:tcPr>
            <w:tcW w:w="1838" w:type="dxa"/>
          </w:tcPr>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Художествен</w:t>
            </w:r>
            <w:r>
              <w:rPr>
                <w:rFonts w:ascii="Times New Roman" w:hAnsi="Times New Roman" w:cs="Times New Roman"/>
                <w:sz w:val="24"/>
                <w:szCs w:val="24"/>
              </w:rPr>
              <w:t>.</w:t>
            </w:r>
          </w:p>
          <w:p w:rsidR="004B6753" w:rsidRDefault="004B6753" w:rsidP="00D62A38">
            <w:pPr>
              <w:jc w:val="center"/>
              <w:rPr>
                <w:rFonts w:ascii="Times New Roman" w:hAnsi="Times New Roman" w:cs="Times New Roman"/>
                <w:sz w:val="24"/>
                <w:szCs w:val="24"/>
              </w:rPr>
            </w:pPr>
            <w:r w:rsidRPr="000D513B">
              <w:rPr>
                <w:rFonts w:ascii="Times New Roman" w:hAnsi="Times New Roman" w:cs="Times New Roman"/>
                <w:sz w:val="24"/>
                <w:szCs w:val="24"/>
              </w:rPr>
              <w:t>Творчество</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(рисование)</w:t>
            </w:r>
          </w:p>
        </w:tc>
        <w:tc>
          <w:tcPr>
            <w:tcW w:w="878" w:type="dxa"/>
            <w:gridSpan w:val="2"/>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9. 40-10.10 </w:t>
            </w:r>
          </w:p>
        </w:tc>
        <w:tc>
          <w:tcPr>
            <w:tcW w:w="2015" w:type="dxa"/>
          </w:tcPr>
          <w:p w:rsidR="004B6753" w:rsidRPr="00E842CD" w:rsidRDefault="004B6753" w:rsidP="00D62A38">
            <w:pPr>
              <w:rPr>
                <w:rFonts w:ascii="Times New Roman" w:hAnsi="Times New Roman" w:cs="Times New Roman"/>
                <w:sz w:val="24"/>
                <w:szCs w:val="24"/>
              </w:rPr>
            </w:pPr>
            <w:r>
              <w:rPr>
                <w:rFonts w:ascii="Times New Roman" w:hAnsi="Times New Roman" w:cs="Times New Roman"/>
                <w:sz w:val="24"/>
                <w:szCs w:val="24"/>
              </w:rPr>
              <w:t>Р</w:t>
            </w:r>
            <w:r w:rsidRPr="00E842CD">
              <w:rPr>
                <w:rFonts w:ascii="Times New Roman" w:hAnsi="Times New Roman" w:cs="Times New Roman"/>
                <w:sz w:val="24"/>
                <w:szCs w:val="24"/>
              </w:rPr>
              <w:t>азвитие</w:t>
            </w:r>
            <w:r>
              <w:rPr>
                <w:rFonts w:ascii="Times New Roman" w:hAnsi="Times New Roman" w:cs="Times New Roman"/>
                <w:sz w:val="24"/>
                <w:szCs w:val="24"/>
              </w:rPr>
              <w:t xml:space="preserve"> речи</w:t>
            </w:r>
          </w:p>
          <w:p w:rsidR="004B6753" w:rsidRPr="00B90236"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B6753" w:rsidTr="00D62A38">
        <w:trPr>
          <w:trHeight w:val="840"/>
        </w:trPr>
        <w:tc>
          <w:tcPr>
            <w:tcW w:w="1274" w:type="dxa"/>
            <w:vMerge/>
          </w:tcPr>
          <w:p w:rsidR="004B6753" w:rsidRDefault="004B6753" w:rsidP="00D62A38">
            <w:pPr>
              <w:jc w:val="center"/>
              <w:rPr>
                <w:rFonts w:ascii="Times New Roman" w:hAnsi="Times New Roman" w:cs="Times New Roman"/>
                <w:sz w:val="28"/>
                <w:szCs w:val="28"/>
              </w:rPr>
            </w:pPr>
          </w:p>
        </w:tc>
        <w:tc>
          <w:tcPr>
            <w:tcW w:w="961" w:type="dxa"/>
            <w:tcBorders>
              <w:bottom w:val="single" w:sz="4" w:space="0" w:color="auto"/>
            </w:tcBorders>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10.30-11.00</w:t>
            </w:r>
          </w:p>
        </w:tc>
        <w:tc>
          <w:tcPr>
            <w:tcW w:w="1754" w:type="dxa"/>
            <w:tcBorders>
              <w:bottom w:val="single" w:sz="4"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Физическая  культура</w:t>
            </w:r>
          </w:p>
        </w:tc>
        <w:tc>
          <w:tcPr>
            <w:tcW w:w="878" w:type="dxa"/>
            <w:tcBorders>
              <w:bottom w:val="single" w:sz="4"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i/>
                <w:sz w:val="24"/>
                <w:szCs w:val="24"/>
              </w:rPr>
              <w:t>10.30-11.00</w:t>
            </w:r>
          </w:p>
        </w:tc>
        <w:tc>
          <w:tcPr>
            <w:tcW w:w="2044" w:type="dxa"/>
            <w:tcBorders>
              <w:bottom w:val="single" w:sz="4" w:space="0" w:color="auto"/>
            </w:tcBorders>
          </w:tcPr>
          <w:p w:rsidR="004B6753" w:rsidRDefault="004B6753" w:rsidP="00D62A38">
            <w:pPr>
              <w:jc w:val="center"/>
              <w:rPr>
                <w:rFonts w:ascii="Times New Roman" w:hAnsi="Times New Roman" w:cs="Times New Roman"/>
                <w:sz w:val="28"/>
                <w:szCs w:val="28"/>
              </w:rPr>
            </w:pPr>
            <w:r w:rsidRPr="00353775">
              <w:rPr>
                <w:rFonts w:ascii="Times New Roman" w:hAnsi="Times New Roman" w:cs="Times New Roman"/>
                <w:sz w:val="24"/>
                <w:szCs w:val="24"/>
              </w:rPr>
              <w:t>Музыка</w:t>
            </w:r>
            <w:r>
              <w:rPr>
                <w:rFonts w:ascii="Times New Roman" w:hAnsi="Times New Roman" w:cs="Times New Roman"/>
                <w:sz w:val="24"/>
                <w:szCs w:val="24"/>
              </w:rPr>
              <w:t xml:space="preserve"> </w:t>
            </w:r>
            <w:r w:rsidRPr="0035377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94" w:type="dxa"/>
            <w:tcBorders>
              <w:bottom w:val="single" w:sz="4" w:space="0" w:color="auto"/>
            </w:tcBorders>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928" w:type="dxa"/>
            <w:tcBorders>
              <w:bottom w:val="single" w:sz="4"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Физическая  культура на прогулке</w:t>
            </w:r>
          </w:p>
        </w:tc>
        <w:tc>
          <w:tcPr>
            <w:tcW w:w="1050" w:type="dxa"/>
            <w:tcBorders>
              <w:bottom w:val="single" w:sz="4" w:space="0" w:color="auto"/>
            </w:tcBorders>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15.55-16.20</w:t>
            </w:r>
            <w:r>
              <w:rPr>
                <w:rFonts w:ascii="Times New Roman" w:hAnsi="Times New Roman" w:cs="Times New Roman"/>
                <w:i/>
                <w:sz w:val="24"/>
                <w:szCs w:val="24"/>
              </w:rPr>
              <w:t xml:space="preserve"> </w:t>
            </w:r>
          </w:p>
        </w:tc>
        <w:tc>
          <w:tcPr>
            <w:tcW w:w="1838" w:type="dxa"/>
            <w:tcBorders>
              <w:bottom w:val="single" w:sz="4"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878" w:type="dxa"/>
            <w:gridSpan w:val="2"/>
            <w:tcBorders>
              <w:bottom w:val="single" w:sz="4" w:space="0" w:color="auto"/>
            </w:tcBorders>
          </w:tcPr>
          <w:p w:rsidR="004B6753" w:rsidRPr="0035377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10.35-11.05</w:t>
            </w:r>
          </w:p>
        </w:tc>
        <w:tc>
          <w:tcPr>
            <w:tcW w:w="2015" w:type="dxa"/>
            <w:tcBorders>
              <w:bottom w:val="single" w:sz="4" w:space="0" w:color="auto"/>
            </w:tcBorders>
          </w:tcPr>
          <w:p w:rsidR="004B6753" w:rsidRDefault="004B6753" w:rsidP="00D62A38">
            <w:pPr>
              <w:jc w:val="center"/>
              <w:rPr>
                <w:rFonts w:ascii="Times New Roman" w:hAnsi="Times New Roman" w:cs="Times New Roman"/>
                <w:sz w:val="28"/>
                <w:szCs w:val="28"/>
              </w:rPr>
            </w:pPr>
            <w:r w:rsidRPr="00353775">
              <w:rPr>
                <w:rFonts w:ascii="Times New Roman" w:hAnsi="Times New Roman" w:cs="Times New Roman"/>
                <w:sz w:val="24"/>
                <w:szCs w:val="24"/>
              </w:rPr>
              <w:t>Музыка</w:t>
            </w:r>
            <w:r>
              <w:rPr>
                <w:rFonts w:ascii="Times New Roman" w:hAnsi="Times New Roman" w:cs="Times New Roman"/>
                <w:sz w:val="24"/>
                <w:szCs w:val="24"/>
              </w:rPr>
              <w:t xml:space="preserve"> </w:t>
            </w:r>
          </w:p>
        </w:tc>
      </w:tr>
      <w:tr w:rsidR="004B6753" w:rsidTr="00D62A38">
        <w:tc>
          <w:tcPr>
            <w:tcW w:w="1274" w:type="dxa"/>
            <w:vMerge w:val="restart"/>
            <w:tcBorders>
              <w:top w:val="single" w:sz="18" w:space="0" w:color="auto"/>
            </w:tcBorders>
          </w:tcPr>
          <w:p w:rsidR="004B6753" w:rsidRPr="009077E8" w:rsidRDefault="004B6753" w:rsidP="00D62A38">
            <w:pPr>
              <w:jc w:val="center"/>
              <w:rPr>
                <w:rFonts w:ascii="Times New Roman" w:hAnsi="Times New Roman" w:cs="Times New Roman"/>
                <w:sz w:val="24"/>
                <w:szCs w:val="24"/>
              </w:rPr>
            </w:pPr>
            <w:r w:rsidRPr="009077E8">
              <w:rPr>
                <w:rFonts w:ascii="Times New Roman" w:hAnsi="Times New Roman" w:cs="Times New Roman"/>
                <w:sz w:val="24"/>
                <w:szCs w:val="24"/>
              </w:rPr>
              <w:t>Подгот.</w:t>
            </w:r>
          </w:p>
          <w:p w:rsidR="004B6753" w:rsidRDefault="004B6753" w:rsidP="00D62A38">
            <w:pPr>
              <w:jc w:val="center"/>
              <w:rPr>
                <w:rFonts w:ascii="Times New Roman" w:hAnsi="Times New Roman" w:cs="Times New Roman"/>
                <w:sz w:val="24"/>
                <w:szCs w:val="24"/>
              </w:rPr>
            </w:pPr>
            <w:r w:rsidRPr="009077E8">
              <w:rPr>
                <w:rFonts w:ascii="Times New Roman" w:hAnsi="Times New Roman" w:cs="Times New Roman"/>
                <w:sz w:val="24"/>
                <w:szCs w:val="24"/>
              </w:rPr>
              <w:t>«Б»</w:t>
            </w:r>
          </w:p>
          <w:p w:rsidR="00486538" w:rsidRDefault="00486538" w:rsidP="00486538">
            <w:pPr>
              <w:jc w:val="center"/>
              <w:rPr>
                <w:rFonts w:ascii="Times New Roman" w:hAnsi="Times New Roman" w:cs="Times New Roman"/>
                <w:sz w:val="28"/>
                <w:szCs w:val="28"/>
              </w:rPr>
            </w:pPr>
            <w:r>
              <w:rPr>
                <w:rFonts w:ascii="Times New Roman" w:hAnsi="Times New Roman" w:cs="Times New Roman"/>
                <w:sz w:val="24"/>
                <w:szCs w:val="24"/>
              </w:rPr>
              <w:t xml:space="preserve">(7ч в неделю) </w:t>
            </w:r>
          </w:p>
          <w:p w:rsidR="00486538" w:rsidRDefault="00486538" w:rsidP="00D62A38">
            <w:pPr>
              <w:jc w:val="center"/>
              <w:rPr>
                <w:rFonts w:ascii="Times New Roman" w:hAnsi="Times New Roman" w:cs="Times New Roman"/>
                <w:sz w:val="28"/>
                <w:szCs w:val="28"/>
              </w:rPr>
            </w:pPr>
          </w:p>
        </w:tc>
        <w:tc>
          <w:tcPr>
            <w:tcW w:w="961" w:type="dxa"/>
            <w:tcBorders>
              <w:top w:val="single" w:sz="18" w:space="0" w:color="auto"/>
            </w:tcBorders>
          </w:tcPr>
          <w:p w:rsidR="004B6753"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9.00</w:t>
            </w:r>
          </w:p>
          <w:p w:rsidR="004B6753" w:rsidRPr="00D142E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9.30</w:t>
            </w:r>
          </w:p>
        </w:tc>
        <w:tc>
          <w:tcPr>
            <w:tcW w:w="1754"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Х</w:t>
            </w:r>
            <w:r w:rsidRPr="00E842CD">
              <w:rPr>
                <w:rFonts w:ascii="Times New Roman" w:hAnsi="Times New Roman" w:cs="Times New Roman"/>
                <w:sz w:val="24"/>
                <w:szCs w:val="24"/>
              </w:rPr>
              <w:t>удожественное творчество</w:t>
            </w:r>
          </w:p>
          <w:p w:rsidR="004B6753" w:rsidRPr="00E842CD" w:rsidRDefault="004B6753" w:rsidP="00D62A38">
            <w:pPr>
              <w:jc w:val="center"/>
              <w:rPr>
                <w:rFonts w:ascii="Times New Roman" w:hAnsi="Times New Roman" w:cs="Times New Roman"/>
                <w:sz w:val="28"/>
                <w:szCs w:val="28"/>
              </w:rPr>
            </w:pPr>
            <w:r>
              <w:rPr>
                <w:rFonts w:ascii="Times New Roman" w:hAnsi="Times New Roman" w:cs="Times New Roman"/>
                <w:sz w:val="24"/>
                <w:szCs w:val="24"/>
              </w:rPr>
              <w:t>(рисование)</w:t>
            </w:r>
          </w:p>
        </w:tc>
        <w:tc>
          <w:tcPr>
            <w:tcW w:w="878" w:type="dxa"/>
            <w:tcBorders>
              <w:top w:val="single" w:sz="18" w:space="0" w:color="auto"/>
            </w:tcBorders>
          </w:tcPr>
          <w:p w:rsidR="004B6753" w:rsidRPr="00E41AA8" w:rsidRDefault="004B6753" w:rsidP="00D62A38">
            <w:pPr>
              <w:jc w:val="center"/>
              <w:rPr>
                <w:rFonts w:ascii="Times New Roman" w:hAnsi="Times New Roman" w:cs="Times New Roman"/>
                <w:i/>
                <w:sz w:val="24"/>
                <w:szCs w:val="24"/>
              </w:rPr>
            </w:pPr>
            <w:r w:rsidRPr="00E41AA8">
              <w:rPr>
                <w:rFonts w:ascii="Times New Roman" w:hAnsi="Times New Roman" w:cs="Times New Roman"/>
                <w:i/>
                <w:sz w:val="24"/>
                <w:szCs w:val="24"/>
              </w:rPr>
              <w:t>9.00-9.30</w:t>
            </w:r>
          </w:p>
        </w:tc>
        <w:tc>
          <w:tcPr>
            <w:tcW w:w="2044"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r w:rsidRPr="00E842CD">
              <w:rPr>
                <w:rFonts w:ascii="Times New Roman" w:hAnsi="Times New Roman" w:cs="Times New Roman"/>
                <w:sz w:val="24"/>
                <w:szCs w:val="24"/>
              </w:rPr>
              <w:t xml:space="preserve"> ФЭМП</w:t>
            </w:r>
          </w:p>
          <w:p w:rsidR="004B6753" w:rsidRPr="00E842CD" w:rsidRDefault="004B6753" w:rsidP="00D62A38">
            <w:pPr>
              <w:jc w:val="center"/>
              <w:rPr>
                <w:rFonts w:ascii="Times New Roman" w:hAnsi="Times New Roman" w:cs="Times New Roman"/>
                <w:sz w:val="28"/>
                <w:szCs w:val="28"/>
              </w:rPr>
            </w:pPr>
          </w:p>
        </w:tc>
        <w:tc>
          <w:tcPr>
            <w:tcW w:w="994" w:type="dxa"/>
            <w:tcBorders>
              <w:top w:val="single" w:sz="18" w:space="0" w:color="auto"/>
            </w:tcBorders>
          </w:tcPr>
          <w:p w:rsidR="004B6753" w:rsidRPr="00D142E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9.10-9.40</w:t>
            </w:r>
          </w:p>
        </w:tc>
        <w:tc>
          <w:tcPr>
            <w:tcW w:w="1928" w:type="dxa"/>
            <w:tcBorders>
              <w:top w:val="single" w:sz="18" w:space="0" w:color="auto"/>
            </w:tcBorders>
          </w:tcPr>
          <w:p w:rsidR="004B6753" w:rsidRPr="00E842CD" w:rsidRDefault="004B6753" w:rsidP="00D62A38">
            <w:pPr>
              <w:rPr>
                <w:rFonts w:ascii="Times New Roman" w:hAnsi="Times New Roman" w:cs="Times New Roman"/>
                <w:sz w:val="28"/>
                <w:szCs w:val="28"/>
              </w:rPr>
            </w:pPr>
            <w:r>
              <w:rPr>
                <w:rFonts w:ascii="Times New Roman" w:hAnsi="Times New Roman" w:cs="Times New Roman"/>
                <w:sz w:val="24"/>
                <w:szCs w:val="24"/>
              </w:rPr>
              <w:t xml:space="preserve"> П</w:t>
            </w:r>
            <w:r w:rsidRPr="00E842CD">
              <w:rPr>
                <w:rFonts w:ascii="Times New Roman" w:hAnsi="Times New Roman" w:cs="Times New Roman"/>
                <w:sz w:val="24"/>
                <w:szCs w:val="24"/>
              </w:rPr>
              <w:t>одготовка к обучению грамоте</w:t>
            </w:r>
          </w:p>
        </w:tc>
        <w:tc>
          <w:tcPr>
            <w:tcW w:w="1050" w:type="dxa"/>
            <w:tcBorders>
              <w:top w:val="single" w:sz="18" w:space="0" w:color="auto"/>
            </w:tcBorders>
          </w:tcPr>
          <w:p w:rsidR="004B6753" w:rsidRPr="00E41AA8" w:rsidRDefault="004B6753" w:rsidP="00D62A38">
            <w:pPr>
              <w:jc w:val="center"/>
              <w:rPr>
                <w:rFonts w:ascii="Times New Roman" w:hAnsi="Times New Roman" w:cs="Times New Roman"/>
                <w:i/>
                <w:sz w:val="24"/>
                <w:szCs w:val="24"/>
              </w:rPr>
            </w:pPr>
            <w:r w:rsidRPr="00E41AA8">
              <w:rPr>
                <w:rFonts w:ascii="Times New Roman" w:hAnsi="Times New Roman" w:cs="Times New Roman"/>
                <w:i/>
                <w:sz w:val="24"/>
                <w:szCs w:val="24"/>
              </w:rPr>
              <w:t>9.</w:t>
            </w:r>
            <w:r>
              <w:rPr>
                <w:rFonts w:ascii="Times New Roman" w:hAnsi="Times New Roman" w:cs="Times New Roman"/>
                <w:i/>
                <w:sz w:val="24"/>
                <w:szCs w:val="24"/>
              </w:rPr>
              <w:t>10-9.4</w:t>
            </w:r>
            <w:r w:rsidRPr="00E41AA8">
              <w:rPr>
                <w:rFonts w:ascii="Times New Roman" w:hAnsi="Times New Roman" w:cs="Times New Roman"/>
                <w:i/>
                <w:sz w:val="24"/>
                <w:szCs w:val="24"/>
              </w:rPr>
              <w:t>0</w:t>
            </w:r>
          </w:p>
        </w:tc>
        <w:tc>
          <w:tcPr>
            <w:tcW w:w="1838" w:type="dxa"/>
            <w:tcBorders>
              <w:top w:val="single" w:sz="18" w:space="0" w:color="auto"/>
            </w:tcBorders>
          </w:tcPr>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B6753" w:rsidRPr="00E842CD" w:rsidRDefault="004B6753" w:rsidP="00D62A38">
            <w:pPr>
              <w:jc w:val="center"/>
              <w:rPr>
                <w:rFonts w:ascii="Times New Roman" w:hAnsi="Times New Roman" w:cs="Times New Roman"/>
                <w:sz w:val="24"/>
                <w:szCs w:val="24"/>
              </w:rPr>
            </w:pPr>
            <w:r w:rsidRPr="00E842CD">
              <w:rPr>
                <w:rFonts w:ascii="Times New Roman" w:hAnsi="Times New Roman" w:cs="Times New Roman"/>
                <w:sz w:val="24"/>
                <w:szCs w:val="24"/>
              </w:rPr>
              <w:t>ФЭМП</w:t>
            </w:r>
          </w:p>
          <w:p w:rsidR="004B6753" w:rsidRPr="00E842CD" w:rsidRDefault="004B6753" w:rsidP="00D62A38">
            <w:pPr>
              <w:jc w:val="center"/>
              <w:rPr>
                <w:rFonts w:ascii="Times New Roman" w:hAnsi="Times New Roman" w:cs="Times New Roman"/>
                <w:sz w:val="28"/>
                <w:szCs w:val="28"/>
              </w:rPr>
            </w:pPr>
          </w:p>
        </w:tc>
        <w:tc>
          <w:tcPr>
            <w:tcW w:w="878" w:type="dxa"/>
            <w:gridSpan w:val="2"/>
            <w:tcBorders>
              <w:top w:val="single" w:sz="18" w:space="0" w:color="auto"/>
            </w:tcBorders>
          </w:tcPr>
          <w:p w:rsidR="004B6753" w:rsidRPr="00E41AA8"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9.00-9.30</w:t>
            </w:r>
          </w:p>
        </w:tc>
        <w:tc>
          <w:tcPr>
            <w:tcW w:w="2015" w:type="dxa"/>
            <w:tcBorders>
              <w:top w:val="single" w:sz="18" w:space="0" w:color="auto"/>
            </w:tcBorders>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D142E5" w:rsidRDefault="004B6753" w:rsidP="00D62A38">
            <w:pPr>
              <w:jc w:val="center"/>
              <w:rPr>
                <w:rFonts w:ascii="Times New Roman" w:hAnsi="Times New Roman" w:cs="Times New Roman"/>
                <w:i/>
                <w:sz w:val="24"/>
                <w:szCs w:val="24"/>
              </w:rPr>
            </w:pPr>
          </w:p>
        </w:tc>
        <w:tc>
          <w:tcPr>
            <w:tcW w:w="1754" w:type="dxa"/>
          </w:tcPr>
          <w:p w:rsidR="004B6753" w:rsidRDefault="004B6753" w:rsidP="00D62A38">
            <w:pPr>
              <w:jc w:val="center"/>
              <w:rPr>
                <w:rFonts w:ascii="Times New Roman" w:hAnsi="Times New Roman" w:cs="Times New Roman"/>
                <w:sz w:val="28"/>
                <w:szCs w:val="28"/>
              </w:rPr>
            </w:pPr>
          </w:p>
          <w:p w:rsidR="00274A90" w:rsidRDefault="00274A90" w:rsidP="00D62A38">
            <w:pPr>
              <w:jc w:val="center"/>
              <w:rPr>
                <w:rFonts w:ascii="Times New Roman" w:hAnsi="Times New Roman" w:cs="Times New Roman"/>
                <w:sz w:val="28"/>
                <w:szCs w:val="28"/>
              </w:rPr>
            </w:pPr>
          </w:p>
          <w:p w:rsidR="00274A90" w:rsidRDefault="00274A90" w:rsidP="00D62A38">
            <w:pPr>
              <w:jc w:val="center"/>
              <w:rPr>
                <w:rFonts w:ascii="Times New Roman" w:hAnsi="Times New Roman" w:cs="Times New Roman"/>
                <w:sz w:val="28"/>
                <w:szCs w:val="28"/>
              </w:rPr>
            </w:pPr>
          </w:p>
          <w:p w:rsidR="00274A90" w:rsidRDefault="00274A90" w:rsidP="00D62A38">
            <w:pPr>
              <w:jc w:val="center"/>
              <w:rPr>
                <w:rFonts w:ascii="Times New Roman" w:hAnsi="Times New Roman" w:cs="Times New Roman"/>
                <w:sz w:val="28"/>
                <w:szCs w:val="28"/>
              </w:rPr>
            </w:pPr>
          </w:p>
          <w:p w:rsidR="00274A90" w:rsidRDefault="00274A90" w:rsidP="00D62A38">
            <w:pPr>
              <w:jc w:val="center"/>
              <w:rPr>
                <w:rFonts w:ascii="Times New Roman" w:hAnsi="Times New Roman" w:cs="Times New Roman"/>
                <w:sz w:val="28"/>
                <w:szCs w:val="28"/>
              </w:rPr>
            </w:pPr>
          </w:p>
        </w:tc>
        <w:tc>
          <w:tcPr>
            <w:tcW w:w="878" w:type="dxa"/>
          </w:tcPr>
          <w:p w:rsidR="004B6753" w:rsidRPr="00E41AA8"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9.40-10.10</w:t>
            </w:r>
          </w:p>
        </w:tc>
        <w:tc>
          <w:tcPr>
            <w:tcW w:w="2044" w:type="dxa"/>
          </w:tcPr>
          <w:p w:rsidR="004B6753" w:rsidRDefault="004B6753" w:rsidP="00D62A38">
            <w:pPr>
              <w:jc w:val="center"/>
              <w:rPr>
                <w:rFonts w:ascii="Times New Roman" w:hAnsi="Times New Roman" w:cs="Times New Roman"/>
                <w:sz w:val="24"/>
                <w:szCs w:val="24"/>
              </w:rPr>
            </w:pPr>
            <w:r w:rsidRPr="00E842CD">
              <w:rPr>
                <w:rFonts w:ascii="Times New Roman" w:hAnsi="Times New Roman" w:cs="Times New Roman"/>
                <w:sz w:val="24"/>
                <w:szCs w:val="24"/>
              </w:rPr>
              <w:t>художественное творчество</w:t>
            </w:r>
          </w:p>
          <w:p w:rsidR="004B6753" w:rsidRDefault="004B6753" w:rsidP="00D62A38">
            <w:pPr>
              <w:jc w:val="center"/>
              <w:rPr>
                <w:rFonts w:ascii="Times New Roman" w:hAnsi="Times New Roman" w:cs="Times New Roman"/>
                <w:sz w:val="24"/>
                <w:szCs w:val="24"/>
              </w:rPr>
            </w:pPr>
            <w:r>
              <w:rPr>
                <w:rFonts w:ascii="Times New Roman" w:hAnsi="Times New Roman" w:cs="Times New Roman"/>
                <w:sz w:val="24"/>
                <w:szCs w:val="24"/>
              </w:rPr>
              <w:t>(лепка</w:t>
            </w:r>
          </w:p>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/аппликация)</w:t>
            </w:r>
          </w:p>
          <w:p w:rsidR="004B6753" w:rsidRPr="00E842CD" w:rsidRDefault="004B6753" w:rsidP="00D62A38">
            <w:pPr>
              <w:jc w:val="center"/>
              <w:rPr>
                <w:rFonts w:ascii="Times New Roman" w:hAnsi="Times New Roman" w:cs="Times New Roman"/>
                <w:sz w:val="28"/>
                <w:szCs w:val="28"/>
              </w:rPr>
            </w:pPr>
          </w:p>
        </w:tc>
        <w:tc>
          <w:tcPr>
            <w:tcW w:w="994" w:type="dxa"/>
          </w:tcPr>
          <w:p w:rsidR="004B6753" w:rsidRPr="00D142E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9.50-10.20</w:t>
            </w:r>
          </w:p>
        </w:tc>
        <w:tc>
          <w:tcPr>
            <w:tcW w:w="1928" w:type="dxa"/>
          </w:tcPr>
          <w:p w:rsidR="004B6753" w:rsidRPr="00B90236" w:rsidRDefault="004B6753" w:rsidP="00D62A38">
            <w:pPr>
              <w:rPr>
                <w:rFonts w:ascii="Times New Roman" w:hAnsi="Times New Roman" w:cs="Times New Roman"/>
                <w:sz w:val="24"/>
                <w:szCs w:val="24"/>
              </w:rPr>
            </w:pPr>
            <w:r>
              <w:rPr>
                <w:rFonts w:ascii="Times New Roman" w:hAnsi="Times New Roman" w:cs="Times New Roman"/>
                <w:sz w:val="24"/>
                <w:szCs w:val="24"/>
              </w:rPr>
              <w:t xml:space="preserve"> Ознаком с окр миром/ природой  </w:t>
            </w:r>
          </w:p>
        </w:tc>
        <w:tc>
          <w:tcPr>
            <w:tcW w:w="1050" w:type="dxa"/>
          </w:tcPr>
          <w:p w:rsidR="004B6753" w:rsidRPr="00E41AA8" w:rsidRDefault="004B6753" w:rsidP="00D62A38">
            <w:pPr>
              <w:jc w:val="center"/>
              <w:rPr>
                <w:rFonts w:ascii="Times New Roman" w:hAnsi="Times New Roman" w:cs="Times New Roman"/>
                <w:i/>
                <w:sz w:val="24"/>
                <w:szCs w:val="24"/>
              </w:rPr>
            </w:pPr>
            <w:r w:rsidRPr="00E41AA8">
              <w:rPr>
                <w:rFonts w:ascii="Times New Roman" w:hAnsi="Times New Roman" w:cs="Times New Roman"/>
                <w:i/>
                <w:sz w:val="24"/>
                <w:szCs w:val="24"/>
              </w:rPr>
              <w:t>9.</w:t>
            </w:r>
            <w:r>
              <w:rPr>
                <w:rFonts w:ascii="Times New Roman" w:hAnsi="Times New Roman" w:cs="Times New Roman"/>
                <w:i/>
                <w:sz w:val="24"/>
                <w:szCs w:val="24"/>
              </w:rPr>
              <w:t>5</w:t>
            </w:r>
            <w:r w:rsidRPr="00E41AA8">
              <w:rPr>
                <w:rFonts w:ascii="Times New Roman" w:hAnsi="Times New Roman" w:cs="Times New Roman"/>
                <w:i/>
                <w:sz w:val="24"/>
                <w:szCs w:val="24"/>
              </w:rPr>
              <w:t>0-10.</w:t>
            </w:r>
            <w:r>
              <w:rPr>
                <w:rFonts w:ascii="Times New Roman" w:hAnsi="Times New Roman" w:cs="Times New Roman"/>
                <w:i/>
                <w:sz w:val="24"/>
                <w:szCs w:val="24"/>
              </w:rPr>
              <w:t>2</w:t>
            </w:r>
            <w:r w:rsidRPr="00E41AA8">
              <w:rPr>
                <w:rFonts w:ascii="Times New Roman" w:hAnsi="Times New Roman" w:cs="Times New Roman"/>
                <w:i/>
                <w:sz w:val="24"/>
                <w:szCs w:val="24"/>
              </w:rPr>
              <w:t>0</w:t>
            </w:r>
          </w:p>
        </w:tc>
        <w:tc>
          <w:tcPr>
            <w:tcW w:w="1838" w:type="dxa"/>
          </w:tcPr>
          <w:p w:rsidR="004B6753" w:rsidRPr="00E842CD"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4B6753" w:rsidRPr="00E842CD" w:rsidRDefault="004B6753" w:rsidP="00D62A38">
            <w:pPr>
              <w:jc w:val="center"/>
              <w:rPr>
                <w:rFonts w:ascii="Times New Roman" w:hAnsi="Times New Roman" w:cs="Times New Roman"/>
                <w:sz w:val="28"/>
                <w:szCs w:val="28"/>
              </w:rPr>
            </w:pPr>
          </w:p>
        </w:tc>
        <w:tc>
          <w:tcPr>
            <w:tcW w:w="878" w:type="dxa"/>
            <w:gridSpan w:val="2"/>
          </w:tcPr>
          <w:p w:rsidR="004B6753" w:rsidRPr="00E41AA8" w:rsidRDefault="004B6753" w:rsidP="00D62A38">
            <w:pPr>
              <w:jc w:val="center"/>
              <w:rPr>
                <w:rFonts w:ascii="Times New Roman" w:hAnsi="Times New Roman" w:cs="Times New Roman"/>
                <w:i/>
                <w:sz w:val="24"/>
                <w:szCs w:val="24"/>
              </w:rPr>
            </w:pPr>
            <w:r w:rsidRPr="00E41AA8">
              <w:rPr>
                <w:rFonts w:ascii="Times New Roman" w:hAnsi="Times New Roman" w:cs="Times New Roman"/>
                <w:i/>
                <w:sz w:val="24"/>
                <w:szCs w:val="24"/>
              </w:rPr>
              <w:t>9.</w:t>
            </w:r>
            <w:r>
              <w:rPr>
                <w:rFonts w:ascii="Times New Roman" w:hAnsi="Times New Roman" w:cs="Times New Roman"/>
                <w:i/>
                <w:sz w:val="24"/>
                <w:szCs w:val="24"/>
              </w:rPr>
              <w:t>40-</w:t>
            </w:r>
            <w:r w:rsidRPr="00E41AA8">
              <w:rPr>
                <w:rFonts w:ascii="Times New Roman" w:hAnsi="Times New Roman" w:cs="Times New Roman"/>
                <w:i/>
                <w:sz w:val="24"/>
                <w:szCs w:val="24"/>
              </w:rPr>
              <w:t>-10.</w:t>
            </w:r>
            <w:r>
              <w:rPr>
                <w:rFonts w:ascii="Times New Roman" w:hAnsi="Times New Roman" w:cs="Times New Roman"/>
                <w:i/>
                <w:sz w:val="24"/>
                <w:szCs w:val="24"/>
              </w:rPr>
              <w:t>10</w:t>
            </w:r>
          </w:p>
        </w:tc>
        <w:tc>
          <w:tcPr>
            <w:tcW w:w="2015" w:type="dxa"/>
          </w:tcPr>
          <w:p w:rsidR="004B6753" w:rsidRPr="003C1988" w:rsidRDefault="004B6753" w:rsidP="00D62A38">
            <w:pPr>
              <w:jc w:val="center"/>
              <w:rPr>
                <w:rFonts w:ascii="Times New Roman" w:hAnsi="Times New Roman" w:cs="Times New Roman"/>
                <w:sz w:val="24"/>
                <w:szCs w:val="24"/>
              </w:rPr>
            </w:pPr>
            <w:r w:rsidRPr="00E842CD">
              <w:rPr>
                <w:rFonts w:ascii="Times New Roman" w:hAnsi="Times New Roman" w:cs="Times New Roman"/>
                <w:sz w:val="24"/>
                <w:szCs w:val="24"/>
              </w:rPr>
              <w:t xml:space="preserve"> </w:t>
            </w:r>
            <w:r w:rsidRPr="003C1988">
              <w:rPr>
                <w:rFonts w:ascii="Times New Roman" w:hAnsi="Times New Roman" w:cs="Times New Roman"/>
                <w:sz w:val="24"/>
                <w:szCs w:val="24"/>
              </w:rPr>
              <w:t>художественное творчество</w:t>
            </w:r>
          </w:p>
          <w:p w:rsidR="004B6753" w:rsidRPr="00E842CD" w:rsidRDefault="004B6753" w:rsidP="00D62A38">
            <w:pPr>
              <w:jc w:val="center"/>
              <w:rPr>
                <w:rFonts w:ascii="Times New Roman" w:hAnsi="Times New Roman" w:cs="Times New Roman"/>
                <w:sz w:val="28"/>
                <w:szCs w:val="28"/>
              </w:rPr>
            </w:pPr>
            <w:r w:rsidRPr="003C1988">
              <w:rPr>
                <w:rFonts w:ascii="Times New Roman" w:hAnsi="Times New Roman" w:cs="Times New Roman"/>
                <w:sz w:val="24"/>
                <w:szCs w:val="24"/>
              </w:rPr>
              <w:t>(рисование)</w:t>
            </w: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Pr="00D142E5" w:rsidRDefault="004B6753" w:rsidP="00D62A38">
            <w:pPr>
              <w:rPr>
                <w:rFonts w:ascii="Times New Roman" w:hAnsi="Times New Roman" w:cs="Times New Roman"/>
                <w:i/>
                <w:sz w:val="24"/>
                <w:szCs w:val="24"/>
              </w:rPr>
            </w:pPr>
            <w:r>
              <w:rPr>
                <w:rFonts w:ascii="Times New Roman" w:hAnsi="Times New Roman" w:cs="Times New Roman"/>
                <w:i/>
                <w:sz w:val="24"/>
                <w:szCs w:val="24"/>
              </w:rPr>
              <w:t xml:space="preserve"> 12.00-12.30</w:t>
            </w:r>
          </w:p>
        </w:tc>
        <w:tc>
          <w:tcPr>
            <w:tcW w:w="1754" w:type="dxa"/>
          </w:tcPr>
          <w:p w:rsidR="004B6753" w:rsidRDefault="004B6753" w:rsidP="00D62A38">
            <w:pPr>
              <w:jc w:val="center"/>
              <w:rPr>
                <w:rFonts w:ascii="Times New Roman" w:hAnsi="Times New Roman" w:cs="Times New Roman"/>
                <w:sz w:val="28"/>
                <w:szCs w:val="28"/>
              </w:rPr>
            </w:pPr>
            <w:r w:rsidRPr="00353775">
              <w:rPr>
                <w:rFonts w:ascii="Times New Roman" w:hAnsi="Times New Roman" w:cs="Times New Roman"/>
                <w:sz w:val="24"/>
                <w:szCs w:val="24"/>
              </w:rPr>
              <w:t xml:space="preserve">Музыка </w:t>
            </w:r>
            <w:r>
              <w:rPr>
                <w:rFonts w:ascii="Times New Roman" w:hAnsi="Times New Roman" w:cs="Times New Roman"/>
                <w:sz w:val="24"/>
                <w:szCs w:val="24"/>
              </w:rPr>
              <w:t xml:space="preserve"> </w:t>
            </w:r>
          </w:p>
        </w:tc>
        <w:tc>
          <w:tcPr>
            <w:tcW w:w="878" w:type="dxa"/>
          </w:tcPr>
          <w:p w:rsidR="004B6753" w:rsidRPr="00E41AA8" w:rsidRDefault="004B6753" w:rsidP="00D62A38">
            <w:pPr>
              <w:jc w:val="center"/>
              <w:rPr>
                <w:rFonts w:ascii="Times New Roman" w:hAnsi="Times New Roman" w:cs="Times New Roman"/>
                <w:i/>
                <w:sz w:val="24"/>
                <w:szCs w:val="24"/>
              </w:rPr>
            </w:pPr>
          </w:p>
        </w:tc>
        <w:tc>
          <w:tcPr>
            <w:tcW w:w="2044" w:type="dxa"/>
          </w:tcPr>
          <w:p w:rsidR="004B6753" w:rsidRDefault="004B6753" w:rsidP="00D62A38">
            <w:pPr>
              <w:jc w:val="center"/>
              <w:rPr>
                <w:rFonts w:ascii="Times New Roman" w:hAnsi="Times New Roman" w:cs="Times New Roman"/>
                <w:sz w:val="28"/>
                <w:szCs w:val="28"/>
              </w:rPr>
            </w:pPr>
            <w:r>
              <w:rPr>
                <w:rFonts w:ascii="Times New Roman" w:hAnsi="Times New Roman" w:cs="Times New Roman"/>
                <w:sz w:val="24"/>
                <w:szCs w:val="24"/>
              </w:rPr>
              <w:t xml:space="preserve"> </w:t>
            </w:r>
          </w:p>
        </w:tc>
        <w:tc>
          <w:tcPr>
            <w:tcW w:w="994" w:type="dxa"/>
          </w:tcPr>
          <w:p w:rsidR="004B6753" w:rsidRPr="00D142E5"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10.30-11.00</w:t>
            </w:r>
          </w:p>
        </w:tc>
        <w:tc>
          <w:tcPr>
            <w:tcW w:w="1928" w:type="dxa"/>
          </w:tcPr>
          <w:p w:rsidR="004B6753" w:rsidRPr="00E842CD" w:rsidRDefault="004B6753" w:rsidP="00D62A38">
            <w:pPr>
              <w:jc w:val="center"/>
              <w:rPr>
                <w:rFonts w:ascii="Times New Roman" w:hAnsi="Times New Roman" w:cs="Times New Roman"/>
                <w:sz w:val="24"/>
                <w:szCs w:val="24"/>
              </w:rPr>
            </w:pPr>
            <w:r w:rsidRPr="00E63CFC">
              <w:rPr>
                <w:rFonts w:ascii="Times New Roman" w:hAnsi="Times New Roman" w:cs="Times New Roman"/>
                <w:sz w:val="24"/>
                <w:szCs w:val="24"/>
              </w:rPr>
              <w:t>Музыка</w:t>
            </w:r>
            <w:r>
              <w:rPr>
                <w:rFonts w:ascii="Times New Roman" w:hAnsi="Times New Roman" w:cs="Times New Roman"/>
                <w:sz w:val="24"/>
                <w:szCs w:val="24"/>
              </w:rPr>
              <w:t xml:space="preserve"> </w:t>
            </w:r>
            <w:r w:rsidRPr="00E63C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6753" w:rsidRPr="00E842CD" w:rsidRDefault="004B6753" w:rsidP="00D62A38">
            <w:pPr>
              <w:jc w:val="center"/>
              <w:rPr>
                <w:rFonts w:ascii="Times New Roman" w:hAnsi="Times New Roman" w:cs="Times New Roman"/>
                <w:sz w:val="28"/>
                <w:szCs w:val="28"/>
              </w:rPr>
            </w:pPr>
          </w:p>
        </w:tc>
        <w:tc>
          <w:tcPr>
            <w:tcW w:w="1050" w:type="dxa"/>
          </w:tcPr>
          <w:p w:rsidR="004B6753" w:rsidRPr="00E63CFC" w:rsidRDefault="004B6753" w:rsidP="00D62A38">
            <w:pPr>
              <w:jc w:val="center"/>
              <w:rPr>
                <w:rFonts w:ascii="Times New Roman" w:hAnsi="Times New Roman" w:cs="Times New Roman"/>
                <w:sz w:val="24"/>
                <w:szCs w:val="24"/>
              </w:rPr>
            </w:pPr>
            <w:r w:rsidRPr="00E63CFC">
              <w:rPr>
                <w:rFonts w:ascii="Times New Roman" w:hAnsi="Times New Roman" w:cs="Times New Roman"/>
                <w:sz w:val="24"/>
                <w:szCs w:val="24"/>
              </w:rPr>
              <w:t>10.30-11.00</w:t>
            </w:r>
          </w:p>
        </w:tc>
        <w:tc>
          <w:tcPr>
            <w:tcW w:w="1838" w:type="dxa"/>
          </w:tcPr>
          <w:p w:rsidR="004B6753" w:rsidRDefault="004B6753" w:rsidP="00D62A38">
            <w:pPr>
              <w:jc w:val="center"/>
              <w:rPr>
                <w:rFonts w:ascii="Times New Roman" w:hAnsi="Times New Roman" w:cs="Times New Roman"/>
                <w:sz w:val="28"/>
                <w:szCs w:val="28"/>
              </w:rPr>
            </w:pPr>
            <w:r w:rsidRPr="00E63CFC">
              <w:rPr>
                <w:rFonts w:ascii="Times New Roman" w:hAnsi="Times New Roman" w:cs="Times New Roman"/>
                <w:sz w:val="24"/>
                <w:szCs w:val="24"/>
              </w:rPr>
              <w:t>Физическ</w:t>
            </w:r>
            <w:r>
              <w:rPr>
                <w:rFonts w:ascii="Times New Roman" w:hAnsi="Times New Roman" w:cs="Times New Roman"/>
                <w:sz w:val="24"/>
                <w:szCs w:val="24"/>
              </w:rPr>
              <w:t>ая</w:t>
            </w:r>
            <w:r w:rsidRPr="00E63CFC">
              <w:rPr>
                <w:rFonts w:ascii="Times New Roman" w:hAnsi="Times New Roman" w:cs="Times New Roman"/>
                <w:sz w:val="24"/>
                <w:szCs w:val="24"/>
              </w:rPr>
              <w:t xml:space="preserve"> </w:t>
            </w:r>
            <w:r>
              <w:rPr>
                <w:rFonts w:ascii="Times New Roman" w:hAnsi="Times New Roman" w:cs="Times New Roman"/>
                <w:sz w:val="24"/>
                <w:szCs w:val="24"/>
              </w:rPr>
              <w:t xml:space="preserve"> культура</w:t>
            </w:r>
          </w:p>
        </w:tc>
        <w:tc>
          <w:tcPr>
            <w:tcW w:w="878" w:type="dxa"/>
            <w:gridSpan w:val="2"/>
          </w:tcPr>
          <w:p w:rsidR="004B6753" w:rsidRPr="00E41AA8"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2015" w:type="dxa"/>
          </w:tcPr>
          <w:p w:rsidR="004B6753" w:rsidRPr="00D142E5" w:rsidRDefault="004B6753" w:rsidP="00D62A38">
            <w:pPr>
              <w:jc w:val="center"/>
              <w:rPr>
                <w:rFonts w:ascii="Times New Roman" w:hAnsi="Times New Roman" w:cs="Times New Roman"/>
                <w:sz w:val="24"/>
                <w:szCs w:val="24"/>
              </w:rPr>
            </w:pPr>
            <w:r w:rsidRPr="00D142E5">
              <w:rPr>
                <w:rFonts w:ascii="Times New Roman" w:hAnsi="Times New Roman" w:cs="Times New Roman"/>
                <w:sz w:val="24"/>
                <w:szCs w:val="24"/>
              </w:rPr>
              <w:t>Физическ</w:t>
            </w:r>
            <w:r>
              <w:rPr>
                <w:rFonts w:ascii="Times New Roman" w:hAnsi="Times New Roman" w:cs="Times New Roman"/>
                <w:sz w:val="24"/>
                <w:szCs w:val="24"/>
              </w:rPr>
              <w:t>ая</w:t>
            </w:r>
            <w:r w:rsidRPr="00D142E5">
              <w:rPr>
                <w:rFonts w:ascii="Times New Roman" w:hAnsi="Times New Roman" w:cs="Times New Roman"/>
                <w:sz w:val="24"/>
                <w:szCs w:val="24"/>
              </w:rPr>
              <w:t xml:space="preserve"> </w:t>
            </w:r>
            <w:r>
              <w:rPr>
                <w:rFonts w:ascii="Times New Roman" w:hAnsi="Times New Roman" w:cs="Times New Roman"/>
                <w:sz w:val="24"/>
                <w:szCs w:val="24"/>
              </w:rPr>
              <w:t xml:space="preserve"> культура на прогулке</w:t>
            </w:r>
          </w:p>
        </w:tc>
      </w:tr>
      <w:tr w:rsidR="004B6753" w:rsidTr="00D62A38">
        <w:tc>
          <w:tcPr>
            <w:tcW w:w="1274" w:type="dxa"/>
            <w:vMerge/>
          </w:tcPr>
          <w:p w:rsidR="004B6753" w:rsidRDefault="004B6753" w:rsidP="00D62A38">
            <w:pPr>
              <w:jc w:val="center"/>
              <w:rPr>
                <w:rFonts w:ascii="Times New Roman" w:hAnsi="Times New Roman" w:cs="Times New Roman"/>
                <w:sz w:val="28"/>
                <w:szCs w:val="28"/>
              </w:rPr>
            </w:pPr>
          </w:p>
        </w:tc>
        <w:tc>
          <w:tcPr>
            <w:tcW w:w="961" w:type="dxa"/>
          </w:tcPr>
          <w:p w:rsidR="004B6753" w:rsidRDefault="004B6753" w:rsidP="00D62A38">
            <w:pPr>
              <w:jc w:val="center"/>
              <w:rPr>
                <w:rFonts w:ascii="Times New Roman" w:hAnsi="Times New Roman" w:cs="Times New Roman"/>
                <w:sz w:val="28"/>
                <w:szCs w:val="28"/>
              </w:rPr>
            </w:pPr>
          </w:p>
        </w:tc>
        <w:tc>
          <w:tcPr>
            <w:tcW w:w="1754" w:type="dxa"/>
          </w:tcPr>
          <w:p w:rsidR="004B6753" w:rsidRDefault="004B6753" w:rsidP="00D62A38">
            <w:pPr>
              <w:jc w:val="center"/>
              <w:rPr>
                <w:rFonts w:ascii="Times New Roman" w:hAnsi="Times New Roman" w:cs="Times New Roman"/>
                <w:sz w:val="28"/>
                <w:szCs w:val="28"/>
              </w:rPr>
            </w:pPr>
          </w:p>
        </w:tc>
        <w:tc>
          <w:tcPr>
            <w:tcW w:w="878" w:type="dxa"/>
          </w:tcPr>
          <w:p w:rsidR="004B6753" w:rsidRPr="00E63CFC" w:rsidRDefault="004B6753" w:rsidP="00D62A38">
            <w:pPr>
              <w:jc w:val="center"/>
              <w:rPr>
                <w:rFonts w:ascii="Times New Roman" w:hAnsi="Times New Roman" w:cs="Times New Roman"/>
                <w:sz w:val="24"/>
                <w:szCs w:val="24"/>
              </w:rPr>
            </w:pPr>
            <w:r>
              <w:rPr>
                <w:rFonts w:ascii="Times New Roman" w:hAnsi="Times New Roman" w:cs="Times New Roman"/>
                <w:sz w:val="24"/>
                <w:szCs w:val="24"/>
              </w:rPr>
              <w:t xml:space="preserve"> 15.55-16.25</w:t>
            </w:r>
          </w:p>
        </w:tc>
        <w:tc>
          <w:tcPr>
            <w:tcW w:w="2044" w:type="dxa"/>
          </w:tcPr>
          <w:p w:rsidR="004B6753" w:rsidRPr="00E63CFC" w:rsidRDefault="004B6753" w:rsidP="00D62A38">
            <w:pPr>
              <w:jc w:val="center"/>
              <w:rPr>
                <w:rFonts w:ascii="Times New Roman" w:hAnsi="Times New Roman" w:cs="Times New Roman"/>
                <w:sz w:val="24"/>
                <w:szCs w:val="24"/>
              </w:rPr>
            </w:pPr>
            <w:r w:rsidRPr="00E63CFC">
              <w:rPr>
                <w:rFonts w:ascii="Times New Roman" w:hAnsi="Times New Roman" w:cs="Times New Roman"/>
                <w:sz w:val="24"/>
                <w:szCs w:val="24"/>
              </w:rPr>
              <w:t>Физичес</w:t>
            </w:r>
            <w:r>
              <w:rPr>
                <w:rFonts w:ascii="Times New Roman" w:hAnsi="Times New Roman" w:cs="Times New Roman"/>
                <w:sz w:val="24"/>
                <w:szCs w:val="24"/>
              </w:rPr>
              <w:t>кая</w:t>
            </w:r>
            <w:r w:rsidRPr="00E63CFC">
              <w:rPr>
                <w:rFonts w:ascii="Times New Roman" w:hAnsi="Times New Roman" w:cs="Times New Roman"/>
                <w:sz w:val="24"/>
                <w:szCs w:val="24"/>
              </w:rPr>
              <w:t xml:space="preserve"> </w:t>
            </w:r>
            <w:r>
              <w:rPr>
                <w:rFonts w:ascii="Times New Roman" w:hAnsi="Times New Roman" w:cs="Times New Roman"/>
                <w:sz w:val="24"/>
                <w:szCs w:val="24"/>
              </w:rPr>
              <w:t xml:space="preserve"> культура</w:t>
            </w:r>
          </w:p>
        </w:tc>
        <w:tc>
          <w:tcPr>
            <w:tcW w:w="994" w:type="dxa"/>
          </w:tcPr>
          <w:p w:rsidR="004B6753" w:rsidRPr="00E63CFC"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928" w:type="dxa"/>
          </w:tcPr>
          <w:p w:rsidR="004B6753" w:rsidRPr="00E63CFC" w:rsidRDefault="004B6753" w:rsidP="00D62A38">
            <w:pPr>
              <w:jc w:val="center"/>
              <w:rPr>
                <w:rFonts w:ascii="Times New Roman" w:hAnsi="Times New Roman" w:cs="Times New Roman"/>
                <w:sz w:val="24"/>
                <w:szCs w:val="24"/>
              </w:rPr>
            </w:pPr>
          </w:p>
        </w:tc>
        <w:tc>
          <w:tcPr>
            <w:tcW w:w="1050" w:type="dxa"/>
          </w:tcPr>
          <w:p w:rsidR="004B6753" w:rsidRPr="00E63CFC" w:rsidRDefault="004B6753" w:rsidP="00D62A38">
            <w:pPr>
              <w:jc w:val="center"/>
              <w:rPr>
                <w:rFonts w:ascii="Times New Roman" w:hAnsi="Times New Roman" w:cs="Times New Roman"/>
                <w:i/>
                <w:sz w:val="24"/>
                <w:szCs w:val="24"/>
              </w:rPr>
            </w:pPr>
            <w:r>
              <w:rPr>
                <w:rFonts w:ascii="Times New Roman" w:hAnsi="Times New Roman" w:cs="Times New Roman"/>
                <w:i/>
                <w:sz w:val="24"/>
                <w:szCs w:val="24"/>
              </w:rPr>
              <w:t xml:space="preserve"> </w:t>
            </w:r>
          </w:p>
        </w:tc>
        <w:tc>
          <w:tcPr>
            <w:tcW w:w="1838" w:type="dxa"/>
          </w:tcPr>
          <w:p w:rsidR="004B6753" w:rsidRPr="00E63CFC" w:rsidRDefault="004B6753" w:rsidP="00D62A38">
            <w:pPr>
              <w:jc w:val="center"/>
              <w:rPr>
                <w:rFonts w:ascii="Times New Roman" w:hAnsi="Times New Roman" w:cs="Times New Roman"/>
                <w:sz w:val="24"/>
                <w:szCs w:val="24"/>
              </w:rPr>
            </w:pPr>
          </w:p>
        </w:tc>
        <w:tc>
          <w:tcPr>
            <w:tcW w:w="878" w:type="dxa"/>
            <w:gridSpan w:val="2"/>
          </w:tcPr>
          <w:p w:rsidR="004B6753" w:rsidRPr="00E63CFC" w:rsidRDefault="004B6753" w:rsidP="00D62A38">
            <w:pPr>
              <w:jc w:val="center"/>
              <w:rPr>
                <w:rFonts w:ascii="Times New Roman" w:hAnsi="Times New Roman" w:cs="Times New Roman"/>
                <w:i/>
                <w:sz w:val="24"/>
                <w:szCs w:val="24"/>
              </w:rPr>
            </w:pPr>
          </w:p>
        </w:tc>
        <w:tc>
          <w:tcPr>
            <w:tcW w:w="2015" w:type="dxa"/>
          </w:tcPr>
          <w:p w:rsidR="004B6753" w:rsidRPr="00D142E5" w:rsidRDefault="004B6753" w:rsidP="00D62A38">
            <w:pPr>
              <w:jc w:val="center"/>
              <w:rPr>
                <w:rFonts w:ascii="Times New Roman" w:hAnsi="Times New Roman" w:cs="Times New Roman"/>
                <w:sz w:val="24"/>
                <w:szCs w:val="24"/>
              </w:rPr>
            </w:pPr>
          </w:p>
        </w:tc>
      </w:tr>
    </w:tbl>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CF0A41" w:rsidRDefault="00CF0A41" w:rsidP="00952FF3">
      <w:pPr>
        <w:spacing w:after="0" w:line="240" w:lineRule="auto"/>
        <w:rPr>
          <w:rFonts w:ascii="Times New Roman" w:eastAsia="Times New Roman" w:hAnsi="Times New Roman" w:cs="Times New Roman"/>
          <w:b/>
          <w:sz w:val="24"/>
          <w:szCs w:val="24"/>
          <w:lang w:eastAsia="ru-RU"/>
        </w:rPr>
      </w:pPr>
    </w:p>
    <w:p w:rsidR="00952FF3" w:rsidRDefault="00CF0A41" w:rsidP="00952FF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952FF3">
        <w:rPr>
          <w:rFonts w:ascii="Times New Roman" w:eastAsia="Times New Roman" w:hAnsi="Times New Roman" w:cs="Times New Roman"/>
          <w:b/>
          <w:sz w:val="24"/>
          <w:szCs w:val="24"/>
          <w:lang w:eastAsia="ru-RU"/>
        </w:rPr>
        <w:t xml:space="preserve">                                     </w:t>
      </w:r>
      <w:r w:rsidR="00952FF3">
        <w:rPr>
          <w:rFonts w:ascii="Times New Roman" w:hAnsi="Times New Roman" w:cs="Times New Roman"/>
          <w:sz w:val="24"/>
          <w:szCs w:val="24"/>
        </w:rPr>
        <w:t xml:space="preserve">                                                                                                                              Утверждаю                                                                               </w:t>
      </w:r>
    </w:p>
    <w:p w:rsidR="00952FF3" w:rsidRPr="002C5DF7" w:rsidRDefault="00952FF3" w:rsidP="00952FF3">
      <w:pPr>
        <w:spacing w:after="0" w:line="240" w:lineRule="auto"/>
        <w:jc w:val="right"/>
        <w:rPr>
          <w:rFonts w:ascii="Times New Roman" w:hAnsi="Times New Roman" w:cs="Times New Roman"/>
          <w:sz w:val="24"/>
          <w:szCs w:val="24"/>
        </w:rPr>
      </w:pPr>
      <w:r w:rsidRPr="002C5DF7">
        <w:rPr>
          <w:rFonts w:ascii="Times New Roman" w:hAnsi="Times New Roman" w:cs="Times New Roman"/>
          <w:sz w:val="24"/>
          <w:szCs w:val="24"/>
        </w:rPr>
        <w:t>Заведующий МДОУ «Детский сад№14»</w:t>
      </w:r>
    </w:p>
    <w:p w:rsidR="00952FF3" w:rsidRDefault="00952FF3" w:rsidP="00952FF3">
      <w:pPr>
        <w:spacing w:after="0" w:line="240" w:lineRule="auto"/>
        <w:jc w:val="center"/>
        <w:rPr>
          <w:rFonts w:ascii="Times New Roman" w:hAnsi="Times New Roman" w:cs="Times New Roman"/>
          <w:sz w:val="24"/>
          <w:szCs w:val="24"/>
        </w:rPr>
      </w:pPr>
      <w:r w:rsidRPr="002C5D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DF7">
        <w:rPr>
          <w:rFonts w:ascii="Times New Roman" w:hAnsi="Times New Roman" w:cs="Times New Roman"/>
          <w:sz w:val="24"/>
          <w:szCs w:val="24"/>
        </w:rPr>
        <w:t xml:space="preserve">   ______________И.В. Шаброва</w:t>
      </w:r>
    </w:p>
    <w:p w:rsidR="00190B6B" w:rsidRDefault="00190B6B" w:rsidP="00952FF3">
      <w:pPr>
        <w:spacing w:after="0" w:line="240" w:lineRule="auto"/>
        <w:ind w:firstLine="426"/>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ind w:firstLine="426"/>
        <w:jc w:val="center"/>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Вторая группа раннего возраста «А»</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дети с  1,</w:t>
      </w:r>
      <w:r w:rsidR="00B64FF4">
        <w:rPr>
          <w:rFonts w:ascii="Times New Roman" w:eastAsia="Times New Roman" w:hAnsi="Times New Roman" w:cs="Times New Roman"/>
          <w:b/>
          <w:i/>
          <w:sz w:val="24"/>
          <w:szCs w:val="24"/>
          <w:lang w:eastAsia="ru-RU"/>
        </w:rPr>
        <w:t>5</w:t>
      </w:r>
      <w:r w:rsidRPr="003918DB">
        <w:rPr>
          <w:rFonts w:ascii="Times New Roman" w:eastAsia="Times New Roman" w:hAnsi="Times New Roman" w:cs="Times New Roman"/>
          <w:b/>
          <w:i/>
          <w:sz w:val="24"/>
          <w:szCs w:val="24"/>
          <w:lang w:eastAsia="ru-RU"/>
        </w:rPr>
        <w:t xml:space="preserve"> до 2 лет)</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2256"/>
        <w:gridCol w:w="6"/>
        <w:gridCol w:w="984"/>
        <w:gridCol w:w="6"/>
        <w:gridCol w:w="2079"/>
        <w:gridCol w:w="27"/>
        <w:gridCol w:w="15"/>
        <w:gridCol w:w="873"/>
        <w:gridCol w:w="16"/>
        <w:gridCol w:w="11"/>
        <w:gridCol w:w="2022"/>
        <w:gridCol w:w="51"/>
        <w:gridCol w:w="30"/>
        <w:gridCol w:w="983"/>
        <w:gridCol w:w="136"/>
        <w:gridCol w:w="15"/>
        <w:gridCol w:w="34"/>
        <w:gridCol w:w="2082"/>
        <w:gridCol w:w="135"/>
        <w:gridCol w:w="50"/>
        <w:gridCol w:w="793"/>
        <w:gridCol w:w="150"/>
        <w:gridCol w:w="16"/>
        <w:gridCol w:w="14"/>
        <w:gridCol w:w="2061"/>
        <w:gridCol w:w="51"/>
      </w:tblGrid>
      <w:tr w:rsidR="003918DB" w:rsidRPr="003918DB" w:rsidTr="00D62A38">
        <w:trPr>
          <w:gridAfter w:val="1"/>
          <w:wAfter w:w="51" w:type="dxa"/>
        </w:trPr>
        <w:tc>
          <w:tcPr>
            <w:tcW w:w="3236" w:type="dxa"/>
            <w:gridSpan w:val="2"/>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7"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3" w:type="dxa"/>
            <w:gridSpan w:val="5"/>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80"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9"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51"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56"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0"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7"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89"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4"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7"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78"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41"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1"/>
          <w:wAfter w:w="51"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tc>
        <w:tc>
          <w:tcPr>
            <w:tcW w:w="14845" w:type="dxa"/>
            <w:gridSpan w:val="2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7.30-8.00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Прием детей, осмотр</w:t>
            </w:r>
            <w:r w:rsidRPr="003918DB">
              <w:rPr>
                <w:rFonts w:ascii="Times New Roman" w:eastAsia="Times New Roman" w:hAnsi="Times New Roman" w:cs="Times New Roman"/>
                <w:sz w:val="24"/>
                <w:szCs w:val="24"/>
                <w:lang w:eastAsia="ru-RU"/>
              </w:rPr>
              <w:t xml:space="preserve">  (взаимодействие с родителями, ) самостоятельная деятельность детей</w:t>
            </w:r>
          </w:p>
        </w:tc>
      </w:tr>
      <w:tr w:rsidR="003918DB" w:rsidRPr="003918DB" w:rsidTr="00D62A38">
        <w:trPr>
          <w:gridAfter w:val="1"/>
          <w:wAfter w:w="51"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14845" w:type="dxa"/>
            <w:gridSpan w:val="2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8.00-8.15 Самостоятельная деятельность</w:t>
            </w:r>
          </w:p>
        </w:tc>
      </w:tr>
      <w:tr w:rsidR="003918DB" w:rsidRPr="003918DB" w:rsidTr="00D62A38">
        <w:trPr>
          <w:gridAfter w:val="1"/>
          <w:wAfter w:w="51"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25мин</w:t>
            </w:r>
          </w:p>
        </w:tc>
        <w:tc>
          <w:tcPr>
            <w:tcW w:w="14845" w:type="dxa"/>
            <w:gridSpan w:val="2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8.15-8.40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256"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 00 </w:t>
            </w:r>
            <w:r w:rsidRPr="003918DB">
              <w:rPr>
                <w:rFonts w:ascii="Times New Roman" w:eastAsia="Times New Roman" w:hAnsi="Times New Roman" w:cs="Times New Roman"/>
                <w:sz w:val="24"/>
                <w:szCs w:val="24"/>
                <w:lang w:eastAsia="ru-RU"/>
              </w:rPr>
              <w:t xml:space="preserve">Игры    Самостоятельная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99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11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8.40-9.15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tc>
        <w:tc>
          <w:tcPr>
            <w:tcW w:w="915" w:type="dxa"/>
            <w:gridSpan w:val="4"/>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022" w:type="dxa"/>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Игры    Самостоятельная игровая и художественная деятельность</w:t>
            </w:r>
          </w:p>
        </w:tc>
        <w:tc>
          <w:tcPr>
            <w:tcW w:w="1200" w:type="dxa"/>
            <w:gridSpan w:val="4"/>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6" w:type="dxa"/>
            <w:gridSpan w:val="4"/>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8.40-9.00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993"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40мин</w:t>
            </w:r>
          </w:p>
        </w:tc>
        <w:tc>
          <w:tcPr>
            <w:tcW w:w="2142"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8.40-9.20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r>
      <w:tr w:rsidR="003918DB" w:rsidRPr="003918DB" w:rsidTr="00D62A38">
        <w:trPr>
          <w:trHeight w:val="431"/>
        </w:trPr>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6" w:type="dxa"/>
            <w:gridSpan w:val="26"/>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  </w:t>
            </w:r>
          </w:p>
        </w:tc>
      </w:tr>
      <w:tr w:rsidR="003918DB" w:rsidRPr="003918DB" w:rsidTr="00D62A38">
        <w:trPr>
          <w:trHeight w:val="70"/>
        </w:trPr>
        <w:tc>
          <w:tcPr>
            <w:tcW w:w="98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9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11 мин</w:t>
            </w:r>
          </w:p>
        </w:tc>
        <w:tc>
          <w:tcPr>
            <w:tcW w:w="2256"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9.00-9.09</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Развитие речи , ознаком с окруж.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tc>
        <w:tc>
          <w:tcPr>
            <w:tcW w:w="990"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6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127" w:type="dxa"/>
            <w:gridSpan w:val="4"/>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9.15-9.24  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889"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lang w:eastAsia="ru-RU"/>
              </w:rPr>
              <w:t>9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11 мин</w:t>
            </w: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033"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sz w:val="24"/>
                <w:szCs w:val="24"/>
                <w:lang w:eastAsia="ru-RU"/>
              </w:rPr>
              <w:t>9.00-9.09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9.10-9.19</w:t>
            </w:r>
            <w:r w:rsidRPr="003918DB">
              <w:rPr>
                <w:rFonts w:ascii="Times New Roman" w:eastAsia="Times New Roman" w:hAnsi="Times New Roman" w:cs="Times New Roman"/>
                <w:b/>
                <w:sz w:val="24"/>
                <w:szCs w:val="24"/>
                <w:lang w:eastAsia="ru-RU"/>
              </w:rPr>
              <w:t xml:space="preserve">  игры с дидактическим материалом по подгруппам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249" w:type="dxa"/>
            <w:gridSpan w:val="6"/>
            <w:tcBorders>
              <w:top w:val="single" w:sz="4" w:space="0" w:color="auto"/>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21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267" w:type="dxa"/>
            <w:gridSpan w:val="3"/>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9.00-9.09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Физическая культура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73"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9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112"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9.20-9.29</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Музыка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4896" w:type="dxa"/>
            <w:gridSpan w:val="26"/>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 30-9.35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Второй завтрак</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9.35-9.45 Подготовка 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1ч30 </w:t>
            </w:r>
            <w:r w:rsidRPr="003918DB">
              <w:rPr>
                <w:rFonts w:ascii="Times New Roman" w:eastAsia="Times New Roman" w:hAnsi="Times New Roman" w:cs="Times New Roman"/>
                <w:b/>
                <w:sz w:val="24"/>
                <w:szCs w:val="24"/>
                <w:lang w:eastAsia="ru-RU"/>
              </w:rPr>
              <w:lastRenderedPageBreak/>
              <w:t>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9.45-11.15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 наблюдения, игры,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lastRenderedPageBreak/>
              <w:t xml:space="preserve"> 10 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11.15-11.25  Возвращение  с прогулки  </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11.-25-11.50 подготовка к обеду. Обед</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11.50-12.00 Подготовка ко сну</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3ч</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12.00-15.00Сон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воздушные ванны, водные, гигиенические процедуры, самостоятельная деятельность</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 Подготовка к полднику. Полдник </w:t>
            </w:r>
          </w:p>
        </w:tc>
      </w:tr>
      <w:tr w:rsidR="003918DB" w:rsidRPr="003918DB" w:rsidTr="00D62A38">
        <w:trPr>
          <w:trHeight w:val="1133"/>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56"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15.30-15.39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15.40-15.49</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ООД Игры со стр, дидактическим материалом</w:t>
            </w:r>
          </w:p>
        </w:tc>
        <w:tc>
          <w:tcPr>
            <w:tcW w:w="99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085"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15.30-15.39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ООД Развитие речи ознаком с окр </w:t>
            </w:r>
          </w:p>
        </w:tc>
        <w:tc>
          <w:tcPr>
            <w:tcW w:w="915"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30"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15.30-15.39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ООД  Физическая культура</w:t>
            </w:r>
          </w:p>
        </w:tc>
        <w:tc>
          <w:tcPr>
            <w:tcW w:w="1134"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301"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15.30-15.39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ООД Развитие речи ознаком с окр </w:t>
            </w:r>
          </w:p>
        </w:tc>
        <w:tc>
          <w:tcPr>
            <w:tcW w:w="959"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26" w:type="dxa"/>
            <w:gridSpan w:val="3"/>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15.30-15.39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15.40-15.49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Художественное творчество  </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62"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079"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15.39-15.50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1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3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15.39-15.50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134"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301"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15.39-15.50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5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26"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15.50-16.00Подготовка к прогулке. </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1ч30 мин</w:t>
            </w:r>
          </w:p>
        </w:tc>
        <w:tc>
          <w:tcPr>
            <w:tcW w:w="1489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16.00-17.30 Прогулка. Уход детей домой</w:t>
            </w:r>
          </w:p>
        </w:tc>
      </w:tr>
    </w:tbl>
    <w:p w:rsidR="003918DB" w:rsidRPr="003918DB" w:rsidRDefault="003918DB" w:rsidP="003918DB">
      <w:pPr>
        <w:spacing w:after="0" w:line="240" w:lineRule="auto"/>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i/>
          <w:sz w:val="28"/>
          <w:szCs w:val="24"/>
          <w:lang w:eastAsia="ru-RU"/>
        </w:rPr>
        <w:t xml:space="preserve">                                                       </w:t>
      </w:r>
    </w:p>
    <w:p w:rsidR="003918DB" w:rsidRPr="003918DB" w:rsidRDefault="003918DB" w:rsidP="003918DB">
      <w:pPr>
        <w:spacing w:after="0" w:line="240" w:lineRule="auto"/>
        <w:ind w:firstLine="426"/>
        <w:jc w:val="center"/>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Первая младшая группа «Б»</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дети с 2 до 3 лет)</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205"/>
        <w:gridCol w:w="6"/>
        <w:gridCol w:w="47"/>
        <w:gridCol w:w="7"/>
        <w:gridCol w:w="14"/>
        <w:gridCol w:w="970"/>
        <w:gridCol w:w="6"/>
        <w:gridCol w:w="7"/>
        <w:gridCol w:w="9"/>
        <w:gridCol w:w="2090"/>
        <w:gridCol w:w="15"/>
        <w:gridCol w:w="88"/>
        <w:gridCol w:w="191"/>
        <w:gridCol w:w="610"/>
        <w:gridCol w:w="11"/>
        <w:gridCol w:w="58"/>
        <w:gridCol w:w="191"/>
        <w:gridCol w:w="1773"/>
        <w:gridCol w:w="51"/>
        <w:gridCol w:w="37"/>
        <w:gridCol w:w="191"/>
        <w:gridCol w:w="785"/>
        <w:gridCol w:w="118"/>
        <w:gridCol w:w="18"/>
        <w:gridCol w:w="49"/>
        <w:gridCol w:w="139"/>
        <w:gridCol w:w="1943"/>
        <w:gridCol w:w="135"/>
        <w:gridCol w:w="48"/>
        <w:gridCol w:w="176"/>
        <w:gridCol w:w="619"/>
        <w:gridCol w:w="90"/>
        <w:gridCol w:w="60"/>
        <w:gridCol w:w="28"/>
        <w:gridCol w:w="148"/>
        <w:gridCol w:w="1915"/>
        <w:gridCol w:w="46"/>
      </w:tblGrid>
      <w:tr w:rsidR="003918DB" w:rsidRPr="003918DB" w:rsidTr="00D62A38">
        <w:trPr>
          <w:gridAfter w:val="1"/>
          <w:wAfter w:w="46" w:type="dxa"/>
        </w:trPr>
        <w:tc>
          <w:tcPr>
            <w:tcW w:w="3240"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8" w:type="dxa"/>
            <w:gridSpan w:val="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3" w:type="dxa"/>
            <w:gridSpan w:val="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80" w:type="dxa"/>
            <w:gridSpan w:val="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9" w:type="dxa"/>
            <w:gridSpan w:val="9"/>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58"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1"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7"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89"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4"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7"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78"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41"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40 мин</w:t>
            </w:r>
          </w:p>
        </w:tc>
        <w:tc>
          <w:tcPr>
            <w:tcW w:w="14848" w:type="dxa"/>
            <w:gridSpan w:val="3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Прием детей </w:t>
            </w:r>
            <w:r w:rsidRPr="003918DB">
              <w:rPr>
                <w:rFonts w:ascii="Times New Roman" w:eastAsia="Times New Roman" w:hAnsi="Times New Roman" w:cs="Times New Roman"/>
                <w:sz w:val="24"/>
                <w:szCs w:val="24"/>
                <w:lang w:eastAsia="ru-RU"/>
              </w:rPr>
              <w:t xml:space="preserve">  (взаимодействие с родителями, ) самостоятельная деятельность детей</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14848" w:type="dxa"/>
            <w:gridSpan w:val="3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8.10-8.15 Утренняя гимнастика</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5 мин</w:t>
            </w:r>
          </w:p>
        </w:tc>
        <w:tc>
          <w:tcPr>
            <w:tcW w:w="14848" w:type="dxa"/>
            <w:gridSpan w:val="3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8.15-8.20 Самостоятельная деятельность</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25мин</w:t>
            </w:r>
          </w:p>
        </w:tc>
        <w:tc>
          <w:tcPr>
            <w:tcW w:w="14848" w:type="dxa"/>
            <w:gridSpan w:val="3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8.20-8.45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коммуникация).</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30 мин</w:t>
            </w:r>
          </w:p>
        </w:tc>
        <w:tc>
          <w:tcPr>
            <w:tcW w:w="2258"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 15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991"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11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tc>
        <w:tc>
          <w:tcPr>
            <w:tcW w:w="915"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022"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Игры    Самостоятельная игровая и художественная деятельность</w:t>
            </w:r>
          </w:p>
        </w:tc>
        <w:tc>
          <w:tcPr>
            <w:tcW w:w="1200"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6" w:type="dxa"/>
            <w:gridSpan w:val="4"/>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993"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15мин</w:t>
            </w:r>
          </w:p>
        </w:tc>
        <w:tc>
          <w:tcPr>
            <w:tcW w:w="2137"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r>
      <w:tr w:rsidR="003918DB" w:rsidRPr="003918DB" w:rsidTr="00D62A38">
        <w:trPr>
          <w:trHeight w:val="431"/>
        </w:trPr>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4" w:type="dxa"/>
            <w:gridSpan w:val="37"/>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  </w:t>
            </w:r>
          </w:p>
        </w:tc>
      </w:tr>
      <w:tr w:rsidR="003918DB" w:rsidRPr="003918DB" w:rsidTr="00D62A38">
        <w:trPr>
          <w:trHeight w:val="70"/>
        </w:trPr>
        <w:tc>
          <w:tcPr>
            <w:tcW w:w="982"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tc>
        <w:tc>
          <w:tcPr>
            <w:tcW w:w="2258"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991"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127" w:type="dxa"/>
            <w:gridSpan w:val="5"/>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sz w:val="24"/>
                <w:szCs w:val="24"/>
                <w:lang w:eastAsia="ru-RU"/>
              </w:rPr>
              <w:t xml:space="preserve"> 9.00-9.09 ФЭМП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9.20- 9.29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Физическая культура</w:t>
            </w:r>
          </w:p>
          <w:p w:rsidR="003918DB" w:rsidRPr="003918DB" w:rsidRDefault="003918DB" w:rsidP="003918DB">
            <w:pPr>
              <w:spacing w:after="0" w:line="240" w:lineRule="auto"/>
              <w:rPr>
                <w:rFonts w:ascii="Times New Roman" w:eastAsia="Times New Roman" w:hAnsi="Times New Roman" w:cs="Times New Roman"/>
                <w:lang w:eastAsia="ru-RU"/>
              </w:rPr>
            </w:pPr>
          </w:p>
        </w:tc>
        <w:tc>
          <w:tcPr>
            <w:tcW w:w="889" w:type="dxa"/>
            <w:gridSpan w:val="3"/>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lang w:eastAsia="ru-RU"/>
              </w:rPr>
              <w:t>9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033" w:type="dxa"/>
            <w:gridSpan w:val="4"/>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 xml:space="preserve"> 9.00-9.09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sz w:val="24"/>
                <w:szCs w:val="24"/>
                <w:lang w:eastAsia="ru-RU"/>
              </w:rPr>
              <w:t>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lang w:eastAsia="ru-RU"/>
              </w:rPr>
              <w:t xml:space="preserve">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t>9.20-9.29</w:t>
            </w:r>
            <w:r w:rsidRPr="003918DB">
              <w:rPr>
                <w:rFonts w:ascii="Times New Roman" w:eastAsia="Times New Roman" w:hAnsi="Times New Roman" w:cs="Times New Roman"/>
                <w:sz w:val="24"/>
                <w:szCs w:val="24"/>
                <w:lang w:eastAsia="ru-RU"/>
              </w:rPr>
              <w:t xml:space="preserve">  Ознакомление с окруж. миром / природой </w:t>
            </w:r>
          </w:p>
        </w:tc>
        <w:tc>
          <w:tcPr>
            <w:tcW w:w="1249" w:type="dxa"/>
            <w:gridSpan w:val="7"/>
            <w:tcBorders>
              <w:top w:val="single" w:sz="4" w:space="0" w:color="auto"/>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9 мин</w:t>
            </w:r>
          </w:p>
        </w:tc>
        <w:tc>
          <w:tcPr>
            <w:tcW w:w="2265" w:type="dxa"/>
            <w:gridSpan w:val="4"/>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9.00-9.09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Развитие речи</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9.20-9.29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Физическая культура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73"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9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25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109" w:type="dxa"/>
            <w:gridSpan w:val="3"/>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9.00-9.09 Художественное творчество ( лепка/аппликац)</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11" w:type="dxa"/>
            <w:gridSpan w:val="2"/>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9.15-9.20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Второй завтрак</w:t>
            </w:r>
          </w:p>
        </w:tc>
        <w:tc>
          <w:tcPr>
            <w:tcW w:w="1051" w:type="dxa"/>
            <w:gridSpan w:val="6"/>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6 мин</w:t>
            </w:r>
          </w:p>
        </w:tc>
        <w:tc>
          <w:tcPr>
            <w:tcW w:w="11632" w:type="dxa"/>
            <w:gridSpan w:val="29"/>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9.29-9.35   второй завтрак</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2205"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9.20-9.30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1050"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10 мин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1639" w:type="dxa"/>
            <w:gridSpan w:val="30"/>
            <w:tcBorders>
              <w:top w:val="nil"/>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9.35-9.45 Подготовка к прогулке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82" w:type="dxa"/>
          </w:tcPr>
          <w:p w:rsidR="003918DB" w:rsidRDefault="003918DB" w:rsidP="00D62A38">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w:t>
            </w:r>
            <w:r w:rsidR="00D62A38">
              <w:rPr>
                <w:rFonts w:ascii="Times New Roman" w:eastAsia="Times New Roman" w:hAnsi="Times New Roman" w:cs="Times New Roman"/>
                <w:b/>
                <w:sz w:val="24"/>
                <w:szCs w:val="24"/>
                <w:lang w:eastAsia="ru-RU"/>
              </w:rPr>
              <w:t>30</w:t>
            </w:r>
            <w:r w:rsidRPr="003918DB">
              <w:rPr>
                <w:rFonts w:ascii="Times New Roman" w:eastAsia="Times New Roman" w:hAnsi="Times New Roman" w:cs="Times New Roman"/>
                <w:b/>
                <w:sz w:val="24"/>
                <w:szCs w:val="24"/>
                <w:lang w:eastAsia="ru-RU"/>
              </w:rPr>
              <w:t>мин</w:t>
            </w:r>
          </w:p>
          <w:p w:rsidR="00F66BFF" w:rsidRDefault="00F66BFF" w:rsidP="00D62A38">
            <w:pPr>
              <w:spacing w:after="0" w:line="240" w:lineRule="auto"/>
              <w:rPr>
                <w:rFonts w:ascii="Times New Roman" w:eastAsia="Times New Roman" w:hAnsi="Times New Roman" w:cs="Times New Roman"/>
                <w:b/>
                <w:sz w:val="24"/>
                <w:szCs w:val="24"/>
                <w:lang w:eastAsia="ru-RU"/>
              </w:rPr>
            </w:pPr>
          </w:p>
          <w:p w:rsidR="00F66BFF" w:rsidRPr="003918DB" w:rsidRDefault="00F66BFF" w:rsidP="00D62A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 мин</w:t>
            </w:r>
          </w:p>
        </w:tc>
        <w:tc>
          <w:tcPr>
            <w:tcW w:w="2258"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9.30-1</w:t>
            </w:r>
            <w:r w:rsidR="00D62A38">
              <w:rPr>
                <w:rFonts w:ascii="Times New Roman" w:eastAsia="Times New Roman" w:hAnsi="Times New Roman" w:cs="Times New Roman"/>
                <w:b/>
                <w:sz w:val="24"/>
                <w:szCs w:val="24"/>
                <w:lang w:eastAsia="ru-RU"/>
              </w:rPr>
              <w:t>1.00</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F66BFF" w:rsidP="003918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деятельность</w:t>
            </w:r>
          </w:p>
        </w:tc>
        <w:tc>
          <w:tcPr>
            <w:tcW w:w="1004"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1ч30мин </w:t>
            </w:r>
          </w:p>
        </w:tc>
        <w:tc>
          <w:tcPr>
            <w:tcW w:w="220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9.45-11.15   Прогулка</w:t>
            </w:r>
          </w:p>
        </w:tc>
        <w:tc>
          <w:tcPr>
            <w:tcW w:w="87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1ч30мин</w:t>
            </w:r>
          </w:p>
        </w:tc>
        <w:tc>
          <w:tcPr>
            <w:tcW w:w="205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9.45-11.15      Прогулка</w:t>
            </w:r>
          </w:p>
        </w:tc>
        <w:tc>
          <w:tcPr>
            <w:tcW w:w="1094"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1ч30мин</w:t>
            </w:r>
          </w:p>
        </w:tc>
        <w:tc>
          <w:tcPr>
            <w:tcW w:w="2332"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9.45-11.15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tc>
        <w:tc>
          <w:tcPr>
            <w:tcW w:w="88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1ч30мин</w:t>
            </w:r>
          </w:p>
        </w:tc>
        <w:tc>
          <w:tcPr>
            <w:tcW w:w="2197"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9.45-11.15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Физическая культура на  воздухе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10 мин</w:t>
            </w:r>
          </w:p>
        </w:tc>
        <w:tc>
          <w:tcPr>
            <w:tcW w:w="2265" w:type="dxa"/>
            <w:gridSpan w:val="4"/>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w:t>
            </w:r>
            <w:r w:rsidR="00D62A38">
              <w:rPr>
                <w:rFonts w:ascii="Times New Roman" w:eastAsia="Times New Roman" w:hAnsi="Times New Roman" w:cs="Times New Roman"/>
                <w:b/>
                <w:sz w:val="24"/>
                <w:szCs w:val="24"/>
                <w:lang w:eastAsia="ru-RU"/>
              </w:rPr>
              <w:t>1.00</w:t>
            </w:r>
            <w:r w:rsidRPr="003918DB">
              <w:rPr>
                <w:rFonts w:ascii="Times New Roman" w:eastAsia="Times New Roman" w:hAnsi="Times New Roman" w:cs="Times New Roman"/>
                <w:b/>
                <w:sz w:val="24"/>
                <w:szCs w:val="24"/>
                <w:lang w:eastAsia="ru-RU"/>
              </w:rPr>
              <w:t>-11.</w:t>
            </w:r>
            <w:r w:rsidR="00D62A38">
              <w:rPr>
                <w:rFonts w:ascii="Times New Roman" w:eastAsia="Times New Roman" w:hAnsi="Times New Roman" w:cs="Times New Roman"/>
                <w:b/>
                <w:sz w:val="24"/>
                <w:szCs w:val="24"/>
                <w:lang w:eastAsia="ru-RU"/>
              </w:rPr>
              <w:t>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Возвращение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с прогулки </w:t>
            </w:r>
          </w:p>
        </w:tc>
        <w:tc>
          <w:tcPr>
            <w:tcW w:w="99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1639" w:type="dxa"/>
            <w:gridSpan w:val="30"/>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11.15-11.25 возвращение с прогулки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 мин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D62A38" w:rsidP="003918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6</w:t>
            </w:r>
            <w:r w:rsidR="003918DB" w:rsidRPr="003918DB">
              <w:rPr>
                <w:rFonts w:ascii="Times New Roman" w:eastAsia="Times New Roman" w:hAnsi="Times New Roman" w:cs="Times New Roman"/>
                <w:sz w:val="24"/>
                <w:szCs w:val="24"/>
                <w:lang w:eastAsia="ru-RU"/>
              </w:rPr>
              <w:t xml:space="preserve"> мин</w:t>
            </w:r>
          </w:p>
        </w:tc>
        <w:tc>
          <w:tcPr>
            <w:tcW w:w="2279" w:type="dxa"/>
            <w:gridSpan w:val="5"/>
            <w:tcBorders>
              <w:right w:val="single" w:sz="4" w:space="0" w:color="auto"/>
            </w:tcBorders>
          </w:tcPr>
          <w:p w:rsidR="003918DB" w:rsidRPr="003918DB" w:rsidRDefault="00D62A38" w:rsidP="003918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11.10</w:t>
            </w:r>
            <w:r w:rsidR="003918DB" w:rsidRPr="003918DB">
              <w:rPr>
                <w:rFonts w:ascii="Times New Roman" w:eastAsia="Times New Roman" w:hAnsi="Times New Roman" w:cs="Times New Roman"/>
                <w:b/>
                <w:sz w:val="24"/>
                <w:szCs w:val="24"/>
                <w:lang w:eastAsia="ru-RU"/>
              </w:rPr>
              <w:t>-11.1</w:t>
            </w:r>
            <w:r>
              <w:rPr>
                <w:rFonts w:ascii="Times New Roman" w:eastAsia="Times New Roman" w:hAnsi="Times New Roman" w:cs="Times New Roman"/>
                <w:b/>
                <w:sz w:val="24"/>
                <w:szCs w:val="24"/>
                <w:lang w:eastAsia="ru-RU"/>
              </w:rPr>
              <w:t>9</w:t>
            </w:r>
            <w:r w:rsidR="003918DB" w:rsidRPr="003918DB">
              <w:rPr>
                <w:rFonts w:ascii="Times New Roman" w:eastAsia="Times New Roman" w:hAnsi="Times New Roman" w:cs="Times New Roman"/>
                <w:b/>
                <w:sz w:val="24"/>
                <w:szCs w:val="24"/>
                <w:lang w:eastAsia="ru-RU"/>
              </w:rPr>
              <w:t xml:space="preserve"> ООД</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11.</w:t>
            </w:r>
            <w:r w:rsidR="00D62A38">
              <w:rPr>
                <w:rFonts w:ascii="Times New Roman" w:eastAsia="Times New Roman" w:hAnsi="Times New Roman" w:cs="Times New Roman"/>
                <w:b/>
                <w:sz w:val="24"/>
                <w:szCs w:val="24"/>
                <w:lang w:eastAsia="ru-RU"/>
              </w:rPr>
              <w:t>19</w:t>
            </w:r>
            <w:r w:rsidRPr="003918DB">
              <w:rPr>
                <w:rFonts w:ascii="Times New Roman" w:eastAsia="Times New Roman" w:hAnsi="Times New Roman" w:cs="Times New Roman"/>
                <w:b/>
                <w:sz w:val="24"/>
                <w:szCs w:val="24"/>
                <w:lang w:eastAsia="ru-RU"/>
              </w:rPr>
              <w:t>-11.25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2384"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87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05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109"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30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4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961" w:type="dxa"/>
            <w:gridSpan w:val="2"/>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25 мин</w:t>
            </w:r>
          </w:p>
        </w:tc>
        <w:tc>
          <w:tcPr>
            <w:tcW w:w="14894" w:type="dxa"/>
            <w:gridSpan w:val="37"/>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11.-25-11.50 подготовка к обеду. Обед</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4" w:type="dxa"/>
            <w:gridSpan w:val="37"/>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11.50-12.00 Подготовка ко сну</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3ч</w:t>
            </w:r>
          </w:p>
        </w:tc>
        <w:tc>
          <w:tcPr>
            <w:tcW w:w="14894" w:type="dxa"/>
            <w:gridSpan w:val="37"/>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12.00-15.00Сон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15мин</w:t>
            </w:r>
          </w:p>
        </w:tc>
        <w:tc>
          <w:tcPr>
            <w:tcW w:w="14894" w:type="dxa"/>
            <w:gridSpan w:val="37"/>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воздушные ванны, водные, гигиенические процедуры, самостоятельная деятельность</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14894" w:type="dxa"/>
            <w:gridSpan w:val="37"/>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 Подготовка к полднику. Полдник: </w:t>
            </w:r>
            <w:r w:rsidRPr="003918DB">
              <w:rPr>
                <w:rFonts w:ascii="Times New Roman" w:eastAsia="Times New Roman" w:hAnsi="Times New Roman" w:cs="Times New Roman"/>
                <w:sz w:val="24"/>
                <w:szCs w:val="24"/>
                <w:lang w:eastAsia="ru-RU"/>
              </w:rPr>
              <w:t>(самообслуживание,   культурно-гигиенические навыки, этикет ).</w:t>
            </w:r>
          </w:p>
        </w:tc>
      </w:tr>
      <w:tr w:rsidR="003918DB" w:rsidRPr="003918DB" w:rsidTr="00D62A38">
        <w:trPr>
          <w:trHeight w:val="1133"/>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58"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15.30-15.39</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Художественное творчество(рисование)</w:t>
            </w:r>
          </w:p>
        </w:tc>
        <w:tc>
          <w:tcPr>
            <w:tcW w:w="991"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40 мин</w:t>
            </w:r>
          </w:p>
        </w:tc>
        <w:tc>
          <w:tcPr>
            <w:tcW w:w="11645" w:type="dxa"/>
            <w:gridSpan w:val="31"/>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15.30-15.50 Игры ,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11 мин</w:t>
            </w:r>
          </w:p>
        </w:tc>
        <w:tc>
          <w:tcPr>
            <w:tcW w:w="2265" w:type="dxa"/>
            <w:gridSpan w:val="4"/>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15.39-15.50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Самостоятельная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деятельность</w:t>
            </w:r>
          </w:p>
        </w:tc>
        <w:tc>
          <w:tcPr>
            <w:tcW w:w="12629" w:type="dxa"/>
            <w:gridSpan w:val="3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10 мин</w:t>
            </w:r>
          </w:p>
        </w:tc>
        <w:tc>
          <w:tcPr>
            <w:tcW w:w="14894" w:type="dxa"/>
            <w:gridSpan w:val="37"/>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15.50-16.00Подготовка к прогулке.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1ч30 мин</w:t>
            </w:r>
          </w:p>
        </w:tc>
        <w:tc>
          <w:tcPr>
            <w:tcW w:w="14894" w:type="dxa"/>
            <w:gridSpan w:val="37"/>
          </w:tcPr>
          <w:p w:rsidR="00D97DCD"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16.00-17.30 Прогулка. </w:t>
            </w:r>
          </w:p>
          <w:p w:rsidR="003918DB" w:rsidRPr="003918DB" w:rsidRDefault="00F66BFF" w:rsidP="003918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Самостоятельная деятельность.</w:t>
            </w:r>
            <w:r w:rsidR="00D97DCD">
              <w:rPr>
                <w:rFonts w:ascii="Times New Roman" w:eastAsia="Times New Roman" w:hAnsi="Times New Roman" w:cs="Times New Roman"/>
                <w:b/>
                <w:sz w:val="24"/>
                <w:szCs w:val="24"/>
                <w:lang w:eastAsia="ru-RU"/>
              </w:rPr>
              <w:t xml:space="preserve">  ( 45 мин)</w:t>
            </w:r>
            <w:r w:rsidR="003918DB" w:rsidRPr="003918DB">
              <w:rPr>
                <w:rFonts w:ascii="Times New Roman" w:eastAsia="Times New Roman" w:hAnsi="Times New Roman" w:cs="Times New Roman"/>
                <w:b/>
                <w:sz w:val="24"/>
                <w:szCs w:val="24"/>
                <w:lang w:eastAsia="ru-RU"/>
              </w:rPr>
              <w:t>Уход детей домой</w:t>
            </w:r>
          </w:p>
        </w:tc>
      </w:tr>
    </w:tbl>
    <w:p w:rsidR="003918DB" w:rsidRPr="003918DB" w:rsidRDefault="003918DB" w:rsidP="003918DB">
      <w:pPr>
        <w:spacing w:after="0" w:line="240" w:lineRule="auto"/>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jc w:val="center"/>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Первая младшая группа «В»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2 до 3 лет)</w:t>
      </w:r>
      <w:r w:rsidRPr="003918DB">
        <w:rPr>
          <w:rFonts w:ascii="Times New Roman" w:eastAsia="Times New Roman" w:hAnsi="Times New Roman" w:cs="Times New Roman"/>
          <w:b/>
          <w:i/>
          <w:sz w:val="28"/>
          <w:szCs w:val="24"/>
          <w:lang w:eastAsia="ru-RU"/>
        </w:rPr>
        <w:t xml:space="preserve">                                                       </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258"/>
        <w:gridCol w:w="991"/>
        <w:gridCol w:w="2112"/>
        <w:gridCol w:w="15"/>
        <w:gridCol w:w="889"/>
        <w:gridCol w:w="11"/>
        <w:gridCol w:w="2022"/>
        <w:gridCol w:w="51"/>
        <w:gridCol w:w="1013"/>
        <w:gridCol w:w="136"/>
        <w:gridCol w:w="49"/>
        <w:gridCol w:w="2082"/>
        <w:gridCol w:w="135"/>
        <w:gridCol w:w="48"/>
        <w:gridCol w:w="795"/>
        <w:gridCol w:w="150"/>
        <w:gridCol w:w="28"/>
        <w:gridCol w:w="2063"/>
        <w:gridCol w:w="46"/>
      </w:tblGrid>
      <w:tr w:rsidR="003918DB" w:rsidRPr="003918DB" w:rsidTr="00D62A38">
        <w:trPr>
          <w:gridAfter w:val="1"/>
          <w:wAfter w:w="46" w:type="dxa"/>
        </w:trPr>
        <w:tc>
          <w:tcPr>
            <w:tcW w:w="3240" w:type="dxa"/>
            <w:gridSpan w:val="2"/>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8" w:type="dxa"/>
            <w:gridSpan w:val="3"/>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3"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80"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9"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5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7"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8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4"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7"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78"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41"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40 мин</w:t>
            </w:r>
          </w:p>
        </w:tc>
        <w:tc>
          <w:tcPr>
            <w:tcW w:w="14848" w:type="dxa"/>
            <w:gridSpan w:val="1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Прием детей </w:t>
            </w:r>
            <w:r w:rsidRPr="003918DB">
              <w:rPr>
                <w:rFonts w:ascii="Times New Roman" w:eastAsia="Times New Roman" w:hAnsi="Times New Roman" w:cs="Times New Roman"/>
                <w:sz w:val="24"/>
                <w:szCs w:val="24"/>
                <w:lang w:eastAsia="ru-RU"/>
              </w:rPr>
              <w:t xml:space="preserve">  (взаимодействие с родителями, ) самостоятельная деятельность детей</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5 мин</w:t>
            </w:r>
          </w:p>
        </w:tc>
        <w:tc>
          <w:tcPr>
            <w:tcW w:w="14848" w:type="dxa"/>
            <w:gridSpan w:val="1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8.10-8.15 Утренняя гимнастика</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14848" w:type="dxa"/>
            <w:gridSpan w:val="1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8.15-8.20 Самостоятельная деятельность</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25мин</w:t>
            </w:r>
          </w:p>
        </w:tc>
        <w:tc>
          <w:tcPr>
            <w:tcW w:w="14848" w:type="dxa"/>
            <w:gridSpan w:val="1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8.20-8.45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коммуникация).</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258"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c>
          <w:tcPr>
            <w:tcW w:w="991"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112"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c>
          <w:tcPr>
            <w:tcW w:w="915"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022" w:type="dxa"/>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c>
          <w:tcPr>
            <w:tcW w:w="1200"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6"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8.45-9.15 Игры</w:t>
            </w:r>
            <w:r w:rsidRPr="003918DB">
              <w:rPr>
                <w:rFonts w:ascii="Times New Roman" w:eastAsia="Times New Roman" w:hAnsi="Times New Roman" w:cs="Times New Roman"/>
                <w:sz w:val="24"/>
                <w:szCs w:val="24"/>
                <w:lang w:eastAsia="ru-RU"/>
              </w:rPr>
              <w:t xml:space="preserve"> , .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деятельность детей  </w:t>
            </w:r>
          </w:p>
        </w:tc>
        <w:tc>
          <w:tcPr>
            <w:tcW w:w="993"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137"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Игры  .  Самостоятельная игровая и художественная деятельность детей  </w:t>
            </w:r>
          </w:p>
        </w:tc>
      </w:tr>
      <w:tr w:rsidR="003918DB" w:rsidRPr="003918DB" w:rsidTr="00D62A38">
        <w:trPr>
          <w:trHeight w:val="431"/>
        </w:trPr>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4" w:type="dxa"/>
            <w:gridSpan w:val="19"/>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  </w:t>
            </w:r>
          </w:p>
        </w:tc>
      </w:tr>
      <w:tr w:rsidR="003918DB" w:rsidRPr="003918DB" w:rsidTr="00D62A38">
        <w:trPr>
          <w:trHeight w:val="424"/>
        </w:trPr>
        <w:tc>
          <w:tcPr>
            <w:tcW w:w="982"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9 мин</w:t>
            </w:r>
          </w:p>
        </w:tc>
        <w:tc>
          <w:tcPr>
            <w:tcW w:w="2258"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9.00-9.09 Художественное творчество</w:t>
            </w:r>
            <w:r w:rsidRPr="003918DB">
              <w:rPr>
                <w:rFonts w:ascii="Times New Roman" w:eastAsia="Times New Roman" w:hAnsi="Times New Roman" w:cs="Times New Roman"/>
                <w:sz w:val="24"/>
                <w:szCs w:val="24"/>
                <w:lang w:eastAsia="ru-RU"/>
              </w:rPr>
              <w:t>(рисование)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9.20-9.29</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Физическая культура</w:t>
            </w:r>
            <w:r w:rsidRPr="003918DB">
              <w:rPr>
                <w:rFonts w:ascii="Times New Roman" w:eastAsia="Times New Roman" w:hAnsi="Times New Roman" w:cs="Times New Roman"/>
                <w:sz w:val="24"/>
                <w:szCs w:val="24"/>
                <w:lang w:eastAsia="ru-RU"/>
              </w:rPr>
              <w:t xml:space="preserve">   </w:t>
            </w:r>
          </w:p>
        </w:tc>
        <w:tc>
          <w:tcPr>
            <w:tcW w:w="991"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9</w:t>
            </w:r>
            <w:r w:rsidRPr="003918DB">
              <w:rPr>
                <w:rFonts w:ascii="Times New Roman" w:eastAsia="Times New Roman" w:hAnsi="Times New Roman" w:cs="Times New Roman"/>
                <w:b/>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9 мин</w:t>
            </w:r>
          </w:p>
        </w:tc>
        <w:tc>
          <w:tcPr>
            <w:tcW w:w="2127" w:type="dxa"/>
            <w:gridSpan w:val="2"/>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9.00-9.09Музыка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b/>
                <w:lang w:eastAsia="ru-RU"/>
              </w:rPr>
              <w:t>9.20-9.29</w:t>
            </w:r>
            <w:r w:rsidRPr="003918DB">
              <w:rPr>
                <w:rFonts w:ascii="Times New Roman" w:eastAsia="Times New Roman" w:hAnsi="Times New Roman" w:cs="Times New Roman"/>
                <w:lang w:eastAsia="ru-RU"/>
              </w:rPr>
              <w:t xml:space="preserve"> Ознакомление с окр миром / природой</w:t>
            </w:r>
          </w:p>
        </w:tc>
        <w:tc>
          <w:tcPr>
            <w:tcW w:w="889" w:type="dxa"/>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lang w:eastAsia="ru-RU"/>
              </w:rPr>
              <w:t>9мин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033" w:type="dxa"/>
            <w:gridSpan w:val="2"/>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 xml:space="preserve"> 9.00-9.09ФЭМП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9.09-9.29</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1249" w:type="dxa"/>
            <w:gridSpan w:val="4"/>
            <w:tcBorders>
              <w:top w:val="single" w:sz="4" w:space="0" w:color="auto"/>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9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9 мин</w:t>
            </w:r>
          </w:p>
        </w:tc>
        <w:tc>
          <w:tcPr>
            <w:tcW w:w="2265" w:type="dxa"/>
            <w:gridSpan w:val="3"/>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9.00-9.09</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lang w:eastAsia="ru-RU"/>
              </w:rPr>
              <w:t>Развитие речи</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9.20-9.29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lang w:eastAsia="ru-RU"/>
              </w:rPr>
              <w:t>Физическая культура</w:t>
            </w:r>
          </w:p>
        </w:tc>
        <w:tc>
          <w:tcPr>
            <w:tcW w:w="973"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9</w:t>
            </w:r>
            <w:r w:rsidRPr="003918DB">
              <w:rPr>
                <w:rFonts w:ascii="Times New Roman" w:eastAsia="Times New Roman" w:hAnsi="Times New Roman" w:cs="Times New Roman"/>
                <w:b/>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11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9 мин</w:t>
            </w:r>
          </w:p>
        </w:tc>
        <w:tc>
          <w:tcPr>
            <w:tcW w:w="2109"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9.00-9.09Музыка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b/>
                <w:lang w:eastAsia="ru-RU"/>
              </w:rPr>
              <w:t>9.20-9.29</w:t>
            </w: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Художественное творчество(лепка/аппликация)</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6 мин</w:t>
            </w:r>
          </w:p>
        </w:tc>
        <w:tc>
          <w:tcPr>
            <w:tcW w:w="5376" w:type="dxa"/>
            <w:gridSpan w:val="4"/>
            <w:tcBorders>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9.29-9.35   второй завтрак Второй завтрак</w:t>
            </w:r>
          </w:p>
        </w:tc>
        <w:tc>
          <w:tcPr>
            <w:tcW w:w="2973" w:type="dxa"/>
            <w:gridSpan w:val="4"/>
            <w:tcBorders>
              <w:left w:val="nil"/>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6545" w:type="dxa"/>
            <w:gridSpan w:val="11"/>
            <w:tcBorders>
              <w:top w:val="nil"/>
              <w:lef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9.35-9.45 Подготовка к прогулке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 30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9.45-11.15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 Наблюдения. Игры. Труд. Самостоятельная деятельность.( 40 мин)  В среду  ООД физическая культура на воздухе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11.15-11.25 Возвращение с прогулки, подготовка к обеду</w:t>
            </w:r>
            <w:r w:rsidRPr="003918DB">
              <w:rPr>
                <w:rFonts w:ascii="Times New Roman" w:eastAsia="Times New Roman" w:hAnsi="Times New Roman" w:cs="Times New Roman"/>
                <w:sz w:val="24"/>
                <w:szCs w:val="24"/>
                <w:lang w:eastAsia="ru-RU"/>
              </w:rPr>
              <w:t xml:space="preserve">  самостоятельная деятельность</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11.-25-11.50 подготовка к обеду. Обед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11.50-12.00 Подготовка ко сну</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3ч</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12.00-15.00Сон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воздушные ванны, водные, гигиенические процедуры, самостоятельная деятельность</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15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 Подготовка к полднику. Полдник: </w:t>
            </w:r>
            <w:r w:rsidRPr="003918DB">
              <w:rPr>
                <w:rFonts w:ascii="Times New Roman" w:eastAsia="Times New Roman" w:hAnsi="Times New Roman" w:cs="Times New Roman"/>
                <w:sz w:val="24"/>
                <w:szCs w:val="24"/>
                <w:lang w:eastAsia="ru-RU"/>
              </w:rPr>
              <w:t>(самообслуживание,   культурно-гигиенические навыки, этикет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40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15.30-15.50 Игры ,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15.50-16.00Подготовка к прогулке. Самостоятельная деятельность(40 мин)</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1ч30 мин</w:t>
            </w:r>
          </w:p>
        </w:tc>
        <w:tc>
          <w:tcPr>
            <w:tcW w:w="14894" w:type="dxa"/>
            <w:gridSpan w:val="1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16.00-17.30 Прогулка. Уход детей домой</w:t>
            </w:r>
          </w:p>
        </w:tc>
      </w:tr>
    </w:tbl>
    <w:p w:rsidR="003918DB" w:rsidRPr="003918DB" w:rsidRDefault="003918DB" w:rsidP="00AD0347">
      <w:pPr>
        <w:spacing w:after="0" w:line="240" w:lineRule="auto"/>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ind w:firstLine="426"/>
        <w:jc w:val="center"/>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2 младшая группа «А» на 2015-2016 год</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3 до 4 лет)</w:t>
      </w:r>
    </w:p>
    <w:p w:rsidR="003918DB" w:rsidRPr="003918DB" w:rsidRDefault="003918DB" w:rsidP="003918DB">
      <w:pPr>
        <w:spacing w:after="0" w:line="240" w:lineRule="auto"/>
        <w:ind w:firstLine="426"/>
        <w:rPr>
          <w:rFonts w:ascii="Times New Roman" w:eastAsia="Times New Roman" w:hAnsi="Times New Roman" w:cs="Times New Roman"/>
          <w:sz w:val="24"/>
          <w:szCs w:val="24"/>
          <w:lang w:eastAsia="ru-RU"/>
        </w:rPr>
      </w:pPr>
    </w:p>
    <w:tbl>
      <w:tblPr>
        <w:tblW w:w="158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2214"/>
        <w:gridCol w:w="19"/>
        <w:gridCol w:w="30"/>
        <w:gridCol w:w="992"/>
        <w:gridCol w:w="8"/>
        <w:gridCol w:w="20"/>
        <w:gridCol w:w="2041"/>
        <w:gridCol w:w="54"/>
        <w:gridCol w:w="35"/>
        <w:gridCol w:w="855"/>
        <w:gridCol w:w="101"/>
        <w:gridCol w:w="20"/>
        <w:gridCol w:w="1962"/>
        <w:gridCol w:w="32"/>
        <w:gridCol w:w="981"/>
        <w:gridCol w:w="52"/>
        <w:gridCol w:w="62"/>
        <w:gridCol w:w="2155"/>
        <w:gridCol w:w="33"/>
        <w:gridCol w:w="949"/>
        <w:gridCol w:w="11"/>
        <w:gridCol w:w="2221"/>
      </w:tblGrid>
      <w:tr w:rsidR="003918DB" w:rsidRPr="003918DB" w:rsidTr="00D62A38">
        <w:tc>
          <w:tcPr>
            <w:tcW w:w="3254"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5" w:type="dxa"/>
            <w:gridSpan w:val="5"/>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3" w:type="dxa"/>
            <w:gridSpan w:val="5"/>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82" w:type="dxa"/>
            <w:gridSpan w:val="5"/>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4"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6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3"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90"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9"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8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40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Прием детей </w:t>
            </w:r>
            <w:r w:rsidRPr="003918DB">
              <w:rPr>
                <w:rFonts w:ascii="Times New Roman" w:eastAsia="Times New Roman" w:hAnsi="Times New Roman" w:cs="Times New Roman"/>
                <w:sz w:val="24"/>
                <w:szCs w:val="24"/>
                <w:lang w:eastAsia="ru-RU"/>
              </w:rPr>
              <w:t>в группе</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10-8.15утренняя гимнастика</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8.15-8.20 самостоятельная деятельность</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8.20-8.40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63"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 деятельность</w:t>
            </w:r>
          </w:p>
        </w:tc>
        <w:tc>
          <w:tcPr>
            <w:tcW w:w="102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13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855"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11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109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20 мин мин</w:t>
            </w:r>
          </w:p>
        </w:tc>
        <w:tc>
          <w:tcPr>
            <w:tcW w:w="2188"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8.40-9.00</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 деятельность</w:t>
            </w:r>
          </w:p>
        </w:tc>
        <w:tc>
          <w:tcPr>
            <w:tcW w:w="949"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232" w:type="dxa"/>
            <w:gridSpan w:val="2"/>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47" w:type="dxa"/>
            <w:gridSpan w:val="22"/>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263" w:type="dxa"/>
            <w:gridSpan w:val="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 xml:space="preserve">  9.00-9.15</w:t>
            </w:r>
            <w:r w:rsidRPr="003918DB">
              <w:rPr>
                <w:rFonts w:ascii="Times New Roman" w:eastAsia="Times New Roman" w:hAnsi="Times New Roman" w:cs="Times New Roman"/>
                <w:sz w:val="24"/>
                <w:szCs w:val="24"/>
                <w:lang w:eastAsia="ru-RU"/>
              </w:rPr>
              <w:t xml:space="preserve"> развитие речи</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9.25-9.40</w:t>
            </w:r>
            <w:r w:rsidRPr="003918DB">
              <w:rPr>
                <w:rFonts w:ascii="Times New Roman" w:eastAsia="Times New Roman" w:hAnsi="Times New Roman" w:cs="Times New Roman"/>
                <w:sz w:val="24"/>
                <w:szCs w:val="24"/>
                <w:lang w:eastAsia="ru-RU"/>
              </w:rPr>
              <w:t xml:space="preserve"> 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tc>
        <w:tc>
          <w:tcPr>
            <w:tcW w:w="2123"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9.00-9.15 ФЭМП</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tc>
        <w:tc>
          <w:tcPr>
            <w:tcW w:w="890"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25 мин</w:t>
            </w:r>
          </w:p>
        </w:tc>
        <w:tc>
          <w:tcPr>
            <w:tcW w:w="208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9.00-9.15 Художественное творчество (рисование)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w:t>
            </w:r>
            <w:r w:rsidRPr="003918DB">
              <w:rPr>
                <w:rFonts w:ascii="Times New Roman" w:eastAsia="Times New Roman" w:hAnsi="Times New Roman" w:cs="Times New Roman"/>
                <w:sz w:val="24"/>
                <w:szCs w:val="24"/>
                <w:lang w:eastAsia="ru-RU"/>
              </w:rPr>
              <w:lastRenderedPageBreak/>
              <w:t>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10 мин</w:t>
            </w:r>
          </w:p>
        </w:tc>
        <w:tc>
          <w:tcPr>
            <w:tcW w:w="2269"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9.00-9.15 Ознаком с окр / природой</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9.25-9.40</w:t>
            </w:r>
            <w:r w:rsidRPr="003918DB">
              <w:rPr>
                <w:rFonts w:ascii="Times New Roman" w:eastAsia="Times New Roman" w:hAnsi="Times New Roman" w:cs="Times New Roman"/>
                <w:sz w:val="24"/>
                <w:szCs w:val="24"/>
                <w:lang w:eastAsia="ru-RU"/>
              </w:rPr>
              <w:t xml:space="preserve"> 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98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32" w:type="dxa"/>
            <w:gridSpan w:val="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9.00-9.15 художественное творчество(лепка/аппликация)</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w:t>
            </w:r>
            <w:r w:rsidRPr="003918DB">
              <w:rPr>
                <w:rFonts w:ascii="Times New Roman" w:eastAsia="Times New Roman" w:hAnsi="Times New Roman" w:cs="Times New Roman"/>
                <w:sz w:val="24"/>
                <w:szCs w:val="24"/>
                <w:lang w:eastAsia="ru-RU"/>
              </w:rPr>
              <w:lastRenderedPageBreak/>
              <w:t>деятельность</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lastRenderedPageBreak/>
              <w:t xml:space="preserve"> </w:t>
            </w:r>
          </w:p>
        </w:tc>
        <w:tc>
          <w:tcPr>
            <w:tcW w:w="5378" w:type="dxa"/>
            <w:gridSpan w:val="8"/>
            <w:tcBorders>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Второй завтрак</w:t>
            </w:r>
          </w:p>
          <w:p w:rsidR="003918DB" w:rsidRPr="003918DB" w:rsidRDefault="003918DB" w:rsidP="003918DB">
            <w:pPr>
              <w:spacing w:after="0" w:line="240" w:lineRule="auto"/>
              <w:jc w:val="center"/>
              <w:rPr>
                <w:rFonts w:ascii="Times New Roman" w:eastAsia="Times New Roman" w:hAnsi="Times New Roman" w:cs="Times New Roman"/>
                <w:sz w:val="24"/>
                <w:szCs w:val="24"/>
                <w:lang w:eastAsia="ru-RU"/>
              </w:rPr>
            </w:pPr>
          </w:p>
        </w:tc>
        <w:tc>
          <w:tcPr>
            <w:tcW w:w="2973" w:type="dxa"/>
            <w:gridSpan w:val="5"/>
            <w:tcBorders>
              <w:left w:val="nil"/>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6496" w:type="dxa"/>
            <w:gridSpan w:val="9"/>
            <w:tcBorders>
              <w:lef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14"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w:t>
            </w:r>
          </w:p>
        </w:tc>
        <w:tc>
          <w:tcPr>
            <w:tcW w:w="1049" w:type="dxa"/>
            <w:gridSpan w:val="4"/>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11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     </w:t>
            </w:r>
          </w:p>
        </w:tc>
        <w:tc>
          <w:tcPr>
            <w:tcW w:w="991" w:type="dxa"/>
            <w:gridSpan w:val="3"/>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982"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 40-9.45</w:t>
            </w:r>
          </w:p>
        </w:tc>
        <w:tc>
          <w:tcPr>
            <w:tcW w:w="106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5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 </w:t>
            </w:r>
          </w:p>
        </w:tc>
        <w:tc>
          <w:tcPr>
            <w:tcW w:w="949"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5мин</w:t>
            </w:r>
          </w:p>
        </w:tc>
        <w:tc>
          <w:tcPr>
            <w:tcW w:w="2232" w:type="dxa"/>
            <w:gridSpan w:val="2"/>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 40-9.45</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9.45-9.50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Самостоятельная деятельность</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9.50-10.00 Подготовка к прогулке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233"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22"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069"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10.00-12.05</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физкультура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 улице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10-45-11.00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tc>
        <w:tc>
          <w:tcPr>
            <w:tcW w:w="1065" w:type="dxa"/>
            <w:gridSpan w:val="5"/>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1962"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w:t>
            </w:r>
            <w:r w:rsidRPr="003918DB">
              <w:rPr>
                <w:rFonts w:ascii="Times New Roman" w:eastAsia="Times New Roman" w:hAnsi="Times New Roman" w:cs="Times New Roman"/>
                <w:b/>
                <w:sz w:val="24"/>
                <w:szCs w:val="24"/>
                <w:lang w:eastAsia="ru-RU"/>
              </w:rPr>
              <w:t xml:space="preserve"> 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65"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217"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3"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221" w:type="dxa"/>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12.05-12.15Возвращение с прогулки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12.15-12.40 Подготовка к обеду Обед</w:t>
            </w:r>
            <w:r w:rsidRPr="003918DB">
              <w:rPr>
                <w:rFonts w:ascii="Times New Roman" w:eastAsia="Times New Roman" w:hAnsi="Times New Roman" w:cs="Times New Roman"/>
                <w:sz w:val="24"/>
                <w:szCs w:val="24"/>
                <w:lang w:eastAsia="ru-RU"/>
              </w:rPr>
              <w:t xml:space="preserve">  (самообслуживание , культурно-гигиенические навыки, этикет,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12.40-12.50Подготовка ко сну</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здоровье – воздушные ванны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2ч.10м</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12.50-15.00 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гимнастика после сна,  воздушные ванны, водные, гигиенические процедуры, профилактика плоскостопия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самостоятельная деятельность</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15 м</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15.15-15.30Полдник: </w:t>
            </w:r>
            <w:r w:rsidRPr="003918DB">
              <w:rPr>
                <w:rFonts w:ascii="Times New Roman" w:eastAsia="Times New Roman" w:hAnsi="Times New Roman" w:cs="Times New Roman"/>
                <w:sz w:val="24"/>
                <w:szCs w:val="24"/>
                <w:lang w:eastAsia="ru-RU"/>
              </w:rPr>
              <w:t>(самообслуживание , культурно-гигиенические навыки, этикет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20мин</w:t>
            </w:r>
          </w:p>
        </w:tc>
        <w:tc>
          <w:tcPr>
            <w:tcW w:w="2263" w:type="dxa"/>
            <w:gridSpan w:val="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  Игры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20мин</w:t>
            </w:r>
          </w:p>
        </w:tc>
        <w:tc>
          <w:tcPr>
            <w:tcW w:w="2123"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890"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15</w:t>
            </w:r>
            <w:r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3"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15.45-15.50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игровая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13"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9"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98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23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15.30-15.45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15.45-15.50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игровая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15.50-16.00 Подготовка к прогулке</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 30 мин</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16.00-17.30Прогулка: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наблюдение , трудовая деятельность</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 самостоятельная деятельность детей</w:t>
            </w:r>
            <w:r w:rsidRPr="003918DB">
              <w:rPr>
                <w:rFonts w:ascii="Times New Roman" w:eastAsia="Times New Roman" w:hAnsi="Times New Roman" w:cs="Times New Roman"/>
                <w:sz w:val="24"/>
                <w:szCs w:val="24"/>
                <w:lang w:eastAsia="ru-RU"/>
              </w:rPr>
              <w:t xml:space="preserve"> (30 мин)   </w:t>
            </w:r>
          </w:p>
        </w:tc>
      </w:tr>
      <w:tr w:rsidR="003918DB" w:rsidRPr="003918DB" w:rsidTr="00D62A38">
        <w:tc>
          <w:tcPr>
            <w:tcW w:w="991"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4847"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r>
    </w:tbl>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i/>
          <w:sz w:val="28"/>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На 2015-2016г</w:t>
      </w:r>
    </w:p>
    <w:p w:rsidR="003918DB" w:rsidRP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2 младшая группа «Б»</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дети с 3 до 4 лет)</w:t>
      </w:r>
    </w:p>
    <w:p w:rsidR="003918DB" w:rsidRPr="003918DB" w:rsidRDefault="003918DB" w:rsidP="003918DB">
      <w:pPr>
        <w:spacing w:after="0" w:line="240" w:lineRule="auto"/>
        <w:ind w:firstLine="426"/>
        <w:rPr>
          <w:rFonts w:ascii="Times New Roman" w:eastAsia="Times New Roman" w:hAnsi="Times New Roman" w:cs="Times New Roman"/>
          <w:sz w:val="24"/>
          <w:szCs w:val="24"/>
          <w:lang w:eastAsia="ru-RU"/>
        </w:rPr>
      </w:pPr>
    </w:p>
    <w:tbl>
      <w:tblPr>
        <w:tblW w:w="158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2204"/>
        <w:gridCol w:w="13"/>
        <w:gridCol w:w="46"/>
        <w:gridCol w:w="992"/>
        <w:gridCol w:w="7"/>
        <w:gridCol w:w="7"/>
        <w:gridCol w:w="2069"/>
        <w:gridCol w:w="47"/>
        <w:gridCol w:w="88"/>
        <w:gridCol w:w="801"/>
        <w:gridCol w:w="39"/>
        <w:gridCol w:w="30"/>
        <w:gridCol w:w="33"/>
        <w:gridCol w:w="1984"/>
        <w:gridCol w:w="7"/>
        <w:gridCol w:w="30"/>
        <w:gridCol w:w="976"/>
        <w:gridCol w:w="29"/>
        <w:gridCol w:w="23"/>
        <w:gridCol w:w="67"/>
        <w:gridCol w:w="2148"/>
        <w:gridCol w:w="34"/>
        <w:gridCol w:w="143"/>
        <w:gridCol w:w="795"/>
        <w:gridCol w:w="7"/>
        <w:gridCol w:w="26"/>
        <w:gridCol w:w="57"/>
        <w:gridCol w:w="2146"/>
      </w:tblGrid>
      <w:tr w:rsidR="003918DB" w:rsidRPr="003918DB" w:rsidTr="00D62A38">
        <w:tc>
          <w:tcPr>
            <w:tcW w:w="3253"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22" w:type="dxa"/>
            <w:gridSpan w:val="5"/>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5"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80"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08"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6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130"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89"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длительность </w:t>
            </w:r>
          </w:p>
        </w:tc>
        <w:tc>
          <w:tcPr>
            <w:tcW w:w="2086"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67"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72"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36"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40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Прием детей </w:t>
            </w:r>
            <w:r w:rsidRPr="003918DB">
              <w:rPr>
                <w:rFonts w:ascii="Times New Roman" w:eastAsia="Times New Roman" w:hAnsi="Times New Roman" w:cs="Times New Roman"/>
                <w:sz w:val="24"/>
                <w:szCs w:val="24"/>
                <w:lang w:eastAsia="ru-RU"/>
              </w:rPr>
              <w:t>в группе</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10-8.15утренняя гимнастика</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8.20-8.40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04"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 деятельность</w:t>
            </w:r>
          </w:p>
        </w:tc>
        <w:tc>
          <w:tcPr>
            <w:tcW w:w="106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069"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w:t>
            </w:r>
            <w:r w:rsidRPr="003918DB">
              <w:rPr>
                <w:rFonts w:ascii="Times New Roman" w:eastAsia="Times New Roman" w:hAnsi="Times New Roman" w:cs="Times New Roman"/>
                <w:sz w:val="24"/>
                <w:szCs w:val="24"/>
                <w:lang w:eastAsia="ru-RU"/>
              </w:rPr>
              <w:lastRenderedPageBreak/>
              <w:t xml:space="preserve">детей  </w:t>
            </w:r>
          </w:p>
        </w:tc>
        <w:tc>
          <w:tcPr>
            <w:tcW w:w="97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054"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w:t>
            </w:r>
            <w:r w:rsidRPr="003918DB">
              <w:rPr>
                <w:rFonts w:ascii="Times New Roman" w:eastAsia="Times New Roman" w:hAnsi="Times New Roman" w:cs="Times New Roman"/>
                <w:sz w:val="24"/>
                <w:szCs w:val="24"/>
                <w:lang w:eastAsia="ru-RU"/>
              </w:rPr>
              <w:lastRenderedPageBreak/>
              <w:t xml:space="preserve">детей  </w:t>
            </w:r>
          </w:p>
        </w:tc>
        <w:tc>
          <w:tcPr>
            <w:tcW w:w="103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lastRenderedPageBreak/>
              <w:t xml:space="preserve"> 20 мин мин</w:t>
            </w:r>
          </w:p>
        </w:tc>
        <w:tc>
          <w:tcPr>
            <w:tcW w:w="2238"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8.40-9.00</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 деятельность</w:t>
            </w:r>
          </w:p>
        </w:tc>
        <w:tc>
          <w:tcPr>
            <w:tcW w:w="100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203" w:type="dxa"/>
            <w:gridSpan w:val="2"/>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48" w:type="dxa"/>
            <w:gridSpan w:val="2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rPr>
          <w:trHeight w:val="424"/>
        </w:trPr>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263" w:type="dxa"/>
            <w:gridSpan w:val="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9.00-9.15 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9.25-9.40 Художественное творчество</w:t>
            </w:r>
            <w:r w:rsidRPr="003918DB">
              <w:rPr>
                <w:rFonts w:ascii="Times New Roman" w:eastAsia="Times New Roman" w:hAnsi="Times New Roman" w:cs="Times New Roman"/>
                <w:sz w:val="24"/>
                <w:szCs w:val="24"/>
                <w:lang w:eastAsia="ru-RU"/>
              </w:rPr>
              <w:t>( лепка/аппликация</w:t>
            </w:r>
            <w:r w:rsidRPr="003918DB">
              <w:rPr>
                <w:rFonts w:ascii="Times New Roman" w:eastAsia="Times New Roman" w:hAnsi="Times New Roman" w:cs="Times New Roman"/>
                <w:b/>
                <w:sz w:val="24"/>
                <w:szCs w:val="24"/>
                <w:lang w:eastAsia="ru-RU"/>
              </w:rPr>
              <w:t>)</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999"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2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9.00-9.15 ФЭМП</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889"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6"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9.00-9.15 Развитие речи</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9.25-9.40 Музыка</w:t>
            </w:r>
          </w:p>
        </w:tc>
        <w:tc>
          <w:tcPr>
            <w:tcW w:w="101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25 мин</w:t>
            </w:r>
          </w:p>
        </w:tc>
        <w:tc>
          <w:tcPr>
            <w:tcW w:w="2267" w:type="dxa"/>
            <w:gridSpan w:val="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9.00-9.15 Художественное творчество</w:t>
            </w:r>
            <w:r w:rsidRPr="003918DB">
              <w:rPr>
                <w:rFonts w:ascii="Times New Roman" w:eastAsia="Times New Roman" w:hAnsi="Times New Roman" w:cs="Times New Roman"/>
                <w:sz w:val="24"/>
                <w:szCs w:val="24"/>
                <w:lang w:eastAsia="ru-RU"/>
              </w:rPr>
              <w:t>(рисование)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72"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36" w:type="dxa"/>
            <w:gridSpan w:val="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9.00-9.15 Ознакомление с окр миром / природой</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5385" w:type="dxa"/>
            <w:gridSpan w:val="8"/>
            <w:tcBorders>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Второй завтрак</w:t>
            </w:r>
          </w:p>
          <w:p w:rsidR="003918DB" w:rsidRPr="003918DB" w:rsidRDefault="003918DB" w:rsidP="003918DB">
            <w:pPr>
              <w:spacing w:after="0" w:line="240" w:lineRule="auto"/>
              <w:jc w:val="center"/>
              <w:rPr>
                <w:rFonts w:ascii="Times New Roman" w:eastAsia="Times New Roman" w:hAnsi="Times New Roman" w:cs="Times New Roman"/>
                <w:sz w:val="24"/>
                <w:szCs w:val="24"/>
                <w:lang w:eastAsia="ru-RU"/>
              </w:rPr>
            </w:pPr>
          </w:p>
        </w:tc>
        <w:tc>
          <w:tcPr>
            <w:tcW w:w="2975" w:type="dxa"/>
            <w:gridSpan w:val="6"/>
            <w:tcBorders>
              <w:left w:val="nil"/>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6488" w:type="dxa"/>
            <w:gridSpan w:val="14"/>
            <w:tcBorders>
              <w:lef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17"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w:t>
            </w:r>
          </w:p>
        </w:tc>
        <w:tc>
          <w:tcPr>
            <w:tcW w:w="1052" w:type="dxa"/>
            <w:gridSpan w:val="4"/>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11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 45    </w:t>
            </w:r>
          </w:p>
        </w:tc>
        <w:tc>
          <w:tcPr>
            <w:tcW w:w="991" w:type="dxa"/>
            <w:gridSpan w:val="5"/>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984" w:type="dxa"/>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w:t>
            </w:r>
          </w:p>
        </w:tc>
        <w:tc>
          <w:tcPr>
            <w:tcW w:w="106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4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w:t>
            </w:r>
          </w:p>
        </w:tc>
        <w:tc>
          <w:tcPr>
            <w:tcW w:w="94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5мин</w:t>
            </w:r>
          </w:p>
        </w:tc>
        <w:tc>
          <w:tcPr>
            <w:tcW w:w="2229"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 40-9.45</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9.45-9.50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Самостоятельная деятельность</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9.50-10.00 Подготовка к прогулке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263"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06"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204"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7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054"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9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32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8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(35 мин)</w:t>
            </w:r>
          </w:p>
        </w:tc>
        <w:tc>
          <w:tcPr>
            <w:tcW w:w="2146" w:type="dxa"/>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10.00-12.05</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физкультура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 улице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10-45-11.00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игровая деятельность, коммуникативная,Познавательно-исследовательская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w:t>
            </w:r>
            <w:r w:rsidRPr="003918DB">
              <w:rPr>
                <w:rFonts w:ascii="Times New Roman" w:eastAsia="Times New Roman" w:hAnsi="Times New Roman" w:cs="Times New Roman"/>
                <w:sz w:val="24"/>
                <w:szCs w:val="24"/>
                <w:lang w:eastAsia="ru-RU"/>
              </w:rPr>
              <w:lastRenderedPageBreak/>
              <w:t xml:space="preserve">детей.   </w:t>
            </w: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12.05-12.15Возвращение с прогулки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12.15-12.40 Подготовка к обеду Обед</w:t>
            </w:r>
            <w:r w:rsidRPr="003918DB">
              <w:rPr>
                <w:rFonts w:ascii="Times New Roman" w:eastAsia="Times New Roman" w:hAnsi="Times New Roman" w:cs="Times New Roman"/>
                <w:sz w:val="24"/>
                <w:szCs w:val="24"/>
                <w:lang w:eastAsia="ru-RU"/>
              </w:rPr>
              <w:t xml:space="preserve">  (самообслуживание , культурно-гигиенические навыки, этикет,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12.40-12.50 Подготовка ко сну</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здоровье – воздушные ванны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2ч.10м</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12.50-15.00 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гимнастика после сна,  воздушные ванны, водные, гигиенические процедуры, профилактика плоскостопия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самостоятельная деятельность</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15.15-15.30Полдник: </w:t>
            </w:r>
            <w:r w:rsidRPr="003918DB">
              <w:rPr>
                <w:rFonts w:ascii="Times New Roman" w:eastAsia="Times New Roman" w:hAnsi="Times New Roman" w:cs="Times New Roman"/>
                <w:sz w:val="24"/>
                <w:szCs w:val="24"/>
                <w:lang w:eastAsia="ru-RU"/>
              </w:rPr>
              <w:t>(самообслуживание , культурно-гигиенические навыки, этикет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20мин</w:t>
            </w:r>
          </w:p>
        </w:tc>
        <w:tc>
          <w:tcPr>
            <w:tcW w:w="2263" w:type="dxa"/>
            <w:gridSpan w:val="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  Игры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15</w:t>
            </w:r>
            <w:r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30"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15.45-15.50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игровая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89"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20мин</w:t>
            </w:r>
          </w:p>
        </w:tc>
        <w:tc>
          <w:tcPr>
            <w:tcW w:w="2086"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  Игры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1013"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15</w:t>
            </w:r>
            <w:r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7"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15.45-15.50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игровая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72"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20мин</w:t>
            </w:r>
          </w:p>
        </w:tc>
        <w:tc>
          <w:tcPr>
            <w:tcW w:w="2236" w:type="dxa"/>
            <w:gridSpan w:val="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  Игры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15.50-16.00 Подготовка к прогулке</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 30 мин</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16.00-17.30Прогулка: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наблюдение , трудовая деятельность</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 самостоятельная деятельность детей</w:t>
            </w:r>
            <w:r w:rsidRPr="003918DB">
              <w:rPr>
                <w:rFonts w:ascii="Times New Roman" w:eastAsia="Times New Roman" w:hAnsi="Times New Roman" w:cs="Times New Roman"/>
                <w:sz w:val="24"/>
                <w:szCs w:val="24"/>
                <w:lang w:eastAsia="ru-RU"/>
              </w:rPr>
              <w:t xml:space="preserve"> (30 мин)   </w:t>
            </w:r>
          </w:p>
        </w:tc>
      </w:tr>
      <w:tr w:rsidR="003918DB" w:rsidRPr="003918DB" w:rsidTr="00D62A38">
        <w:tc>
          <w:tcPr>
            <w:tcW w:w="99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4848"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r>
    </w:tbl>
    <w:p w:rsidR="000C2D24" w:rsidRPr="003918DB" w:rsidRDefault="000C2D24" w:rsidP="003918DB">
      <w:pPr>
        <w:spacing w:after="0" w:line="240" w:lineRule="auto"/>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i/>
          <w:sz w:val="28"/>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На 2015-2016 </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2 младшая группа «В»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3 до 4 лет)</w:t>
      </w:r>
    </w:p>
    <w:p w:rsidR="003918DB" w:rsidRPr="003918DB" w:rsidRDefault="003918DB" w:rsidP="003918DB">
      <w:pPr>
        <w:spacing w:after="0" w:line="240" w:lineRule="auto"/>
        <w:ind w:firstLine="426"/>
        <w:rPr>
          <w:rFonts w:ascii="Times New Roman" w:eastAsia="Times New Roman" w:hAnsi="Times New Roman" w:cs="Times New Roman"/>
          <w:sz w:val="24"/>
          <w:szCs w:val="24"/>
          <w:lang w:eastAsia="ru-RU"/>
        </w:rPr>
      </w:pPr>
    </w:p>
    <w:tbl>
      <w:tblPr>
        <w:tblW w:w="158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212"/>
        <w:gridCol w:w="6"/>
        <w:gridCol w:w="13"/>
        <w:gridCol w:w="30"/>
        <w:gridCol w:w="992"/>
        <w:gridCol w:w="8"/>
        <w:gridCol w:w="7"/>
        <w:gridCol w:w="13"/>
        <w:gridCol w:w="2039"/>
        <w:gridCol w:w="54"/>
        <w:gridCol w:w="7"/>
        <w:gridCol w:w="28"/>
        <w:gridCol w:w="855"/>
        <w:gridCol w:w="101"/>
        <w:gridCol w:w="6"/>
        <w:gridCol w:w="14"/>
        <w:gridCol w:w="1964"/>
        <w:gridCol w:w="28"/>
        <w:gridCol w:w="985"/>
        <w:gridCol w:w="52"/>
        <w:gridCol w:w="58"/>
        <w:gridCol w:w="2157"/>
        <w:gridCol w:w="34"/>
        <w:gridCol w:w="949"/>
        <w:gridCol w:w="10"/>
        <w:gridCol w:w="2224"/>
      </w:tblGrid>
      <w:tr w:rsidR="003918DB" w:rsidRPr="003918DB" w:rsidTr="00D62A38">
        <w:tc>
          <w:tcPr>
            <w:tcW w:w="3253" w:type="dxa"/>
            <w:gridSpan w:val="5"/>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3"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5"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80" w:type="dxa"/>
            <w:gridSpan w:val="5"/>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7"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61"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1"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90"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5"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7"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8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4"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40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Прием детей </w:t>
            </w:r>
            <w:r w:rsidRPr="003918DB">
              <w:rPr>
                <w:rFonts w:ascii="Times New Roman" w:eastAsia="Times New Roman" w:hAnsi="Times New Roman" w:cs="Times New Roman"/>
                <w:sz w:val="24"/>
                <w:szCs w:val="24"/>
                <w:lang w:eastAsia="ru-RU"/>
              </w:rPr>
              <w:t>в группе</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5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10-8.15утренняя гимнастика</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8.15-8.20 самостоятельная деятельность</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8.20-8.40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61" w:type="dxa"/>
            <w:gridSpan w:val="4"/>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 деятельность</w:t>
            </w:r>
          </w:p>
        </w:tc>
        <w:tc>
          <w:tcPr>
            <w:tcW w:w="102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 мин</w:t>
            </w:r>
          </w:p>
        </w:tc>
        <w:tc>
          <w:tcPr>
            <w:tcW w:w="2128"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8.45-9.05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855"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113"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109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20 мин мин</w:t>
            </w:r>
          </w:p>
        </w:tc>
        <w:tc>
          <w:tcPr>
            <w:tcW w:w="2191"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8.40-9.00</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 деятельность</w:t>
            </w:r>
          </w:p>
        </w:tc>
        <w:tc>
          <w:tcPr>
            <w:tcW w:w="949"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234" w:type="dxa"/>
            <w:gridSpan w:val="2"/>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46" w:type="dxa"/>
            <w:gridSpan w:val="2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2261"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9.00-9.15</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r w:rsidRPr="003918DB">
              <w:rPr>
                <w:rFonts w:ascii="Times New Roman" w:eastAsia="Times New Roman" w:hAnsi="Times New Roman" w:cs="Times New Roman"/>
                <w:sz w:val="24"/>
                <w:szCs w:val="24"/>
                <w:lang w:eastAsia="ru-RU"/>
              </w:rPr>
              <w:t>( рисование)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121"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9.05-9.20   Развитие речи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9.30-9.45 Музыка</w:t>
            </w:r>
          </w:p>
        </w:tc>
        <w:tc>
          <w:tcPr>
            <w:tcW w:w="890"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5"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9.00-9.15  ФЭМП</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10 мин</w:t>
            </w:r>
          </w:p>
        </w:tc>
        <w:tc>
          <w:tcPr>
            <w:tcW w:w="2267"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9.00-9.15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9.25-9.40</w:t>
            </w:r>
            <w:r w:rsidRPr="003918DB">
              <w:rPr>
                <w:rFonts w:ascii="Times New Roman" w:eastAsia="Times New Roman" w:hAnsi="Times New Roman" w:cs="Times New Roman"/>
                <w:sz w:val="24"/>
                <w:szCs w:val="24"/>
                <w:lang w:eastAsia="ru-RU"/>
              </w:rPr>
              <w:t xml:space="preserve"> 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98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34"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9.00-9.15 Ознаком с окр / природой</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5374" w:type="dxa"/>
            <w:gridSpan w:val="10"/>
            <w:tcBorders>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Второй завтрак</w:t>
            </w:r>
          </w:p>
          <w:p w:rsidR="003918DB" w:rsidRPr="003918DB" w:rsidRDefault="003918DB" w:rsidP="003918DB">
            <w:pPr>
              <w:spacing w:after="0" w:line="240" w:lineRule="auto"/>
              <w:jc w:val="center"/>
              <w:rPr>
                <w:rFonts w:ascii="Times New Roman" w:eastAsia="Times New Roman" w:hAnsi="Times New Roman" w:cs="Times New Roman"/>
                <w:sz w:val="24"/>
                <w:szCs w:val="24"/>
                <w:lang w:eastAsia="ru-RU"/>
              </w:rPr>
            </w:pPr>
          </w:p>
        </w:tc>
        <w:tc>
          <w:tcPr>
            <w:tcW w:w="2975" w:type="dxa"/>
            <w:gridSpan w:val="7"/>
            <w:tcBorders>
              <w:left w:val="nil"/>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6497" w:type="dxa"/>
            <w:gridSpan w:val="9"/>
            <w:tcBorders>
              <w:lef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12"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w:t>
            </w:r>
          </w:p>
        </w:tc>
        <w:tc>
          <w:tcPr>
            <w:tcW w:w="1049" w:type="dxa"/>
            <w:gridSpan w:val="5"/>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113"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9.45-9.50     </w:t>
            </w:r>
          </w:p>
        </w:tc>
        <w:tc>
          <w:tcPr>
            <w:tcW w:w="991" w:type="dxa"/>
            <w:gridSpan w:val="4"/>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984"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9.25-9.40</w:t>
            </w:r>
          </w:p>
        </w:tc>
        <w:tc>
          <w:tcPr>
            <w:tcW w:w="106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4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9.40-9.45</w:t>
            </w:r>
          </w:p>
        </w:tc>
        <w:tc>
          <w:tcPr>
            <w:tcW w:w="949"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5мин</w:t>
            </w:r>
          </w:p>
        </w:tc>
        <w:tc>
          <w:tcPr>
            <w:tcW w:w="2234" w:type="dxa"/>
            <w:gridSpan w:val="2"/>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9.40-9.45</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2218"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1050"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13"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990"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978"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w:t>
            </w:r>
          </w:p>
        </w:tc>
        <w:tc>
          <w:tcPr>
            <w:tcW w:w="1065"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249"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49" w:type="dxa"/>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234"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9.50-10.00 Подготовка к прогулке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(35 </w:t>
            </w:r>
            <w:r w:rsidRPr="003918DB">
              <w:rPr>
                <w:rFonts w:ascii="Times New Roman" w:eastAsia="Times New Roman" w:hAnsi="Times New Roman" w:cs="Times New Roman"/>
                <w:b/>
                <w:sz w:val="24"/>
                <w:szCs w:val="24"/>
                <w:lang w:eastAsia="ru-RU"/>
              </w:rPr>
              <w:lastRenderedPageBreak/>
              <w:t>мин)</w:t>
            </w:r>
          </w:p>
        </w:tc>
        <w:tc>
          <w:tcPr>
            <w:tcW w:w="2231"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коммуникативная,Познавательно-</w:t>
            </w:r>
            <w:r w:rsidRPr="003918DB">
              <w:rPr>
                <w:rFonts w:ascii="Times New Roman" w:eastAsia="Times New Roman" w:hAnsi="Times New Roman" w:cs="Times New Roman"/>
                <w:b/>
                <w:sz w:val="24"/>
                <w:szCs w:val="24"/>
                <w:lang w:eastAsia="ru-RU"/>
              </w:rPr>
              <w:lastRenderedPageBreak/>
              <w:t>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22"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(35 </w:t>
            </w:r>
            <w:r w:rsidRPr="003918DB">
              <w:rPr>
                <w:rFonts w:ascii="Times New Roman" w:eastAsia="Times New Roman" w:hAnsi="Times New Roman" w:cs="Times New Roman"/>
                <w:b/>
                <w:sz w:val="24"/>
                <w:szCs w:val="24"/>
                <w:lang w:eastAsia="ru-RU"/>
              </w:rPr>
              <w:lastRenderedPageBreak/>
              <w:t>мин)</w:t>
            </w:r>
          </w:p>
        </w:tc>
        <w:tc>
          <w:tcPr>
            <w:tcW w:w="2067" w:type="dxa"/>
            <w:gridSpan w:val="4"/>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10.00-12.05</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 наблюдения,</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игровая деятельность, коммуникативная,Познавательно-</w:t>
            </w:r>
            <w:r w:rsidRPr="003918DB">
              <w:rPr>
                <w:rFonts w:ascii="Times New Roman" w:eastAsia="Times New Roman" w:hAnsi="Times New Roman" w:cs="Times New Roman"/>
                <w:b/>
                <w:sz w:val="24"/>
                <w:szCs w:val="24"/>
                <w:lang w:eastAsia="ru-RU"/>
              </w:rPr>
              <w:lastRenderedPageBreak/>
              <w:t>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tc>
        <w:tc>
          <w:tcPr>
            <w:tcW w:w="1065" w:type="dxa"/>
            <w:gridSpan w:val="7"/>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 мин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1ч40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1964"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9.40-9.50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9.50-11.30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w:t>
            </w:r>
            <w:r w:rsidRPr="003918DB">
              <w:rPr>
                <w:rFonts w:ascii="Times New Roman" w:eastAsia="Times New Roman" w:hAnsi="Times New Roman" w:cs="Times New Roman"/>
                <w:b/>
                <w:sz w:val="24"/>
                <w:szCs w:val="24"/>
                <w:lang w:eastAsia="ru-RU"/>
              </w:rPr>
              <w:t xml:space="preserve"> игровая деятельность, коммуникатив</w:t>
            </w:r>
            <w:r w:rsidRPr="003918DB">
              <w:rPr>
                <w:rFonts w:ascii="Times New Roman" w:eastAsia="Times New Roman" w:hAnsi="Times New Roman" w:cs="Times New Roman"/>
                <w:b/>
                <w:sz w:val="24"/>
                <w:szCs w:val="24"/>
                <w:lang w:eastAsia="ru-RU"/>
              </w:rPr>
              <w:lastRenderedPageBreak/>
              <w:t>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11.30-11.45</w:t>
            </w:r>
            <w:r w:rsidRPr="003918DB">
              <w:rPr>
                <w:rFonts w:ascii="Times New Roman" w:eastAsia="Times New Roman" w:hAnsi="Times New Roman" w:cs="Times New Roman"/>
                <w:sz w:val="24"/>
                <w:szCs w:val="24"/>
                <w:lang w:eastAsia="ru-RU"/>
              </w:rPr>
              <w:t xml:space="preserve"> Возвращение с прогулки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11.45-12.00ООД Физкультурное занятие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12.00-12.15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65"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(35 </w:t>
            </w:r>
            <w:r w:rsidRPr="003918DB">
              <w:rPr>
                <w:rFonts w:ascii="Times New Roman" w:eastAsia="Times New Roman" w:hAnsi="Times New Roman" w:cs="Times New Roman"/>
                <w:b/>
                <w:sz w:val="24"/>
                <w:szCs w:val="24"/>
                <w:lang w:eastAsia="ru-RU"/>
              </w:rPr>
              <w:lastRenderedPageBreak/>
              <w:t>мин)</w:t>
            </w:r>
          </w:p>
        </w:tc>
        <w:tc>
          <w:tcPr>
            <w:tcW w:w="2215"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игровая деятельность, коммуникативная,Познавательно-</w:t>
            </w:r>
            <w:r w:rsidRPr="003918DB">
              <w:rPr>
                <w:rFonts w:ascii="Times New Roman" w:eastAsia="Times New Roman" w:hAnsi="Times New Roman" w:cs="Times New Roman"/>
                <w:b/>
                <w:sz w:val="24"/>
                <w:szCs w:val="24"/>
                <w:lang w:eastAsia="ru-RU"/>
              </w:rPr>
              <w:lastRenderedPageBreak/>
              <w:t>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3"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2ч5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(35 </w:t>
            </w:r>
            <w:r w:rsidRPr="003918DB">
              <w:rPr>
                <w:rFonts w:ascii="Times New Roman" w:eastAsia="Times New Roman" w:hAnsi="Times New Roman" w:cs="Times New Roman"/>
                <w:b/>
                <w:sz w:val="24"/>
                <w:szCs w:val="24"/>
                <w:lang w:eastAsia="ru-RU"/>
              </w:rPr>
              <w:lastRenderedPageBreak/>
              <w:t>мин)</w:t>
            </w:r>
          </w:p>
        </w:tc>
        <w:tc>
          <w:tcPr>
            <w:tcW w:w="2224" w:type="dxa"/>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10.00-12.05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игровая деятельность, коммуникативная,Познавательно-</w:t>
            </w:r>
            <w:r w:rsidRPr="003918DB">
              <w:rPr>
                <w:rFonts w:ascii="Times New Roman" w:eastAsia="Times New Roman" w:hAnsi="Times New Roman" w:cs="Times New Roman"/>
                <w:b/>
                <w:sz w:val="24"/>
                <w:szCs w:val="24"/>
                <w:lang w:eastAsia="ru-RU"/>
              </w:rPr>
              <w:lastRenderedPageBreak/>
              <w:t>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физкультура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  прогулке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12.05-12.15Возвращение с прогулки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12.15-12.40 Подготовка к обеду Обед</w:t>
            </w:r>
            <w:r w:rsidRPr="003918DB">
              <w:rPr>
                <w:rFonts w:ascii="Times New Roman" w:eastAsia="Times New Roman" w:hAnsi="Times New Roman" w:cs="Times New Roman"/>
                <w:sz w:val="24"/>
                <w:szCs w:val="24"/>
                <w:lang w:eastAsia="ru-RU"/>
              </w:rPr>
              <w:t xml:space="preserve">  (самообслуживание , культурно-гигиенические навыки, этикет,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12.40-12.50Подготовка ко сну</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здоровье – воздушные ванны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2ч.10м</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12.50-15.00 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гимнастика после сна,  воздушные ванны, водные, гигиенические процедуры, профилактика плоскостопия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самостоятельная деятельность</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15.15-15.30Полдник: </w:t>
            </w:r>
            <w:r w:rsidRPr="003918DB">
              <w:rPr>
                <w:rFonts w:ascii="Times New Roman" w:eastAsia="Times New Roman" w:hAnsi="Times New Roman" w:cs="Times New Roman"/>
                <w:sz w:val="24"/>
                <w:szCs w:val="24"/>
                <w:lang w:eastAsia="ru-RU"/>
              </w:rPr>
              <w:t>(самообслуживание , культурно-гигиенические навыки, этикет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15</w:t>
            </w:r>
            <w:r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1"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15.45-15.50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игровая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20мин</w:t>
            </w:r>
          </w:p>
        </w:tc>
        <w:tc>
          <w:tcPr>
            <w:tcW w:w="2121" w:type="dxa"/>
            <w:gridSpan w:val="5"/>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15.30-15.50</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890"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20мин</w:t>
            </w:r>
          </w:p>
        </w:tc>
        <w:tc>
          <w:tcPr>
            <w:tcW w:w="2085"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15.30-15.50</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13"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7"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15.30-15.50</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98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20мин</w:t>
            </w:r>
          </w:p>
        </w:tc>
        <w:tc>
          <w:tcPr>
            <w:tcW w:w="2234" w:type="dxa"/>
            <w:gridSpan w:val="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15.30-15.50</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10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15.50-16.00 Подготовка к прогулке</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 30 мин</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16.00-17.30Прогулка: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наблюдение , трудовая деятельность</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 самостоятельная деятельность детей</w:t>
            </w:r>
            <w:r w:rsidRPr="003918DB">
              <w:rPr>
                <w:rFonts w:ascii="Times New Roman" w:eastAsia="Times New Roman" w:hAnsi="Times New Roman" w:cs="Times New Roman"/>
                <w:sz w:val="24"/>
                <w:szCs w:val="24"/>
                <w:lang w:eastAsia="ru-RU"/>
              </w:rPr>
              <w:t xml:space="preserve">  (30 мин)   </w:t>
            </w:r>
          </w:p>
        </w:tc>
      </w:tr>
      <w:tr w:rsidR="003918DB" w:rsidRPr="003918DB" w:rsidTr="00D62A38">
        <w:tc>
          <w:tcPr>
            <w:tcW w:w="99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4846" w:type="dxa"/>
            <w:gridSpan w:val="2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r>
    </w:tbl>
    <w:p w:rsidR="003918DB" w:rsidRPr="003918DB" w:rsidRDefault="003918DB" w:rsidP="003918DB">
      <w:pPr>
        <w:spacing w:after="0" w:line="240" w:lineRule="auto"/>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i/>
          <w:sz w:val="28"/>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Средняя группа «А»</w:t>
      </w: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4 до 5 лет)</w:t>
      </w:r>
      <w:r w:rsidRPr="003918DB">
        <w:rPr>
          <w:rFonts w:ascii="Times New Roman" w:eastAsia="Times New Roman" w:hAnsi="Times New Roman" w:cs="Times New Roman"/>
          <w:b/>
          <w:i/>
          <w:sz w:val="28"/>
          <w:szCs w:val="24"/>
          <w:lang w:eastAsia="ru-RU"/>
        </w:rPr>
        <w:t xml:space="preserve">                                                       </w:t>
      </w:r>
    </w:p>
    <w:tbl>
      <w:tblPr>
        <w:tblW w:w="157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
        <w:gridCol w:w="2186"/>
        <w:gridCol w:w="56"/>
        <w:gridCol w:w="6"/>
        <w:gridCol w:w="990"/>
        <w:gridCol w:w="8"/>
        <w:gridCol w:w="18"/>
        <w:gridCol w:w="2081"/>
        <w:gridCol w:w="15"/>
        <w:gridCol w:w="7"/>
        <w:gridCol w:w="28"/>
        <w:gridCol w:w="11"/>
        <w:gridCol w:w="843"/>
        <w:gridCol w:w="11"/>
        <w:gridCol w:w="128"/>
        <w:gridCol w:w="10"/>
        <w:gridCol w:w="1831"/>
        <w:gridCol w:w="7"/>
        <w:gridCol w:w="35"/>
        <w:gridCol w:w="7"/>
        <w:gridCol w:w="55"/>
        <w:gridCol w:w="174"/>
        <w:gridCol w:w="839"/>
        <w:gridCol w:w="113"/>
        <w:gridCol w:w="19"/>
        <w:gridCol w:w="24"/>
        <w:gridCol w:w="6"/>
        <w:gridCol w:w="2100"/>
        <w:gridCol w:w="131"/>
        <w:gridCol w:w="30"/>
        <w:gridCol w:w="30"/>
        <w:gridCol w:w="7"/>
        <w:gridCol w:w="783"/>
        <w:gridCol w:w="159"/>
        <w:gridCol w:w="19"/>
        <w:gridCol w:w="10"/>
        <w:gridCol w:w="1988"/>
        <w:gridCol w:w="60"/>
      </w:tblGrid>
      <w:tr w:rsidR="003918DB" w:rsidRPr="003918DB" w:rsidTr="00D62A38">
        <w:tc>
          <w:tcPr>
            <w:tcW w:w="3212" w:type="dxa"/>
            <w:gridSpan w:val="3"/>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8"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3" w:type="dxa"/>
            <w:gridSpan w:val="12"/>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75"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7" w:type="dxa"/>
            <w:gridSpan w:val="10"/>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4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6"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2"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89"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4" w:type="dxa"/>
            <w:gridSpan w:val="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2"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81"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6"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tc>
        <w:tc>
          <w:tcPr>
            <w:tcW w:w="14825" w:type="dxa"/>
            <w:gridSpan w:val="37"/>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7.30-8.00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Прием детей </w:t>
            </w:r>
            <w:r w:rsidRPr="003918DB">
              <w:rPr>
                <w:rFonts w:ascii="Times New Roman" w:eastAsia="Times New Roman" w:hAnsi="Times New Roman" w:cs="Times New Roman"/>
                <w:sz w:val="24"/>
                <w:szCs w:val="24"/>
                <w:lang w:eastAsia="ru-RU"/>
              </w:rPr>
              <w:t>в группе</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 </w:t>
            </w:r>
          </w:p>
        </w:tc>
      </w:tr>
      <w:tr w:rsidR="003918DB" w:rsidRPr="003918DB" w:rsidTr="00D62A38">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мин</w:t>
            </w:r>
          </w:p>
        </w:tc>
        <w:tc>
          <w:tcPr>
            <w:tcW w:w="14825" w:type="dxa"/>
            <w:gridSpan w:val="37"/>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00-8.08 утренняя гимнастика</w:t>
            </w:r>
          </w:p>
        </w:tc>
      </w:tr>
      <w:tr w:rsidR="003918DB" w:rsidRPr="003918DB" w:rsidTr="00D62A38">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12 мин</w:t>
            </w:r>
          </w:p>
        </w:tc>
        <w:tc>
          <w:tcPr>
            <w:tcW w:w="14825" w:type="dxa"/>
            <w:gridSpan w:val="37"/>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8.08-8.20 самостоятельная деятельность</w:t>
            </w:r>
          </w:p>
        </w:tc>
      </w:tr>
      <w:tr w:rsidR="003918DB" w:rsidRPr="003918DB" w:rsidTr="00D62A38">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20мин</w:t>
            </w:r>
          </w:p>
        </w:tc>
        <w:tc>
          <w:tcPr>
            <w:tcW w:w="14825" w:type="dxa"/>
            <w:gridSpan w:val="37"/>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8.20-8.40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10мин</w:t>
            </w:r>
          </w:p>
        </w:tc>
        <w:tc>
          <w:tcPr>
            <w:tcW w:w="2242"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8.40- 8.50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99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tc>
        <w:tc>
          <w:tcPr>
            <w:tcW w:w="2107"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8.40-  9.00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915"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20мин</w:t>
            </w:r>
          </w:p>
        </w:tc>
        <w:tc>
          <w:tcPr>
            <w:tcW w:w="2018"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8.40-9.00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1200"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1" w:type="dxa"/>
            <w:gridSpan w:val="4"/>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8.40-8.50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c>
          <w:tcPr>
            <w:tcW w:w="1009"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tc>
        <w:tc>
          <w:tcPr>
            <w:tcW w:w="2017"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tc>
      </w:tr>
      <w:tr w:rsidR="003918DB" w:rsidRPr="003918DB" w:rsidTr="00D62A38">
        <w:trPr>
          <w:gridAfter w:val="1"/>
          <w:wAfter w:w="60" w:type="dxa"/>
          <w:trHeight w:val="431"/>
        </w:trPr>
        <w:tc>
          <w:tcPr>
            <w:tcW w:w="97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765" w:type="dxa"/>
            <w:gridSpan w:val="36"/>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rPr>
          <w:gridAfter w:val="1"/>
          <w:wAfter w:w="60" w:type="dxa"/>
          <w:trHeight w:val="3542"/>
        </w:trPr>
        <w:tc>
          <w:tcPr>
            <w:tcW w:w="97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lastRenderedPageBreak/>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20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242" w:type="dxa"/>
            <w:gridSpan w:val="2"/>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8.50-9.10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9.10-9.20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9.20-9.40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r w:rsidRPr="003918DB">
              <w:rPr>
                <w:rFonts w:ascii="Times New Roman" w:eastAsia="Times New Roman" w:hAnsi="Times New Roman" w:cs="Times New Roman"/>
                <w:sz w:val="24"/>
                <w:szCs w:val="24"/>
                <w:lang w:eastAsia="ru-RU"/>
              </w:rPr>
              <w:t>( лепка/аппликация)</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96"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20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122"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9.00-9.20 ФЭМП</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p>
        </w:tc>
        <w:tc>
          <w:tcPr>
            <w:tcW w:w="1028" w:type="dxa"/>
            <w:gridSpan w:val="6"/>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lang w:eastAsia="ru-RU"/>
              </w:rPr>
              <w:t xml:space="preserve"> 30 мин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890"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9.00-9.20  Развитие речи</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9.20-9.50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224" w:type="dxa"/>
            <w:gridSpan w:val="6"/>
            <w:tcBorders>
              <w:top w:val="single" w:sz="4" w:space="0" w:color="auto"/>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2267"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8.50-9.10 Физическая культура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9.20-9.40 Ознаком. с окр миром / природой</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tc>
        <w:tc>
          <w:tcPr>
            <w:tcW w:w="998"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1998"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9.00-9.20 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5 мин</w:t>
            </w:r>
          </w:p>
        </w:tc>
        <w:tc>
          <w:tcPr>
            <w:tcW w:w="2248"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9.50-9.55 Второй завтрак</w:t>
            </w:r>
          </w:p>
          <w:p w:rsidR="003918DB" w:rsidRPr="003918DB" w:rsidRDefault="003918DB" w:rsidP="003918DB">
            <w:pPr>
              <w:spacing w:after="0" w:line="240" w:lineRule="auto"/>
              <w:jc w:val="center"/>
              <w:rPr>
                <w:rFonts w:ascii="Times New Roman" w:eastAsia="Times New Roman" w:hAnsi="Times New Roman" w:cs="Times New Roman"/>
                <w:sz w:val="24"/>
                <w:szCs w:val="24"/>
                <w:lang w:eastAsia="ru-RU"/>
              </w:rPr>
            </w:pPr>
          </w:p>
        </w:tc>
        <w:tc>
          <w:tcPr>
            <w:tcW w:w="990"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212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9.30-9.35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jc w:val="center"/>
              <w:rPr>
                <w:rFonts w:ascii="Times New Roman" w:eastAsia="Times New Roman" w:hAnsi="Times New Roman" w:cs="Times New Roman"/>
                <w:sz w:val="24"/>
                <w:szCs w:val="24"/>
                <w:lang w:eastAsia="ru-RU"/>
              </w:rPr>
            </w:pPr>
          </w:p>
        </w:tc>
        <w:tc>
          <w:tcPr>
            <w:tcW w:w="1028" w:type="dxa"/>
            <w:gridSpan w:val="6"/>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883" w:type="dxa"/>
            <w:gridSpan w:val="4"/>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9.50-9.55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36" w:type="dxa"/>
            <w:gridSpan w:val="3"/>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95" w:type="dxa"/>
            <w:gridSpan w:val="4"/>
            <w:tcBorders>
              <w:top w:val="nil"/>
              <w:left w:val="nil"/>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2267" w:type="dxa"/>
            <w:gridSpan w:val="4"/>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9.50-9.55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98" w:type="dxa"/>
            <w:gridSpan w:val="5"/>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1998" w:type="dxa"/>
            <w:gridSpan w:val="2"/>
            <w:tcBorders>
              <w:top w:val="nil"/>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9.30-9.35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jc w:val="center"/>
              <w:rPr>
                <w:rFonts w:ascii="Times New Roman" w:eastAsia="Times New Roman" w:hAnsi="Times New Roman" w:cs="Times New Roman"/>
                <w:sz w:val="24"/>
                <w:szCs w:val="24"/>
                <w:lang w:eastAsia="ru-RU"/>
              </w:rPr>
            </w:pPr>
          </w:p>
        </w:tc>
      </w:tr>
      <w:tr w:rsidR="003918DB" w:rsidRPr="003918DB" w:rsidTr="00D62A38">
        <w:trPr>
          <w:gridAfter w:val="1"/>
          <w:wAfter w:w="60" w:type="dxa"/>
          <w:trHeight w:val="1205"/>
        </w:trPr>
        <w:tc>
          <w:tcPr>
            <w:tcW w:w="97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2242"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9.55-10.05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99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29"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9.35-9.45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021"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848"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9.55-10.05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1272" w:type="dxa"/>
            <w:gridSpan w:val="9"/>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2261"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9.55-10.05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1008"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988" w:type="dxa"/>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9.35-9.45</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 ч 5 мин</w:t>
            </w:r>
          </w:p>
        </w:tc>
        <w:tc>
          <w:tcPr>
            <w:tcW w:w="2242"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10.05-12.10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04"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1ч45 мин</w:t>
            </w:r>
          </w:p>
        </w:tc>
        <w:tc>
          <w:tcPr>
            <w:tcW w:w="2149"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9.45-11.30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w:t>
            </w:r>
            <w:r w:rsidRPr="003918DB">
              <w:rPr>
                <w:rFonts w:ascii="Times New Roman" w:eastAsia="Times New Roman" w:hAnsi="Times New Roman" w:cs="Times New Roman"/>
                <w:sz w:val="24"/>
                <w:szCs w:val="24"/>
                <w:lang w:eastAsia="ru-RU"/>
              </w:rPr>
              <w:lastRenderedPageBreak/>
              <w:t xml:space="preserve">деятельность детей.   </w:t>
            </w:r>
            <w:r w:rsidRPr="003918DB">
              <w:rPr>
                <w:rFonts w:ascii="Times New Roman" w:eastAsia="Times New Roman" w:hAnsi="Times New Roman" w:cs="Times New Roman"/>
                <w:b/>
                <w:sz w:val="24"/>
                <w:szCs w:val="24"/>
                <w:lang w:eastAsia="ru-RU"/>
              </w:rPr>
              <w:t xml:space="preserve">  </w:t>
            </w:r>
          </w:p>
        </w:tc>
        <w:tc>
          <w:tcPr>
            <w:tcW w:w="993"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2ч 5 мин</w:t>
            </w:r>
          </w:p>
        </w:tc>
        <w:tc>
          <w:tcPr>
            <w:tcW w:w="1848"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10.05-12.10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Физическая</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культура на воздухе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11.00-11.20</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223"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 ч 5 мин</w:t>
            </w:r>
          </w:p>
        </w:tc>
        <w:tc>
          <w:tcPr>
            <w:tcW w:w="2347" w:type="dxa"/>
            <w:gridSpan w:val="8"/>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10.05-12.10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71"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1ч 45 мин</w:t>
            </w:r>
          </w:p>
        </w:tc>
        <w:tc>
          <w:tcPr>
            <w:tcW w:w="1988" w:type="dxa"/>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9.45-11.30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w:t>
            </w:r>
            <w:r w:rsidRPr="003918DB">
              <w:rPr>
                <w:rFonts w:ascii="Times New Roman" w:eastAsia="Times New Roman" w:hAnsi="Times New Roman" w:cs="Times New Roman"/>
                <w:sz w:val="24"/>
                <w:szCs w:val="24"/>
                <w:lang w:eastAsia="ru-RU"/>
              </w:rPr>
              <w:lastRenderedPageBreak/>
              <w:t xml:space="preserve">деятельность детей.   </w:t>
            </w:r>
            <w:r w:rsidRPr="003918DB">
              <w:rPr>
                <w:rFonts w:ascii="Times New Roman" w:eastAsia="Times New Roman" w:hAnsi="Times New Roman" w:cs="Times New Roman"/>
                <w:b/>
                <w:sz w:val="24"/>
                <w:szCs w:val="24"/>
                <w:lang w:eastAsia="ru-RU"/>
              </w:rPr>
              <w:t xml:space="preserve">  </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lastRenderedPageBreak/>
              <w:t xml:space="preserve">  10 мин</w:t>
            </w:r>
          </w:p>
        </w:tc>
        <w:tc>
          <w:tcPr>
            <w:tcW w:w="2186"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12.10-12.20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Возвращение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с прогулки  </w:t>
            </w:r>
          </w:p>
        </w:tc>
        <w:tc>
          <w:tcPr>
            <w:tcW w:w="1078"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20мин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4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11.30-11.40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Возвращение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с прогулки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11.40- 12.00  ООД 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12.00-12.20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9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10 мин</w:t>
            </w:r>
          </w:p>
        </w:tc>
        <w:tc>
          <w:tcPr>
            <w:tcW w:w="1831"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12.10-12.20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Возвращение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с прогулки  </w:t>
            </w:r>
          </w:p>
        </w:tc>
        <w:tc>
          <w:tcPr>
            <w:tcW w:w="1230"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10 мин</w:t>
            </w:r>
          </w:p>
        </w:tc>
        <w:tc>
          <w:tcPr>
            <w:tcW w:w="2340"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12.10-12.20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Возвращение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с прогулки  </w:t>
            </w:r>
          </w:p>
        </w:tc>
        <w:tc>
          <w:tcPr>
            <w:tcW w:w="978"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tc>
        <w:tc>
          <w:tcPr>
            <w:tcW w:w="1988" w:type="dxa"/>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11.30-11.40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Возвращение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с прогулки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11.40-12.00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12.00-12.20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 мин</w:t>
            </w:r>
          </w:p>
        </w:tc>
        <w:tc>
          <w:tcPr>
            <w:tcW w:w="14765" w:type="dxa"/>
            <w:gridSpan w:val="3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12.20-12.40  Подготовка к обеду .Обед</w:t>
            </w: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14765" w:type="dxa"/>
            <w:gridSpan w:val="3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12.40-12.50 Подготовка ко сну</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2ч 10 мин</w:t>
            </w:r>
          </w:p>
        </w:tc>
        <w:tc>
          <w:tcPr>
            <w:tcW w:w="14765" w:type="dxa"/>
            <w:gridSpan w:val="3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12.50-15.00Сон</w:t>
            </w: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 мин</w:t>
            </w:r>
          </w:p>
        </w:tc>
        <w:tc>
          <w:tcPr>
            <w:tcW w:w="14765" w:type="dxa"/>
            <w:gridSpan w:val="3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гимнастика после сна,  воздушные ванны, водные, гигиенические процедуры,  профилактика плоскостопия</w:t>
            </w:r>
            <w:r w:rsidRPr="003918DB">
              <w:rPr>
                <w:rFonts w:ascii="Times New Roman" w:eastAsia="Times New Roman" w:hAnsi="Times New Roman" w:cs="Times New Roman"/>
                <w:sz w:val="24"/>
                <w:szCs w:val="24"/>
                <w:lang w:eastAsia="ru-RU"/>
              </w:rPr>
              <w:t xml:space="preserve">  самостоятельная деятельность</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tc>
        <w:tc>
          <w:tcPr>
            <w:tcW w:w="14765" w:type="dxa"/>
            <w:gridSpan w:val="3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 Подготовка к полднику. Полдник </w:t>
            </w:r>
          </w:p>
        </w:tc>
      </w:tr>
      <w:tr w:rsidR="003918DB" w:rsidRPr="003918DB" w:rsidTr="009A2D2C">
        <w:trPr>
          <w:gridAfter w:val="1"/>
          <w:wAfter w:w="60" w:type="dxa"/>
          <w:trHeight w:val="2756"/>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 мин</w:t>
            </w:r>
          </w:p>
        </w:tc>
        <w:tc>
          <w:tcPr>
            <w:tcW w:w="2242" w:type="dxa"/>
            <w:gridSpan w:val="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6"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 мин</w:t>
            </w:r>
          </w:p>
        </w:tc>
        <w:tc>
          <w:tcPr>
            <w:tcW w:w="2122"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89"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 мин</w:t>
            </w:r>
          </w:p>
        </w:tc>
        <w:tc>
          <w:tcPr>
            <w:tcW w:w="2084" w:type="dxa"/>
            <w:gridSpan w:val="8"/>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13"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 мин</w:t>
            </w:r>
          </w:p>
        </w:tc>
        <w:tc>
          <w:tcPr>
            <w:tcW w:w="2262" w:type="dxa"/>
            <w:gridSpan w:val="5"/>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81"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 мин</w:t>
            </w:r>
          </w:p>
        </w:tc>
        <w:tc>
          <w:tcPr>
            <w:tcW w:w="2176" w:type="dxa"/>
            <w:gridSpan w:val="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10 мин</w:t>
            </w:r>
          </w:p>
        </w:tc>
        <w:tc>
          <w:tcPr>
            <w:tcW w:w="14765" w:type="dxa"/>
            <w:gridSpan w:val="3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15.50- 16.00Подготовка к прогулке.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rPr>
          <w:gridAfter w:val="1"/>
          <w:wAfter w:w="60" w:type="dxa"/>
        </w:trPr>
        <w:tc>
          <w:tcPr>
            <w:tcW w:w="97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1ч30 </w:t>
            </w:r>
            <w:r w:rsidRPr="003918DB">
              <w:rPr>
                <w:rFonts w:ascii="Times New Roman" w:eastAsia="Times New Roman" w:hAnsi="Times New Roman" w:cs="Times New Roman"/>
                <w:b/>
                <w:sz w:val="24"/>
                <w:szCs w:val="24"/>
                <w:lang w:eastAsia="ru-RU"/>
              </w:rPr>
              <w:lastRenderedPageBreak/>
              <w:t>мин</w:t>
            </w:r>
          </w:p>
        </w:tc>
        <w:tc>
          <w:tcPr>
            <w:tcW w:w="14765" w:type="dxa"/>
            <w:gridSpan w:val="36"/>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 xml:space="preserve"> 16.00-17.30 Прогулка, трудовая деятельность</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 самостоятельная деятельность детей</w:t>
            </w:r>
            <w:r w:rsidRPr="003918DB">
              <w:rPr>
                <w:rFonts w:ascii="Times New Roman" w:eastAsia="Times New Roman" w:hAnsi="Times New Roman" w:cs="Times New Roman"/>
                <w:sz w:val="24"/>
                <w:szCs w:val="24"/>
                <w:lang w:eastAsia="ru-RU"/>
              </w:rPr>
              <w:t xml:space="preserve">   (30 мин)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До 17.30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Уход детей домой</w:t>
            </w:r>
          </w:p>
        </w:tc>
      </w:tr>
    </w:tbl>
    <w:p w:rsidR="003918DB" w:rsidRPr="003918DB" w:rsidRDefault="003918DB" w:rsidP="003918DB">
      <w:pPr>
        <w:spacing w:after="0" w:line="240" w:lineRule="auto"/>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i/>
          <w:sz w:val="28"/>
          <w:szCs w:val="24"/>
          <w:lang w:eastAsia="ru-RU"/>
        </w:rPr>
        <w:lastRenderedPageBreak/>
        <w:t xml:space="preserve">                                                                               </w:t>
      </w:r>
    </w:p>
    <w:p w:rsidR="003918DB" w:rsidRPr="003918DB" w:rsidRDefault="003918DB" w:rsidP="003918DB">
      <w:pPr>
        <w:spacing w:after="0" w:line="240" w:lineRule="auto"/>
        <w:rPr>
          <w:rFonts w:ascii="Times New Roman" w:eastAsia="Times New Roman" w:hAnsi="Times New Roman" w:cs="Times New Roman"/>
          <w:b/>
          <w:i/>
          <w:sz w:val="4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i/>
          <w:sz w:val="28"/>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Средняя группа «Б»</w:t>
      </w: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4 до 5 лет)</w:t>
      </w:r>
      <w:r w:rsidRPr="003918DB">
        <w:rPr>
          <w:rFonts w:ascii="Times New Roman" w:eastAsia="Times New Roman" w:hAnsi="Times New Roman" w:cs="Times New Roman"/>
          <w:b/>
          <w:i/>
          <w:sz w:val="28"/>
          <w:szCs w:val="24"/>
          <w:lang w:eastAsia="ru-RU"/>
        </w:rPr>
        <w:t xml:space="preserve">                                                       </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2258"/>
        <w:gridCol w:w="7"/>
        <w:gridCol w:w="14"/>
        <w:gridCol w:w="970"/>
        <w:gridCol w:w="6"/>
        <w:gridCol w:w="7"/>
        <w:gridCol w:w="2099"/>
        <w:gridCol w:w="15"/>
        <w:gridCol w:w="889"/>
        <w:gridCol w:w="11"/>
        <w:gridCol w:w="2022"/>
        <w:gridCol w:w="51"/>
        <w:gridCol w:w="1013"/>
        <w:gridCol w:w="136"/>
        <w:gridCol w:w="49"/>
        <w:gridCol w:w="2082"/>
        <w:gridCol w:w="135"/>
        <w:gridCol w:w="48"/>
        <w:gridCol w:w="795"/>
        <w:gridCol w:w="150"/>
        <w:gridCol w:w="28"/>
        <w:gridCol w:w="2063"/>
        <w:gridCol w:w="47"/>
      </w:tblGrid>
      <w:tr w:rsidR="003918DB" w:rsidRPr="003918DB" w:rsidTr="00D62A38">
        <w:trPr>
          <w:gridAfter w:val="1"/>
          <w:wAfter w:w="47" w:type="dxa"/>
        </w:trPr>
        <w:tc>
          <w:tcPr>
            <w:tcW w:w="3239" w:type="dxa"/>
            <w:gridSpan w:val="2"/>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8"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3"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80"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9"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47" w:type="dxa"/>
        </w:trPr>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5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1"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7"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8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4"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7"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78"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41"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1"/>
          <w:wAfter w:w="47" w:type="dxa"/>
        </w:trPr>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tc>
        <w:tc>
          <w:tcPr>
            <w:tcW w:w="14848"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7.30-8.00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Прием детей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 </w:t>
            </w:r>
          </w:p>
        </w:tc>
      </w:tr>
      <w:tr w:rsidR="003918DB" w:rsidRPr="003918DB" w:rsidTr="00D62A38">
        <w:trPr>
          <w:gridAfter w:val="1"/>
          <w:wAfter w:w="47" w:type="dxa"/>
        </w:trPr>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мин</w:t>
            </w:r>
          </w:p>
        </w:tc>
        <w:tc>
          <w:tcPr>
            <w:tcW w:w="14848" w:type="dxa"/>
            <w:gridSpan w:val="2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00-8.08 утренняя гимнастика</w:t>
            </w:r>
          </w:p>
        </w:tc>
      </w:tr>
      <w:tr w:rsidR="003918DB" w:rsidRPr="003918DB" w:rsidTr="00D62A38">
        <w:trPr>
          <w:gridAfter w:val="1"/>
          <w:wAfter w:w="47" w:type="dxa"/>
        </w:trPr>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12 мин</w:t>
            </w:r>
          </w:p>
        </w:tc>
        <w:tc>
          <w:tcPr>
            <w:tcW w:w="14848" w:type="dxa"/>
            <w:gridSpan w:val="2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8.08-8.20 самостоятельная деятельность</w:t>
            </w:r>
          </w:p>
        </w:tc>
      </w:tr>
      <w:tr w:rsidR="003918DB" w:rsidRPr="003918DB" w:rsidTr="00D62A38">
        <w:trPr>
          <w:gridAfter w:val="1"/>
          <w:wAfter w:w="47" w:type="dxa"/>
        </w:trPr>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20мин</w:t>
            </w:r>
          </w:p>
        </w:tc>
        <w:tc>
          <w:tcPr>
            <w:tcW w:w="14848" w:type="dxa"/>
            <w:gridSpan w:val="2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8.20-8.40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rPr>
          <w:trHeight w:val="2399"/>
        </w:trPr>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258"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Игры ,   Самостоятельная игровая и художественная деятельность детей  </w:t>
            </w:r>
          </w:p>
        </w:tc>
        <w:tc>
          <w:tcPr>
            <w:tcW w:w="991"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1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8.40-8.50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tc>
        <w:tc>
          <w:tcPr>
            <w:tcW w:w="915"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10 мин</w:t>
            </w:r>
          </w:p>
        </w:tc>
        <w:tc>
          <w:tcPr>
            <w:tcW w:w="2022" w:type="dxa"/>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8.40-8.50</w:t>
            </w:r>
            <w:r w:rsidRPr="003918DB">
              <w:rPr>
                <w:rFonts w:ascii="Times New Roman" w:eastAsia="Times New Roman" w:hAnsi="Times New Roman" w:cs="Times New Roman"/>
                <w:sz w:val="24"/>
                <w:szCs w:val="24"/>
                <w:lang w:eastAsia="ru-RU"/>
              </w:rPr>
              <w:t xml:space="preserve"> Игры    Самостоятельная игровая и художественная деятельность детей  </w:t>
            </w:r>
          </w:p>
        </w:tc>
        <w:tc>
          <w:tcPr>
            <w:tcW w:w="1200"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6"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Игры ,   Самостоятельная игровая и художественная деятельность детей  </w:t>
            </w:r>
          </w:p>
        </w:tc>
        <w:tc>
          <w:tcPr>
            <w:tcW w:w="993"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2138"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8.40-9.00 </w:t>
            </w:r>
            <w:r w:rsidRPr="003918DB">
              <w:rPr>
                <w:rFonts w:ascii="Times New Roman" w:eastAsia="Times New Roman" w:hAnsi="Times New Roman" w:cs="Times New Roman"/>
                <w:sz w:val="24"/>
                <w:szCs w:val="24"/>
                <w:lang w:eastAsia="ru-RU"/>
              </w:rPr>
              <w:t xml:space="preserve">Игры ,   Самостоятельная игровая и художественная деятельность детей  </w:t>
            </w:r>
          </w:p>
        </w:tc>
      </w:tr>
      <w:tr w:rsidR="003918DB" w:rsidRPr="003918DB" w:rsidTr="00D62A38">
        <w:trPr>
          <w:trHeight w:val="431"/>
        </w:trPr>
        <w:tc>
          <w:tcPr>
            <w:tcW w:w="981"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5" w:type="dxa"/>
            <w:gridSpan w:val="23"/>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  </w:t>
            </w:r>
          </w:p>
        </w:tc>
      </w:tr>
      <w:tr w:rsidR="003918DB" w:rsidRPr="003918DB" w:rsidTr="00D62A38">
        <w:trPr>
          <w:trHeight w:val="1274"/>
        </w:trPr>
        <w:tc>
          <w:tcPr>
            <w:tcW w:w="981"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20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10 мин</w:t>
            </w:r>
          </w:p>
        </w:tc>
        <w:tc>
          <w:tcPr>
            <w:tcW w:w="2258"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9.00-9.20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r w:rsidRPr="003918DB">
              <w:rPr>
                <w:rFonts w:ascii="Times New Roman" w:eastAsia="Times New Roman" w:hAnsi="Times New Roman" w:cs="Times New Roman"/>
                <w:sz w:val="24"/>
                <w:szCs w:val="24"/>
                <w:lang w:eastAsia="ru-RU"/>
              </w:rPr>
              <w:t>( 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991" w:type="dxa"/>
            <w:gridSpan w:val="3"/>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lang w:eastAsia="ru-RU"/>
              </w:rPr>
              <w:lastRenderedPageBreak/>
              <w:t>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10 мин</w:t>
            </w:r>
          </w:p>
        </w:tc>
        <w:tc>
          <w:tcPr>
            <w:tcW w:w="2127"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lastRenderedPageBreak/>
              <w:t xml:space="preserve"> </w:t>
            </w:r>
            <w:r w:rsidRPr="003918DB">
              <w:rPr>
                <w:rFonts w:ascii="Times New Roman" w:eastAsia="Times New Roman" w:hAnsi="Times New Roman" w:cs="Times New Roman"/>
                <w:b/>
                <w:sz w:val="24"/>
                <w:szCs w:val="24"/>
                <w:lang w:eastAsia="ru-RU"/>
              </w:rPr>
              <w:t>8.50-9.10 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lastRenderedPageBreak/>
              <w:t>9.20-9.40</w:t>
            </w: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ФЭМП</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889" w:type="dxa"/>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lastRenderedPageBreak/>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tc>
        <w:tc>
          <w:tcPr>
            <w:tcW w:w="2033" w:type="dxa"/>
            <w:gridSpan w:val="2"/>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lastRenderedPageBreak/>
              <w:t xml:space="preserve"> </w:t>
            </w:r>
            <w:r w:rsidRPr="003918DB">
              <w:rPr>
                <w:rFonts w:ascii="Times New Roman" w:eastAsia="Times New Roman" w:hAnsi="Times New Roman" w:cs="Times New Roman"/>
                <w:b/>
                <w:sz w:val="24"/>
                <w:szCs w:val="24"/>
                <w:lang w:eastAsia="ru-RU"/>
              </w:rPr>
              <w:t xml:space="preserve"> 8.50-9.10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t>9.20-9.40</w:t>
            </w: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lastRenderedPageBreak/>
              <w:t>Развитие речи</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sz w:val="24"/>
                <w:szCs w:val="24"/>
                <w:lang w:eastAsia="ru-RU"/>
              </w:rPr>
              <w:t xml:space="preserve">  </w:t>
            </w:r>
          </w:p>
        </w:tc>
        <w:tc>
          <w:tcPr>
            <w:tcW w:w="1249" w:type="dxa"/>
            <w:gridSpan w:val="4"/>
            <w:tcBorders>
              <w:top w:val="single" w:sz="4" w:space="0" w:color="auto"/>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20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30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265" w:type="dxa"/>
            <w:gridSpan w:val="3"/>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lastRenderedPageBreak/>
              <w:t xml:space="preserve">  </w:t>
            </w:r>
            <w:r w:rsidRPr="003918DB">
              <w:rPr>
                <w:rFonts w:ascii="Times New Roman" w:eastAsia="Times New Roman" w:hAnsi="Times New Roman" w:cs="Times New Roman"/>
                <w:b/>
                <w:sz w:val="24"/>
                <w:szCs w:val="24"/>
                <w:lang w:eastAsia="ru-RU"/>
              </w:rPr>
              <w:t>9.00-9.20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лепка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/аппликация)</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tc>
        <w:tc>
          <w:tcPr>
            <w:tcW w:w="973"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lang w:eastAsia="ru-RU"/>
              </w:rPr>
              <w:t>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110"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lang w:eastAsia="ru-RU"/>
              </w:rPr>
              <w:lastRenderedPageBreak/>
              <w:t xml:space="preserve"> </w:t>
            </w:r>
            <w:r w:rsidRPr="003918DB">
              <w:rPr>
                <w:rFonts w:ascii="Times New Roman" w:eastAsia="Times New Roman" w:hAnsi="Times New Roman" w:cs="Times New Roman"/>
                <w:b/>
                <w:sz w:val="24"/>
                <w:szCs w:val="24"/>
                <w:lang w:eastAsia="ru-RU"/>
              </w:rPr>
              <w:t>9.00-9.20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Ознаком с окруж. миром/ природой</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t>9.30-9.50 Музыка</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5 мин</w:t>
            </w:r>
          </w:p>
        </w:tc>
        <w:tc>
          <w:tcPr>
            <w:tcW w:w="2265"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9.30-9.35 Второй завтрак</w:t>
            </w:r>
          </w:p>
        </w:tc>
        <w:tc>
          <w:tcPr>
            <w:tcW w:w="990" w:type="dxa"/>
            <w:gridSpan w:val="3"/>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21" w:type="dxa"/>
            <w:gridSpan w:val="3"/>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9.50-9.55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973" w:type="dxa"/>
            <w:gridSpan w:val="4"/>
            <w:tcBorders>
              <w:left w:val="nil"/>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6546" w:type="dxa"/>
            <w:gridSpan w:val="11"/>
            <w:tcBorders>
              <w:top w:val="nil"/>
              <w:lef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79"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9.35-9.45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97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11640" w:type="dxa"/>
            <w:gridSpan w:val="18"/>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9.55-10.05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к прогулке</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1ч35 мин</w:t>
            </w:r>
          </w:p>
        </w:tc>
        <w:tc>
          <w:tcPr>
            <w:tcW w:w="2265"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9.45-11.20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tc>
        <w:tc>
          <w:tcPr>
            <w:tcW w:w="99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 5 мин</w:t>
            </w:r>
          </w:p>
        </w:tc>
        <w:tc>
          <w:tcPr>
            <w:tcW w:w="11640" w:type="dxa"/>
            <w:gridSpan w:val="18"/>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10.05-12.10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 xml:space="preserve">в природе  , </w:t>
            </w:r>
            <w:r w:rsidRPr="003918DB">
              <w:rPr>
                <w:rFonts w:ascii="Times New Roman" w:eastAsia="Times New Roman" w:hAnsi="Times New Roman" w:cs="Times New Roman"/>
                <w:b/>
                <w:sz w:val="24"/>
                <w:szCs w:val="24"/>
                <w:lang w:eastAsia="ru-RU"/>
              </w:rPr>
              <w:t xml:space="preserve"> игровая деятельность, коммуникатив-</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ная,познавательно-исследовательская</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самостоятельная деятельность детей.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 четверг ООД Физическая культура на воздухе.</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8"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11.20-11.30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Возвращение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с прогулки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11.30-11.50  ООД 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11.50-12.20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1004"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1633" w:type="dxa"/>
            <w:gridSpan w:val="17"/>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12.10-12.20 Возвращение  с прогулки  </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 мин</w:t>
            </w:r>
          </w:p>
        </w:tc>
        <w:tc>
          <w:tcPr>
            <w:tcW w:w="14895" w:type="dxa"/>
            <w:gridSpan w:val="2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12.20-12.40  Подготовка к обеду .Обед</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tc>
        <w:tc>
          <w:tcPr>
            <w:tcW w:w="14895" w:type="dxa"/>
            <w:gridSpan w:val="2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12.40-12.50 Подготовка ко сну</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2ч 10 </w:t>
            </w:r>
            <w:r w:rsidRPr="003918DB">
              <w:rPr>
                <w:rFonts w:ascii="Times New Roman" w:eastAsia="Times New Roman" w:hAnsi="Times New Roman" w:cs="Times New Roman"/>
                <w:b/>
                <w:sz w:val="24"/>
                <w:szCs w:val="24"/>
                <w:lang w:eastAsia="ru-RU"/>
              </w:rPr>
              <w:lastRenderedPageBreak/>
              <w:t>мин</w:t>
            </w:r>
          </w:p>
        </w:tc>
        <w:tc>
          <w:tcPr>
            <w:tcW w:w="14895" w:type="dxa"/>
            <w:gridSpan w:val="2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12.50-15.00 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25 мин</w:t>
            </w:r>
          </w:p>
        </w:tc>
        <w:tc>
          <w:tcPr>
            <w:tcW w:w="14895" w:type="dxa"/>
            <w:gridSpan w:val="2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15.00-15.15Постепенный подъем, гимнастика после сна,  воздушные ванны, водные, гигиенические процедуры,  профилактика плоскостопия</w:t>
            </w:r>
            <w:r w:rsidRPr="003918DB">
              <w:rPr>
                <w:rFonts w:ascii="Times New Roman" w:eastAsia="Times New Roman" w:hAnsi="Times New Roman" w:cs="Times New Roman"/>
                <w:sz w:val="24"/>
                <w:szCs w:val="24"/>
                <w:lang w:eastAsia="ru-RU"/>
              </w:rPr>
              <w:t xml:space="preserve">  самостоятельная деятельность</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tc>
        <w:tc>
          <w:tcPr>
            <w:tcW w:w="14895" w:type="dxa"/>
            <w:gridSpan w:val="2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 Подготовка к полднику. Полдник </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25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1"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127"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89"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084"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13"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267" w:type="dxa"/>
            <w:gridSpan w:val="3"/>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78"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2</w:t>
            </w:r>
            <w:r w:rsidRPr="003918DB">
              <w:rPr>
                <w:rFonts w:ascii="Times New Roman" w:eastAsia="Times New Roman" w:hAnsi="Times New Roman" w:cs="Times New Roman"/>
                <w:b/>
                <w:sz w:val="24"/>
                <w:szCs w:val="24"/>
                <w:lang w:eastAsia="ru-RU"/>
              </w:rPr>
              <w:t>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мин</w:t>
            </w:r>
          </w:p>
        </w:tc>
        <w:tc>
          <w:tcPr>
            <w:tcW w:w="2288" w:type="dxa"/>
            <w:gridSpan w:val="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15.30-15.50</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10 мин</w:t>
            </w:r>
          </w:p>
        </w:tc>
        <w:tc>
          <w:tcPr>
            <w:tcW w:w="14895" w:type="dxa"/>
            <w:gridSpan w:val="2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15.50- 16.00Подготовка к прогулке.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81"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1ч30 мин</w:t>
            </w:r>
          </w:p>
        </w:tc>
        <w:tc>
          <w:tcPr>
            <w:tcW w:w="14895" w:type="dxa"/>
            <w:gridSpan w:val="2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16.00-17.30 Прогулка, трудовая деятельность</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 самостоятельная деятельность детей</w:t>
            </w:r>
            <w:r w:rsidRPr="003918DB">
              <w:rPr>
                <w:rFonts w:ascii="Times New Roman" w:eastAsia="Times New Roman" w:hAnsi="Times New Roman" w:cs="Times New Roman"/>
                <w:sz w:val="24"/>
                <w:szCs w:val="24"/>
                <w:lang w:eastAsia="ru-RU"/>
              </w:rPr>
              <w:t xml:space="preserve">  (30 мин)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Уход детей домой</w:t>
            </w:r>
          </w:p>
        </w:tc>
      </w:tr>
    </w:tbl>
    <w:p w:rsidR="003918DB" w:rsidRPr="003918DB" w:rsidRDefault="003918DB" w:rsidP="009A2D2C">
      <w:pPr>
        <w:spacing w:after="0" w:line="240" w:lineRule="auto"/>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Старшая группа «А»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5 до 6 лет)</w:t>
      </w:r>
      <w:r w:rsidRPr="003918DB">
        <w:rPr>
          <w:rFonts w:ascii="Times New Roman" w:eastAsia="Times New Roman" w:hAnsi="Times New Roman" w:cs="Times New Roman"/>
          <w:b/>
          <w:i/>
          <w:sz w:val="28"/>
          <w:szCs w:val="24"/>
          <w:lang w:eastAsia="ru-RU"/>
        </w:rPr>
        <w:t xml:space="preserve">                                                       </w:t>
      </w:r>
    </w:p>
    <w:tbl>
      <w:tblPr>
        <w:tblW w:w="168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2202"/>
        <w:gridCol w:w="49"/>
        <w:gridCol w:w="990"/>
        <w:gridCol w:w="16"/>
        <w:gridCol w:w="2090"/>
        <w:gridCol w:w="24"/>
        <w:gridCol w:w="14"/>
        <w:gridCol w:w="850"/>
        <w:gridCol w:w="21"/>
        <w:gridCol w:w="7"/>
        <w:gridCol w:w="2027"/>
        <w:gridCol w:w="55"/>
        <w:gridCol w:w="23"/>
        <w:gridCol w:w="992"/>
        <w:gridCol w:w="7"/>
        <w:gridCol w:w="94"/>
        <w:gridCol w:w="31"/>
        <w:gridCol w:w="12"/>
        <w:gridCol w:w="37"/>
        <w:gridCol w:w="6"/>
        <w:gridCol w:w="2064"/>
        <w:gridCol w:w="7"/>
        <w:gridCol w:w="131"/>
        <w:gridCol w:w="15"/>
        <w:gridCol w:w="33"/>
        <w:gridCol w:w="796"/>
        <w:gridCol w:w="7"/>
        <w:gridCol w:w="141"/>
        <w:gridCol w:w="14"/>
        <w:gridCol w:w="14"/>
        <w:gridCol w:w="2063"/>
        <w:gridCol w:w="64"/>
        <w:gridCol w:w="989"/>
      </w:tblGrid>
      <w:tr w:rsidR="003918DB" w:rsidRPr="003918DB" w:rsidTr="00D62A38">
        <w:trPr>
          <w:gridAfter w:val="2"/>
          <w:wAfter w:w="1053" w:type="dxa"/>
        </w:trPr>
        <w:tc>
          <w:tcPr>
            <w:tcW w:w="3231" w:type="dxa"/>
            <w:gridSpan w:val="3"/>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20"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4"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73" w:type="dxa"/>
            <w:gridSpan w:val="10"/>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4" w:type="dxa"/>
            <w:gridSpan w:val="9"/>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51"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30"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92"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5"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58" w:type="dxa"/>
            <w:gridSpan w:val="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82"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2"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40мин</w:t>
            </w:r>
          </w:p>
        </w:tc>
        <w:tc>
          <w:tcPr>
            <w:tcW w:w="14832" w:type="dxa"/>
            <w:gridSpan w:val="31"/>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7.30-8.10Прием детей</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32" w:type="dxa"/>
            <w:gridSpan w:val="31"/>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10-8.20 утренняя гимнастика</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32" w:type="dxa"/>
            <w:gridSpan w:val="31"/>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8.20-8.30 самостоятельная деятельность</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tc>
        <w:tc>
          <w:tcPr>
            <w:tcW w:w="14832" w:type="dxa"/>
            <w:gridSpan w:val="31"/>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8.30-8.45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15 мин</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tc>
        <w:tc>
          <w:tcPr>
            <w:tcW w:w="9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w:t>
            </w:r>
          </w:p>
        </w:tc>
        <w:tc>
          <w:tcPr>
            <w:tcW w:w="21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w:t>
            </w:r>
          </w:p>
        </w:tc>
        <w:tc>
          <w:tcPr>
            <w:tcW w:w="916"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2027" w:type="dxa"/>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8.45-9.00</w:t>
            </w:r>
            <w:r w:rsidRPr="003918DB">
              <w:rPr>
                <w:rFonts w:ascii="Times New Roman" w:eastAsia="Times New Roman" w:hAnsi="Times New Roman" w:cs="Times New Roman"/>
                <w:sz w:val="24"/>
                <w:szCs w:val="24"/>
                <w:lang w:eastAsia="ru-RU"/>
              </w:rPr>
              <w:t xml:space="preserve">  .  Самостоятельная игровая и художественная деятельность детей    </w:t>
            </w:r>
          </w:p>
        </w:tc>
        <w:tc>
          <w:tcPr>
            <w:tcW w:w="1202"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7"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8.45- 8.50 Игры</w:t>
            </w:r>
            <w:r w:rsidRPr="003918DB">
              <w:rPr>
                <w:rFonts w:ascii="Times New Roman" w:eastAsia="Times New Roman" w:hAnsi="Times New Roman" w:cs="Times New Roman"/>
                <w:sz w:val="24"/>
                <w:szCs w:val="24"/>
                <w:lang w:eastAsia="ru-RU"/>
              </w:rPr>
              <w:t xml:space="preserve"> ,беседы, педагогические и игровые ситуации,   индивидуальная работа с детьми.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деятельность детей  </w:t>
            </w:r>
          </w:p>
        </w:tc>
        <w:tc>
          <w:tcPr>
            <w:tcW w:w="99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155"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8.45-9.25 </w:t>
            </w:r>
            <w:r w:rsidRPr="003918DB">
              <w:rPr>
                <w:rFonts w:ascii="Times New Roman" w:eastAsia="Times New Roman" w:hAnsi="Times New Roman" w:cs="Times New Roman"/>
                <w:sz w:val="24"/>
                <w:szCs w:val="24"/>
                <w:lang w:eastAsia="ru-RU"/>
              </w:rPr>
              <w:t xml:space="preserve">Игры ,беседы, педагогические и игровые ситуации,   индивидуальная работа с детьми.  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9.25-9.30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Второй завтрак</w:t>
            </w:r>
          </w:p>
        </w:tc>
      </w:tr>
      <w:tr w:rsidR="003918DB" w:rsidRPr="003918DB" w:rsidTr="00D62A38">
        <w:trPr>
          <w:gridAfter w:val="1"/>
          <w:wAfter w:w="989" w:type="dxa"/>
          <w:trHeight w:val="431"/>
        </w:trPr>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6" w:type="dxa"/>
            <w:gridSpan w:val="32"/>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rPr>
          <w:gridAfter w:val="1"/>
          <w:wAfter w:w="989" w:type="dxa"/>
          <w:trHeight w:val="1770"/>
        </w:trPr>
        <w:tc>
          <w:tcPr>
            <w:tcW w:w="98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20мин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p>
        </w:tc>
        <w:tc>
          <w:tcPr>
            <w:tcW w:w="2251"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9.00-9.20 Развитие речи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9.30-9.55</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r w:rsidRPr="003918DB">
              <w:rPr>
                <w:rFonts w:ascii="Times New Roman" w:eastAsia="Times New Roman" w:hAnsi="Times New Roman" w:cs="Times New Roman"/>
                <w:sz w:val="24"/>
                <w:szCs w:val="24"/>
                <w:lang w:eastAsia="ru-RU"/>
              </w:rPr>
              <w:t>(рисование)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99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130" w:type="dxa"/>
            <w:gridSpan w:val="3"/>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9.00-9.25ФЭМП</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892"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15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5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15мин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027" w:type="dxa"/>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t xml:space="preserve"> 9.00-9.20 </w:t>
            </w:r>
            <w:r w:rsidRPr="003918DB">
              <w:rPr>
                <w:rFonts w:ascii="Times New Roman" w:eastAsia="Times New Roman" w:hAnsi="Times New Roman" w:cs="Times New Roman"/>
                <w:b/>
                <w:lang w:eastAsia="ru-RU"/>
              </w:rPr>
              <w:t xml:space="preserve"> Подготовка к обучению грамоте</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9.35-9.40 второй завтрак</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9.55-10.20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Музыка</w:t>
            </w:r>
          </w:p>
        </w:tc>
        <w:tc>
          <w:tcPr>
            <w:tcW w:w="1251" w:type="dxa"/>
            <w:gridSpan w:val="8"/>
            <w:tcBorders>
              <w:top w:val="single" w:sz="4" w:space="0" w:color="auto"/>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10 мин</w:t>
            </w:r>
          </w:p>
        </w:tc>
        <w:tc>
          <w:tcPr>
            <w:tcW w:w="2256" w:type="dxa"/>
            <w:gridSpan w:val="6"/>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8.50-9.10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Ознаком. с окр миром \ природой</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Самостоятельная деятельность</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9.20-9.45 Физическая культура</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tc>
        <w:tc>
          <w:tcPr>
            <w:tcW w:w="972"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25 мин</w:t>
            </w:r>
          </w:p>
        </w:tc>
        <w:tc>
          <w:tcPr>
            <w:tcW w:w="2127"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9.30-9.50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10.00- 10 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Музыка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5371" w:type="dxa"/>
            <w:gridSpan w:val="6"/>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9.55- 10.00 Второй завтрак</w:t>
            </w:r>
          </w:p>
        </w:tc>
        <w:tc>
          <w:tcPr>
            <w:tcW w:w="892" w:type="dxa"/>
            <w:gridSpan w:val="4"/>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2"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202" w:type="dxa"/>
            <w:gridSpan w:val="8"/>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2217" w:type="dxa"/>
            <w:gridSpan w:val="4"/>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9.55- 10.00 Второй завтрак</w:t>
            </w:r>
          </w:p>
        </w:tc>
        <w:tc>
          <w:tcPr>
            <w:tcW w:w="991" w:type="dxa"/>
            <w:gridSpan w:val="5"/>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41" w:type="dxa"/>
            <w:gridSpan w:val="3"/>
            <w:tcBorders>
              <w:top w:val="nil"/>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02"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 подготовка к прогулке</w:t>
            </w:r>
          </w:p>
        </w:tc>
        <w:tc>
          <w:tcPr>
            <w:tcW w:w="1055" w:type="dxa"/>
            <w:gridSpan w:val="3"/>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892" w:type="dxa"/>
            <w:gridSpan w:val="4"/>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05"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10.20-10.30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1136"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60"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10.00-10.10 Подготовка к прогулке</w:t>
            </w:r>
          </w:p>
        </w:tc>
        <w:tc>
          <w:tcPr>
            <w:tcW w:w="991"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41"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10.25-10.35 Подготовка к прогулке</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2ч10 мин</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2ч10м</w:t>
            </w:r>
          </w:p>
        </w:tc>
        <w:tc>
          <w:tcPr>
            <w:tcW w:w="2128"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w:t>
            </w:r>
            <w:r w:rsidRPr="003918DB">
              <w:rPr>
                <w:rFonts w:ascii="Times New Roman" w:eastAsia="Times New Roman" w:hAnsi="Times New Roman" w:cs="Times New Roman"/>
                <w:b/>
                <w:sz w:val="24"/>
                <w:szCs w:val="24"/>
                <w:lang w:eastAsia="ru-RU"/>
              </w:rPr>
              <w:t xml:space="preserve">.  ООД Физическая культура на прогулке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5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1ч50 мин</w:t>
            </w:r>
          </w:p>
        </w:tc>
        <w:tc>
          <w:tcPr>
            <w:tcW w:w="2133"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10.30-12.20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93"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2ч10м</w:t>
            </w:r>
          </w:p>
        </w:tc>
        <w:tc>
          <w:tcPr>
            <w:tcW w:w="2336" w:type="dxa"/>
            <w:gridSpan w:val="9"/>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10.10-12.20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58"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 55 мин</w:t>
            </w:r>
          </w:p>
        </w:tc>
        <w:tc>
          <w:tcPr>
            <w:tcW w:w="2141"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10.25-12.20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10 мин</w:t>
            </w:r>
          </w:p>
        </w:tc>
        <w:tc>
          <w:tcPr>
            <w:tcW w:w="14896" w:type="dxa"/>
            <w:gridSpan w:val="3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12.20-12.30 Возвращение с прогулки </w:t>
            </w: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14896" w:type="dxa"/>
            <w:gridSpan w:val="3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12.30-12.50 Подготовка к обеду .Обед (</w:t>
            </w:r>
            <w:r w:rsidRPr="003918DB">
              <w:rPr>
                <w:rFonts w:ascii="Times New Roman" w:eastAsia="Times New Roman" w:hAnsi="Times New Roman" w:cs="Times New Roman"/>
                <w:sz w:val="24"/>
                <w:szCs w:val="24"/>
                <w:lang w:eastAsia="ru-RU"/>
              </w:rPr>
              <w:t>дежурство по столовой, самообслуживание культурно-гигиенические навыки)</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6" w:type="dxa"/>
            <w:gridSpan w:val="3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12.50-13.00 Подготовка ко сну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tc>
        <w:tc>
          <w:tcPr>
            <w:tcW w:w="14896" w:type="dxa"/>
            <w:gridSpan w:val="3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13.00-15.00Сон</w:t>
            </w: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15 мин</w:t>
            </w:r>
          </w:p>
        </w:tc>
        <w:tc>
          <w:tcPr>
            <w:tcW w:w="14896" w:type="dxa"/>
            <w:gridSpan w:val="3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15.00-15.15Постепенный подъем, гимнастика после сна,  воздушные ванны, водные, гигиенические процедуры </w:t>
            </w: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tc>
        <w:tc>
          <w:tcPr>
            <w:tcW w:w="14896" w:type="dxa"/>
            <w:gridSpan w:val="3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15.15-15.30Подготовка к полднику. Полдник: </w:t>
            </w:r>
            <w:r w:rsidRPr="003918DB">
              <w:rPr>
                <w:rFonts w:ascii="Times New Roman" w:eastAsia="Times New Roman" w:hAnsi="Times New Roman" w:cs="Times New Roman"/>
                <w:sz w:val="24"/>
                <w:szCs w:val="24"/>
                <w:lang w:eastAsia="ru-RU"/>
              </w:rPr>
              <w:t>(самообслуживание , культурно-гигиенические навыки, этикет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15.30-15.55 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15.55-16.20 ООД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Физическая культура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2130"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 xml:space="preserve">15.30-16.00- </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892"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2"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15.30-15.50 </w:t>
            </w: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ООД Художественное творчество</w:t>
            </w:r>
            <w:r w:rsidRPr="003918DB">
              <w:rPr>
                <w:rFonts w:ascii="Times New Roman" w:eastAsia="Times New Roman" w:hAnsi="Times New Roman" w:cs="Times New Roman"/>
                <w:sz w:val="24"/>
                <w:szCs w:val="24"/>
                <w:lang w:eastAsia="ru-RU"/>
              </w:rPr>
              <w:t>( лепка/аппликация)</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15.50-16.00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w:t>
            </w:r>
            <w:r w:rsidRPr="003918DB">
              <w:rPr>
                <w:rFonts w:ascii="Times New Roman" w:eastAsia="Times New Roman" w:hAnsi="Times New Roman" w:cs="Times New Roman"/>
                <w:sz w:val="24"/>
                <w:szCs w:val="24"/>
                <w:lang w:eastAsia="ru-RU"/>
              </w:rPr>
              <w:lastRenderedPageBreak/>
              <w:t xml:space="preserve">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1015"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2258" w:type="dxa"/>
            <w:gridSpan w:val="8"/>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 xml:space="preserve">15.30-16.00- </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98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2296"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 xml:space="preserve">15.30-16.00- </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r>
      <w:tr w:rsidR="003918DB" w:rsidRPr="003918DB" w:rsidTr="00D62A38">
        <w:trPr>
          <w:trHeight w:val="1216"/>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 мин</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16.20-16.30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89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2"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16.00-16.10 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2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44"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989"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96"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989"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16.30-17.30 прогулка, самостоятельная деятельность</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c>
          <w:tcPr>
            <w:tcW w:w="88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 20мин</w:t>
            </w:r>
          </w:p>
        </w:tc>
        <w:tc>
          <w:tcPr>
            <w:tcW w:w="208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c>
          <w:tcPr>
            <w:tcW w:w="102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251"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c>
          <w:tcPr>
            <w:tcW w:w="97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303"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88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102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1"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97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303"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r>
    </w:tbl>
    <w:p w:rsidR="003918DB" w:rsidRPr="003918DB" w:rsidRDefault="003918DB" w:rsidP="003918DB">
      <w:pPr>
        <w:spacing w:after="0" w:line="240" w:lineRule="auto"/>
        <w:rPr>
          <w:rFonts w:ascii="Times New Roman" w:eastAsia="Times New Roman" w:hAnsi="Times New Roman" w:cs="Times New Roman"/>
          <w:b/>
          <w:i/>
          <w:sz w:val="4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i/>
          <w:sz w:val="28"/>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Старшая группа «Б»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5 до 6 лет)</w:t>
      </w:r>
      <w:r w:rsidRPr="003918DB">
        <w:rPr>
          <w:rFonts w:ascii="Times New Roman" w:eastAsia="Times New Roman" w:hAnsi="Times New Roman" w:cs="Times New Roman"/>
          <w:b/>
          <w:i/>
          <w:sz w:val="28"/>
          <w:szCs w:val="24"/>
          <w:lang w:eastAsia="ru-RU"/>
        </w:rPr>
        <w:t xml:space="preserve">                                                       </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
        <w:gridCol w:w="2238"/>
        <w:gridCol w:w="7"/>
        <w:gridCol w:w="21"/>
        <w:gridCol w:w="962"/>
        <w:gridCol w:w="6"/>
        <w:gridCol w:w="9"/>
        <w:gridCol w:w="2091"/>
        <w:gridCol w:w="19"/>
        <w:gridCol w:w="890"/>
        <w:gridCol w:w="7"/>
        <w:gridCol w:w="1976"/>
        <w:gridCol w:w="37"/>
        <w:gridCol w:w="7"/>
        <w:gridCol w:w="55"/>
        <w:gridCol w:w="174"/>
        <w:gridCol w:w="839"/>
        <w:gridCol w:w="132"/>
        <w:gridCol w:w="35"/>
        <w:gridCol w:w="14"/>
        <w:gridCol w:w="2080"/>
        <w:gridCol w:w="131"/>
        <w:gridCol w:w="41"/>
        <w:gridCol w:w="30"/>
        <w:gridCol w:w="776"/>
        <w:gridCol w:w="169"/>
        <w:gridCol w:w="17"/>
        <w:gridCol w:w="13"/>
        <w:gridCol w:w="2036"/>
        <w:gridCol w:w="90"/>
      </w:tblGrid>
      <w:tr w:rsidR="003918DB" w:rsidRPr="003918DB" w:rsidTr="00D62A38">
        <w:trPr>
          <w:gridAfter w:val="1"/>
          <w:wAfter w:w="90" w:type="dxa"/>
        </w:trPr>
        <w:tc>
          <w:tcPr>
            <w:tcW w:w="3212" w:type="dxa"/>
            <w:gridSpan w:val="2"/>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5"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2"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74"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3" w:type="dxa"/>
            <w:gridSpan w:val="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90" w:type="dxa"/>
        </w:trPr>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3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0"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5"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2"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1"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78"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5"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1"/>
          <w:wAfter w:w="90" w:type="dxa"/>
        </w:trPr>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40мин</w:t>
            </w:r>
          </w:p>
        </w:tc>
        <w:tc>
          <w:tcPr>
            <w:tcW w:w="14812"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7.30-8.10Прием детей</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w:t>
            </w:r>
          </w:p>
        </w:tc>
      </w:tr>
      <w:tr w:rsidR="003918DB" w:rsidRPr="003918DB" w:rsidTr="00D62A38">
        <w:trPr>
          <w:gridAfter w:val="1"/>
          <w:wAfter w:w="90" w:type="dxa"/>
        </w:trPr>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12" w:type="dxa"/>
            <w:gridSpan w:val="2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10-8.20 утренняя гимнастика</w:t>
            </w:r>
          </w:p>
        </w:tc>
      </w:tr>
      <w:tr w:rsidR="003918DB" w:rsidRPr="003918DB" w:rsidTr="00D62A38">
        <w:trPr>
          <w:gridAfter w:val="1"/>
          <w:wAfter w:w="90" w:type="dxa"/>
        </w:trPr>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12" w:type="dxa"/>
            <w:gridSpan w:val="2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8.20-8.30 самостоятельная деятельность</w:t>
            </w:r>
          </w:p>
        </w:tc>
      </w:tr>
      <w:tr w:rsidR="003918DB" w:rsidRPr="003918DB" w:rsidTr="00D62A38">
        <w:trPr>
          <w:gridAfter w:val="1"/>
          <w:wAfter w:w="90" w:type="dxa"/>
        </w:trPr>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tc>
        <w:tc>
          <w:tcPr>
            <w:tcW w:w="14812" w:type="dxa"/>
            <w:gridSpan w:val="28"/>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8.30-8.45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15 мин</w:t>
            </w:r>
          </w:p>
        </w:tc>
        <w:tc>
          <w:tcPr>
            <w:tcW w:w="2238"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c>
          <w:tcPr>
            <w:tcW w:w="99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w:t>
            </w:r>
          </w:p>
        </w:tc>
        <w:tc>
          <w:tcPr>
            <w:tcW w:w="2106"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w:t>
            </w:r>
          </w:p>
        </w:tc>
        <w:tc>
          <w:tcPr>
            <w:tcW w:w="916"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020"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8.45-8.50</w:t>
            </w:r>
            <w:r w:rsidRPr="003918DB">
              <w:rPr>
                <w:rFonts w:ascii="Times New Roman" w:eastAsia="Times New Roman" w:hAnsi="Times New Roman" w:cs="Times New Roman"/>
                <w:b/>
                <w:sz w:val="24"/>
                <w:szCs w:val="24"/>
                <w:lang w:eastAsia="ru-RU"/>
              </w:rPr>
              <w:t xml:space="preserve">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деятельность детей    </w:t>
            </w:r>
          </w:p>
        </w:tc>
        <w:tc>
          <w:tcPr>
            <w:tcW w:w="1200" w:type="dxa"/>
            <w:gridSpan w:val="4"/>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0" w:type="dxa"/>
            <w:gridSpan w:val="4"/>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деятельность детей  </w:t>
            </w:r>
          </w:p>
        </w:tc>
        <w:tc>
          <w:tcPr>
            <w:tcW w:w="1016"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tc>
        <w:tc>
          <w:tcPr>
            <w:tcW w:w="2156"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8.45-8.50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r>
      <w:tr w:rsidR="003918DB" w:rsidRPr="003918DB" w:rsidTr="00D62A38">
        <w:trPr>
          <w:trHeight w:val="431"/>
        </w:trPr>
        <w:tc>
          <w:tcPr>
            <w:tcW w:w="974"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902" w:type="dxa"/>
            <w:gridSpan w:val="29"/>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rPr>
          <w:trHeight w:val="1416"/>
        </w:trPr>
        <w:tc>
          <w:tcPr>
            <w:tcW w:w="974"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238" w:type="dxa"/>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9.00-9.20</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Ознакомление с окр. Миром/ природой</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90"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2</w:t>
            </w:r>
            <w:r w:rsidRPr="003918DB">
              <w:rPr>
                <w:rFonts w:ascii="Times New Roman" w:eastAsia="Times New Roman" w:hAnsi="Times New Roman" w:cs="Times New Roman"/>
                <w:b/>
                <w:lang w:eastAsia="ru-RU"/>
              </w:rPr>
              <w:t>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125"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 к обучению грамоте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890" w:type="dxa"/>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25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tc>
        <w:tc>
          <w:tcPr>
            <w:tcW w:w="2027"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8.50-9.10 Развитие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речи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Физическая культура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249" w:type="dxa"/>
            <w:gridSpan w:val="6"/>
            <w:tcBorders>
              <w:top w:val="single" w:sz="4" w:space="0" w:color="auto"/>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5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282"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9.00-9.20</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t xml:space="preserve"> ФЭМП</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 40-9.45 второй завтрак</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9.55-10.20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Музыка</w:t>
            </w:r>
          </w:p>
        </w:tc>
        <w:tc>
          <w:tcPr>
            <w:tcW w:w="975"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tc>
        <w:tc>
          <w:tcPr>
            <w:tcW w:w="2126"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8.50-9.15  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9.25-9.45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Художественное творчество</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5 мин</w:t>
            </w:r>
          </w:p>
        </w:tc>
        <w:tc>
          <w:tcPr>
            <w:tcW w:w="2245"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9.55-10.00Второй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завтрак</w:t>
            </w:r>
          </w:p>
        </w:tc>
        <w:tc>
          <w:tcPr>
            <w:tcW w:w="989" w:type="dxa"/>
            <w:gridSpan w:val="3"/>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211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9.30-9.35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890" w:type="dxa"/>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5 мин</w:t>
            </w:r>
          </w:p>
        </w:tc>
        <w:tc>
          <w:tcPr>
            <w:tcW w:w="2020" w:type="dxa"/>
            <w:gridSpan w:val="3"/>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9.55-10.00 Второй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завтрак</w:t>
            </w:r>
          </w:p>
        </w:tc>
        <w:tc>
          <w:tcPr>
            <w:tcW w:w="236" w:type="dxa"/>
            <w:gridSpan w:val="3"/>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020" w:type="dxa"/>
            <w:gridSpan w:val="4"/>
            <w:tcBorders>
              <w:top w:val="nil"/>
              <w:left w:val="nil"/>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82" w:type="dxa"/>
            <w:gridSpan w:val="4"/>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75" w:type="dxa"/>
            <w:gridSpan w:val="4"/>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5 мин</w:t>
            </w:r>
          </w:p>
        </w:tc>
        <w:tc>
          <w:tcPr>
            <w:tcW w:w="2126" w:type="dxa"/>
            <w:gridSpan w:val="2"/>
            <w:tcBorders>
              <w:top w:val="nil"/>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9.55-10.00Второй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завтрак</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66"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 Подготовка к прогулке</w:t>
            </w:r>
          </w:p>
        </w:tc>
        <w:tc>
          <w:tcPr>
            <w:tcW w:w="977" w:type="dxa"/>
            <w:gridSpan w:val="3"/>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1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9.35-9.45 Подготовка к прогулке</w:t>
            </w:r>
          </w:p>
        </w:tc>
        <w:tc>
          <w:tcPr>
            <w:tcW w:w="890" w:type="dxa"/>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983"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 Подготовка к прогулке</w:t>
            </w:r>
          </w:p>
        </w:tc>
        <w:tc>
          <w:tcPr>
            <w:tcW w:w="1279"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66"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10.20-10.30 Подготовка к прогулке</w:t>
            </w:r>
          </w:p>
        </w:tc>
        <w:tc>
          <w:tcPr>
            <w:tcW w:w="99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39"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 Подготовка к прогулке</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2ч10 мин</w:t>
            </w:r>
          </w:p>
        </w:tc>
        <w:tc>
          <w:tcPr>
            <w:tcW w:w="2266"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lastRenderedPageBreak/>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r w:rsidRPr="003918DB">
              <w:rPr>
                <w:rFonts w:ascii="Times New Roman" w:eastAsia="Times New Roman" w:hAnsi="Times New Roman" w:cs="Times New Roman"/>
                <w:b/>
                <w:sz w:val="24"/>
                <w:szCs w:val="24"/>
                <w:lang w:eastAsia="ru-RU"/>
              </w:rPr>
              <w:t xml:space="preserve">.  ООД Физическая культура на прогулке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tc>
        <w:tc>
          <w:tcPr>
            <w:tcW w:w="977"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lastRenderedPageBreak/>
              <w:t>2ч</w:t>
            </w:r>
          </w:p>
        </w:tc>
        <w:tc>
          <w:tcPr>
            <w:tcW w:w="211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9.45-11.45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w:t>
            </w:r>
            <w:r w:rsidRPr="003918DB">
              <w:rPr>
                <w:rFonts w:ascii="Times New Roman" w:eastAsia="Times New Roman" w:hAnsi="Times New Roman" w:cs="Times New Roman"/>
                <w:sz w:val="24"/>
                <w:szCs w:val="24"/>
                <w:lang w:eastAsia="ru-RU"/>
              </w:rPr>
              <w:lastRenderedPageBreak/>
              <w:t xml:space="preserve">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r w:rsidRPr="003918DB">
              <w:rPr>
                <w:rFonts w:ascii="Times New Roman" w:eastAsia="Times New Roman" w:hAnsi="Times New Roman" w:cs="Times New Roman"/>
                <w:b/>
                <w:sz w:val="24"/>
                <w:szCs w:val="24"/>
                <w:lang w:eastAsia="ru-RU"/>
              </w:rPr>
              <w:t>.</w:t>
            </w:r>
          </w:p>
        </w:tc>
        <w:tc>
          <w:tcPr>
            <w:tcW w:w="8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2ч 10 мин</w:t>
            </w:r>
          </w:p>
        </w:tc>
        <w:tc>
          <w:tcPr>
            <w:tcW w:w="1983"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w:t>
            </w:r>
            <w:r w:rsidRPr="003918DB">
              <w:rPr>
                <w:rFonts w:ascii="Times New Roman" w:eastAsia="Times New Roman" w:hAnsi="Times New Roman" w:cs="Times New Roman"/>
                <w:sz w:val="24"/>
                <w:szCs w:val="24"/>
                <w:lang w:eastAsia="ru-RU"/>
              </w:rPr>
              <w:lastRenderedPageBreak/>
              <w:t xml:space="preserve">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tc>
        <w:tc>
          <w:tcPr>
            <w:tcW w:w="1279"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1ч50 мин</w:t>
            </w:r>
          </w:p>
        </w:tc>
        <w:tc>
          <w:tcPr>
            <w:tcW w:w="2266"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10.30-12.20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lastRenderedPageBreak/>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2ч 10 мин</w:t>
            </w:r>
          </w:p>
        </w:tc>
        <w:tc>
          <w:tcPr>
            <w:tcW w:w="2139"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w:t>
            </w:r>
            <w:r w:rsidRPr="003918DB">
              <w:rPr>
                <w:rFonts w:ascii="Times New Roman" w:eastAsia="Times New Roman" w:hAnsi="Times New Roman" w:cs="Times New Roman"/>
                <w:sz w:val="24"/>
                <w:szCs w:val="24"/>
                <w:lang w:eastAsia="ru-RU"/>
              </w:rPr>
              <w:lastRenderedPageBreak/>
              <w:t xml:space="preserve">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10 мин</w:t>
            </w:r>
          </w:p>
        </w:tc>
        <w:tc>
          <w:tcPr>
            <w:tcW w:w="2238"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12.20-12.30</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Возвращение с прогулки</w:t>
            </w:r>
          </w:p>
        </w:tc>
        <w:tc>
          <w:tcPr>
            <w:tcW w:w="100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11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11.45-12.00 Возвращение с прогулки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12.00-12.25 ООД 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12.25-12.30 </w:t>
            </w:r>
            <w:r w:rsidRPr="003918DB">
              <w:rPr>
                <w:rFonts w:ascii="Times New Roman" w:eastAsia="Times New Roman" w:hAnsi="Times New Roman" w:cs="Times New Roman"/>
                <w:sz w:val="24"/>
                <w:szCs w:val="24"/>
                <w:lang w:eastAsia="ru-RU"/>
              </w:rPr>
              <w:t>самостоятельная деятельность</w:t>
            </w:r>
          </w:p>
        </w:tc>
        <w:tc>
          <w:tcPr>
            <w:tcW w:w="8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8659" w:type="dxa"/>
            <w:gridSpan w:val="20"/>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12.20-12.30</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Возвращение с прогулки</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20 мин</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12.30-12.50 подготовка к обеду</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Обед </w:t>
            </w:r>
            <w:r w:rsidRPr="003918DB">
              <w:rPr>
                <w:rFonts w:ascii="Times New Roman" w:eastAsia="Times New Roman" w:hAnsi="Times New Roman" w:cs="Times New Roman"/>
                <w:sz w:val="24"/>
                <w:szCs w:val="24"/>
                <w:lang w:eastAsia="ru-RU"/>
              </w:rPr>
              <w:t>самообслуживание,   культурно-гигиенические навыки, этикет,   социализация,  дежурство по столовой</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12.50-13.00Подготовка ко сну  </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13.00-15.00Сон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 мин</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15.00-15.15Постепенный подъем, гимнастика после сна,  воздушные и водные ванны   </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15.15-15.30Полдник: </w:t>
            </w:r>
            <w:r w:rsidRPr="003918DB">
              <w:rPr>
                <w:rFonts w:ascii="Times New Roman" w:eastAsia="Times New Roman" w:hAnsi="Times New Roman" w:cs="Times New Roman"/>
                <w:sz w:val="24"/>
                <w:szCs w:val="24"/>
                <w:lang w:eastAsia="ru-RU"/>
              </w:rPr>
              <w:t>(самообслуживание, безопасность, культурно-гигиенические навыки, этикет ).</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3</w:t>
            </w:r>
            <w:r w:rsidRPr="003918DB">
              <w:rPr>
                <w:rFonts w:ascii="Times New Roman" w:eastAsia="Times New Roman" w:hAnsi="Times New Roman" w:cs="Times New Roman"/>
                <w:b/>
                <w:sz w:val="24"/>
                <w:szCs w:val="24"/>
                <w:lang w:eastAsia="ru-RU"/>
              </w:rPr>
              <w:t>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3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15.30-16.00Игры</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0" w:type="dxa"/>
            <w:gridSpan w:val="3"/>
          </w:tcPr>
          <w:p w:rsidR="003918DB" w:rsidRPr="003918DB" w:rsidRDefault="009A2D2C" w:rsidP="003918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9A2D2C" w:rsidP="003918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w:t>
            </w:r>
            <w:r w:rsidR="003918DB" w:rsidRPr="003918DB">
              <w:rPr>
                <w:rFonts w:ascii="Times New Roman" w:eastAsia="Times New Roman" w:hAnsi="Times New Roman" w:cs="Times New Roman"/>
                <w:b/>
                <w:sz w:val="24"/>
                <w:szCs w:val="24"/>
                <w:lang w:eastAsia="ru-RU"/>
              </w:rPr>
              <w:t xml:space="preserve"> мин</w:t>
            </w:r>
          </w:p>
        </w:tc>
        <w:tc>
          <w:tcPr>
            <w:tcW w:w="2125"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15.30-15.5</w:t>
            </w:r>
            <w:r w:rsidR="009A2D2C">
              <w:rPr>
                <w:rFonts w:ascii="Times New Roman" w:eastAsia="Times New Roman" w:hAnsi="Times New Roman" w:cs="Times New Roman"/>
                <w:b/>
                <w:sz w:val="24"/>
                <w:szCs w:val="24"/>
                <w:lang w:eastAsia="ru-RU"/>
              </w:rPr>
              <w:t>5</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ООД художественное творчество</w:t>
            </w:r>
            <w:r w:rsidRPr="003918DB">
              <w:rPr>
                <w:rFonts w:ascii="Times New Roman" w:eastAsia="Times New Roman" w:hAnsi="Times New Roman" w:cs="Times New Roman"/>
                <w:sz w:val="24"/>
                <w:szCs w:val="24"/>
                <w:lang w:eastAsia="ru-RU"/>
              </w:rPr>
              <w:t>( 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w:t>
            </w:r>
            <w:r w:rsidR="009A2D2C">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-16.00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lastRenderedPageBreak/>
              <w:t>Чтение художественной литературы</w:t>
            </w:r>
          </w:p>
        </w:tc>
        <w:tc>
          <w:tcPr>
            <w:tcW w:w="89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lastRenderedPageBreak/>
              <w:t xml:space="preserve"> </w:t>
            </w:r>
            <w:r w:rsidR="009A2D2C" w:rsidRPr="009A2D2C">
              <w:rPr>
                <w:rFonts w:ascii="Times New Roman" w:eastAsia="Times New Roman" w:hAnsi="Times New Roman" w:cs="Times New Roman"/>
                <w:b/>
                <w:sz w:val="24"/>
                <w:szCs w:val="24"/>
                <w:lang w:eastAsia="ru-RU"/>
              </w:rPr>
              <w:t>25</w:t>
            </w:r>
            <w:r w:rsidRPr="009A2D2C">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082" w:type="dxa"/>
            <w:gridSpan w:val="5"/>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15.30-15.5</w:t>
            </w:r>
            <w:r w:rsidR="009A2D2C">
              <w:rPr>
                <w:rFonts w:ascii="Times New Roman" w:eastAsia="Times New Roman" w:hAnsi="Times New Roman" w:cs="Times New Roman"/>
                <w:b/>
                <w:sz w:val="24"/>
                <w:szCs w:val="24"/>
                <w:lang w:eastAsia="ru-RU"/>
              </w:rPr>
              <w:t>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ООД художественное творчество</w:t>
            </w:r>
            <w:r w:rsidRPr="003918DB">
              <w:rPr>
                <w:rFonts w:ascii="Times New Roman" w:eastAsia="Times New Roman" w:hAnsi="Times New Roman" w:cs="Times New Roman"/>
                <w:sz w:val="24"/>
                <w:szCs w:val="24"/>
                <w:lang w:eastAsia="ru-RU"/>
              </w:rPr>
              <w:t>( лепка/аппликация</w:t>
            </w:r>
            <w:r w:rsidRPr="003918DB">
              <w:rPr>
                <w:rFonts w:ascii="Times New Roman" w:eastAsia="Times New Roman" w:hAnsi="Times New Roman" w:cs="Times New Roman"/>
                <w:b/>
                <w:sz w:val="24"/>
                <w:szCs w:val="24"/>
                <w:lang w:eastAsia="ru-RU"/>
              </w:rPr>
              <w:t>)</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15.50-16.00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w:t>
            </w:r>
            <w:r w:rsidRPr="003918DB">
              <w:rPr>
                <w:rFonts w:ascii="Times New Roman" w:eastAsia="Times New Roman" w:hAnsi="Times New Roman" w:cs="Times New Roman"/>
                <w:sz w:val="24"/>
                <w:szCs w:val="24"/>
                <w:lang w:eastAsia="ru-RU"/>
              </w:rPr>
              <w:lastRenderedPageBreak/>
              <w:t xml:space="preserve">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1013"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lastRenderedPageBreak/>
              <w:t xml:space="preserve"> </w:t>
            </w:r>
            <w:r w:rsidRPr="003918DB">
              <w:rPr>
                <w:rFonts w:ascii="Times New Roman" w:eastAsia="Times New Roman" w:hAnsi="Times New Roman" w:cs="Times New Roman"/>
                <w:b/>
                <w:sz w:val="24"/>
                <w:szCs w:val="24"/>
                <w:lang w:eastAsia="ru-RU"/>
              </w:rPr>
              <w:t>30 мин</w:t>
            </w:r>
          </w:p>
        </w:tc>
        <w:tc>
          <w:tcPr>
            <w:tcW w:w="2261" w:type="dxa"/>
            <w:gridSpan w:val="4"/>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15.30-16.00Игры</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p>
        </w:tc>
        <w:tc>
          <w:tcPr>
            <w:tcW w:w="978" w:type="dxa"/>
            <w:gridSpan w:val="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30 мин</w:t>
            </w:r>
          </w:p>
        </w:tc>
        <w:tc>
          <w:tcPr>
            <w:tcW w:w="2325" w:type="dxa"/>
            <w:gridSpan w:val="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15.30-16.00Игры</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lastRenderedPageBreak/>
              <w:t xml:space="preserve"> </w:t>
            </w:r>
            <w:r w:rsidRPr="003918DB">
              <w:rPr>
                <w:rFonts w:ascii="Times New Roman" w:eastAsia="Times New Roman" w:hAnsi="Times New Roman" w:cs="Times New Roman"/>
                <w:b/>
                <w:sz w:val="24"/>
                <w:szCs w:val="24"/>
                <w:lang w:eastAsia="ru-RU"/>
              </w:rPr>
              <w:t xml:space="preserve"> 10 мин</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16.00-16.10Подготовка к прогулке.    </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 20 мин</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16.10-17.30 прогулка, самостоятельная деятельность</w:t>
            </w:r>
          </w:p>
        </w:tc>
      </w:tr>
      <w:tr w:rsidR="003918DB" w:rsidRPr="003918DB" w:rsidTr="00D62A38">
        <w:tc>
          <w:tcPr>
            <w:tcW w:w="974"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4902" w:type="dxa"/>
            <w:gridSpan w:val="29"/>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r>
    </w:tbl>
    <w:p w:rsidR="003918DB" w:rsidRPr="009A2D2C" w:rsidRDefault="003918DB" w:rsidP="003918DB">
      <w:pPr>
        <w:spacing w:after="0" w:line="240" w:lineRule="auto"/>
        <w:rPr>
          <w:rFonts w:ascii="Times New Roman" w:eastAsia="Times New Roman" w:hAnsi="Times New Roman" w:cs="Times New Roman"/>
          <w:b/>
          <w:i/>
          <w:sz w:val="44"/>
          <w:szCs w:val="24"/>
          <w:lang w:eastAsia="ru-RU"/>
        </w:rPr>
      </w:pPr>
      <w:r w:rsidRPr="003918DB">
        <w:rPr>
          <w:rFonts w:ascii="Times New Roman" w:eastAsia="Times New Roman" w:hAnsi="Times New Roman" w:cs="Times New Roman"/>
          <w:b/>
          <w:i/>
          <w:sz w:val="44"/>
          <w:szCs w:val="24"/>
          <w:lang w:eastAsia="ru-RU"/>
        </w:rPr>
        <w:t xml:space="preserve">               </w:t>
      </w:r>
      <w:r w:rsidR="009A2D2C">
        <w:rPr>
          <w:rFonts w:ascii="Times New Roman" w:eastAsia="Times New Roman" w:hAnsi="Times New Roman" w:cs="Times New Roman"/>
          <w:b/>
          <w:i/>
          <w:sz w:val="44"/>
          <w:szCs w:val="24"/>
          <w:lang w:eastAsia="ru-RU"/>
        </w:rPr>
        <w:t xml:space="preserve">                               </w:t>
      </w: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i/>
          <w:sz w:val="28"/>
          <w:szCs w:val="24"/>
          <w:lang w:eastAsia="ru-RU"/>
        </w:rPr>
        <w:t xml:space="preserve">                                                          </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2015-2016г</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Старшая группа «В»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5 до 6 лет)</w:t>
      </w:r>
      <w:r w:rsidRPr="003918DB">
        <w:rPr>
          <w:rFonts w:ascii="Times New Roman" w:eastAsia="Times New Roman" w:hAnsi="Times New Roman" w:cs="Times New Roman"/>
          <w:b/>
          <w:i/>
          <w:sz w:val="28"/>
          <w:szCs w:val="24"/>
          <w:lang w:eastAsia="ru-RU"/>
        </w:rPr>
        <w:t xml:space="preserve">                                                       </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2201"/>
        <w:gridCol w:w="49"/>
        <w:gridCol w:w="990"/>
        <w:gridCol w:w="16"/>
        <w:gridCol w:w="2090"/>
        <w:gridCol w:w="24"/>
        <w:gridCol w:w="14"/>
        <w:gridCol w:w="850"/>
        <w:gridCol w:w="21"/>
        <w:gridCol w:w="7"/>
        <w:gridCol w:w="2027"/>
        <w:gridCol w:w="55"/>
        <w:gridCol w:w="25"/>
        <w:gridCol w:w="6"/>
        <w:gridCol w:w="984"/>
        <w:gridCol w:w="7"/>
        <w:gridCol w:w="113"/>
        <w:gridCol w:w="12"/>
        <w:gridCol w:w="14"/>
        <w:gridCol w:w="6"/>
        <w:gridCol w:w="29"/>
        <w:gridCol w:w="2070"/>
        <w:gridCol w:w="7"/>
        <w:gridCol w:w="131"/>
        <w:gridCol w:w="17"/>
        <w:gridCol w:w="9"/>
        <w:gridCol w:w="24"/>
        <w:gridCol w:w="794"/>
        <w:gridCol w:w="7"/>
        <w:gridCol w:w="141"/>
        <w:gridCol w:w="9"/>
        <w:gridCol w:w="7"/>
        <w:gridCol w:w="14"/>
        <w:gridCol w:w="2061"/>
        <w:gridCol w:w="66"/>
      </w:tblGrid>
      <w:tr w:rsidR="003918DB" w:rsidRPr="003918DB" w:rsidTr="00D62A38">
        <w:trPr>
          <w:gridAfter w:val="1"/>
          <w:wAfter w:w="66" w:type="dxa"/>
        </w:trPr>
        <w:tc>
          <w:tcPr>
            <w:tcW w:w="3229" w:type="dxa"/>
            <w:gridSpan w:val="3"/>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20"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4" w:type="dxa"/>
            <w:gridSpan w:val="6"/>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73" w:type="dxa"/>
            <w:gridSpan w:val="11"/>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4" w:type="dxa"/>
            <w:gridSpan w:val="11"/>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66" w:type="dxa"/>
        </w:trPr>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50"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30"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92"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5"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58" w:type="dxa"/>
            <w:gridSpan w:val="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82" w:type="dxa"/>
            <w:gridSpan w:val="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2"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1"/>
          <w:wAfter w:w="66" w:type="dxa"/>
        </w:trPr>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40мин</w:t>
            </w:r>
          </w:p>
        </w:tc>
        <w:tc>
          <w:tcPr>
            <w:tcW w:w="14831" w:type="dxa"/>
            <w:gridSpan w:val="3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7.30-8.10Прием детей</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w:t>
            </w:r>
          </w:p>
        </w:tc>
      </w:tr>
      <w:tr w:rsidR="003918DB" w:rsidRPr="003918DB" w:rsidTr="00D62A38">
        <w:trPr>
          <w:gridAfter w:val="1"/>
          <w:wAfter w:w="66" w:type="dxa"/>
        </w:trPr>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31" w:type="dxa"/>
            <w:gridSpan w:val="3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10-8.20 утренняя гимнастика</w:t>
            </w:r>
          </w:p>
        </w:tc>
      </w:tr>
      <w:tr w:rsidR="003918DB" w:rsidRPr="003918DB" w:rsidTr="00D62A38">
        <w:trPr>
          <w:gridAfter w:val="1"/>
          <w:wAfter w:w="66" w:type="dxa"/>
        </w:trPr>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31" w:type="dxa"/>
            <w:gridSpan w:val="3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8.20-8.30 самостоятельная деятельность</w:t>
            </w:r>
          </w:p>
        </w:tc>
      </w:tr>
      <w:tr w:rsidR="003918DB" w:rsidRPr="003918DB" w:rsidTr="00D62A38">
        <w:trPr>
          <w:gridAfter w:val="1"/>
          <w:wAfter w:w="66" w:type="dxa"/>
        </w:trPr>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tc>
        <w:tc>
          <w:tcPr>
            <w:tcW w:w="14831" w:type="dxa"/>
            <w:gridSpan w:val="3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8.30-8.45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250"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tc>
        <w:tc>
          <w:tcPr>
            <w:tcW w:w="9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w:t>
            </w:r>
          </w:p>
        </w:tc>
        <w:tc>
          <w:tcPr>
            <w:tcW w:w="21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8.45-9.00 </w:t>
            </w:r>
            <w:r w:rsidRPr="003918DB">
              <w:rPr>
                <w:rFonts w:ascii="Times New Roman" w:eastAsia="Times New Roman" w:hAnsi="Times New Roman" w:cs="Times New Roman"/>
                <w:sz w:val="24"/>
                <w:szCs w:val="24"/>
                <w:lang w:eastAsia="ru-RU"/>
              </w:rPr>
              <w:t xml:space="preserve">Игры ,беседы, педагогические и игровые ситуации,   индивидуальная работа с детьми.  Самостоятельная игровая и </w:t>
            </w:r>
            <w:r w:rsidRPr="003918DB">
              <w:rPr>
                <w:rFonts w:ascii="Times New Roman" w:eastAsia="Times New Roman" w:hAnsi="Times New Roman" w:cs="Times New Roman"/>
                <w:sz w:val="24"/>
                <w:szCs w:val="24"/>
                <w:lang w:eastAsia="ru-RU"/>
              </w:rPr>
              <w:lastRenderedPageBreak/>
              <w:t>художественная деятельность детей</w:t>
            </w:r>
          </w:p>
        </w:tc>
        <w:tc>
          <w:tcPr>
            <w:tcW w:w="916"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15 мин</w:t>
            </w:r>
          </w:p>
        </w:tc>
        <w:tc>
          <w:tcPr>
            <w:tcW w:w="2027" w:type="dxa"/>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8.45-9.00</w:t>
            </w:r>
            <w:r w:rsidRPr="003918DB">
              <w:rPr>
                <w:rFonts w:ascii="Times New Roman" w:eastAsia="Times New Roman" w:hAnsi="Times New Roman" w:cs="Times New Roman"/>
                <w:sz w:val="24"/>
                <w:szCs w:val="24"/>
                <w:lang w:eastAsia="ru-RU"/>
              </w:rPr>
              <w:t xml:space="preserve"> Игры    Самостоятельная игровая и художественная деятельность детей    </w:t>
            </w:r>
          </w:p>
        </w:tc>
        <w:tc>
          <w:tcPr>
            <w:tcW w:w="1202" w:type="dxa"/>
            <w:gridSpan w:val="7"/>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7"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8.45-  9.00 Игры</w:t>
            </w:r>
            <w:r w:rsidRPr="003918DB">
              <w:rPr>
                <w:rFonts w:ascii="Times New Roman" w:eastAsia="Times New Roman" w:hAnsi="Times New Roman" w:cs="Times New Roman"/>
                <w:sz w:val="24"/>
                <w:szCs w:val="24"/>
                <w:lang w:eastAsia="ru-RU"/>
              </w:rPr>
              <w:t xml:space="preserve">  .  Самостоятельная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игровая и художественная</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деятельность детей  </w:t>
            </w:r>
          </w:p>
        </w:tc>
        <w:tc>
          <w:tcPr>
            <w:tcW w:w="992"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157"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 xml:space="preserve"> 8.45-8.55 </w:t>
            </w:r>
            <w:r w:rsidRPr="003918DB">
              <w:rPr>
                <w:rFonts w:ascii="Times New Roman" w:eastAsia="Times New Roman" w:hAnsi="Times New Roman" w:cs="Times New Roman"/>
                <w:sz w:val="24"/>
                <w:szCs w:val="24"/>
                <w:lang w:eastAsia="ru-RU"/>
              </w:rPr>
              <w:t xml:space="preserve">Игры ,   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rPr>
          <w:trHeight w:val="431"/>
        </w:trPr>
        <w:tc>
          <w:tcPr>
            <w:tcW w:w="979"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7" w:type="dxa"/>
            <w:gridSpan w:val="35"/>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rPr>
          <w:trHeight w:val="1770"/>
        </w:trPr>
        <w:tc>
          <w:tcPr>
            <w:tcW w:w="979"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5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250"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(рисование)</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 40-9.45 второй завтрак</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9.45-9.55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9.55-10.20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Физическая культура</w:t>
            </w:r>
          </w:p>
        </w:tc>
        <w:tc>
          <w:tcPr>
            <w:tcW w:w="99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5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b/>
                <w:lang w:eastAsia="ru-RU"/>
              </w:rPr>
            </w:pPr>
          </w:p>
        </w:tc>
        <w:tc>
          <w:tcPr>
            <w:tcW w:w="2130" w:type="dxa"/>
            <w:gridSpan w:val="3"/>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9.00-9.20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Развитие речи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 40-9.45 второй завтрак</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9.45-9.55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9.55-10.20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Музыка</w:t>
            </w:r>
          </w:p>
        </w:tc>
        <w:tc>
          <w:tcPr>
            <w:tcW w:w="892"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25</w:t>
            </w:r>
            <w:r w:rsidRPr="003918DB">
              <w:rPr>
                <w:rFonts w:ascii="Times New Roman" w:eastAsia="Times New Roman" w:hAnsi="Times New Roman" w:cs="Times New Roman"/>
                <w:b/>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25</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113"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ФЭМП</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1165" w:type="dxa"/>
            <w:gridSpan w:val="7"/>
            <w:tcBorders>
              <w:top w:val="single" w:sz="4" w:space="0" w:color="auto"/>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2</w:t>
            </w:r>
            <w:r w:rsidRPr="003918DB">
              <w:rPr>
                <w:rFonts w:ascii="Times New Roman" w:eastAsia="Times New Roman" w:hAnsi="Times New Roman" w:cs="Times New Roman"/>
                <w:b/>
                <w:lang w:eastAsia="ru-RU"/>
              </w:rPr>
              <w:t>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lang w:eastAsia="ru-RU"/>
              </w:rPr>
              <w:t>15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 xml:space="preserve">  </w:t>
            </w:r>
          </w:p>
        </w:tc>
        <w:tc>
          <w:tcPr>
            <w:tcW w:w="2258" w:type="dxa"/>
            <w:gridSpan w:val="6"/>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 к обучению грамоте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72" w:type="dxa"/>
            <w:gridSpan w:val="6"/>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25 мин</w:t>
            </w:r>
          </w:p>
        </w:tc>
        <w:tc>
          <w:tcPr>
            <w:tcW w:w="2127"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8.55-9.15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Ознакомление с окружающим миром/природой</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9.25-9.50</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Физическая культура</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5370" w:type="dxa"/>
            <w:gridSpan w:val="6"/>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892" w:type="dxa"/>
            <w:gridSpan w:val="4"/>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13"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9.50-9.55 второй завтрак </w:t>
            </w:r>
          </w:p>
        </w:tc>
        <w:tc>
          <w:tcPr>
            <w:tcW w:w="1136" w:type="dxa"/>
            <w:gridSpan w:val="6"/>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5 мин</w:t>
            </w:r>
          </w:p>
        </w:tc>
        <w:tc>
          <w:tcPr>
            <w:tcW w:w="2254" w:type="dxa"/>
            <w:gridSpan w:val="5"/>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9.35-9.40 второй завтрак</w:t>
            </w:r>
          </w:p>
        </w:tc>
        <w:tc>
          <w:tcPr>
            <w:tcW w:w="991" w:type="dxa"/>
            <w:gridSpan w:val="7"/>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41" w:type="dxa"/>
            <w:gridSpan w:val="3"/>
            <w:tcBorders>
              <w:top w:val="nil"/>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9.50-9.55 Второй завтрак</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01"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10.20-10.30 подготовка к прогулке</w:t>
            </w:r>
          </w:p>
        </w:tc>
        <w:tc>
          <w:tcPr>
            <w:tcW w:w="1055" w:type="dxa"/>
            <w:gridSpan w:val="3"/>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10.20-10.30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892" w:type="dxa"/>
            <w:gridSpan w:val="4"/>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07"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9.55-10.05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1136"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60"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991"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41"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9.55-10.05 Подготовка к прогулке</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1ч50 мин</w:t>
            </w:r>
          </w:p>
        </w:tc>
        <w:tc>
          <w:tcPr>
            <w:tcW w:w="2250"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10.30-12.20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 xml:space="preserve">подвижные </w:t>
            </w:r>
            <w:r w:rsidRPr="003918DB">
              <w:rPr>
                <w:rFonts w:ascii="Times New Roman" w:eastAsia="Times New Roman" w:hAnsi="Times New Roman" w:cs="Times New Roman"/>
                <w:b/>
                <w:sz w:val="24"/>
                <w:szCs w:val="24"/>
                <w:lang w:eastAsia="ru-RU"/>
              </w:rPr>
              <w:lastRenderedPageBreak/>
              <w:t>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1ч50 мин</w:t>
            </w:r>
          </w:p>
        </w:tc>
        <w:tc>
          <w:tcPr>
            <w:tcW w:w="2128"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10.30-12.20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lastRenderedPageBreak/>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w:t>
            </w:r>
            <w:r w:rsidRPr="003918DB">
              <w:rPr>
                <w:rFonts w:ascii="Times New Roman" w:eastAsia="Times New Roman" w:hAnsi="Times New Roman" w:cs="Times New Roman"/>
                <w:b/>
                <w:sz w:val="24"/>
                <w:szCs w:val="24"/>
                <w:lang w:eastAsia="ru-RU"/>
              </w:rPr>
              <w:t xml:space="preserve">.  </w:t>
            </w:r>
          </w:p>
        </w:tc>
        <w:tc>
          <w:tcPr>
            <w:tcW w:w="85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2ч15мин</w:t>
            </w:r>
          </w:p>
        </w:tc>
        <w:tc>
          <w:tcPr>
            <w:tcW w:w="213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10.05-12.20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lastRenderedPageBreak/>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r w:rsidRPr="003918DB">
              <w:rPr>
                <w:rFonts w:ascii="Times New Roman" w:eastAsia="Times New Roman" w:hAnsi="Times New Roman" w:cs="Times New Roman"/>
                <w:b/>
                <w:sz w:val="24"/>
                <w:szCs w:val="24"/>
                <w:lang w:eastAsia="ru-RU"/>
              </w:rPr>
              <w:t xml:space="preserve">ООД Физическая культура на прогулке   </w:t>
            </w:r>
          </w:p>
        </w:tc>
        <w:tc>
          <w:tcPr>
            <w:tcW w:w="1142"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1ч20мин</w:t>
            </w:r>
          </w:p>
        </w:tc>
        <w:tc>
          <w:tcPr>
            <w:tcW w:w="2287"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9.50-11.10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lastRenderedPageBreak/>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58"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2ч15 мин</w:t>
            </w:r>
          </w:p>
        </w:tc>
        <w:tc>
          <w:tcPr>
            <w:tcW w:w="2141"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10.05-12.20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lastRenderedPageBreak/>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lastRenderedPageBreak/>
              <w:t xml:space="preserve"> </w:t>
            </w:r>
            <w:r w:rsidRPr="003918DB">
              <w:rPr>
                <w:rFonts w:ascii="Times New Roman" w:eastAsia="Times New Roman" w:hAnsi="Times New Roman" w:cs="Times New Roman"/>
                <w:b/>
                <w:sz w:val="24"/>
                <w:szCs w:val="24"/>
                <w:lang w:eastAsia="ru-RU"/>
              </w:rPr>
              <w:t>10 мин</w:t>
            </w:r>
          </w:p>
        </w:tc>
        <w:tc>
          <w:tcPr>
            <w:tcW w:w="8369" w:type="dxa"/>
            <w:gridSpan w:val="1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12.20-12.30 Возвращение с прогулки </w:t>
            </w:r>
            <w:r w:rsidRPr="003918DB">
              <w:rPr>
                <w:rFonts w:ascii="Times New Roman" w:eastAsia="Times New Roman" w:hAnsi="Times New Roman" w:cs="Times New Roman"/>
                <w:sz w:val="24"/>
                <w:szCs w:val="24"/>
                <w:lang w:eastAsia="ru-RU"/>
              </w:rPr>
              <w:t xml:space="preserve"> </w:t>
            </w:r>
          </w:p>
        </w:tc>
        <w:tc>
          <w:tcPr>
            <w:tcW w:w="111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40 мин</w:t>
            </w:r>
          </w:p>
        </w:tc>
        <w:tc>
          <w:tcPr>
            <w:tcW w:w="2295" w:type="dxa"/>
            <w:gridSpan w:val="9"/>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11.10-11.25 Возвращение с прогулки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11.25-11.50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tc>
        <w:tc>
          <w:tcPr>
            <w:tcW w:w="97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10 мин</w:t>
            </w:r>
          </w:p>
        </w:tc>
        <w:tc>
          <w:tcPr>
            <w:tcW w:w="2148"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12.20-12.30 Возвращение с прогулки </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14897" w:type="dxa"/>
            <w:gridSpan w:val="3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12.30-12.50 Подготовка к обеду . Обед (</w:t>
            </w:r>
            <w:r w:rsidRPr="003918DB">
              <w:rPr>
                <w:rFonts w:ascii="Times New Roman" w:eastAsia="Times New Roman" w:hAnsi="Times New Roman" w:cs="Times New Roman"/>
                <w:sz w:val="24"/>
                <w:szCs w:val="24"/>
                <w:lang w:eastAsia="ru-RU"/>
              </w:rPr>
              <w:t>дежурство по столовой, самообслуживание культурно-гигиенические навыки)</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7" w:type="dxa"/>
            <w:gridSpan w:val="3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12.50-13.00 Подготовка ко сну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tc>
        <w:tc>
          <w:tcPr>
            <w:tcW w:w="14897" w:type="dxa"/>
            <w:gridSpan w:val="3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13.00-15.00Сон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15 мин</w:t>
            </w:r>
          </w:p>
        </w:tc>
        <w:tc>
          <w:tcPr>
            <w:tcW w:w="14897" w:type="dxa"/>
            <w:gridSpan w:val="3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15.00-15.15Постепенный подъем, гимнастика после сна,  воздушные ванны, водные, гигиенические процедуры </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tc>
        <w:tc>
          <w:tcPr>
            <w:tcW w:w="14897" w:type="dxa"/>
            <w:gridSpan w:val="3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15.15-15.30Подготовка к полднику. Полдник: </w:t>
            </w:r>
            <w:r w:rsidRPr="003918DB">
              <w:rPr>
                <w:rFonts w:ascii="Times New Roman" w:eastAsia="Times New Roman" w:hAnsi="Times New Roman" w:cs="Times New Roman"/>
                <w:sz w:val="24"/>
                <w:szCs w:val="24"/>
                <w:lang w:eastAsia="ru-RU"/>
              </w:rPr>
              <w:t>(самообслуживание , культурно-гигиенические навыки, этикет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0"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15.30- 16.00 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w:t>
            </w:r>
            <w:r w:rsidR="00DC50E9">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DC50E9" w:rsidP="003918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w:t>
            </w:r>
            <w:r w:rsidR="003918DB"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2130"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15.30-15.5</w:t>
            </w:r>
            <w:r w:rsidR="00DC50E9">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ООД Художественное творчество</w:t>
            </w:r>
            <w:r w:rsidRPr="003918DB">
              <w:rPr>
                <w:rFonts w:ascii="Times New Roman" w:eastAsia="Times New Roman" w:hAnsi="Times New Roman" w:cs="Times New Roman"/>
                <w:sz w:val="24"/>
                <w:szCs w:val="24"/>
                <w:lang w:eastAsia="ru-RU"/>
              </w:rPr>
              <w:t>( лепка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/аппликация)</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w:t>
            </w:r>
            <w:r w:rsidR="00DC50E9">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-16.00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tc>
        <w:tc>
          <w:tcPr>
            <w:tcW w:w="892"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w:t>
            </w:r>
            <w:r w:rsidR="00DC50E9">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DC50E9" w:rsidP="003918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w:t>
            </w:r>
            <w:r w:rsidR="003918DB"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2082"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15.30-15.5</w:t>
            </w:r>
            <w:r w:rsidR="00DC50E9">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ООД 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w:t>
            </w:r>
            <w:r w:rsidR="00DC50E9">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-16.00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tc>
        <w:tc>
          <w:tcPr>
            <w:tcW w:w="1015"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8" w:type="dxa"/>
            <w:gridSpan w:val="8"/>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15.30- 15.40 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82"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2298"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15.30-16.00- </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r>
      <w:tr w:rsidR="003918DB" w:rsidRPr="003918DB" w:rsidTr="00D62A38">
        <w:trPr>
          <w:trHeight w:val="1085"/>
        </w:trPr>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10 мин</w:t>
            </w:r>
          </w:p>
        </w:tc>
        <w:tc>
          <w:tcPr>
            <w:tcW w:w="2250"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89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2"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2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44"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15.40-15.50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89"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98"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250"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16.10-17.30 прогулка, самостоятельная деятельность</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c>
          <w:tcPr>
            <w:tcW w:w="88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08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16.10-17.30 прогулка, самостоятельная деятельность   </w:t>
            </w:r>
          </w:p>
        </w:tc>
        <w:tc>
          <w:tcPr>
            <w:tcW w:w="102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1ч40 мин</w:t>
            </w:r>
          </w:p>
        </w:tc>
        <w:tc>
          <w:tcPr>
            <w:tcW w:w="2251"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15.50-17.30 прогулка, самостоятельная деятельность</w:t>
            </w:r>
          </w:p>
        </w:tc>
        <w:tc>
          <w:tcPr>
            <w:tcW w:w="97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305" w:type="dxa"/>
            <w:gridSpan w:val="7"/>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r>
      <w:tr w:rsidR="003918DB" w:rsidRPr="003918DB" w:rsidTr="00D62A38">
        <w:tc>
          <w:tcPr>
            <w:tcW w:w="979"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0"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88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102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1"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97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305" w:type="dxa"/>
            <w:gridSpan w:val="7"/>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r>
    </w:tbl>
    <w:p w:rsidR="003918DB" w:rsidRPr="003918DB" w:rsidRDefault="003918DB" w:rsidP="003918DB">
      <w:pPr>
        <w:spacing w:after="0" w:line="240" w:lineRule="auto"/>
        <w:rPr>
          <w:rFonts w:ascii="Times New Roman" w:eastAsia="Times New Roman" w:hAnsi="Times New Roman" w:cs="Times New Roman"/>
          <w:b/>
          <w:i/>
          <w:sz w:val="44"/>
          <w:szCs w:val="24"/>
          <w:lang w:eastAsia="ru-RU"/>
        </w:rPr>
      </w:pPr>
    </w:p>
    <w:p w:rsidR="003918DB" w:rsidRPr="003918DB" w:rsidRDefault="003918DB" w:rsidP="003918DB">
      <w:pPr>
        <w:spacing w:after="0" w:line="240" w:lineRule="auto"/>
        <w:rPr>
          <w:rFonts w:ascii="Times New Roman" w:eastAsia="Times New Roman" w:hAnsi="Times New Roman" w:cs="Times New Roman"/>
          <w:b/>
          <w:i/>
          <w:sz w:val="44"/>
          <w:szCs w:val="24"/>
          <w:lang w:eastAsia="ru-RU"/>
        </w:rPr>
      </w:pPr>
    </w:p>
    <w:p w:rsidR="003918DB" w:rsidRPr="003918DB" w:rsidRDefault="003918DB" w:rsidP="000C2D24">
      <w:pPr>
        <w:spacing w:after="0" w:line="240" w:lineRule="auto"/>
        <w:rPr>
          <w:rFonts w:ascii="Times New Roman" w:eastAsia="Times New Roman" w:hAnsi="Times New Roman" w:cs="Times New Roman"/>
          <w:b/>
          <w:i/>
          <w:sz w:val="44"/>
          <w:szCs w:val="24"/>
          <w:lang w:eastAsia="ru-RU"/>
        </w:rPr>
      </w:pPr>
      <w:r w:rsidRPr="003918DB">
        <w:rPr>
          <w:rFonts w:ascii="Times New Roman" w:eastAsia="Times New Roman" w:hAnsi="Times New Roman" w:cs="Times New Roman"/>
          <w:b/>
          <w:i/>
          <w:sz w:val="24"/>
          <w:szCs w:val="24"/>
          <w:lang w:eastAsia="ru-RU"/>
        </w:rPr>
        <w:t xml:space="preserve">   </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w:t>
      </w:r>
      <w:r w:rsidRPr="003918DB">
        <w:rPr>
          <w:rFonts w:ascii="Times New Roman" w:eastAsia="Times New Roman" w:hAnsi="Times New Roman" w:cs="Times New Roman"/>
          <w:b/>
          <w:sz w:val="24"/>
          <w:szCs w:val="24"/>
          <w:lang w:eastAsia="ru-RU"/>
        </w:rPr>
        <w:t>Организация режима пребывания детей в МДОУ «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w:t>
      </w: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ab/>
        <w:t xml:space="preserve">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Старшая группа «Г»   </w:t>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r>
      <w:r w:rsidRPr="003918DB">
        <w:rPr>
          <w:rFonts w:ascii="Times New Roman" w:eastAsia="Times New Roman" w:hAnsi="Times New Roman" w:cs="Times New Roman"/>
          <w:b/>
          <w:i/>
          <w:sz w:val="24"/>
          <w:szCs w:val="24"/>
          <w:lang w:eastAsia="ru-RU"/>
        </w:rPr>
        <w:tab/>
        <w:t xml:space="preserve"> </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  дети с 5 до 6 лет)</w:t>
      </w:r>
      <w:r w:rsidRPr="003918DB">
        <w:rPr>
          <w:rFonts w:ascii="Times New Roman" w:eastAsia="Times New Roman" w:hAnsi="Times New Roman" w:cs="Times New Roman"/>
          <w:b/>
          <w:i/>
          <w:sz w:val="28"/>
          <w:szCs w:val="24"/>
          <w:lang w:eastAsia="ru-RU"/>
        </w:rPr>
        <w:t xml:space="preserve">                                                       </w:t>
      </w:r>
    </w:p>
    <w:tbl>
      <w:tblPr>
        <w:tblW w:w="168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2202"/>
        <w:gridCol w:w="49"/>
        <w:gridCol w:w="990"/>
        <w:gridCol w:w="16"/>
        <w:gridCol w:w="2090"/>
        <w:gridCol w:w="24"/>
        <w:gridCol w:w="14"/>
        <w:gridCol w:w="14"/>
        <w:gridCol w:w="836"/>
        <w:gridCol w:w="21"/>
        <w:gridCol w:w="7"/>
        <w:gridCol w:w="2027"/>
        <w:gridCol w:w="55"/>
        <w:gridCol w:w="23"/>
        <w:gridCol w:w="992"/>
        <w:gridCol w:w="7"/>
        <w:gridCol w:w="94"/>
        <w:gridCol w:w="31"/>
        <w:gridCol w:w="12"/>
        <w:gridCol w:w="37"/>
        <w:gridCol w:w="6"/>
        <w:gridCol w:w="2064"/>
        <w:gridCol w:w="7"/>
        <w:gridCol w:w="131"/>
        <w:gridCol w:w="15"/>
        <w:gridCol w:w="33"/>
        <w:gridCol w:w="796"/>
        <w:gridCol w:w="7"/>
        <w:gridCol w:w="141"/>
        <w:gridCol w:w="14"/>
        <w:gridCol w:w="14"/>
        <w:gridCol w:w="2063"/>
        <w:gridCol w:w="64"/>
        <w:gridCol w:w="989"/>
      </w:tblGrid>
      <w:tr w:rsidR="003918DB" w:rsidRPr="003918DB" w:rsidTr="00D62A38">
        <w:trPr>
          <w:gridAfter w:val="2"/>
          <w:wAfter w:w="1053" w:type="dxa"/>
        </w:trPr>
        <w:tc>
          <w:tcPr>
            <w:tcW w:w="3231" w:type="dxa"/>
            <w:gridSpan w:val="3"/>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20"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4"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73" w:type="dxa"/>
            <w:gridSpan w:val="10"/>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4" w:type="dxa"/>
            <w:gridSpan w:val="9"/>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51"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9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30"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92"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2"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5"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58" w:type="dxa"/>
            <w:gridSpan w:val="8"/>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82"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2"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40мин</w:t>
            </w:r>
          </w:p>
        </w:tc>
        <w:tc>
          <w:tcPr>
            <w:tcW w:w="14832" w:type="dxa"/>
            <w:gridSpan w:val="3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7.30-8.10Прием детей</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32" w:type="dxa"/>
            <w:gridSpan w:val="3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10-8.20 утренняя гимнастика</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32" w:type="dxa"/>
            <w:gridSpan w:val="3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8.20-8.30 самостоятельная деятельность</w:t>
            </w:r>
          </w:p>
        </w:tc>
      </w:tr>
      <w:tr w:rsidR="003918DB" w:rsidRPr="003918DB" w:rsidTr="00D62A38">
        <w:trPr>
          <w:gridAfter w:val="2"/>
          <w:wAfter w:w="1053"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tc>
        <w:tc>
          <w:tcPr>
            <w:tcW w:w="14832" w:type="dxa"/>
            <w:gridSpan w:val="32"/>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8.30-8.45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8.45-8.50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tc>
        <w:tc>
          <w:tcPr>
            <w:tcW w:w="9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w:t>
            </w:r>
          </w:p>
        </w:tc>
        <w:tc>
          <w:tcPr>
            <w:tcW w:w="21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8.45-8.50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w:t>
            </w:r>
            <w:r w:rsidRPr="003918DB">
              <w:rPr>
                <w:rFonts w:ascii="Times New Roman" w:eastAsia="Times New Roman" w:hAnsi="Times New Roman" w:cs="Times New Roman"/>
                <w:sz w:val="24"/>
                <w:szCs w:val="24"/>
                <w:lang w:eastAsia="ru-RU"/>
              </w:rPr>
              <w:lastRenderedPageBreak/>
              <w:t xml:space="preserve">детей   </w:t>
            </w:r>
            <w:r w:rsidRPr="003918DB">
              <w:rPr>
                <w:rFonts w:ascii="Times New Roman" w:eastAsia="Times New Roman" w:hAnsi="Times New Roman" w:cs="Times New Roman"/>
                <w:b/>
                <w:sz w:val="24"/>
                <w:szCs w:val="24"/>
                <w:lang w:eastAsia="ru-RU"/>
              </w:rPr>
              <w:t xml:space="preserve"> </w:t>
            </w:r>
          </w:p>
        </w:tc>
        <w:tc>
          <w:tcPr>
            <w:tcW w:w="916"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15 мин</w:t>
            </w:r>
          </w:p>
        </w:tc>
        <w:tc>
          <w:tcPr>
            <w:tcW w:w="2027" w:type="dxa"/>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8.45-9.00</w:t>
            </w:r>
            <w:r w:rsidRPr="003918DB">
              <w:rPr>
                <w:rFonts w:ascii="Times New Roman" w:eastAsia="Times New Roman" w:hAnsi="Times New Roman" w:cs="Times New Roman"/>
                <w:sz w:val="24"/>
                <w:szCs w:val="24"/>
                <w:lang w:eastAsia="ru-RU"/>
              </w:rPr>
              <w:t xml:space="preserve"> Игры  .  Самостоятельная игровая и художественная деятельность </w:t>
            </w:r>
            <w:r w:rsidRPr="003918DB">
              <w:rPr>
                <w:rFonts w:ascii="Times New Roman" w:eastAsia="Times New Roman" w:hAnsi="Times New Roman" w:cs="Times New Roman"/>
                <w:sz w:val="24"/>
                <w:szCs w:val="24"/>
                <w:lang w:eastAsia="ru-RU"/>
              </w:rPr>
              <w:lastRenderedPageBreak/>
              <w:t xml:space="preserve">детей    </w:t>
            </w:r>
          </w:p>
        </w:tc>
        <w:tc>
          <w:tcPr>
            <w:tcW w:w="1202"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15 мин</w:t>
            </w:r>
          </w:p>
        </w:tc>
        <w:tc>
          <w:tcPr>
            <w:tcW w:w="2257"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8.45-9.00</w:t>
            </w:r>
            <w:r w:rsidRPr="003918DB">
              <w:rPr>
                <w:rFonts w:ascii="Times New Roman" w:eastAsia="Times New Roman" w:hAnsi="Times New Roman" w:cs="Times New Roman"/>
                <w:sz w:val="24"/>
                <w:szCs w:val="24"/>
                <w:lang w:eastAsia="ru-RU"/>
              </w:rPr>
              <w:t xml:space="preserve"> Игры  .  Самостоятельная игровая и художественная деятельность детей    </w:t>
            </w:r>
          </w:p>
        </w:tc>
        <w:tc>
          <w:tcPr>
            <w:tcW w:w="99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2155"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8.45-9.00</w:t>
            </w:r>
            <w:r w:rsidRPr="003918DB">
              <w:rPr>
                <w:rFonts w:ascii="Times New Roman" w:eastAsia="Times New Roman" w:hAnsi="Times New Roman" w:cs="Times New Roman"/>
                <w:sz w:val="24"/>
                <w:szCs w:val="24"/>
                <w:lang w:eastAsia="ru-RU"/>
              </w:rPr>
              <w:t xml:space="preserve"> Игры  .  Самостоятельная игровая и художественная деятельность </w:t>
            </w:r>
            <w:r w:rsidRPr="003918DB">
              <w:rPr>
                <w:rFonts w:ascii="Times New Roman" w:eastAsia="Times New Roman" w:hAnsi="Times New Roman" w:cs="Times New Roman"/>
                <w:sz w:val="24"/>
                <w:szCs w:val="24"/>
                <w:lang w:eastAsia="ru-RU"/>
              </w:rPr>
              <w:lastRenderedPageBreak/>
              <w:t xml:space="preserve">детей    </w:t>
            </w:r>
          </w:p>
        </w:tc>
      </w:tr>
      <w:tr w:rsidR="003918DB" w:rsidRPr="003918DB" w:rsidTr="00D62A38">
        <w:trPr>
          <w:gridAfter w:val="1"/>
          <w:wAfter w:w="989" w:type="dxa"/>
          <w:trHeight w:val="431"/>
        </w:trPr>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6" w:type="dxa"/>
            <w:gridSpan w:val="33"/>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w:t>
            </w:r>
          </w:p>
        </w:tc>
      </w:tr>
      <w:tr w:rsidR="003918DB" w:rsidRPr="003918DB" w:rsidTr="00D62A38">
        <w:trPr>
          <w:gridAfter w:val="1"/>
          <w:wAfter w:w="989" w:type="dxa"/>
          <w:trHeight w:val="991"/>
        </w:trPr>
        <w:tc>
          <w:tcPr>
            <w:tcW w:w="98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51"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lang w:eastAsia="ru-RU"/>
              </w:rPr>
              <w:t xml:space="preserve"> 8.50-9.10 Художественное творчество</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 рисование)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9.20-9.45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Физическая культура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90"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lang w:eastAsia="ru-RU"/>
              </w:rPr>
              <w:t>10 мин</w:t>
            </w:r>
          </w:p>
        </w:tc>
        <w:tc>
          <w:tcPr>
            <w:tcW w:w="2158" w:type="dxa"/>
            <w:gridSpan w:val="5"/>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8.50-9.10 Развитие речи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9.20-9.45</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Музыка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Самостоятельная деятельность</w:t>
            </w:r>
          </w:p>
        </w:tc>
        <w:tc>
          <w:tcPr>
            <w:tcW w:w="864"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25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tc>
        <w:tc>
          <w:tcPr>
            <w:tcW w:w="2027" w:type="dxa"/>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9.00-9.25 ФЭМП</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1251" w:type="dxa"/>
            <w:gridSpan w:val="8"/>
            <w:tcBorders>
              <w:top w:val="single" w:sz="4" w:space="0" w:color="auto"/>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256" w:type="dxa"/>
            <w:gridSpan w:val="6"/>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9.00-9.20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обучению грамоте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9.20-9.35</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72"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25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20 мин</w:t>
            </w:r>
          </w:p>
        </w:tc>
        <w:tc>
          <w:tcPr>
            <w:tcW w:w="2127"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9.00-9.25</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9.35-9.55</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Ознакомление с окружающим миром/ природой</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8345" w:type="dxa"/>
            <w:gridSpan w:val="1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9.55- 10.00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202" w:type="dxa"/>
            <w:gridSpan w:val="8"/>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5 мин</w:t>
            </w:r>
          </w:p>
        </w:tc>
        <w:tc>
          <w:tcPr>
            <w:tcW w:w="2217" w:type="dxa"/>
            <w:gridSpan w:val="4"/>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9.35- 9.40 Второй завтрак</w:t>
            </w:r>
          </w:p>
        </w:tc>
        <w:tc>
          <w:tcPr>
            <w:tcW w:w="991" w:type="dxa"/>
            <w:gridSpan w:val="5"/>
            <w:tcBorders>
              <w:top w:val="nil"/>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141" w:type="dxa"/>
            <w:gridSpan w:val="3"/>
            <w:tcBorders>
              <w:top w:val="nil"/>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9.55- 10.00 Второй завтрак</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02"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 подготовка к прогулке</w:t>
            </w:r>
          </w:p>
        </w:tc>
        <w:tc>
          <w:tcPr>
            <w:tcW w:w="1055" w:type="dxa"/>
            <w:gridSpan w:val="3"/>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4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864" w:type="dxa"/>
            <w:gridSpan w:val="3"/>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05"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10.00-10.10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1136"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60"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9.40-9.50 Подготовка к прогулке</w:t>
            </w:r>
          </w:p>
        </w:tc>
        <w:tc>
          <w:tcPr>
            <w:tcW w:w="991"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141"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10.00-10.10 Подготовка к прогулке</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2ч10 мин</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2ч10м</w:t>
            </w:r>
          </w:p>
        </w:tc>
        <w:tc>
          <w:tcPr>
            <w:tcW w:w="2128"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  </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5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2ч10 мин</w:t>
            </w:r>
          </w:p>
        </w:tc>
        <w:tc>
          <w:tcPr>
            <w:tcW w:w="2133"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10.10-12.20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r w:rsidRPr="003918DB">
              <w:rPr>
                <w:rFonts w:ascii="Times New Roman" w:eastAsia="Times New Roman" w:hAnsi="Times New Roman" w:cs="Times New Roman"/>
                <w:b/>
                <w:sz w:val="24"/>
                <w:szCs w:val="24"/>
                <w:lang w:eastAsia="ru-RU"/>
              </w:rPr>
              <w:t xml:space="preserve">.  ООД Физическая культура на прогулке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93"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2ч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5 мин</w:t>
            </w:r>
          </w:p>
        </w:tc>
        <w:tc>
          <w:tcPr>
            <w:tcW w:w="2336" w:type="dxa"/>
            <w:gridSpan w:val="9"/>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9.50- 11.50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11.50-12.00 Возвращение с прогулки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12.00-12.25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ООД  Музыка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12.25-12.30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58"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2ч10 мин</w:t>
            </w:r>
          </w:p>
        </w:tc>
        <w:tc>
          <w:tcPr>
            <w:tcW w:w="2141"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10.10-12.20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lastRenderedPageBreak/>
              <w:t xml:space="preserve"> </w:t>
            </w:r>
            <w:r w:rsidRPr="003918DB">
              <w:rPr>
                <w:rFonts w:ascii="Times New Roman" w:eastAsia="Times New Roman" w:hAnsi="Times New Roman" w:cs="Times New Roman"/>
                <w:b/>
                <w:sz w:val="24"/>
                <w:szCs w:val="24"/>
                <w:lang w:eastAsia="ru-RU"/>
              </w:rPr>
              <w:t>10 мин</w:t>
            </w:r>
          </w:p>
        </w:tc>
        <w:tc>
          <w:tcPr>
            <w:tcW w:w="14896" w:type="dxa"/>
            <w:gridSpan w:val="3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12.20-12.30 Возвращение с прогулки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 мин</w:t>
            </w:r>
          </w:p>
        </w:tc>
        <w:tc>
          <w:tcPr>
            <w:tcW w:w="14896" w:type="dxa"/>
            <w:gridSpan w:val="3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12.30-12.50 Подготовка к обеду . (</w:t>
            </w:r>
            <w:r w:rsidRPr="003918DB">
              <w:rPr>
                <w:rFonts w:ascii="Times New Roman" w:eastAsia="Times New Roman" w:hAnsi="Times New Roman" w:cs="Times New Roman"/>
                <w:sz w:val="24"/>
                <w:szCs w:val="24"/>
                <w:lang w:eastAsia="ru-RU"/>
              </w:rPr>
              <w:t>дежурство по столовой, самообслуживание культурно-гигиенические навыки)</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6" w:type="dxa"/>
            <w:gridSpan w:val="3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12.50-13.00 Подготовка ко сну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tc>
        <w:tc>
          <w:tcPr>
            <w:tcW w:w="14896" w:type="dxa"/>
            <w:gridSpan w:val="3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13.00-15.00Сон</w:t>
            </w: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15 мин</w:t>
            </w:r>
          </w:p>
        </w:tc>
        <w:tc>
          <w:tcPr>
            <w:tcW w:w="14896" w:type="dxa"/>
            <w:gridSpan w:val="33"/>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15.00-15.15Постепенный подъем, гимнастика после сна,  воздушные ванны, водные, гигиенические процедуры </w:t>
            </w:r>
            <w:r w:rsidRPr="003918DB">
              <w:rPr>
                <w:rFonts w:ascii="Times New Roman" w:eastAsia="Times New Roman" w:hAnsi="Times New Roman" w:cs="Times New Roman"/>
                <w:sz w:val="24"/>
                <w:szCs w:val="24"/>
                <w:lang w:eastAsia="ru-RU"/>
              </w:rPr>
              <w:t xml:space="preserve">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 мин</w:t>
            </w:r>
          </w:p>
        </w:tc>
        <w:tc>
          <w:tcPr>
            <w:tcW w:w="14896" w:type="dxa"/>
            <w:gridSpan w:val="3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15.15-15.30Подготовка к полднику. Полдник: </w:t>
            </w:r>
            <w:r w:rsidRPr="003918DB">
              <w:rPr>
                <w:rFonts w:ascii="Times New Roman" w:eastAsia="Times New Roman" w:hAnsi="Times New Roman" w:cs="Times New Roman"/>
                <w:sz w:val="24"/>
                <w:szCs w:val="24"/>
                <w:lang w:eastAsia="ru-RU"/>
              </w:rPr>
              <w:t>(самообслуживание , культурно-гигиенические навыки, этикет ).</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30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15.30- 16.00 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990"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w:t>
            </w:r>
            <w:r w:rsidR="00DC50E9">
              <w:rPr>
                <w:rFonts w:ascii="Times New Roman" w:eastAsia="Times New Roman" w:hAnsi="Times New Roman" w:cs="Times New Roman"/>
                <w:b/>
                <w:sz w:val="24"/>
                <w:szCs w:val="24"/>
                <w:lang w:eastAsia="ru-RU"/>
              </w:rPr>
              <w:t>5</w:t>
            </w:r>
            <w:r w:rsidRPr="003918DB">
              <w:rPr>
                <w:rFonts w:ascii="Times New Roman" w:eastAsia="Times New Roman" w:hAnsi="Times New Roman" w:cs="Times New Roman"/>
                <w:b/>
                <w:sz w:val="24"/>
                <w:szCs w:val="24"/>
                <w:lang w:eastAsia="ru-RU"/>
              </w:rPr>
              <w:t xml:space="preserve">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DC50E9" w:rsidP="003918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5</w:t>
            </w:r>
            <w:r w:rsidR="003918DB"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30" w:type="dxa"/>
            <w:gridSpan w:val="3"/>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15.30- 15.5</w:t>
            </w:r>
            <w:r w:rsidR="00DC50E9">
              <w:rPr>
                <w:rFonts w:ascii="Times New Roman" w:eastAsia="Times New Roman" w:hAnsi="Times New Roman" w:cs="Times New Roman"/>
                <w:b/>
                <w:sz w:val="24"/>
                <w:szCs w:val="24"/>
                <w:lang w:eastAsia="ru-RU"/>
              </w:rPr>
              <w:t>5</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ООД 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892"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2"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15.30-16.00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1015"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8" w:type="dxa"/>
            <w:gridSpan w:val="8"/>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15.30-16.00- </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tc>
        <w:tc>
          <w:tcPr>
            <w:tcW w:w="98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96"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15.30-15.55</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Чтение художественной литературы</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15.55-16.20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ООД Физическая культура</w:t>
            </w:r>
          </w:p>
        </w:tc>
      </w:tr>
      <w:tr w:rsidR="003918DB" w:rsidRPr="003918DB" w:rsidTr="00D62A38">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89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2"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16.00-16.10 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102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44"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16.00-16.10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989"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96"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16.20-16.30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989"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16.10-17.30 прогулка, самостоятельная деятельность</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c>
          <w:tcPr>
            <w:tcW w:w="88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 20мин</w:t>
            </w:r>
          </w:p>
        </w:tc>
        <w:tc>
          <w:tcPr>
            <w:tcW w:w="208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c>
          <w:tcPr>
            <w:tcW w:w="102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251"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16.10-17.30 прогулка, самостоятельная деятельность</w:t>
            </w:r>
          </w:p>
        </w:tc>
        <w:tc>
          <w:tcPr>
            <w:tcW w:w="97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w:t>
            </w:r>
          </w:p>
        </w:tc>
        <w:tc>
          <w:tcPr>
            <w:tcW w:w="2303"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16.30-17.30 прогулка, самостоятельная деятельность</w:t>
            </w:r>
          </w:p>
        </w:tc>
      </w:tr>
      <w:tr w:rsidR="003918DB" w:rsidRPr="003918DB" w:rsidTr="00D62A38">
        <w:trPr>
          <w:gridAfter w:val="1"/>
          <w:wAfter w:w="989" w:type="dxa"/>
        </w:trPr>
        <w:tc>
          <w:tcPr>
            <w:tcW w:w="980"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1"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c>
          <w:tcPr>
            <w:tcW w:w="1006"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11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88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089"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1022"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1"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c>
          <w:tcPr>
            <w:tcW w:w="975"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303"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p>
        </w:tc>
      </w:tr>
    </w:tbl>
    <w:p w:rsidR="003918DB" w:rsidRPr="003918DB" w:rsidRDefault="003918DB" w:rsidP="000C2D24">
      <w:pPr>
        <w:spacing w:after="0" w:line="240" w:lineRule="auto"/>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ind w:firstLine="426"/>
        <w:jc w:val="center"/>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sz w:val="24"/>
          <w:szCs w:val="24"/>
          <w:lang w:eastAsia="ru-RU"/>
        </w:rPr>
        <w:t>Организация режима пребывания детей в МДОУ « Детский сад»№14.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xml:space="preserve">  на  2015-2016 год</w:t>
      </w:r>
    </w:p>
    <w:p w:rsidR="003918DB" w:rsidRP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Подготовительная к школе группа «А»</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дети с 6 до 7 лет)</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
        <w:gridCol w:w="2246"/>
        <w:gridCol w:w="988"/>
        <w:gridCol w:w="13"/>
        <w:gridCol w:w="2092"/>
        <w:gridCol w:w="16"/>
        <w:gridCol w:w="6"/>
        <w:gridCol w:w="15"/>
        <w:gridCol w:w="856"/>
        <w:gridCol w:w="14"/>
        <w:gridCol w:w="8"/>
        <w:gridCol w:w="2018"/>
        <w:gridCol w:w="58"/>
        <w:gridCol w:w="48"/>
        <w:gridCol w:w="461"/>
        <w:gridCol w:w="504"/>
        <w:gridCol w:w="129"/>
        <w:gridCol w:w="49"/>
        <w:gridCol w:w="9"/>
        <w:gridCol w:w="149"/>
        <w:gridCol w:w="1925"/>
        <w:gridCol w:w="128"/>
        <w:gridCol w:w="52"/>
        <w:gridCol w:w="10"/>
        <w:gridCol w:w="101"/>
        <w:gridCol w:w="201"/>
        <w:gridCol w:w="486"/>
        <w:gridCol w:w="147"/>
        <w:gridCol w:w="30"/>
        <w:gridCol w:w="224"/>
        <w:gridCol w:w="1835"/>
        <w:gridCol w:w="80"/>
      </w:tblGrid>
      <w:tr w:rsidR="003918DB" w:rsidRPr="003918DB" w:rsidTr="00D62A38">
        <w:trPr>
          <w:gridAfter w:val="1"/>
          <w:wAfter w:w="80" w:type="dxa"/>
        </w:trPr>
        <w:tc>
          <w:tcPr>
            <w:tcW w:w="3224" w:type="dxa"/>
            <w:gridSpan w:val="2"/>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09" w:type="dxa"/>
            <w:gridSpan w:val="4"/>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5"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74" w:type="dxa"/>
            <w:gridSpan w:val="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14" w:type="dxa"/>
            <w:gridSpan w:val="10"/>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80" w:type="dxa"/>
        </w:trPr>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длительность</w:t>
            </w:r>
          </w:p>
        </w:tc>
        <w:tc>
          <w:tcPr>
            <w:tcW w:w="2246"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8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121"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891"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084"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1013" w:type="dxa"/>
            <w:gridSpan w:val="3"/>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61"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c>
          <w:tcPr>
            <w:tcW w:w="978" w:type="dxa"/>
            <w:gridSpan w:val="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время</w:t>
            </w:r>
          </w:p>
        </w:tc>
        <w:tc>
          <w:tcPr>
            <w:tcW w:w="2236"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Содержание образовательной деятельности</w:t>
            </w:r>
          </w:p>
        </w:tc>
      </w:tr>
      <w:tr w:rsidR="003918DB" w:rsidRPr="003918DB" w:rsidTr="00D62A38">
        <w:trPr>
          <w:gridAfter w:val="1"/>
          <w:wAfter w:w="80" w:type="dxa"/>
        </w:trPr>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5</w:t>
            </w:r>
            <w:r w:rsidRPr="003918DB">
              <w:rPr>
                <w:rFonts w:ascii="Times New Roman" w:eastAsia="Times New Roman" w:hAnsi="Times New Roman" w:cs="Times New Roman"/>
                <w:b/>
                <w:sz w:val="24"/>
                <w:szCs w:val="24"/>
                <w:lang w:eastAsia="ru-RU"/>
              </w:rPr>
              <w:t>0мин</w:t>
            </w:r>
          </w:p>
        </w:tc>
        <w:tc>
          <w:tcPr>
            <w:tcW w:w="14818" w:type="dxa"/>
            <w:gridSpan w:val="30"/>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7.30-8.20Прием детей</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w:t>
            </w:r>
          </w:p>
        </w:tc>
      </w:tr>
      <w:tr w:rsidR="003918DB" w:rsidRPr="003918DB" w:rsidTr="00D62A38">
        <w:trPr>
          <w:gridAfter w:val="1"/>
          <w:wAfter w:w="80" w:type="dxa"/>
        </w:trPr>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18" w:type="dxa"/>
            <w:gridSpan w:val="30"/>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20-8.30 утренняя гимнастика</w:t>
            </w:r>
          </w:p>
        </w:tc>
      </w:tr>
      <w:tr w:rsidR="003918DB" w:rsidRPr="003918DB" w:rsidTr="00D62A38">
        <w:trPr>
          <w:gridAfter w:val="1"/>
          <w:wAfter w:w="80" w:type="dxa"/>
        </w:trPr>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tc>
        <w:tc>
          <w:tcPr>
            <w:tcW w:w="14818" w:type="dxa"/>
            <w:gridSpan w:val="30"/>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8.30-8.45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tc>
        <w:tc>
          <w:tcPr>
            <w:tcW w:w="2246"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8.45-9.10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c>
          <w:tcPr>
            <w:tcW w:w="988"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tc>
        <w:tc>
          <w:tcPr>
            <w:tcW w:w="2105"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8.45-9.10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w:t>
            </w:r>
          </w:p>
        </w:tc>
        <w:tc>
          <w:tcPr>
            <w:tcW w:w="915" w:type="dxa"/>
            <w:gridSpan w:val="6"/>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25</w:t>
            </w:r>
            <w:r w:rsidRPr="003918DB">
              <w:rPr>
                <w:rFonts w:ascii="Times New Roman" w:eastAsia="Times New Roman" w:hAnsi="Times New Roman" w:cs="Times New Roman"/>
                <w:sz w:val="24"/>
                <w:szCs w:val="24"/>
                <w:lang w:eastAsia="ru-RU"/>
              </w:rPr>
              <w:t>мин</w:t>
            </w:r>
          </w:p>
        </w:tc>
        <w:tc>
          <w:tcPr>
            <w:tcW w:w="2018" w:type="dxa"/>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8.45-9.10 Игры</w:t>
            </w:r>
            <w:r w:rsidRPr="003918DB">
              <w:rPr>
                <w:rFonts w:ascii="Times New Roman" w:eastAsia="Times New Roman" w:hAnsi="Times New Roman" w:cs="Times New Roman"/>
                <w:sz w:val="24"/>
                <w:szCs w:val="24"/>
                <w:lang w:eastAsia="ru-RU"/>
              </w:rPr>
              <w:t xml:space="preserve">  .  Самостоятельная</w:t>
            </w:r>
            <w:r w:rsidRPr="003918DB">
              <w:rPr>
                <w:rFonts w:ascii="Times New Roman" w:eastAsia="Times New Roman" w:hAnsi="Times New Roman" w:cs="Times New Roman"/>
                <w:b/>
                <w:sz w:val="24"/>
                <w:szCs w:val="24"/>
                <w:lang w:eastAsia="ru-RU"/>
              </w:rPr>
              <w:t xml:space="preserve"> игровая и художественная </w:t>
            </w:r>
            <w:r w:rsidRPr="003918DB">
              <w:rPr>
                <w:rFonts w:ascii="Times New Roman" w:eastAsia="Times New Roman" w:hAnsi="Times New Roman" w:cs="Times New Roman"/>
                <w:sz w:val="24"/>
                <w:szCs w:val="24"/>
                <w:lang w:eastAsia="ru-RU"/>
              </w:rPr>
              <w:t xml:space="preserve">деятельность детей    </w:t>
            </w:r>
          </w:p>
        </w:tc>
        <w:tc>
          <w:tcPr>
            <w:tcW w:w="1200"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0"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8.45-9.10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игровая и художественная </w:t>
            </w:r>
            <w:r w:rsidRPr="003918DB">
              <w:rPr>
                <w:rFonts w:ascii="Times New Roman" w:eastAsia="Times New Roman" w:hAnsi="Times New Roman" w:cs="Times New Roman"/>
                <w:sz w:val="24"/>
                <w:szCs w:val="24"/>
                <w:lang w:eastAsia="ru-RU"/>
              </w:rPr>
              <w:t xml:space="preserve">деятельность детей  </w:t>
            </w:r>
          </w:p>
        </w:tc>
        <w:tc>
          <w:tcPr>
            <w:tcW w:w="997"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55 мин</w:t>
            </w:r>
          </w:p>
        </w:tc>
        <w:tc>
          <w:tcPr>
            <w:tcW w:w="2169"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8.45-9.40 </w:t>
            </w:r>
            <w:r w:rsidRPr="003918DB">
              <w:rPr>
                <w:rFonts w:ascii="Times New Roman" w:eastAsia="Times New Roman" w:hAnsi="Times New Roman" w:cs="Times New Roman"/>
                <w:sz w:val="24"/>
                <w:szCs w:val="24"/>
                <w:lang w:eastAsia="ru-RU"/>
              </w:rPr>
              <w:t xml:space="preserve">Игры    Самостоятельная игровая и художественная деятельность детей  </w:t>
            </w:r>
          </w:p>
        </w:tc>
      </w:tr>
      <w:tr w:rsidR="003918DB" w:rsidRPr="003918DB" w:rsidTr="00D62A38">
        <w:trPr>
          <w:trHeight w:val="431"/>
        </w:trPr>
        <w:tc>
          <w:tcPr>
            <w:tcW w:w="97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8" w:type="dxa"/>
            <w:gridSpan w:val="31"/>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  </w:t>
            </w:r>
          </w:p>
        </w:tc>
      </w:tr>
      <w:tr w:rsidR="003918DB" w:rsidRPr="003918DB" w:rsidTr="00D62A38">
        <w:trPr>
          <w:trHeight w:val="1770"/>
        </w:trPr>
        <w:tc>
          <w:tcPr>
            <w:tcW w:w="978"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246"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9.10-9.40 Развитие речи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10.30-11.00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Физическая культура</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lastRenderedPageBreak/>
              <w:t xml:space="preserve"> </w:t>
            </w:r>
          </w:p>
        </w:tc>
        <w:tc>
          <w:tcPr>
            <w:tcW w:w="988"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lastRenderedPageBreak/>
              <w:t xml:space="preserve"> </w:t>
            </w:r>
            <w:r w:rsidRPr="003918DB">
              <w:rPr>
                <w:rFonts w:ascii="Times New Roman" w:eastAsia="Times New Roman" w:hAnsi="Times New Roman" w:cs="Times New Roman"/>
                <w:b/>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121" w:type="dxa"/>
            <w:gridSpan w:val="3"/>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9.10-9.40  ФЭМП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10.30-11.00</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Музыка</w:t>
            </w:r>
            <w:r w:rsidRPr="003918DB">
              <w:rPr>
                <w:rFonts w:ascii="Times New Roman" w:eastAsia="Times New Roman" w:hAnsi="Times New Roman" w:cs="Times New Roman"/>
                <w:lang w:eastAsia="ru-RU"/>
              </w:rPr>
              <w:t xml:space="preserve"> </w:t>
            </w:r>
          </w:p>
        </w:tc>
        <w:tc>
          <w:tcPr>
            <w:tcW w:w="891"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t xml:space="preserve"> </w:t>
            </w:r>
            <w:r w:rsidRPr="003918DB">
              <w:rPr>
                <w:rFonts w:ascii="Times New Roman" w:eastAsia="Times New Roman" w:hAnsi="Times New Roman" w:cs="Times New Roman"/>
                <w:b/>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tc>
        <w:tc>
          <w:tcPr>
            <w:tcW w:w="2026"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9.10-9.40   Подготовка к обучению грамоте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Ознакомление с окружающим миром/ </w:t>
            </w:r>
            <w:r w:rsidRPr="003918DB">
              <w:rPr>
                <w:rFonts w:ascii="Times New Roman" w:eastAsia="Times New Roman" w:hAnsi="Times New Roman" w:cs="Times New Roman"/>
                <w:b/>
                <w:sz w:val="24"/>
                <w:szCs w:val="24"/>
                <w:lang w:eastAsia="ru-RU"/>
              </w:rPr>
              <w:lastRenderedPageBreak/>
              <w:t>природой</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lang w:eastAsia="ru-RU"/>
              </w:rPr>
              <w:t xml:space="preserve"> </w:t>
            </w:r>
          </w:p>
        </w:tc>
        <w:tc>
          <w:tcPr>
            <w:tcW w:w="1249" w:type="dxa"/>
            <w:gridSpan w:val="6"/>
            <w:tcBorders>
              <w:top w:val="single" w:sz="4" w:space="0" w:color="auto"/>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lang w:eastAsia="ru-RU"/>
              </w:rPr>
              <w:lastRenderedPageBreak/>
              <w:t xml:space="preserve"> </w:t>
            </w:r>
            <w:r w:rsidRPr="003918DB">
              <w:rPr>
                <w:rFonts w:ascii="Times New Roman" w:eastAsia="Times New Roman" w:hAnsi="Times New Roman" w:cs="Times New Roman"/>
                <w:b/>
                <w:lang w:eastAsia="ru-RU"/>
              </w:rPr>
              <w:t xml:space="preserve"> 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p>
        </w:tc>
        <w:tc>
          <w:tcPr>
            <w:tcW w:w="2263"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9.10-9.40  ФЭМП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деятельность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w:t>
            </w:r>
          </w:p>
        </w:tc>
        <w:tc>
          <w:tcPr>
            <w:tcW w:w="975" w:type="dxa"/>
            <w:gridSpan w:val="6"/>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 xml:space="preserve"> 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tc>
        <w:tc>
          <w:tcPr>
            <w:tcW w:w="2139" w:type="dxa"/>
            <w:gridSpan w:val="3"/>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9.40-10. 10</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Развитие речи</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10.10-10.20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30-11.00</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sz w:val="24"/>
                <w:szCs w:val="24"/>
                <w:lang w:eastAsia="ru-RU"/>
              </w:rPr>
              <w:t>Музыка</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lastRenderedPageBreak/>
              <w:t xml:space="preserve"> </w:t>
            </w:r>
          </w:p>
        </w:tc>
        <w:tc>
          <w:tcPr>
            <w:tcW w:w="5355" w:type="dxa"/>
            <w:gridSpan w:val="5"/>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10.20-10.25 Второй завтрак</w:t>
            </w:r>
          </w:p>
        </w:tc>
        <w:tc>
          <w:tcPr>
            <w:tcW w:w="891" w:type="dxa"/>
            <w:gridSpan w:val="4"/>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5 мин</w:t>
            </w:r>
          </w:p>
        </w:tc>
        <w:tc>
          <w:tcPr>
            <w:tcW w:w="5548" w:type="dxa"/>
            <w:gridSpan w:val="1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10.20-10.25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Второй завтрак</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965" w:type="dxa"/>
            <w:gridSpan w:val="5"/>
            <w:tcBorders>
              <w:top w:val="nil"/>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139" w:type="dxa"/>
            <w:gridSpan w:val="3"/>
            <w:tcBorders>
              <w:top w:val="nil"/>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10.20-10.25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Второй завтрак</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5 мин</w:t>
            </w:r>
          </w:p>
        </w:tc>
        <w:tc>
          <w:tcPr>
            <w:tcW w:w="5355" w:type="dxa"/>
            <w:gridSpan w:val="5"/>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11.00-11.05 Подготовка к прогулке</w:t>
            </w:r>
            <w:r w:rsidRPr="003918DB">
              <w:rPr>
                <w:rFonts w:ascii="Times New Roman" w:eastAsia="Times New Roman" w:hAnsi="Times New Roman" w:cs="Times New Roman"/>
                <w:sz w:val="24"/>
                <w:szCs w:val="24"/>
                <w:lang w:eastAsia="ru-RU"/>
              </w:rPr>
              <w:t xml:space="preserve">  </w:t>
            </w:r>
          </w:p>
        </w:tc>
        <w:tc>
          <w:tcPr>
            <w:tcW w:w="877"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5663" w:type="dxa"/>
            <w:gridSpan w:val="1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10.25-10.30Подготовка к прогулке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3003" w:type="dxa"/>
            <w:gridSpan w:val="7"/>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11.00-11. 05 подготовка к прогулке</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1ч25мин</w:t>
            </w:r>
          </w:p>
        </w:tc>
        <w:tc>
          <w:tcPr>
            <w:tcW w:w="2246"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11.05-12.30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001"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1ч25мин</w:t>
            </w:r>
          </w:p>
        </w:tc>
        <w:tc>
          <w:tcPr>
            <w:tcW w:w="2129"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11.05-12.30 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56"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tc>
        <w:tc>
          <w:tcPr>
            <w:tcW w:w="2146"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10.30 -12.30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ООД Физическая культура на прогулке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15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566" w:type="dxa"/>
            <w:gridSpan w:val="7"/>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10.30 -12.30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87"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1ч25 мин</w:t>
            </w:r>
          </w:p>
        </w:tc>
        <w:tc>
          <w:tcPr>
            <w:tcW w:w="1915" w:type="dxa"/>
            <w:gridSpan w:val="2"/>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11.05-12.30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10 мин</w:t>
            </w:r>
          </w:p>
        </w:tc>
        <w:tc>
          <w:tcPr>
            <w:tcW w:w="14898" w:type="dxa"/>
            <w:gridSpan w:val="31"/>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12.30-12.40Возвращение с прогулки </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10минмин</w:t>
            </w:r>
          </w:p>
        </w:tc>
        <w:tc>
          <w:tcPr>
            <w:tcW w:w="14898" w:type="dxa"/>
            <w:gridSpan w:val="31"/>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 40-13.00Подготовка к обеду. Обед</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дежурства по столовой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13.00-13.10 Подготовка ко сну</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tc>
        <w:tc>
          <w:tcPr>
            <w:tcW w:w="14898" w:type="dxa"/>
            <w:gridSpan w:val="31"/>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13.10-15. 10 Сон</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14898" w:type="dxa"/>
            <w:gridSpan w:val="31"/>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15.10-15.25Постепенный подъем, гимнастика после сна,  воздушные ванны, водные, гигиенические процедуры,  профилактика </w:t>
            </w:r>
            <w:r w:rsidRPr="003918DB">
              <w:rPr>
                <w:rFonts w:ascii="Times New Roman" w:eastAsia="Times New Roman" w:hAnsi="Times New Roman" w:cs="Times New Roman"/>
                <w:b/>
                <w:sz w:val="24"/>
                <w:szCs w:val="24"/>
                <w:lang w:eastAsia="ru-RU"/>
              </w:rPr>
              <w:lastRenderedPageBreak/>
              <w:t>плоскостопия</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 15 мин</w:t>
            </w:r>
          </w:p>
        </w:tc>
        <w:tc>
          <w:tcPr>
            <w:tcW w:w="14898" w:type="dxa"/>
            <w:gridSpan w:val="31"/>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15.25-15.40 Подготовка к полднику. Полдник </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5355" w:type="dxa"/>
            <w:gridSpan w:val="5"/>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15.40-15.50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Подготовка к прогулке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91" w:type="dxa"/>
            <w:gridSpan w:val="4"/>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593"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15.40-15.50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самостоятельная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деятельность</w:t>
            </w:r>
          </w:p>
        </w:tc>
        <w:tc>
          <w:tcPr>
            <w:tcW w:w="840"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925" w:type="dxa"/>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15.40- 15.55</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15.55-16.20 ООД</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Физическая культура </w:t>
            </w:r>
          </w:p>
        </w:tc>
        <w:tc>
          <w:tcPr>
            <w:tcW w:w="978" w:type="dxa"/>
            <w:gridSpan w:val="6"/>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316"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5355" w:type="dxa"/>
            <w:gridSpan w:val="5"/>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91"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593"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15.50-16.00Подготовка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к прогулке</w:t>
            </w:r>
          </w:p>
        </w:tc>
        <w:tc>
          <w:tcPr>
            <w:tcW w:w="84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925"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16.20-16.30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к прогулке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78"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316"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15.40-15.50 </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Подготовка к прогулке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1ч40мин</w:t>
            </w:r>
          </w:p>
        </w:tc>
        <w:tc>
          <w:tcPr>
            <w:tcW w:w="5361" w:type="dxa"/>
            <w:gridSpan w:val="6"/>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15.50-17.30 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самостоятельная деятельность</w:t>
            </w:r>
          </w:p>
        </w:tc>
        <w:tc>
          <w:tcPr>
            <w:tcW w:w="885"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 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593"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16.00-17.30 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самостоятельная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84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1ч</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1925" w:type="dxa"/>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16.30-17.30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78" w:type="dxa"/>
            <w:gridSpan w:val="6"/>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1ч40мин</w:t>
            </w:r>
          </w:p>
        </w:tc>
        <w:tc>
          <w:tcPr>
            <w:tcW w:w="2316"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15.50-17.30 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самостоятельная деятельность</w:t>
            </w:r>
          </w:p>
        </w:tc>
      </w:tr>
      <w:tr w:rsidR="003918DB" w:rsidRPr="003918DB" w:rsidTr="00D62A38">
        <w:tc>
          <w:tcPr>
            <w:tcW w:w="978"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4898" w:type="dxa"/>
            <w:gridSpan w:val="31"/>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w:t>
            </w:r>
          </w:p>
        </w:tc>
      </w:tr>
    </w:tbl>
    <w:p w:rsidR="003918DB" w:rsidRPr="003918DB" w:rsidRDefault="003918DB" w:rsidP="003918DB">
      <w:pPr>
        <w:spacing w:after="0" w:line="240" w:lineRule="auto"/>
        <w:jc w:val="center"/>
        <w:rPr>
          <w:rFonts w:ascii="Times New Roman" w:eastAsia="Times New Roman" w:hAnsi="Times New Roman" w:cs="Times New Roman"/>
          <w:b/>
          <w:i/>
          <w:sz w:val="44"/>
          <w:szCs w:val="24"/>
          <w:lang w:eastAsia="ru-RU"/>
        </w:rPr>
      </w:pPr>
    </w:p>
    <w:p w:rsidR="003918DB" w:rsidRPr="003918DB" w:rsidRDefault="003918DB" w:rsidP="000C2D24">
      <w:pPr>
        <w:spacing w:after="0" w:line="240" w:lineRule="auto"/>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jc w:val="center"/>
        <w:rPr>
          <w:rFonts w:ascii="Times New Roman" w:eastAsia="Times New Roman" w:hAnsi="Times New Roman" w:cs="Times New Roman"/>
          <w:b/>
          <w:i/>
          <w:sz w:val="28"/>
          <w:szCs w:val="24"/>
          <w:lang w:eastAsia="ru-RU"/>
        </w:rPr>
      </w:pPr>
      <w:r w:rsidRPr="003918DB">
        <w:rPr>
          <w:rFonts w:ascii="Times New Roman" w:eastAsia="Times New Roman" w:hAnsi="Times New Roman" w:cs="Times New Roman"/>
          <w:b/>
          <w:sz w:val="24"/>
          <w:szCs w:val="24"/>
          <w:lang w:eastAsia="ru-RU"/>
        </w:rPr>
        <w:t>Организация режима пребывания детей в МДОУ « Детский сад №14»</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на 2015-2016г</w:t>
      </w:r>
    </w:p>
    <w:p w:rsidR="003918DB" w:rsidRP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Подготовительная к школе группа «Б»</w:t>
      </w:r>
    </w:p>
    <w:p w:rsidR="003918DB" w:rsidRPr="003918DB" w:rsidRDefault="003918DB" w:rsidP="003918DB">
      <w:pPr>
        <w:spacing w:after="0" w:line="240" w:lineRule="auto"/>
        <w:jc w:val="center"/>
        <w:rPr>
          <w:rFonts w:ascii="Times New Roman" w:eastAsia="Times New Roman" w:hAnsi="Times New Roman" w:cs="Times New Roman"/>
          <w:b/>
          <w:i/>
          <w:sz w:val="24"/>
          <w:szCs w:val="24"/>
          <w:lang w:eastAsia="ru-RU"/>
        </w:rPr>
      </w:pPr>
      <w:r w:rsidRPr="003918DB">
        <w:rPr>
          <w:rFonts w:ascii="Times New Roman" w:eastAsia="Times New Roman" w:hAnsi="Times New Roman" w:cs="Times New Roman"/>
          <w:b/>
          <w:i/>
          <w:sz w:val="24"/>
          <w:szCs w:val="24"/>
          <w:lang w:eastAsia="ru-RU"/>
        </w:rPr>
        <w:t>(  дети с 6 до 7 лет)</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209"/>
        <w:gridCol w:w="47"/>
        <w:gridCol w:w="7"/>
        <w:gridCol w:w="984"/>
        <w:gridCol w:w="6"/>
        <w:gridCol w:w="7"/>
        <w:gridCol w:w="2091"/>
        <w:gridCol w:w="6"/>
        <w:gridCol w:w="9"/>
        <w:gridCol w:w="6"/>
        <w:gridCol w:w="88"/>
        <w:gridCol w:w="806"/>
        <w:gridCol w:w="6"/>
        <w:gridCol w:w="58"/>
        <w:gridCol w:w="33"/>
        <w:gridCol w:w="1934"/>
        <w:gridCol w:w="51"/>
        <w:gridCol w:w="32"/>
        <w:gridCol w:w="981"/>
        <w:gridCol w:w="113"/>
        <w:gridCol w:w="23"/>
        <w:gridCol w:w="12"/>
        <w:gridCol w:w="37"/>
        <w:gridCol w:w="2073"/>
        <w:gridCol w:w="7"/>
        <w:gridCol w:w="135"/>
        <w:gridCol w:w="13"/>
        <w:gridCol w:w="35"/>
        <w:gridCol w:w="800"/>
        <w:gridCol w:w="85"/>
        <w:gridCol w:w="60"/>
        <w:gridCol w:w="12"/>
        <w:gridCol w:w="16"/>
        <w:gridCol w:w="2066"/>
        <w:gridCol w:w="46"/>
      </w:tblGrid>
      <w:tr w:rsidR="003918DB" w:rsidRPr="003918DB" w:rsidTr="00D62A38">
        <w:trPr>
          <w:gridAfter w:val="1"/>
          <w:wAfter w:w="46" w:type="dxa"/>
        </w:trPr>
        <w:tc>
          <w:tcPr>
            <w:tcW w:w="3238" w:type="dxa"/>
            <w:gridSpan w:val="3"/>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Понедельник</w:t>
            </w:r>
          </w:p>
        </w:tc>
        <w:tc>
          <w:tcPr>
            <w:tcW w:w="3116" w:type="dxa"/>
            <w:gridSpan w:val="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Вторник</w:t>
            </w:r>
          </w:p>
        </w:tc>
        <w:tc>
          <w:tcPr>
            <w:tcW w:w="2976" w:type="dxa"/>
            <w:gridSpan w:val="7"/>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Среда</w:t>
            </w:r>
          </w:p>
        </w:tc>
        <w:tc>
          <w:tcPr>
            <w:tcW w:w="3278" w:type="dxa"/>
            <w:gridSpan w:val="8"/>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Четверг</w:t>
            </w:r>
          </w:p>
        </w:tc>
        <w:tc>
          <w:tcPr>
            <w:tcW w:w="3222" w:type="dxa"/>
            <w:gridSpan w:val="9"/>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Пятница</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длител</w:t>
            </w:r>
            <w:r w:rsidRPr="003918DB">
              <w:rPr>
                <w:rFonts w:ascii="Times New Roman" w:eastAsia="Times New Roman" w:hAnsi="Times New Roman" w:cs="Times New Roman"/>
                <w:b/>
                <w:sz w:val="24"/>
                <w:szCs w:val="24"/>
                <w:lang w:eastAsia="ru-RU"/>
              </w:rPr>
              <w:lastRenderedPageBreak/>
              <w:t>ьность</w:t>
            </w:r>
          </w:p>
        </w:tc>
        <w:tc>
          <w:tcPr>
            <w:tcW w:w="2256"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Содержание образовательной </w:t>
            </w:r>
            <w:r w:rsidRPr="003918DB">
              <w:rPr>
                <w:rFonts w:ascii="Times New Roman" w:eastAsia="Times New Roman" w:hAnsi="Times New Roman" w:cs="Times New Roman"/>
                <w:b/>
                <w:sz w:val="24"/>
                <w:szCs w:val="24"/>
                <w:lang w:eastAsia="ru-RU"/>
              </w:rPr>
              <w:lastRenderedPageBreak/>
              <w:t>деятельности</w:t>
            </w:r>
          </w:p>
        </w:tc>
        <w:tc>
          <w:tcPr>
            <w:tcW w:w="991"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время</w:t>
            </w:r>
          </w:p>
        </w:tc>
        <w:tc>
          <w:tcPr>
            <w:tcW w:w="2125" w:type="dxa"/>
            <w:gridSpan w:val="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Содержание образовательной </w:t>
            </w:r>
            <w:r w:rsidRPr="003918DB">
              <w:rPr>
                <w:rFonts w:ascii="Times New Roman" w:eastAsia="Times New Roman" w:hAnsi="Times New Roman" w:cs="Times New Roman"/>
                <w:b/>
                <w:sz w:val="24"/>
                <w:szCs w:val="24"/>
                <w:lang w:eastAsia="ru-RU"/>
              </w:rPr>
              <w:lastRenderedPageBreak/>
              <w:t>деятельности</w:t>
            </w:r>
          </w:p>
        </w:tc>
        <w:tc>
          <w:tcPr>
            <w:tcW w:w="894"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время</w:t>
            </w:r>
          </w:p>
        </w:tc>
        <w:tc>
          <w:tcPr>
            <w:tcW w:w="2082"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Содержание образовательной </w:t>
            </w:r>
            <w:r w:rsidRPr="003918DB">
              <w:rPr>
                <w:rFonts w:ascii="Times New Roman" w:eastAsia="Times New Roman" w:hAnsi="Times New Roman" w:cs="Times New Roman"/>
                <w:b/>
                <w:sz w:val="24"/>
                <w:szCs w:val="24"/>
                <w:lang w:eastAsia="ru-RU"/>
              </w:rPr>
              <w:lastRenderedPageBreak/>
              <w:t>деятельности</w:t>
            </w:r>
          </w:p>
        </w:tc>
        <w:tc>
          <w:tcPr>
            <w:tcW w:w="1013" w:type="dxa"/>
            <w:gridSpan w:val="2"/>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время</w:t>
            </w:r>
          </w:p>
        </w:tc>
        <w:tc>
          <w:tcPr>
            <w:tcW w:w="2265" w:type="dxa"/>
            <w:gridSpan w:val="6"/>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Содержание образовательной </w:t>
            </w:r>
            <w:r w:rsidRPr="003918DB">
              <w:rPr>
                <w:rFonts w:ascii="Times New Roman" w:eastAsia="Times New Roman" w:hAnsi="Times New Roman" w:cs="Times New Roman"/>
                <w:b/>
                <w:sz w:val="24"/>
                <w:szCs w:val="24"/>
                <w:lang w:eastAsia="ru-RU"/>
              </w:rPr>
              <w:lastRenderedPageBreak/>
              <w:t>деятельности</w:t>
            </w:r>
          </w:p>
        </w:tc>
        <w:tc>
          <w:tcPr>
            <w:tcW w:w="983" w:type="dxa"/>
            <w:gridSpan w:val="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время</w:t>
            </w:r>
          </w:p>
        </w:tc>
        <w:tc>
          <w:tcPr>
            <w:tcW w:w="2239" w:type="dxa"/>
            <w:gridSpan w:val="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Содержание образовательной </w:t>
            </w:r>
            <w:r w:rsidRPr="003918DB">
              <w:rPr>
                <w:rFonts w:ascii="Times New Roman" w:eastAsia="Times New Roman" w:hAnsi="Times New Roman" w:cs="Times New Roman"/>
                <w:b/>
                <w:sz w:val="24"/>
                <w:szCs w:val="24"/>
                <w:lang w:eastAsia="ru-RU"/>
              </w:rPr>
              <w:lastRenderedPageBreak/>
              <w:t>деятельности</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lastRenderedPageBreak/>
              <w:t xml:space="preserve"> 5</w:t>
            </w:r>
            <w:r w:rsidRPr="003918DB">
              <w:rPr>
                <w:rFonts w:ascii="Times New Roman" w:eastAsia="Times New Roman" w:hAnsi="Times New Roman" w:cs="Times New Roman"/>
                <w:b/>
                <w:sz w:val="24"/>
                <w:szCs w:val="24"/>
                <w:lang w:eastAsia="ru-RU"/>
              </w:rPr>
              <w:t>0мин</w:t>
            </w:r>
          </w:p>
        </w:tc>
        <w:tc>
          <w:tcPr>
            <w:tcW w:w="14848" w:type="dxa"/>
            <w:gridSpan w:val="3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7.30-8.20Прием детей</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  (взаимодействие с родителями) самостоятельная деятельность детей</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 мин</w:t>
            </w:r>
          </w:p>
        </w:tc>
        <w:tc>
          <w:tcPr>
            <w:tcW w:w="14848" w:type="dxa"/>
            <w:gridSpan w:val="34"/>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8. 20-8.30 утренняя гимнастика</w:t>
            </w:r>
          </w:p>
        </w:tc>
      </w:tr>
      <w:tr w:rsidR="003918DB" w:rsidRPr="003918DB" w:rsidTr="00D62A38">
        <w:trPr>
          <w:gridAfter w:val="1"/>
          <w:wAfter w:w="46" w:type="dxa"/>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tc>
        <w:tc>
          <w:tcPr>
            <w:tcW w:w="14848" w:type="dxa"/>
            <w:gridSpan w:val="34"/>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8.30-8.45 Подготовка к завтраку, завтрак</w:t>
            </w:r>
            <w:r w:rsidRPr="003918DB">
              <w:rPr>
                <w:rFonts w:ascii="Times New Roman" w:eastAsia="Times New Roman" w:hAnsi="Times New Roman" w:cs="Times New Roman"/>
                <w:sz w:val="24"/>
                <w:szCs w:val="24"/>
                <w:lang w:eastAsia="ru-RU"/>
              </w:rPr>
              <w:t xml:space="preserve"> (самообслуживание, культурно-гигиенические навыки, этикет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256"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tc>
        <w:tc>
          <w:tcPr>
            <w:tcW w:w="991"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15мин</w:t>
            </w:r>
          </w:p>
        </w:tc>
        <w:tc>
          <w:tcPr>
            <w:tcW w:w="211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8.45-9.00 Игры</w:t>
            </w: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w:t>
            </w:r>
          </w:p>
        </w:tc>
        <w:tc>
          <w:tcPr>
            <w:tcW w:w="915"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мин</w:t>
            </w:r>
          </w:p>
        </w:tc>
        <w:tc>
          <w:tcPr>
            <w:tcW w:w="2025" w:type="dxa"/>
            <w:gridSpan w:val="3"/>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8.45-9.10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игровая и художественная </w:t>
            </w:r>
            <w:r w:rsidRPr="003918DB">
              <w:rPr>
                <w:rFonts w:ascii="Times New Roman" w:eastAsia="Times New Roman" w:hAnsi="Times New Roman" w:cs="Times New Roman"/>
                <w:sz w:val="24"/>
                <w:szCs w:val="24"/>
                <w:lang w:eastAsia="ru-RU"/>
              </w:rPr>
              <w:t xml:space="preserve">деятельность детей    </w:t>
            </w:r>
          </w:p>
        </w:tc>
        <w:tc>
          <w:tcPr>
            <w:tcW w:w="1200"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64" w:type="dxa"/>
            <w:gridSpan w:val="5"/>
            <w:tcBorders>
              <w:top w:val="single" w:sz="4" w:space="0" w:color="auto"/>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8.45-9.10 Игры</w:t>
            </w:r>
            <w:r w:rsidRPr="003918DB">
              <w:rPr>
                <w:rFonts w:ascii="Times New Roman" w:eastAsia="Times New Roman" w:hAnsi="Times New Roman" w:cs="Times New Roman"/>
                <w:sz w:val="24"/>
                <w:szCs w:val="24"/>
                <w:lang w:eastAsia="ru-RU"/>
              </w:rPr>
              <w:t xml:space="preserve">    Самостоятельная</w:t>
            </w:r>
            <w:r w:rsidRPr="003918DB">
              <w:rPr>
                <w:rFonts w:ascii="Times New Roman" w:eastAsia="Times New Roman" w:hAnsi="Times New Roman" w:cs="Times New Roman"/>
                <w:b/>
                <w:sz w:val="24"/>
                <w:szCs w:val="24"/>
                <w:lang w:eastAsia="ru-RU"/>
              </w:rPr>
              <w:t xml:space="preserve"> игровая и художественная </w:t>
            </w:r>
            <w:r w:rsidRPr="003918DB">
              <w:rPr>
                <w:rFonts w:ascii="Times New Roman" w:eastAsia="Times New Roman" w:hAnsi="Times New Roman" w:cs="Times New Roman"/>
                <w:sz w:val="24"/>
                <w:szCs w:val="24"/>
                <w:lang w:eastAsia="ru-RU"/>
              </w:rPr>
              <w:t xml:space="preserve">деятельность детей  </w:t>
            </w:r>
          </w:p>
        </w:tc>
        <w:tc>
          <w:tcPr>
            <w:tcW w:w="993"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 мин</w:t>
            </w:r>
          </w:p>
        </w:tc>
        <w:tc>
          <w:tcPr>
            <w:tcW w:w="2140" w:type="dxa"/>
            <w:gridSpan w:val="4"/>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8.45-9.00 Игры</w:t>
            </w:r>
            <w:r w:rsidRPr="003918DB">
              <w:rPr>
                <w:rFonts w:ascii="Times New Roman" w:eastAsia="Times New Roman" w:hAnsi="Times New Roman" w:cs="Times New Roman"/>
                <w:sz w:val="24"/>
                <w:szCs w:val="24"/>
                <w:lang w:eastAsia="ru-RU"/>
              </w:rPr>
              <w:t xml:space="preserve"> ,   Самостоятельная игровая и художественная деятельность детей  </w:t>
            </w:r>
          </w:p>
        </w:tc>
      </w:tr>
      <w:tr w:rsidR="003918DB" w:rsidRPr="003918DB" w:rsidTr="00D62A38">
        <w:trPr>
          <w:trHeight w:val="431"/>
        </w:trPr>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4894" w:type="dxa"/>
            <w:gridSpan w:val="35"/>
            <w:tcBorders>
              <w:top w:val="nil"/>
            </w:tcBorders>
          </w:tcPr>
          <w:p w:rsidR="003918DB" w:rsidRPr="003918DB" w:rsidRDefault="003918DB" w:rsidP="003918DB">
            <w:pPr>
              <w:spacing w:after="0" w:line="240" w:lineRule="auto"/>
              <w:jc w:val="center"/>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Организованная образовательная деятельность  </w:t>
            </w:r>
          </w:p>
        </w:tc>
      </w:tr>
      <w:tr w:rsidR="003918DB" w:rsidRPr="003918DB" w:rsidTr="00D62A38">
        <w:trPr>
          <w:trHeight w:val="1274"/>
        </w:trPr>
        <w:tc>
          <w:tcPr>
            <w:tcW w:w="982" w:type="dxa"/>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20 мин</w:t>
            </w:r>
          </w:p>
        </w:tc>
        <w:tc>
          <w:tcPr>
            <w:tcW w:w="2256"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9.00-9.30 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(рисование)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9.30-9.50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tc>
        <w:tc>
          <w:tcPr>
            <w:tcW w:w="991"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tc>
        <w:tc>
          <w:tcPr>
            <w:tcW w:w="2125" w:type="dxa"/>
            <w:gridSpan w:val="6"/>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9.00-9.30  ФЭМП</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9.40-10.10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Художественное творчество</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(лепка</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/аппликация)</w:t>
            </w:r>
          </w:p>
        </w:tc>
        <w:tc>
          <w:tcPr>
            <w:tcW w:w="894"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10 мин</w:t>
            </w:r>
          </w:p>
          <w:p w:rsidR="003918DB" w:rsidRPr="003918DB" w:rsidRDefault="003918DB" w:rsidP="003918DB">
            <w:pPr>
              <w:spacing w:after="0" w:line="240" w:lineRule="auto"/>
              <w:rPr>
                <w:rFonts w:ascii="Times New Roman" w:eastAsia="Times New Roman" w:hAnsi="Times New Roman" w:cs="Times New Roman"/>
                <w:b/>
                <w:lang w:eastAsia="ru-RU"/>
              </w:rPr>
            </w:pPr>
            <w:r w:rsidRPr="003918DB">
              <w:rPr>
                <w:rFonts w:ascii="Times New Roman" w:eastAsia="Times New Roman" w:hAnsi="Times New Roman" w:cs="Times New Roman"/>
                <w:b/>
                <w:lang w:eastAsia="ru-RU"/>
              </w:rPr>
              <w:t>30 мин</w:t>
            </w:r>
          </w:p>
        </w:tc>
        <w:tc>
          <w:tcPr>
            <w:tcW w:w="2031" w:type="dxa"/>
            <w:gridSpan w:val="4"/>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9.10-9.40 Подготовка к обучению грамоте</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9.40-9.50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Ознакомление с окружающим миром/природой</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10.20-10.30 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10.30-11.00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Музыка</w:t>
            </w:r>
          </w:p>
        </w:tc>
        <w:tc>
          <w:tcPr>
            <w:tcW w:w="1249" w:type="dxa"/>
            <w:gridSpan w:val="7"/>
            <w:tcBorders>
              <w:top w:val="single" w:sz="4" w:space="0" w:color="auto"/>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30 мин</w:t>
            </w:r>
          </w:p>
        </w:tc>
        <w:tc>
          <w:tcPr>
            <w:tcW w:w="2263" w:type="dxa"/>
            <w:gridSpan w:val="5"/>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9.10-9.40 ФЭМП</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9.50-10.20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Развитие речи</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10.30-11.00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Физическая</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 xml:space="preserve"> культура</w:t>
            </w:r>
          </w:p>
        </w:tc>
        <w:tc>
          <w:tcPr>
            <w:tcW w:w="973" w:type="dxa"/>
            <w:gridSpan w:val="5"/>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30 мин</w:t>
            </w:r>
          </w:p>
        </w:tc>
        <w:tc>
          <w:tcPr>
            <w:tcW w:w="2112" w:type="dxa"/>
            <w:gridSpan w:val="2"/>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9.00-9.30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Развитие речи</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Самостоятельная деятельность</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9.40-10.10 </w:t>
            </w:r>
          </w:p>
          <w:p w:rsidR="003918DB" w:rsidRPr="003918DB" w:rsidRDefault="003918DB" w:rsidP="003918DB">
            <w:pPr>
              <w:spacing w:after="0" w:line="240" w:lineRule="auto"/>
              <w:rPr>
                <w:rFonts w:ascii="Times New Roman" w:eastAsia="Times New Roman" w:hAnsi="Times New Roman" w:cs="Times New Roman"/>
                <w:lang w:eastAsia="ru-RU"/>
              </w:rPr>
            </w:pPr>
            <w:r w:rsidRPr="003918DB">
              <w:rPr>
                <w:rFonts w:ascii="Times New Roman" w:eastAsia="Times New Roman" w:hAnsi="Times New Roman" w:cs="Times New Roman"/>
                <w:b/>
                <w:sz w:val="24"/>
                <w:szCs w:val="24"/>
                <w:lang w:eastAsia="ru-RU"/>
              </w:rPr>
              <w:t>Художественное творчество</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5372" w:type="dxa"/>
            <w:gridSpan w:val="10"/>
            <w:tcBorders>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Второй завтрак</w:t>
            </w:r>
          </w:p>
        </w:tc>
        <w:tc>
          <w:tcPr>
            <w:tcW w:w="2976" w:type="dxa"/>
            <w:gridSpan w:val="7"/>
            <w:tcBorders>
              <w:left w:val="nil"/>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6546" w:type="dxa"/>
            <w:gridSpan w:val="18"/>
            <w:tcBorders>
              <w:top w:val="nil"/>
              <w:left w:val="nil"/>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09" w:type="dxa"/>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9.50-9.55</w:t>
            </w:r>
          </w:p>
        </w:tc>
        <w:tc>
          <w:tcPr>
            <w:tcW w:w="1051" w:type="dxa"/>
            <w:gridSpan w:val="5"/>
            <w:tcBorders>
              <w:left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112"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10.10-10.15 </w:t>
            </w:r>
          </w:p>
        </w:tc>
        <w:tc>
          <w:tcPr>
            <w:tcW w:w="991" w:type="dxa"/>
            <w:gridSpan w:val="5"/>
            <w:tcBorders>
              <w:left w:val="single" w:sz="4" w:space="0" w:color="auto"/>
              <w:bottom w:val="single" w:sz="4" w:space="0" w:color="auto"/>
              <w:right w:val="nil"/>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1985"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9.45-9.55</w:t>
            </w:r>
          </w:p>
        </w:tc>
        <w:tc>
          <w:tcPr>
            <w:tcW w:w="1161"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6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9.45-9.55</w:t>
            </w:r>
          </w:p>
        </w:tc>
        <w:tc>
          <w:tcPr>
            <w:tcW w:w="992"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 мин</w:t>
            </w:r>
          </w:p>
        </w:tc>
        <w:tc>
          <w:tcPr>
            <w:tcW w:w="2128" w:type="dxa"/>
            <w:gridSpan w:val="3"/>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10.10-10.15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5мин</w:t>
            </w:r>
          </w:p>
        </w:tc>
        <w:tc>
          <w:tcPr>
            <w:tcW w:w="2256"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9.55-10.00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 к прогулке</w:t>
            </w: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w:t>
            </w:r>
          </w:p>
        </w:tc>
        <w:tc>
          <w:tcPr>
            <w:tcW w:w="1004"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5мин</w:t>
            </w:r>
          </w:p>
        </w:tc>
        <w:tc>
          <w:tcPr>
            <w:tcW w:w="220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10.15-10.20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87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5мин</w:t>
            </w:r>
          </w:p>
        </w:tc>
        <w:tc>
          <w:tcPr>
            <w:tcW w:w="205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11.00-11.05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109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335" w:type="dxa"/>
            <w:gridSpan w:val="8"/>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11.00-11.05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c>
          <w:tcPr>
            <w:tcW w:w="885"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5 мин</w:t>
            </w:r>
          </w:p>
        </w:tc>
        <w:tc>
          <w:tcPr>
            <w:tcW w:w="2200"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10.15-10.20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Подготовка к прогулке</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1ч50 </w:t>
            </w:r>
            <w:r w:rsidRPr="003918DB">
              <w:rPr>
                <w:rFonts w:ascii="Times New Roman" w:eastAsia="Times New Roman" w:hAnsi="Times New Roman" w:cs="Times New Roman"/>
                <w:b/>
                <w:sz w:val="24"/>
                <w:szCs w:val="24"/>
                <w:lang w:eastAsia="ru-RU"/>
              </w:rPr>
              <w:lastRenderedPageBreak/>
              <w:t>мин</w:t>
            </w:r>
          </w:p>
        </w:tc>
        <w:tc>
          <w:tcPr>
            <w:tcW w:w="2256"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10.00-11.50  </w:t>
            </w:r>
            <w:r w:rsidRPr="003918DB">
              <w:rPr>
                <w:rFonts w:ascii="Times New Roman" w:eastAsia="Times New Roman" w:hAnsi="Times New Roman" w:cs="Times New Roman"/>
                <w:b/>
                <w:sz w:val="24"/>
                <w:szCs w:val="24"/>
                <w:lang w:eastAsia="ru-RU"/>
              </w:rPr>
              <w:lastRenderedPageBreak/>
              <w:t xml:space="preserve">прогулка 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tc>
        <w:tc>
          <w:tcPr>
            <w:tcW w:w="1004"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2ч10 </w:t>
            </w:r>
            <w:r w:rsidRPr="003918DB">
              <w:rPr>
                <w:rFonts w:ascii="Times New Roman" w:eastAsia="Times New Roman" w:hAnsi="Times New Roman" w:cs="Times New Roman"/>
                <w:b/>
                <w:sz w:val="24"/>
                <w:szCs w:val="24"/>
                <w:lang w:eastAsia="ru-RU"/>
              </w:rPr>
              <w:lastRenderedPageBreak/>
              <w:t>мин</w:t>
            </w:r>
          </w:p>
        </w:tc>
        <w:tc>
          <w:tcPr>
            <w:tcW w:w="220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10.20-12.30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Прогулка 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tc>
        <w:tc>
          <w:tcPr>
            <w:tcW w:w="87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1ч25 </w:t>
            </w:r>
            <w:r w:rsidRPr="003918DB">
              <w:rPr>
                <w:rFonts w:ascii="Times New Roman" w:eastAsia="Times New Roman" w:hAnsi="Times New Roman" w:cs="Times New Roman"/>
                <w:b/>
                <w:sz w:val="24"/>
                <w:szCs w:val="24"/>
                <w:lang w:eastAsia="ru-RU"/>
              </w:rPr>
              <w:lastRenderedPageBreak/>
              <w:t>мин</w:t>
            </w:r>
          </w:p>
        </w:tc>
        <w:tc>
          <w:tcPr>
            <w:tcW w:w="205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11.05-12.30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Прогулка 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tc>
        <w:tc>
          <w:tcPr>
            <w:tcW w:w="109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1ч25 </w:t>
            </w:r>
            <w:r w:rsidRPr="003918DB">
              <w:rPr>
                <w:rFonts w:ascii="Times New Roman" w:eastAsia="Times New Roman" w:hAnsi="Times New Roman" w:cs="Times New Roman"/>
                <w:b/>
                <w:sz w:val="24"/>
                <w:szCs w:val="24"/>
                <w:lang w:eastAsia="ru-RU"/>
              </w:rPr>
              <w:lastRenderedPageBreak/>
              <w:t>мин</w:t>
            </w:r>
          </w:p>
        </w:tc>
        <w:tc>
          <w:tcPr>
            <w:tcW w:w="2335" w:type="dxa"/>
            <w:gridSpan w:val="8"/>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11.05-12.30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tc>
        <w:tc>
          <w:tcPr>
            <w:tcW w:w="885"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 xml:space="preserve">2ч10 </w:t>
            </w:r>
            <w:r w:rsidRPr="003918DB">
              <w:rPr>
                <w:rFonts w:ascii="Times New Roman" w:eastAsia="Times New Roman" w:hAnsi="Times New Roman" w:cs="Times New Roman"/>
                <w:b/>
                <w:sz w:val="24"/>
                <w:szCs w:val="24"/>
                <w:lang w:eastAsia="ru-RU"/>
              </w:rPr>
              <w:lastRenderedPageBreak/>
              <w:t>мин</w:t>
            </w:r>
          </w:p>
        </w:tc>
        <w:tc>
          <w:tcPr>
            <w:tcW w:w="2200"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10.20-12.30</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lastRenderedPageBreak/>
              <w:t xml:space="preserve">Прогулка наблюдение </w:t>
            </w:r>
            <w:r w:rsidRPr="003918DB">
              <w:rPr>
                <w:rFonts w:ascii="Times New Roman" w:eastAsia="Times New Roman" w:hAnsi="Times New Roman" w:cs="Times New Roman"/>
                <w:sz w:val="24"/>
                <w:szCs w:val="24"/>
                <w:lang w:eastAsia="ru-RU"/>
              </w:rPr>
              <w:t>в природе   т</w:t>
            </w:r>
            <w:r w:rsidRPr="003918DB">
              <w:rPr>
                <w:rFonts w:ascii="Times New Roman" w:eastAsia="Times New Roman" w:hAnsi="Times New Roman" w:cs="Times New Roman"/>
                <w:b/>
                <w:sz w:val="24"/>
                <w:szCs w:val="24"/>
                <w:lang w:eastAsia="ru-RU"/>
              </w:rPr>
              <w:t xml:space="preserve">руд </w:t>
            </w:r>
            <w:r w:rsidRPr="003918DB">
              <w:rPr>
                <w:rFonts w:ascii="Times New Roman" w:eastAsia="Times New Roman" w:hAnsi="Times New Roman" w:cs="Times New Roman"/>
                <w:sz w:val="24"/>
                <w:szCs w:val="24"/>
                <w:lang w:eastAsia="ru-RU"/>
              </w:rPr>
              <w:t xml:space="preserve">в природе  , самостоятельная деятельность детей, </w:t>
            </w:r>
            <w:r w:rsidRPr="003918DB">
              <w:rPr>
                <w:rFonts w:ascii="Times New Roman" w:eastAsia="Times New Roman" w:hAnsi="Times New Roman" w:cs="Times New Roman"/>
                <w:b/>
                <w:sz w:val="24"/>
                <w:szCs w:val="24"/>
                <w:lang w:eastAsia="ru-RU"/>
              </w:rPr>
              <w:t>подвижные игры</w:t>
            </w:r>
            <w:r w:rsidRPr="003918DB">
              <w:rPr>
                <w:rFonts w:ascii="Times New Roman" w:eastAsia="Times New Roman" w:hAnsi="Times New Roman" w:cs="Times New Roman"/>
                <w:sz w:val="24"/>
                <w:szCs w:val="24"/>
                <w:lang w:eastAsia="ru-RU"/>
              </w:rPr>
              <w:t xml:space="preserve">  , </w:t>
            </w:r>
            <w:r w:rsidRPr="003918DB">
              <w:rPr>
                <w:rFonts w:ascii="Times New Roman" w:eastAsia="Times New Roman" w:hAnsi="Times New Roman" w:cs="Times New Roman"/>
                <w:b/>
                <w:sz w:val="24"/>
                <w:szCs w:val="24"/>
                <w:lang w:eastAsia="ru-RU"/>
              </w:rPr>
              <w:t>ролевые игры</w:t>
            </w:r>
            <w:r w:rsidRPr="003918DB">
              <w:rPr>
                <w:rFonts w:ascii="Times New Roman" w:eastAsia="Times New Roman" w:hAnsi="Times New Roman" w:cs="Times New Roman"/>
                <w:sz w:val="24"/>
                <w:szCs w:val="24"/>
                <w:lang w:eastAsia="ru-RU"/>
              </w:rPr>
              <w:t xml:space="preserve"> и др.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Физическая культура на прогулке</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2256"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11.50-12.00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Возвращение с прогулки</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12.00-12.30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ООД Музыка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12.30-12.40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Самостоятельная деятельность</w:t>
            </w:r>
          </w:p>
        </w:tc>
        <w:tc>
          <w:tcPr>
            <w:tcW w:w="1004"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0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12.30-12.40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Возвращение с прогулки</w:t>
            </w:r>
          </w:p>
        </w:tc>
        <w:tc>
          <w:tcPr>
            <w:tcW w:w="87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050"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12.30-12.40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Возвращение с прогулки</w:t>
            </w:r>
          </w:p>
        </w:tc>
        <w:tc>
          <w:tcPr>
            <w:tcW w:w="1094"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335" w:type="dxa"/>
            <w:gridSpan w:val="8"/>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12.30-12.40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Возвращение с прогулки</w:t>
            </w:r>
          </w:p>
        </w:tc>
        <w:tc>
          <w:tcPr>
            <w:tcW w:w="885"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2200" w:type="dxa"/>
            <w:gridSpan w:val="5"/>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12.30-12.40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Возвращение с прогулки</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20мин</w:t>
            </w:r>
          </w:p>
        </w:tc>
        <w:tc>
          <w:tcPr>
            <w:tcW w:w="14894" w:type="dxa"/>
            <w:gridSpan w:val="3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12.40-13.00 Подготовка к обеду. Обед</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tc>
        <w:tc>
          <w:tcPr>
            <w:tcW w:w="14894" w:type="dxa"/>
            <w:gridSpan w:val="3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13.00-13.10 Подготовка ко сну</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2ч</w:t>
            </w:r>
          </w:p>
        </w:tc>
        <w:tc>
          <w:tcPr>
            <w:tcW w:w="14894" w:type="dxa"/>
            <w:gridSpan w:val="3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13.10-15.10Сон</w:t>
            </w:r>
            <w:r w:rsidRPr="003918DB">
              <w:rPr>
                <w:rFonts w:ascii="Times New Roman" w:eastAsia="Times New Roman" w:hAnsi="Times New Roman" w:cs="Times New Roman"/>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15мин</w:t>
            </w:r>
          </w:p>
        </w:tc>
        <w:tc>
          <w:tcPr>
            <w:tcW w:w="14894" w:type="dxa"/>
            <w:gridSpan w:val="3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15.10-15.25Постепенный подъем, гимнастика после сна,  воздушные ванны, водные, гигиенические процедуры,  профилактика плоскостопия</w:t>
            </w:r>
            <w:r w:rsidRPr="003918DB">
              <w:rPr>
                <w:rFonts w:ascii="Times New Roman" w:eastAsia="Times New Roman" w:hAnsi="Times New Roman" w:cs="Times New Roman"/>
                <w:sz w:val="24"/>
                <w:szCs w:val="24"/>
                <w:lang w:eastAsia="ru-RU"/>
              </w:rPr>
              <w:t xml:space="preserve"> (здоровье, физическая культура, труд, самообслуживание, художественная литература, коммуникация, социализация).</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tc>
        <w:tc>
          <w:tcPr>
            <w:tcW w:w="14894" w:type="dxa"/>
            <w:gridSpan w:val="35"/>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15.25-15.40Подготовка к полднику. Полдник</w:t>
            </w:r>
          </w:p>
        </w:tc>
      </w:tr>
      <w:tr w:rsidR="003918DB" w:rsidRPr="003918DB" w:rsidTr="00D62A38">
        <w:trPr>
          <w:trHeight w:val="2550"/>
        </w:trPr>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lastRenderedPageBreak/>
              <w:t>15мин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2256" w:type="dxa"/>
            <w:gridSpan w:val="2"/>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15.40-16.00Игры</w:t>
            </w:r>
            <w:r w:rsidRPr="003918DB">
              <w:rPr>
                <w:rFonts w:ascii="Times New Roman" w:eastAsia="Times New Roman" w:hAnsi="Times New Roman" w:cs="Times New Roman"/>
                <w:sz w:val="24"/>
                <w:szCs w:val="24"/>
                <w:lang w:eastAsia="ru-RU"/>
              </w:rPr>
              <w:t xml:space="preserve">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91"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30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25" w:type="dxa"/>
            <w:gridSpan w:val="6"/>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15.40- 15.55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Игры</w:t>
            </w: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15.55-16.25 ООД</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Физическая культура </w:t>
            </w:r>
          </w:p>
        </w:tc>
        <w:tc>
          <w:tcPr>
            <w:tcW w:w="894" w:type="dxa"/>
            <w:gridSpan w:val="2"/>
            <w:tcBorders>
              <w:left w:val="single" w:sz="4" w:space="0" w:color="auto"/>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2082" w:type="dxa"/>
            <w:gridSpan w:val="5"/>
            <w:tcBorders>
              <w:left w:val="single" w:sz="4" w:space="0" w:color="auto"/>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tc>
        <w:tc>
          <w:tcPr>
            <w:tcW w:w="1013" w:type="dxa"/>
            <w:gridSpan w:val="2"/>
            <w:tcBorders>
              <w:bottom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15мин</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265" w:type="dxa"/>
            <w:gridSpan w:val="6"/>
            <w:tcBorders>
              <w:bottom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15.40-16.00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83"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w:t>
            </w:r>
          </w:p>
        </w:tc>
        <w:tc>
          <w:tcPr>
            <w:tcW w:w="2285"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15.40-16.00 </w:t>
            </w: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 xml:space="preserve"> </w:t>
            </w:r>
            <w:r w:rsidRPr="003918DB">
              <w:rPr>
                <w:rFonts w:ascii="Times New Roman" w:eastAsia="Times New Roman" w:hAnsi="Times New Roman" w:cs="Times New Roman"/>
                <w:sz w:val="24"/>
                <w:szCs w:val="24"/>
                <w:lang w:eastAsia="ru-RU"/>
              </w:rPr>
              <w:t xml:space="preserve">Игры ,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Самостоятельная игровая и художественная деятельность детей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lang w:eastAsia="ru-RU"/>
              </w:rPr>
              <w:t xml:space="preserve"> </w:t>
            </w:r>
            <w:r w:rsidRPr="003918DB">
              <w:rPr>
                <w:rFonts w:ascii="Times New Roman" w:eastAsia="Times New Roman" w:hAnsi="Times New Roman" w:cs="Times New Roman"/>
                <w:b/>
                <w:sz w:val="24"/>
                <w:szCs w:val="24"/>
                <w:lang w:eastAsia="ru-RU"/>
              </w:rPr>
              <w:t xml:space="preserve">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10 мин</w:t>
            </w:r>
          </w:p>
        </w:tc>
        <w:tc>
          <w:tcPr>
            <w:tcW w:w="2263"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16.00- 16.10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99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10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113" w:type="dxa"/>
            <w:gridSpan w:val="4"/>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16.25-16.35</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Подготовка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к прогулке</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00" w:type="dxa"/>
            <w:gridSpan w:val="3"/>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10 мин</w:t>
            </w:r>
          </w:p>
        </w:tc>
        <w:tc>
          <w:tcPr>
            <w:tcW w:w="5353" w:type="dxa"/>
            <w:gridSpan w:val="1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15.40- 15.50 Подготовка 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c>
          <w:tcPr>
            <w:tcW w:w="99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sz w:val="24"/>
                <w:szCs w:val="24"/>
                <w:lang w:eastAsia="ru-RU"/>
              </w:rPr>
              <w:t xml:space="preserve"> </w:t>
            </w:r>
            <w:r w:rsidRPr="003918DB">
              <w:rPr>
                <w:rFonts w:ascii="Times New Roman" w:eastAsia="Times New Roman" w:hAnsi="Times New Roman" w:cs="Times New Roman"/>
                <w:b/>
                <w:sz w:val="24"/>
                <w:szCs w:val="24"/>
                <w:lang w:eastAsia="ru-RU"/>
              </w:rPr>
              <w:t xml:space="preserve"> 10 мин</w:t>
            </w:r>
          </w:p>
        </w:tc>
        <w:tc>
          <w:tcPr>
            <w:tcW w:w="2285"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16.00- 16.10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Подготовка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к прогулке.  </w:t>
            </w:r>
          </w:p>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 xml:space="preserve">  </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263" w:type="dxa"/>
            <w:gridSpan w:val="3"/>
            <w:tcBorders>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16.10-17.30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p>
        </w:tc>
        <w:tc>
          <w:tcPr>
            <w:tcW w:w="990"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55 мин</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2098" w:type="dxa"/>
            <w:gridSpan w:val="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16.35-17.30</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p>
        </w:tc>
        <w:tc>
          <w:tcPr>
            <w:tcW w:w="915"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1ч40 мин</w:t>
            </w:r>
          </w:p>
        </w:tc>
        <w:tc>
          <w:tcPr>
            <w:tcW w:w="5353" w:type="dxa"/>
            <w:gridSpan w:val="12"/>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 15.50-17.30 Прогулка</w:t>
            </w:r>
          </w:p>
        </w:tc>
        <w:tc>
          <w:tcPr>
            <w:tcW w:w="990" w:type="dxa"/>
            <w:gridSpan w:val="5"/>
            <w:tcBorders>
              <w:left w:val="single" w:sz="4" w:space="0" w:color="auto"/>
              <w:righ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1ч20 мин</w:t>
            </w:r>
          </w:p>
        </w:tc>
        <w:tc>
          <w:tcPr>
            <w:tcW w:w="2285" w:type="dxa"/>
            <w:gridSpan w:val="6"/>
            <w:tcBorders>
              <w:left w:val="single" w:sz="4" w:space="0" w:color="auto"/>
            </w:tcBorders>
          </w:tcPr>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 xml:space="preserve">16.10-17.30 </w:t>
            </w:r>
          </w:p>
          <w:p w:rsidR="003918DB" w:rsidRPr="003918DB" w:rsidRDefault="003918DB" w:rsidP="003918DB">
            <w:pPr>
              <w:spacing w:after="0" w:line="240" w:lineRule="auto"/>
              <w:rPr>
                <w:rFonts w:ascii="Times New Roman" w:eastAsia="Times New Roman" w:hAnsi="Times New Roman" w:cs="Times New Roman"/>
                <w:b/>
                <w:sz w:val="24"/>
                <w:szCs w:val="24"/>
                <w:lang w:eastAsia="ru-RU"/>
              </w:rPr>
            </w:pPr>
            <w:r w:rsidRPr="003918DB">
              <w:rPr>
                <w:rFonts w:ascii="Times New Roman" w:eastAsia="Times New Roman" w:hAnsi="Times New Roman" w:cs="Times New Roman"/>
                <w:b/>
                <w:sz w:val="24"/>
                <w:szCs w:val="24"/>
                <w:lang w:eastAsia="ru-RU"/>
              </w:rPr>
              <w:t>Прогулка</w:t>
            </w:r>
          </w:p>
        </w:tc>
      </w:tr>
      <w:tr w:rsidR="003918DB" w:rsidRPr="003918DB" w:rsidTr="00D62A38">
        <w:tc>
          <w:tcPr>
            <w:tcW w:w="982" w:type="dxa"/>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sz w:val="24"/>
                <w:szCs w:val="24"/>
                <w:lang w:eastAsia="ru-RU"/>
              </w:rPr>
              <w:t xml:space="preserve"> </w:t>
            </w:r>
          </w:p>
        </w:tc>
        <w:tc>
          <w:tcPr>
            <w:tcW w:w="14894" w:type="dxa"/>
            <w:gridSpan w:val="35"/>
          </w:tcPr>
          <w:p w:rsidR="003918DB" w:rsidRPr="003918DB" w:rsidRDefault="003918DB" w:rsidP="003918DB">
            <w:pPr>
              <w:spacing w:after="0" w:line="240" w:lineRule="auto"/>
              <w:rPr>
                <w:rFonts w:ascii="Times New Roman" w:eastAsia="Times New Roman" w:hAnsi="Times New Roman" w:cs="Times New Roman"/>
                <w:sz w:val="24"/>
                <w:szCs w:val="24"/>
                <w:lang w:eastAsia="ru-RU"/>
              </w:rPr>
            </w:pPr>
            <w:r w:rsidRPr="003918DB">
              <w:rPr>
                <w:rFonts w:ascii="Times New Roman" w:eastAsia="Times New Roman" w:hAnsi="Times New Roman" w:cs="Times New Roman"/>
                <w:b/>
                <w:sz w:val="24"/>
                <w:szCs w:val="24"/>
                <w:lang w:eastAsia="ru-RU"/>
              </w:rPr>
              <w:t>До 17.30 Уход детей домой</w:t>
            </w:r>
            <w:r w:rsidRPr="003918DB">
              <w:rPr>
                <w:rFonts w:ascii="Times New Roman" w:eastAsia="Times New Roman" w:hAnsi="Times New Roman" w:cs="Times New Roman"/>
                <w:sz w:val="24"/>
                <w:szCs w:val="24"/>
                <w:lang w:eastAsia="ru-RU"/>
              </w:rPr>
              <w:t xml:space="preserve"> (взаимодействие с семьей, социализация, коммуникация).</w:t>
            </w:r>
          </w:p>
        </w:tc>
      </w:tr>
    </w:tbl>
    <w:p w:rsid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p>
    <w:p w:rsid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p>
    <w:p w:rsid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p>
    <w:p w:rsid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p>
    <w:p w:rsidR="003918DB" w:rsidRDefault="003918DB" w:rsidP="003918DB">
      <w:pPr>
        <w:spacing w:after="0" w:line="240" w:lineRule="auto"/>
        <w:ind w:firstLine="426"/>
        <w:jc w:val="center"/>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ind w:firstLine="426"/>
        <w:rPr>
          <w:rFonts w:ascii="Times New Roman" w:eastAsia="Times New Roman" w:hAnsi="Times New Roman" w:cs="Times New Roman"/>
          <w:b/>
          <w:i/>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360" w:lineRule="auto"/>
        <w:rPr>
          <w:rFonts w:ascii="Times New Roman" w:eastAsia="Times New Roman" w:hAnsi="Times New Roman" w:cs="Times New Roman"/>
          <w:color w:val="000000"/>
          <w:spacing w:val="-9"/>
          <w:sz w:val="28"/>
          <w:szCs w:val="28"/>
          <w:lang w:eastAsia="ru-RU"/>
        </w:rPr>
      </w:pPr>
    </w:p>
    <w:p w:rsidR="003918DB" w:rsidRPr="003918DB" w:rsidRDefault="003918DB" w:rsidP="003918DB">
      <w:pPr>
        <w:autoSpaceDE w:val="0"/>
        <w:autoSpaceDN w:val="0"/>
        <w:spacing w:after="0" w:line="360" w:lineRule="auto"/>
        <w:ind w:firstLine="851"/>
        <w:jc w:val="both"/>
        <w:rPr>
          <w:rFonts w:ascii="Times New Roman" w:eastAsia="Times New Roman" w:hAnsi="Times New Roman" w:cs="Times New Roman"/>
          <w:iCs/>
          <w:sz w:val="28"/>
          <w:szCs w:val="28"/>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ind w:firstLine="426"/>
        <w:jc w:val="right"/>
        <w:rPr>
          <w:rFonts w:ascii="Times New Roman" w:eastAsia="Times New Roman" w:hAnsi="Times New Roman" w:cs="Times New Roman"/>
          <w:b/>
          <w:i/>
          <w:sz w:val="28"/>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3918DB" w:rsidRPr="003918DB" w:rsidRDefault="003918DB" w:rsidP="003918DB">
      <w:pPr>
        <w:spacing w:after="0" w:line="240" w:lineRule="auto"/>
        <w:rPr>
          <w:rFonts w:ascii="Times New Roman" w:eastAsia="Times New Roman" w:hAnsi="Times New Roman" w:cs="Times New Roman"/>
          <w:sz w:val="24"/>
          <w:szCs w:val="24"/>
          <w:lang w:eastAsia="ru-RU"/>
        </w:rPr>
      </w:pPr>
    </w:p>
    <w:p w:rsidR="004B6753" w:rsidRPr="00B8136A" w:rsidRDefault="004B6753" w:rsidP="004B6753">
      <w:pPr>
        <w:jc w:val="center"/>
        <w:rPr>
          <w:rFonts w:ascii="Times New Roman" w:hAnsi="Times New Roman" w:cs="Times New Roman"/>
          <w:sz w:val="28"/>
          <w:szCs w:val="28"/>
        </w:rPr>
      </w:pPr>
    </w:p>
    <w:p w:rsidR="004B6753" w:rsidRDefault="004B6753" w:rsidP="004B6753">
      <w:pPr>
        <w:spacing w:line="240" w:lineRule="auto"/>
      </w:pPr>
    </w:p>
    <w:p w:rsidR="004B6753" w:rsidRDefault="004B6753" w:rsidP="004B6753">
      <w:pPr>
        <w:spacing w:line="240" w:lineRule="auto"/>
      </w:pPr>
    </w:p>
    <w:p w:rsidR="00076B89" w:rsidRPr="00076B89" w:rsidRDefault="00076B89" w:rsidP="00076B89">
      <w:pPr>
        <w:spacing w:after="0" w:line="240" w:lineRule="auto"/>
        <w:rPr>
          <w:rFonts w:ascii="Times New Roman" w:hAnsi="Times New Roman" w:cs="Times New Roman"/>
          <w:b/>
          <w:sz w:val="24"/>
          <w:szCs w:val="24"/>
        </w:rPr>
      </w:pPr>
    </w:p>
    <w:sectPr w:rsidR="00076B89" w:rsidRPr="00076B89" w:rsidSect="004B675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8C" w:rsidRDefault="00EA4A8C" w:rsidP="00DF719B">
      <w:pPr>
        <w:spacing w:after="0" w:line="240" w:lineRule="auto"/>
      </w:pPr>
      <w:r>
        <w:separator/>
      </w:r>
    </w:p>
  </w:endnote>
  <w:endnote w:type="continuationSeparator" w:id="0">
    <w:p w:rsidR="00EA4A8C" w:rsidRDefault="00EA4A8C" w:rsidP="00DF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auto"/>
    <w:pitch w:val="variable"/>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rbel">
    <w:charset w:val="CC"/>
    <w:family w:val="swiss"/>
    <w:pitch w:val="variable"/>
    <w:sig w:usb0="A00002EF" w:usb1="4000A44B" w:usb2="00000000" w:usb3="00000000" w:csb0="0000019F" w:csb1="00000000"/>
  </w:font>
  <w:font w:name="Lucida Sans Unicode">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Impact">
    <w:charset w:val="CC"/>
    <w:family w:val="swiss"/>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Verdana">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44185"/>
      <w:docPartObj>
        <w:docPartGallery w:val="Page Numbers (Bottom of Page)"/>
        <w:docPartUnique/>
      </w:docPartObj>
    </w:sdtPr>
    <w:sdtEndPr/>
    <w:sdtContent>
      <w:p w:rsidR="005D5B81" w:rsidRDefault="005D5B81">
        <w:pPr>
          <w:pStyle w:val="a6"/>
          <w:jc w:val="center"/>
        </w:pPr>
        <w:r>
          <w:fldChar w:fldCharType="begin"/>
        </w:r>
        <w:r>
          <w:instrText>PAGE   \* MERGEFORMAT</w:instrText>
        </w:r>
        <w:r>
          <w:fldChar w:fldCharType="separate"/>
        </w:r>
        <w:r w:rsidR="00F706CF">
          <w:rPr>
            <w:noProof/>
          </w:rPr>
          <w:t>1</w:t>
        </w:r>
        <w:r>
          <w:fldChar w:fldCharType="end"/>
        </w:r>
      </w:p>
    </w:sdtContent>
  </w:sdt>
  <w:p w:rsidR="005D5B81" w:rsidRDefault="005D5B8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8C" w:rsidRDefault="00EA4A8C" w:rsidP="00DF719B">
      <w:pPr>
        <w:spacing w:after="0" w:line="240" w:lineRule="auto"/>
      </w:pPr>
      <w:r>
        <w:separator/>
      </w:r>
    </w:p>
  </w:footnote>
  <w:footnote w:type="continuationSeparator" w:id="0">
    <w:p w:rsidR="00EA4A8C" w:rsidRDefault="00EA4A8C" w:rsidP="00DF7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5"/>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lvl w:ilvl="0">
      <w:start w:val="1"/>
      <w:numFmt w:val="bullet"/>
      <w:lvlText w:val=""/>
      <w:lvlJc w:val="left"/>
      <w:pPr>
        <w:tabs>
          <w:tab w:val="num" w:pos="1440"/>
        </w:tabs>
        <w:ind w:left="1440" w:hanging="360"/>
      </w:pPr>
      <w:rPr>
        <w:rFonts w:ascii="Symbol" w:hAnsi="Symbol"/>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757"/>
        </w:tabs>
        <w:ind w:left="757"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C"/>
    <w:multiLevelType w:val="multilevel"/>
    <w:tmpl w:val="0000000C"/>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1C"/>
    <w:multiLevelType w:val="multilevel"/>
    <w:tmpl w:val="0000001C"/>
    <w:name w:val="WW8Num3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D"/>
    <w:multiLevelType w:val="multilevel"/>
    <w:tmpl w:val="0000001D"/>
    <w:name w:val="WW8Num3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E"/>
    <w:multiLevelType w:val="multilevel"/>
    <w:tmpl w:val="0000001E"/>
    <w:name w:val="WW8Num3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F"/>
    <w:multiLevelType w:val="multilevel"/>
    <w:tmpl w:val="0000001F"/>
    <w:name w:val="WW8Num3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20"/>
    <w:multiLevelType w:val="multilevel"/>
    <w:tmpl w:val="00000020"/>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27"/>
    <w:multiLevelType w:val="multilevel"/>
    <w:tmpl w:val="00000027"/>
    <w:name w:val="WW8Num6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28"/>
    <w:multiLevelType w:val="multilevel"/>
    <w:tmpl w:val="00000028"/>
    <w:name w:val="WW8Num6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29"/>
    <w:multiLevelType w:val="multilevel"/>
    <w:tmpl w:val="00000029"/>
    <w:name w:val="WW8Num6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0000002A"/>
    <w:multiLevelType w:val="singleLevel"/>
    <w:tmpl w:val="0000002A"/>
    <w:name w:val="WW8Num64"/>
    <w:lvl w:ilvl="0">
      <w:start w:val="1"/>
      <w:numFmt w:val="bullet"/>
      <w:lvlText w:val=""/>
      <w:lvlJc w:val="left"/>
      <w:pPr>
        <w:tabs>
          <w:tab w:val="num" w:pos="927"/>
        </w:tabs>
        <w:ind w:left="927" w:hanging="360"/>
      </w:pPr>
      <w:rPr>
        <w:rFonts w:ascii="Symbol" w:hAnsi="Symbol" w:cs="Wingdings"/>
      </w:rPr>
    </w:lvl>
  </w:abstractNum>
  <w:abstractNum w:abstractNumId="21" w15:restartNumberingAfterBreak="0">
    <w:nsid w:val="0000002B"/>
    <w:multiLevelType w:val="singleLevel"/>
    <w:tmpl w:val="0000002B"/>
    <w:name w:val="WW8Num65"/>
    <w:lvl w:ilvl="0">
      <w:start w:val="1"/>
      <w:numFmt w:val="bullet"/>
      <w:lvlText w:val=""/>
      <w:lvlJc w:val="left"/>
      <w:pPr>
        <w:tabs>
          <w:tab w:val="num" w:pos="720"/>
        </w:tabs>
        <w:ind w:left="720" w:hanging="360"/>
      </w:pPr>
      <w:rPr>
        <w:rFonts w:ascii="Symbol" w:hAnsi="Symbol" w:cs="Symbol"/>
        <w:sz w:val="20"/>
      </w:rPr>
    </w:lvl>
  </w:abstractNum>
  <w:abstractNum w:abstractNumId="22" w15:restartNumberingAfterBreak="0">
    <w:nsid w:val="0000002C"/>
    <w:multiLevelType w:val="singleLevel"/>
    <w:tmpl w:val="0000002C"/>
    <w:name w:val="WW8Num66"/>
    <w:lvl w:ilvl="0">
      <w:start w:val="1"/>
      <w:numFmt w:val="bullet"/>
      <w:lvlText w:val=""/>
      <w:lvlJc w:val="left"/>
      <w:pPr>
        <w:tabs>
          <w:tab w:val="num" w:pos="1429"/>
        </w:tabs>
        <w:ind w:left="1429" w:hanging="360"/>
      </w:pPr>
      <w:rPr>
        <w:rFonts w:ascii="Symbol" w:hAnsi="Symbol" w:cs="Symbol"/>
        <w:sz w:val="20"/>
      </w:rPr>
    </w:lvl>
  </w:abstractNum>
  <w:abstractNum w:abstractNumId="23" w15:restartNumberingAfterBreak="0">
    <w:nsid w:val="0000002D"/>
    <w:multiLevelType w:val="singleLevel"/>
    <w:tmpl w:val="0000002D"/>
    <w:name w:val="WW8Num67"/>
    <w:lvl w:ilvl="0">
      <w:start w:val="1"/>
      <w:numFmt w:val="bullet"/>
      <w:lvlText w:val=""/>
      <w:lvlJc w:val="left"/>
      <w:pPr>
        <w:tabs>
          <w:tab w:val="num" w:pos="1429"/>
        </w:tabs>
        <w:ind w:left="1429" w:hanging="360"/>
      </w:pPr>
      <w:rPr>
        <w:rFonts w:ascii="Symbol" w:hAnsi="Symbol"/>
      </w:rPr>
    </w:lvl>
  </w:abstractNum>
  <w:abstractNum w:abstractNumId="24" w15:restartNumberingAfterBreak="0">
    <w:nsid w:val="0000002E"/>
    <w:multiLevelType w:val="singleLevel"/>
    <w:tmpl w:val="0000002E"/>
    <w:name w:val="WW8Num68"/>
    <w:lvl w:ilvl="0">
      <w:start w:val="1"/>
      <w:numFmt w:val="bullet"/>
      <w:lvlText w:val=""/>
      <w:lvlJc w:val="left"/>
      <w:pPr>
        <w:tabs>
          <w:tab w:val="num" w:pos="1429"/>
        </w:tabs>
        <w:ind w:left="1429" w:hanging="360"/>
      </w:pPr>
      <w:rPr>
        <w:rFonts w:ascii="Symbol" w:hAnsi="Symbol" w:cs="Wingdings"/>
      </w:rPr>
    </w:lvl>
  </w:abstractNum>
  <w:abstractNum w:abstractNumId="25" w15:restartNumberingAfterBreak="0">
    <w:nsid w:val="0000002F"/>
    <w:multiLevelType w:val="singleLevel"/>
    <w:tmpl w:val="0000002F"/>
    <w:name w:val="WW8Num70"/>
    <w:lvl w:ilvl="0">
      <w:start w:val="1"/>
      <w:numFmt w:val="bullet"/>
      <w:lvlText w:val=""/>
      <w:lvlJc w:val="left"/>
      <w:pPr>
        <w:tabs>
          <w:tab w:val="num" w:pos="722"/>
        </w:tabs>
        <w:ind w:left="722" w:hanging="360"/>
      </w:pPr>
      <w:rPr>
        <w:rFonts w:ascii="Symbol" w:hAnsi="Symbol" w:cs="Wingdings"/>
      </w:rPr>
    </w:lvl>
  </w:abstractNum>
  <w:abstractNum w:abstractNumId="26" w15:restartNumberingAfterBreak="0">
    <w:nsid w:val="00000030"/>
    <w:multiLevelType w:val="singleLevel"/>
    <w:tmpl w:val="00000030"/>
    <w:name w:val="WW8Num71"/>
    <w:lvl w:ilvl="0">
      <w:start w:val="1"/>
      <w:numFmt w:val="bullet"/>
      <w:lvlText w:val=""/>
      <w:lvlJc w:val="left"/>
      <w:pPr>
        <w:tabs>
          <w:tab w:val="num" w:pos="720"/>
        </w:tabs>
        <w:ind w:left="720" w:hanging="360"/>
      </w:pPr>
      <w:rPr>
        <w:rFonts w:ascii="Wingdings" w:hAnsi="Wingdings" w:cs="Wingdings"/>
      </w:rPr>
    </w:lvl>
  </w:abstractNum>
  <w:abstractNum w:abstractNumId="27" w15:restartNumberingAfterBreak="0">
    <w:nsid w:val="00000032"/>
    <w:multiLevelType w:val="singleLevel"/>
    <w:tmpl w:val="00000032"/>
    <w:name w:val="WW8Num73"/>
    <w:lvl w:ilvl="0">
      <w:start w:val="1"/>
      <w:numFmt w:val="bullet"/>
      <w:lvlText w:val=""/>
      <w:lvlJc w:val="left"/>
      <w:pPr>
        <w:tabs>
          <w:tab w:val="num" w:pos="1429"/>
        </w:tabs>
        <w:ind w:left="1429" w:hanging="360"/>
      </w:pPr>
      <w:rPr>
        <w:rFonts w:ascii="Symbol" w:hAnsi="Symbol"/>
      </w:rPr>
    </w:lvl>
  </w:abstractNum>
  <w:abstractNum w:abstractNumId="28" w15:restartNumberingAfterBreak="0">
    <w:nsid w:val="00000034"/>
    <w:multiLevelType w:val="singleLevel"/>
    <w:tmpl w:val="00000034"/>
    <w:name w:val="WW8Num75"/>
    <w:lvl w:ilvl="0">
      <w:start w:val="1"/>
      <w:numFmt w:val="bullet"/>
      <w:lvlText w:val=""/>
      <w:lvlJc w:val="left"/>
      <w:pPr>
        <w:tabs>
          <w:tab w:val="num" w:pos="1429"/>
        </w:tabs>
        <w:ind w:left="1429" w:hanging="360"/>
      </w:pPr>
      <w:rPr>
        <w:rFonts w:ascii="Symbol" w:hAnsi="Symbol" w:cs="Times New Roman"/>
      </w:rPr>
    </w:lvl>
  </w:abstractNum>
  <w:abstractNum w:abstractNumId="29" w15:restartNumberingAfterBreak="0">
    <w:nsid w:val="00000035"/>
    <w:multiLevelType w:val="singleLevel"/>
    <w:tmpl w:val="00000035"/>
    <w:name w:val="WW8Num76"/>
    <w:lvl w:ilvl="0">
      <w:start w:val="1"/>
      <w:numFmt w:val="bullet"/>
      <w:lvlText w:val=""/>
      <w:lvlJc w:val="left"/>
      <w:pPr>
        <w:tabs>
          <w:tab w:val="num" w:pos="1429"/>
        </w:tabs>
        <w:ind w:left="1429" w:hanging="360"/>
      </w:pPr>
      <w:rPr>
        <w:rFonts w:ascii="Wingdings" w:hAnsi="Wingdings" w:cs="Wingdings"/>
      </w:rPr>
    </w:lvl>
  </w:abstractNum>
  <w:abstractNum w:abstractNumId="30" w15:restartNumberingAfterBreak="0">
    <w:nsid w:val="00000036"/>
    <w:multiLevelType w:val="singleLevel"/>
    <w:tmpl w:val="00000036"/>
    <w:name w:val="WW8Num77"/>
    <w:lvl w:ilvl="0">
      <w:start w:val="1"/>
      <w:numFmt w:val="bullet"/>
      <w:lvlText w:val=""/>
      <w:lvlJc w:val="left"/>
      <w:pPr>
        <w:tabs>
          <w:tab w:val="num" w:pos="1429"/>
        </w:tabs>
        <w:ind w:left="1429" w:hanging="360"/>
      </w:pPr>
      <w:rPr>
        <w:rFonts w:ascii="Symbol" w:hAnsi="Symbol" w:cs="Wingdings"/>
      </w:rPr>
    </w:lvl>
  </w:abstractNum>
  <w:abstractNum w:abstractNumId="31" w15:restartNumberingAfterBreak="0">
    <w:nsid w:val="00000037"/>
    <w:multiLevelType w:val="multilevel"/>
    <w:tmpl w:val="00000037"/>
    <w:name w:val="WW8Num78"/>
    <w:lvl w:ilvl="0">
      <w:start w:val="1"/>
      <w:numFmt w:val="bullet"/>
      <w:lvlText w:val=""/>
      <w:lvlJc w:val="left"/>
      <w:pPr>
        <w:tabs>
          <w:tab w:val="num" w:pos="1429"/>
        </w:tabs>
        <w:ind w:left="1429" w:hanging="360"/>
      </w:pPr>
      <w:rPr>
        <w:rFonts w:ascii="Wingdings" w:hAnsi="Wingdings" w:cs="Open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cs="OpenSymbol"/>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OpenSymbol"/>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OpenSymbol"/>
      </w:rPr>
    </w:lvl>
  </w:abstractNum>
  <w:abstractNum w:abstractNumId="32" w15:restartNumberingAfterBreak="0">
    <w:nsid w:val="0000003A"/>
    <w:multiLevelType w:val="singleLevel"/>
    <w:tmpl w:val="0000003A"/>
    <w:name w:val="WW8Num81"/>
    <w:lvl w:ilvl="0">
      <w:start w:val="1"/>
      <w:numFmt w:val="bullet"/>
      <w:lvlText w:val=""/>
      <w:lvlJc w:val="left"/>
      <w:pPr>
        <w:tabs>
          <w:tab w:val="num" w:pos="720"/>
        </w:tabs>
        <w:ind w:left="720" w:hanging="360"/>
      </w:pPr>
      <w:rPr>
        <w:rFonts w:ascii="Symbol" w:hAnsi="Symbol" w:cs="OpenSymbol"/>
      </w:rPr>
    </w:lvl>
  </w:abstractNum>
  <w:abstractNum w:abstractNumId="33" w15:restartNumberingAfterBreak="0">
    <w:nsid w:val="00A32606"/>
    <w:multiLevelType w:val="hybridMultilevel"/>
    <w:tmpl w:val="D604E260"/>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00A9781E"/>
    <w:multiLevelType w:val="hybridMultilevel"/>
    <w:tmpl w:val="C0145C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1CA5B0A"/>
    <w:multiLevelType w:val="hybridMultilevel"/>
    <w:tmpl w:val="C614A6D6"/>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020A582C"/>
    <w:multiLevelType w:val="hybridMultilevel"/>
    <w:tmpl w:val="8FF2C3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2686FEE"/>
    <w:multiLevelType w:val="hybridMultilevel"/>
    <w:tmpl w:val="9944462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33C56B0"/>
    <w:multiLevelType w:val="hybridMultilevel"/>
    <w:tmpl w:val="BBDC7D40"/>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3AC1E99"/>
    <w:multiLevelType w:val="hybridMultilevel"/>
    <w:tmpl w:val="03AEA56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48E62F9"/>
    <w:multiLevelType w:val="hybridMultilevel"/>
    <w:tmpl w:val="6D92D2D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4987086"/>
    <w:multiLevelType w:val="hybridMultilevel"/>
    <w:tmpl w:val="4CC0BFB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054B472C"/>
    <w:multiLevelType w:val="multilevel"/>
    <w:tmpl w:val="39889E70"/>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3" w15:restartNumberingAfterBreak="0">
    <w:nsid w:val="0572269B"/>
    <w:multiLevelType w:val="hybridMultilevel"/>
    <w:tmpl w:val="872667E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61C7E0D"/>
    <w:multiLevelType w:val="hybridMultilevel"/>
    <w:tmpl w:val="1B82C41C"/>
    <w:lvl w:ilvl="0" w:tplc="A516B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90658EE"/>
    <w:multiLevelType w:val="hybridMultilevel"/>
    <w:tmpl w:val="DA7AF39E"/>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6" w15:restartNumberingAfterBreak="0">
    <w:nsid w:val="09594F7B"/>
    <w:multiLevelType w:val="hybridMultilevel"/>
    <w:tmpl w:val="E0A837D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95F3D6C"/>
    <w:multiLevelType w:val="hybridMultilevel"/>
    <w:tmpl w:val="14BA89C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A521F9D"/>
    <w:multiLevelType w:val="hybridMultilevel"/>
    <w:tmpl w:val="0930D75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9" w15:restartNumberingAfterBreak="0">
    <w:nsid w:val="0B445046"/>
    <w:multiLevelType w:val="hybridMultilevel"/>
    <w:tmpl w:val="991E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C816C55"/>
    <w:multiLevelType w:val="hybridMultilevel"/>
    <w:tmpl w:val="A76443C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D145778"/>
    <w:multiLevelType w:val="hybridMultilevel"/>
    <w:tmpl w:val="B15A560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10153A8E"/>
    <w:multiLevelType w:val="hybridMultilevel"/>
    <w:tmpl w:val="3F4CCA0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02B00C8"/>
    <w:multiLevelType w:val="hybridMultilevel"/>
    <w:tmpl w:val="3190B6C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03148D2"/>
    <w:multiLevelType w:val="hybridMultilevel"/>
    <w:tmpl w:val="D070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11B17013"/>
    <w:multiLevelType w:val="hybridMultilevel"/>
    <w:tmpl w:val="AFA0074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1EC3A01"/>
    <w:multiLevelType w:val="hybridMultilevel"/>
    <w:tmpl w:val="04F2271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1F45E43"/>
    <w:multiLevelType w:val="hybridMultilevel"/>
    <w:tmpl w:val="E7B815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32947D5"/>
    <w:multiLevelType w:val="hybridMultilevel"/>
    <w:tmpl w:val="E4B44E7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3665C8C"/>
    <w:multiLevelType w:val="hybridMultilevel"/>
    <w:tmpl w:val="854E67D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1" w15:restartNumberingAfterBreak="0">
    <w:nsid w:val="14EB244B"/>
    <w:multiLevelType w:val="hybridMultilevel"/>
    <w:tmpl w:val="EF148C84"/>
    <w:lvl w:ilvl="0" w:tplc="A516BCB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160A3D0C"/>
    <w:multiLevelType w:val="hybridMultilevel"/>
    <w:tmpl w:val="83C8104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4" w15:restartNumberingAfterBreak="0">
    <w:nsid w:val="170425C5"/>
    <w:multiLevelType w:val="hybridMultilevel"/>
    <w:tmpl w:val="40EE6EE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8CB64C4"/>
    <w:multiLevelType w:val="hybridMultilevel"/>
    <w:tmpl w:val="16B80568"/>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19A32964"/>
    <w:multiLevelType w:val="hybridMultilevel"/>
    <w:tmpl w:val="4156F8C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CF2BE4"/>
    <w:multiLevelType w:val="hybridMultilevel"/>
    <w:tmpl w:val="F676937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1AF90A0A"/>
    <w:multiLevelType w:val="hybridMultilevel"/>
    <w:tmpl w:val="8CD2F04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B856B39"/>
    <w:multiLevelType w:val="hybridMultilevel"/>
    <w:tmpl w:val="958C884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B9A2104"/>
    <w:multiLevelType w:val="hybridMultilevel"/>
    <w:tmpl w:val="91C4A33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7E4CF1"/>
    <w:multiLevelType w:val="hybridMultilevel"/>
    <w:tmpl w:val="0E1817E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1CDF5E8E"/>
    <w:multiLevelType w:val="multilevel"/>
    <w:tmpl w:val="7A7EB93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1DD81C94"/>
    <w:multiLevelType w:val="hybridMultilevel"/>
    <w:tmpl w:val="131A245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E554DC8"/>
    <w:multiLevelType w:val="hybridMultilevel"/>
    <w:tmpl w:val="6D225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EA670EF"/>
    <w:multiLevelType w:val="hybridMultilevel"/>
    <w:tmpl w:val="BEB8200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00B0133"/>
    <w:multiLevelType w:val="hybridMultilevel"/>
    <w:tmpl w:val="6024B05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0" w15:restartNumberingAfterBreak="0">
    <w:nsid w:val="227A6A24"/>
    <w:multiLevelType w:val="hybridMultilevel"/>
    <w:tmpl w:val="47B2C7B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2AA1556"/>
    <w:multiLevelType w:val="hybridMultilevel"/>
    <w:tmpl w:val="7F60153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3663633"/>
    <w:multiLevelType w:val="hybridMultilevel"/>
    <w:tmpl w:val="D1ECD2E8"/>
    <w:lvl w:ilvl="0" w:tplc="04190001">
      <w:start w:val="1"/>
      <w:numFmt w:val="bullet"/>
      <w:lvlText w:val=""/>
      <w:lvlJc w:val="left"/>
      <w:pPr>
        <w:ind w:left="720" w:hanging="360"/>
      </w:pPr>
      <w:rPr>
        <w:rFonts w:ascii="Symbol" w:hAnsi="Symbol" w:hint="default"/>
      </w:rPr>
    </w:lvl>
    <w:lvl w:ilvl="1" w:tplc="C5527AD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45217E2"/>
    <w:multiLevelType w:val="hybridMultilevel"/>
    <w:tmpl w:val="C12083F6"/>
    <w:lvl w:ilvl="0" w:tplc="04190005">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4" w15:restartNumberingAfterBreak="0">
    <w:nsid w:val="248D7D1E"/>
    <w:multiLevelType w:val="hybridMultilevel"/>
    <w:tmpl w:val="77D495E8"/>
    <w:lvl w:ilvl="0" w:tplc="04190009">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85" w15:restartNumberingAfterBreak="0">
    <w:nsid w:val="262E637A"/>
    <w:multiLevelType w:val="hybridMultilevel"/>
    <w:tmpl w:val="2DEC22D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26704CD3"/>
    <w:multiLevelType w:val="hybridMultilevel"/>
    <w:tmpl w:val="21D676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26DC1284"/>
    <w:multiLevelType w:val="hybridMultilevel"/>
    <w:tmpl w:val="2B72FC5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27924476"/>
    <w:multiLevelType w:val="hybridMultilevel"/>
    <w:tmpl w:val="4D68131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28BC7ACF"/>
    <w:multiLevelType w:val="hybridMultilevel"/>
    <w:tmpl w:val="6492A91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9560171"/>
    <w:multiLevelType w:val="hybridMultilevel"/>
    <w:tmpl w:val="EDEE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ABC368E"/>
    <w:multiLevelType w:val="hybridMultilevel"/>
    <w:tmpl w:val="52168D6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AFB1998"/>
    <w:multiLevelType w:val="hybridMultilevel"/>
    <w:tmpl w:val="616CC36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2B116DA7"/>
    <w:multiLevelType w:val="hybridMultilevel"/>
    <w:tmpl w:val="B91A934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2C881237"/>
    <w:multiLevelType w:val="hybridMultilevel"/>
    <w:tmpl w:val="047EAC0C"/>
    <w:lvl w:ilvl="0" w:tplc="04190001">
      <w:start w:val="1"/>
      <w:numFmt w:val="bullet"/>
      <w:lvlText w:val=""/>
      <w:lvlJc w:val="left"/>
      <w:pPr>
        <w:ind w:left="720" w:hanging="360"/>
      </w:pPr>
      <w:rPr>
        <w:rFonts w:ascii="Symbol" w:hAnsi="Symbol" w:hint="default"/>
      </w:rPr>
    </w:lvl>
    <w:lvl w:ilvl="1" w:tplc="FCB684CE">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0944B2"/>
    <w:multiLevelType w:val="hybridMultilevel"/>
    <w:tmpl w:val="25883AC8"/>
    <w:lvl w:ilvl="0" w:tplc="A516B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2E942967"/>
    <w:multiLevelType w:val="multilevel"/>
    <w:tmpl w:val="2B30477C"/>
    <w:lvl w:ilvl="0">
      <w:start w:val="1"/>
      <w:numFmt w:val="bullet"/>
      <w:lvlText w:val=""/>
      <w:lvlJc w:val="left"/>
      <w:pPr>
        <w:tabs>
          <w:tab w:val="num" w:pos="0"/>
        </w:tabs>
        <w:ind w:left="1069" w:hanging="360"/>
      </w:pPr>
      <w:rPr>
        <w:rFonts w:ascii="Wingdings" w:hAnsi="Wingdings" w:hint="default"/>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9" w15:restartNumberingAfterBreak="0">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309573A1"/>
    <w:multiLevelType w:val="hybridMultilevel"/>
    <w:tmpl w:val="92D6AEE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314A14DC"/>
    <w:multiLevelType w:val="hybridMultilevel"/>
    <w:tmpl w:val="031824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1E5636F"/>
    <w:multiLevelType w:val="hybridMultilevel"/>
    <w:tmpl w:val="A4B64CB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22C0151"/>
    <w:multiLevelType w:val="hybridMultilevel"/>
    <w:tmpl w:val="4E184ED8"/>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4" w15:restartNumberingAfterBreak="0">
    <w:nsid w:val="324F41FD"/>
    <w:multiLevelType w:val="hybridMultilevel"/>
    <w:tmpl w:val="AEF6AE1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6" w15:restartNumberingAfterBreak="0">
    <w:nsid w:val="3584477A"/>
    <w:multiLevelType w:val="hybridMultilevel"/>
    <w:tmpl w:val="E28CD1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6646121"/>
    <w:multiLevelType w:val="hybridMultilevel"/>
    <w:tmpl w:val="188035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36D4289E"/>
    <w:multiLevelType w:val="hybridMultilevel"/>
    <w:tmpl w:val="F5EA994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0"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1" w15:restartNumberingAfterBreak="0">
    <w:nsid w:val="3899109C"/>
    <w:multiLevelType w:val="hybridMultilevel"/>
    <w:tmpl w:val="BD58925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7D2C8A"/>
    <w:multiLevelType w:val="hybridMultilevel"/>
    <w:tmpl w:val="DA0EE82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3BAB5962"/>
    <w:multiLevelType w:val="multilevel"/>
    <w:tmpl w:val="221284B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3D843250"/>
    <w:multiLevelType w:val="hybridMultilevel"/>
    <w:tmpl w:val="BF20ADB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E1579D3"/>
    <w:multiLevelType w:val="hybridMultilevel"/>
    <w:tmpl w:val="C4FA337C"/>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6" w15:restartNumberingAfterBreak="0">
    <w:nsid w:val="3EE6490A"/>
    <w:multiLevelType w:val="hybridMultilevel"/>
    <w:tmpl w:val="9D2ABB36"/>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0960C15"/>
    <w:multiLevelType w:val="hybridMultilevel"/>
    <w:tmpl w:val="6AE8C18C"/>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40D86A74"/>
    <w:multiLevelType w:val="hybridMultilevel"/>
    <w:tmpl w:val="5E2E86F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1371A86"/>
    <w:multiLevelType w:val="hybridMultilevel"/>
    <w:tmpl w:val="91F84E4A"/>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21E3879"/>
    <w:multiLevelType w:val="hybridMultilevel"/>
    <w:tmpl w:val="5C4C5FE4"/>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15:restartNumberingAfterBreak="0">
    <w:nsid w:val="422017FA"/>
    <w:multiLevelType w:val="hybridMultilevel"/>
    <w:tmpl w:val="348067B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39741AC"/>
    <w:multiLevelType w:val="hybridMultilevel"/>
    <w:tmpl w:val="5AB8A95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47D41E4"/>
    <w:multiLevelType w:val="hybridMultilevel"/>
    <w:tmpl w:val="21648034"/>
    <w:lvl w:ilvl="0" w:tplc="D51E9E88">
      <w:start w:val="1"/>
      <w:numFmt w:val="bullet"/>
      <w:lvlText w:val="•"/>
      <w:lvlJc w:val="left"/>
      <w:pPr>
        <w:tabs>
          <w:tab w:val="num" w:pos="720"/>
        </w:tabs>
        <w:ind w:left="720" w:hanging="360"/>
      </w:pPr>
      <w:rPr>
        <w:rFonts w:ascii="Times New Roman" w:hAnsi="Times New Roman" w:hint="default"/>
      </w:rPr>
    </w:lvl>
    <w:lvl w:ilvl="1" w:tplc="5F3CF3E6" w:tentative="1">
      <w:start w:val="1"/>
      <w:numFmt w:val="bullet"/>
      <w:lvlText w:val="•"/>
      <w:lvlJc w:val="left"/>
      <w:pPr>
        <w:tabs>
          <w:tab w:val="num" w:pos="1440"/>
        </w:tabs>
        <w:ind w:left="1440" w:hanging="360"/>
      </w:pPr>
      <w:rPr>
        <w:rFonts w:ascii="Times New Roman" w:hAnsi="Times New Roman" w:hint="default"/>
      </w:rPr>
    </w:lvl>
    <w:lvl w:ilvl="2" w:tplc="7C122438" w:tentative="1">
      <w:start w:val="1"/>
      <w:numFmt w:val="bullet"/>
      <w:lvlText w:val="•"/>
      <w:lvlJc w:val="left"/>
      <w:pPr>
        <w:tabs>
          <w:tab w:val="num" w:pos="2160"/>
        </w:tabs>
        <w:ind w:left="2160" w:hanging="360"/>
      </w:pPr>
      <w:rPr>
        <w:rFonts w:ascii="Times New Roman" w:hAnsi="Times New Roman" w:hint="default"/>
      </w:rPr>
    </w:lvl>
    <w:lvl w:ilvl="3" w:tplc="DDB29DF2" w:tentative="1">
      <w:start w:val="1"/>
      <w:numFmt w:val="bullet"/>
      <w:lvlText w:val="•"/>
      <w:lvlJc w:val="left"/>
      <w:pPr>
        <w:tabs>
          <w:tab w:val="num" w:pos="2880"/>
        </w:tabs>
        <w:ind w:left="2880" w:hanging="360"/>
      </w:pPr>
      <w:rPr>
        <w:rFonts w:ascii="Times New Roman" w:hAnsi="Times New Roman" w:hint="default"/>
      </w:rPr>
    </w:lvl>
    <w:lvl w:ilvl="4" w:tplc="D75ECA84" w:tentative="1">
      <w:start w:val="1"/>
      <w:numFmt w:val="bullet"/>
      <w:lvlText w:val="•"/>
      <w:lvlJc w:val="left"/>
      <w:pPr>
        <w:tabs>
          <w:tab w:val="num" w:pos="3600"/>
        </w:tabs>
        <w:ind w:left="3600" w:hanging="360"/>
      </w:pPr>
      <w:rPr>
        <w:rFonts w:ascii="Times New Roman" w:hAnsi="Times New Roman" w:hint="default"/>
      </w:rPr>
    </w:lvl>
    <w:lvl w:ilvl="5" w:tplc="C46CE4D4" w:tentative="1">
      <w:start w:val="1"/>
      <w:numFmt w:val="bullet"/>
      <w:lvlText w:val="•"/>
      <w:lvlJc w:val="left"/>
      <w:pPr>
        <w:tabs>
          <w:tab w:val="num" w:pos="4320"/>
        </w:tabs>
        <w:ind w:left="4320" w:hanging="360"/>
      </w:pPr>
      <w:rPr>
        <w:rFonts w:ascii="Times New Roman" w:hAnsi="Times New Roman" w:hint="default"/>
      </w:rPr>
    </w:lvl>
    <w:lvl w:ilvl="6" w:tplc="1FE2610A" w:tentative="1">
      <w:start w:val="1"/>
      <w:numFmt w:val="bullet"/>
      <w:lvlText w:val="•"/>
      <w:lvlJc w:val="left"/>
      <w:pPr>
        <w:tabs>
          <w:tab w:val="num" w:pos="5040"/>
        </w:tabs>
        <w:ind w:left="5040" w:hanging="360"/>
      </w:pPr>
      <w:rPr>
        <w:rFonts w:ascii="Times New Roman" w:hAnsi="Times New Roman" w:hint="default"/>
      </w:rPr>
    </w:lvl>
    <w:lvl w:ilvl="7" w:tplc="304892CA" w:tentative="1">
      <w:start w:val="1"/>
      <w:numFmt w:val="bullet"/>
      <w:lvlText w:val="•"/>
      <w:lvlJc w:val="left"/>
      <w:pPr>
        <w:tabs>
          <w:tab w:val="num" w:pos="5760"/>
        </w:tabs>
        <w:ind w:left="5760" w:hanging="360"/>
      </w:pPr>
      <w:rPr>
        <w:rFonts w:ascii="Times New Roman" w:hAnsi="Times New Roman" w:hint="default"/>
      </w:rPr>
    </w:lvl>
    <w:lvl w:ilvl="8" w:tplc="EABCD28C" w:tentative="1">
      <w:start w:val="1"/>
      <w:numFmt w:val="bullet"/>
      <w:lvlText w:val="•"/>
      <w:lvlJc w:val="left"/>
      <w:pPr>
        <w:tabs>
          <w:tab w:val="num" w:pos="6480"/>
        </w:tabs>
        <w:ind w:left="6480" w:hanging="360"/>
      </w:pPr>
      <w:rPr>
        <w:rFonts w:ascii="Times New Roman" w:hAnsi="Times New Roman" w:hint="default"/>
      </w:rPr>
    </w:lvl>
  </w:abstractNum>
  <w:abstractNum w:abstractNumId="124" w15:restartNumberingAfterBreak="0">
    <w:nsid w:val="44B22084"/>
    <w:multiLevelType w:val="hybridMultilevel"/>
    <w:tmpl w:val="2C726F8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453C4366"/>
    <w:multiLevelType w:val="hybridMultilevel"/>
    <w:tmpl w:val="E5347F2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60B5CBC"/>
    <w:multiLevelType w:val="hybridMultilevel"/>
    <w:tmpl w:val="C762A942"/>
    <w:lvl w:ilvl="0" w:tplc="A516BCB8">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7" w15:restartNumberingAfterBreak="0">
    <w:nsid w:val="46753261"/>
    <w:multiLevelType w:val="hybridMultilevel"/>
    <w:tmpl w:val="EE5AADDE"/>
    <w:lvl w:ilvl="0" w:tplc="A516BCB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8" w15:restartNumberingAfterBreak="0">
    <w:nsid w:val="47D03466"/>
    <w:multiLevelType w:val="hybridMultilevel"/>
    <w:tmpl w:val="E0E68EE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49450E9A"/>
    <w:multiLevelType w:val="hybridMultilevel"/>
    <w:tmpl w:val="D9D413D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15:restartNumberingAfterBreak="0">
    <w:nsid w:val="4A852306"/>
    <w:multiLevelType w:val="hybridMultilevel"/>
    <w:tmpl w:val="B51A2FF8"/>
    <w:lvl w:ilvl="0" w:tplc="A516BCB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1" w15:restartNumberingAfterBreak="0">
    <w:nsid w:val="4B400855"/>
    <w:multiLevelType w:val="hybridMultilevel"/>
    <w:tmpl w:val="CA06EF82"/>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4BBA5D8D"/>
    <w:multiLevelType w:val="hybridMultilevel"/>
    <w:tmpl w:val="47E237AA"/>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3" w15:restartNumberingAfterBreak="0">
    <w:nsid w:val="4BDA3E14"/>
    <w:multiLevelType w:val="hybridMultilevel"/>
    <w:tmpl w:val="A468C6E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4C6E5146"/>
    <w:multiLevelType w:val="hybridMultilevel"/>
    <w:tmpl w:val="480EB6B0"/>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5" w15:restartNumberingAfterBreak="0">
    <w:nsid w:val="4F193055"/>
    <w:multiLevelType w:val="hybridMultilevel"/>
    <w:tmpl w:val="DC6223FC"/>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4F2D31E6"/>
    <w:multiLevelType w:val="hybridMultilevel"/>
    <w:tmpl w:val="FFD66F7C"/>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50436652"/>
    <w:multiLevelType w:val="hybridMultilevel"/>
    <w:tmpl w:val="60A4EF0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1B421F7"/>
    <w:multiLevelType w:val="hybridMultilevel"/>
    <w:tmpl w:val="8726277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52985622"/>
    <w:multiLevelType w:val="hybridMultilevel"/>
    <w:tmpl w:val="6156A4F2"/>
    <w:lvl w:ilvl="0" w:tplc="A516BCB8">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40" w15:restartNumberingAfterBreak="0">
    <w:nsid w:val="533D0A1E"/>
    <w:multiLevelType w:val="hybridMultilevel"/>
    <w:tmpl w:val="8F589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3732AA0"/>
    <w:multiLevelType w:val="hybridMultilevel"/>
    <w:tmpl w:val="0FB2828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42D11DB"/>
    <w:multiLevelType w:val="hybridMultilevel"/>
    <w:tmpl w:val="7396C62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555B48BE"/>
    <w:multiLevelType w:val="hybridMultilevel"/>
    <w:tmpl w:val="C27A47A4"/>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15:restartNumberingAfterBreak="0">
    <w:nsid w:val="556C48F4"/>
    <w:multiLevelType w:val="hybridMultilevel"/>
    <w:tmpl w:val="19B699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5CC49C1"/>
    <w:multiLevelType w:val="hybridMultilevel"/>
    <w:tmpl w:val="5C18654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5667743F"/>
    <w:multiLevelType w:val="hybridMultilevel"/>
    <w:tmpl w:val="D0F86A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90D1C62"/>
    <w:multiLevelType w:val="hybridMultilevel"/>
    <w:tmpl w:val="3CE2042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5A1811C3"/>
    <w:multiLevelType w:val="hybridMultilevel"/>
    <w:tmpl w:val="1B4CB5C6"/>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0" w15:restartNumberingAfterBreak="0">
    <w:nsid w:val="5A7C05FD"/>
    <w:multiLevelType w:val="hybridMultilevel"/>
    <w:tmpl w:val="7E60D0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1" w15:restartNumberingAfterBreak="0">
    <w:nsid w:val="5B9B1559"/>
    <w:multiLevelType w:val="hybridMultilevel"/>
    <w:tmpl w:val="42540904"/>
    <w:lvl w:ilvl="0" w:tplc="A516BCB8">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52" w15:restartNumberingAfterBreak="0">
    <w:nsid w:val="5C1A19C9"/>
    <w:multiLevelType w:val="hybridMultilevel"/>
    <w:tmpl w:val="D3CE3F9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C2B314D"/>
    <w:multiLevelType w:val="hybridMultilevel"/>
    <w:tmpl w:val="047662E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DDD35E5"/>
    <w:multiLevelType w:val="hybridMultilevel"/>
    <w:tmpl w:val="A06CDF40"/>
    <w:lvl w:ilvl="0" w:tplc="A516BCB8">
      <w:start w:val="1"/>
      <w:numFmt w:val="bullet"/>
      <w:lvlText w:val=""/>
      <w:lvlJc w:val="left"/>
      <w:pPr>
        <w:ind w:left="1287" w:hanging="360"/>
      </w:pPr>
      <w:rPr>
        <w:rFonts w:ascii="Symbol" w:hAnsi="Symbol" w:hint="default"/>
      </w:rPr>
    </w:lvl>
    <w:lvl w:ilvl="1" w:tplc="A516BCB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5FE76583"/>
    <w:multiLevelType w:val="hybridMultilevel"/>
    <w:tmpl w:val="3086DF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15:restartNumberingAfterBreak="0">
    <w:nsid w:val="60FD242A"/>
    <w:multiLevelType w:val="multilevel"/>
    <w:tmpl w:val="1ABA9346"/>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Wingdings"/>
      </w:rPr>
    </w:lvl>
    <w:lvl w:ilvl="2">
      <w:start w:val="1"/>
      <w:numFmt w:val="bullet"/>
      <w:lvlText w:val=""/>
      <w:lvlJc w:val="left"/>
      <w:pPr>
        <w:tabs>
          <w:tab w:val="num" w:pos="0"/>
        </w:tabs>
        <w:ind w:left="2869" w:hanging="360"/>
      </w:pPr>
      <w:rPr>
        <w:rFonts w:ascii="Wingdings" w:hAnsi="Wingdings" w:cs="OpenSymbol"/>
      </w:rPr>
    </w:lvl>
    <w:lvl w:ilvl="3">
      <w:start w:val="1"/>
      <w:numFmt w:val="bullet"/>
      <w:lvlText w:val=""/>
      <w:lvlJc w:val="left"/>
      <w:pPr>
        <w:tabs>
          <w:tab w:val="num" w:pos="0"/>
        </w:tabs>
        <w:ind w:left="3589" w:hanging="360"/>
      </w:pPr>
      <w:rPr>
        <w:rFonts w:ascii="Symbol" w:hAnsi="Symbol" w:cs="OpenSymbol"/>
      </w:rPr>
    </w:lvl>
    <w:lvl w:ilvl="4">
      <w:start w:val="1"/>
      <w:numFmt w:val="bullet"/>
      <w:lvlText w:val="o"/>
      <w:lvlJc w:val="left"/>
      <w:pPr>
        <w:tabs>
          <w:tab w:val="num" w:pos="0"/>
        </w:tabs>
        <w:ind w:left="4309" w:hanging="360"/>
      </w:pPr>
      <w:rPr>
        <w:rFonts w:ascii="Courier New" w:hAnsi="Courier New" w:cs="Wingdings"/>
      </w:rPr>
    </w:lvl>
    <w:lvl w:ilvl="5">
      <w:start w:val="1"/>
      <w:numFmt w:val="bullet"/>
      <w:lvlText w:val=""/>
      <w:lvlJc w:val="left"/>
      <w:pPr>
        <w:tabs>
          <w:tab w:val="num" w:pos="0"/>
        </w:tabs>
        <w:ind w:left="5029" w:hanging="360"/>
      </w:pPr>
      <w:rPr>
        <w:rFonts w:ascii="Wingdings" w:hAnsi="Wingdings" w:cs="OpenSymbol"/>
      </w:rPr>
    </w:lvl>
    <w:lvl w:ilvl="6">
      <w:start w:val="1"/>
      <w:numFmt w:val="bullet"/>
      <w:lvlText w:val=""/>
      <w:lvlJc w:val="left"/>
      <w:pPr>
        <w:tabs>
          <w:tab w:val="num" w:pos="0"/>
        </w:tabs>
        <w:ind w:left="5749" w:hanging="360"/>
      </w:pPr>
      <w:rPr>
        <w:rFonts w:ascii="Symbol" w:hAnsi="Symbol" w:cs="OpenSymbol"/>
      </w:rPr>
    </w:lvl>
    <w:lvl w:ilvl="7">
      <w:start w:val="1"/>
      <w:numFmt w:val="bullet"/>
      <w:lvlText w:val="o"/>
      <w:lvlJc w:val="left"/>
      <w:pPr>
        <w:tabs>
          <w:tab w:val="num" w:pos="0"/>
        </w:tabs>
        <w:ind w:left="6469" w:hanging="360"/>
      </w:pPr>
      <w:rPr>
        <w:rFonts w:ascii="Courier New" w:hAnsi="Courier New" w:cs="Wingdings"/>
      </w:rPr>
    </w:lvl>
    <w:lvl w:ilvl="8">
      <w:start w:val="1"/>
      <w:numFmt w:val="bullet"/>
      <w:lvlText w:val=""/>
      <w:lvlJc w:val="left"/>
      <w:pPr>
        <w:tabs>
          <w:tab w:val="num" w:pos="0"/>
        </w:tabs>
        <w:ind w:left="7189" w:hanging="360"/>
      </w:pPr>
      <w:rPr>
        <w:rFonts w:ascii="Wingdings" w:hAnsi="Wingdings" w:cs="OpenSymbol"/>
      </w:rPr>
    </w:lvl>
  </w:abstractNum>
  <w:abstractNum w:abstractNumId="157" w15:restartNumberingAfterBreak="0">
    <w:nsid w:val="618D3A47"/>
    <w:multiLevelType w:val="multilevel"/>
    <w:tmpl w:val="F4DC67E8"/>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Wingdings"/>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Wingdings"/>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8" w15:restartNumberingAfterBreak="0">
    <w:nsid w:val="61961165"/>
    <w:multiLevelType w:val="hybridMultilevel"/>
    <w:tmpl w:val="E6C49CD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3E51098"/>
    <w:multiLevelType w:val="hybridMultilevel"/>
    <w:tmpl w:val="B0BEE96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44E4927"/>
    <w:multiLevelType w:val="hybridMultilevel"/>
    <w:tmpl w:val="5AE0965C"/>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4D57A1E"/>
    <w:multiLevelType w:val="hybridMultilevel"/>
    <w:tmpl w:val="5BB49E4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64E277EC"/>
    <w:multiLevelType w:val="hybridMultilevel"/>
    <w:tmpl w:val="D51E6A7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5291871"/>
    <w:multiLevelType w:val="hybridMultilevel"/>
    <w:tmpl w:val="AA46B62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653850FA"/>
    <w:multiLevelType w:val="hybridMultilevel"/>
    <w:tmpl w:val="A802DDB4"/>
    <w:lvl w:ilvl="0" w:tplc="A516BC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5" w15:restartNumberingAfterBreak="0">
    <w:nsid w:val="65605FA8"/>
    <w:multiLevelType w:val="hybridMultilevel"/>
    <w:tmpl w:val="F4FAA27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678946C7"/>
    <w:multiLevelType w:val="hybridMultilevel"/>
    <w:tmpl w:val="97B69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9C0A5D"/>
    <w:multiLevelType w:val="hybridMultilevel"/>
    <w:tmpl w:val="7214DF3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7D11AFE"/>
    <w:multiLevelType w:val="hybridMultilevel"/>
    <w:tmpl w:val="8A1E2F2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682A6BA5"/>
    <w:multiLevelType w:val="hybridMultilevel"/>
    <w:tmpl w:val="E4A8957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8932EF1"/>
    <w:multiLevelType w:val="hybridMultilevel"/>
    <w:tmpl w:val="3BCEB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8AD767A"/>
    <w:multiLevelType w:val="hybridMultilevel"/>
    <w:tmpl w:val="FB3A8726"/>
    <w:lvl w:ilvl="0" w:tplc="A516BC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2" w15:restartNumberingAfterBreak="0">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69C8737E"/>
    <w:multiLevelType w:val="hybridMultilevel"/>
    <w:tmpl w:val="1012EBAE"/>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4" w15:restartNumberingAfterBreak="0">
    <w:nsid w:val="69EB19D7"/>
    <w:multiLevelType w:val="hybridMultilevel"/>
    <w:tmpl w:val="85E0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A3004C4"/>
    <w:multiLevelType w:val="hybridMultilevel"/>
    <w:tmpl w:val="F8B28C6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AAD503A"/>
    <w:multiLevelType w:val="hybridMultilevel"/>
    <w:tmpl w:val="FD6CBA3E"/>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6BDF168E"/>
    <w:multiLevelType w:val="hybridMultilevel"/>
    <w:tmpl w:val="F9D6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EC00FDA"/>
    <w:multiLevelType w:val="hybridMultilevel"/>
    <w:tmpl w:val="B0E2549A"/>
    <w:lvl w:ilvl="0" w:tplc="F4D41D84">
      <w:start w:val="1"/>
      <w:numFmt w:val="bullet"/>
      <w:lvlText w:val="•"/>
      <w:lvlJc w:val="left"/>
      <w:pPr>
        <w:tabs>
          <w:tab w:val="num" w:pos="720"/>
        </w:tabs>
        <w:ind w:left="720" w:hanging="360"/>
      </w:pPr>
      <w:rPr>
        <w:rFonts w:ascii="Times New Roman" w:hAnsi="Times New Roman" w:hint="default"/>
      </w:rPr>
    </w:lvl>
    <w:lvl w:ilvl="1" w:tplc="94C27068" w:tentative="1">
      <w:start w:val="1"/>
      <w:numFmt w:val="bullet"/>
      <w:lvlText w:val="•"/>
      <w:lvlJc w:val="left"/>
      <w:pPr>
        <w:tabs>
          <w:tab w:val="num" w:pos="1440"/>
        </w:tabs>
        <w:ind w:left="1440" w:hanging="360"/>
      </w:pPr>
      <w:rPr>
        <w:rFonts w:ascii="Times New Roman" w:hAnsi="Times New Roman" w:hint="default"/>
      </w:rPr>
    </w:lvl>
    <w:lvl w:ilvl="2" w:tplc="C666AA04" w:tentative="1">
      <w:start w:val="1"/>
      <w:numFmt w:val="bullet"/>
      <w:lvlText w:val="•"/>
      <w:lvlJc w:val="left"/>
      <w:pPr>
        <w:tabs>
          <w:tab w:val="num" w:pos="2160"/>
        </w:tabs>
        <w:ind w:left="2160" w:hanging="360"/>
      </w:pPr>
      <w:rPr>
        <w:rFonts w:ascii="Times New Roman" w:hAnsi="Times New Roman" w:hint="default"/>
      </w:rPr>
    </w:lvl>
    <w:lvl w:ilvl="3" w:tplc="00D2F9AA" w:tentative="1">
      <w:start w:val="1"/>
      <w:numFmt w:val="bullet"/>
      <w:lvlText w:val="•"/>
      <w:lvlJc w:val="left"/>
      <w:pPr>
        <w:tabs>
          <w:tab w:val="num" w:pos="2880"/>
        </w:tabs>
        <w:ind w:left="2880" w:hanging="360"/>
      </w:pPr>
      <w:rPr>
        <w:rFonts w:ascii="Times New Roman" w:hAnsi="Times New Roman" w:hint="default"/>
      </w:rPr>
    </w:lvl>
    <w:lvl w:ilvl="4" w:tplc="AE7ECE82" w:tentative="1">
      <w:start w:val="1"/>
      <w:numFmt w:val="bullet"/>
      <w:lvlText w:val="•"/>
      <w:lvlJc w:val="left"/>
      <w:pPr>
        <w:tabs>
          <w:tab w:val="num" w:pos="3600"/>
        </w:tabs>
        <w:ind w:left="3600" w:hanging="360"/>
      </w:pPr>
      <w:rPr>
        <w:rFonts w:ascii="Times New Roman" w:hAnsi="Times New Roman" w:hint="default"/>
      </w:rPr>
    </w:lvl>
    <w:lvl w:ilvl="5" w:tplc="E0C81BBC" w:tentative="1">
      <w:start w:val="1"/>
      <w:numFmt w:val="bullet"/>
      <w:lvlText w:val="•"/>
      <w:lvlJc w:val="left"/>
      <w:pPr>
        <w:tabs>
          <w:tab w:val="num" w:pos="4320"/>
        </w:tabs>
        <w:ind w:left="4320" w:hanging="360"/>
      </w:pPr>
      <w:rPr>
        <w:rFonts w:ascii="Times New Roman" w:hAnsi="Times New Roman" w:hint="default"/>
      </w:rPr>
    </w:lvl>
    <w:lvl w:ilvl="6" w:tplc="3E723030" w:tentative="1">
      <w:start w:val="1"/>
      <w:numFmt w:val="bullet"/>
      <w:lvlText w:val="•"/>
      <w:lvlJc w:val="left"/>
      <w:pPr>
        <w:tabs>
          <w:tab w:val="num" w:pos="5040"/>
        </w:tabs>
        <w:ind w:left="5040" w:hanging="360"/>
      </w:pPr>
      <w:rPr>
        <w:rFonts w:ascii="Times New Roman" w:hAnsi="Times New Roman" w:hint="default"/>
      </w:rPr>
    </w:lvl>
    <w:lvl w:ilvl="7" w:tplc="29B2037C" w:tentative="1">
      <w:start w:val="1"/>
      <w:numFmt w:val="bullet"/>
      <w:lvlText w:val="•"/>
      <w:lvlJc w:val="left"/>
      <w:pPr>
        <w:tabs>
          <w:tab w:val="num" w:pos="5760"/>
        </w:tabs>
        <w:ind w:left="5760" w:hanging="360"/>
      </w:pPr>
      <w:rPr>
        <w:rFonts w:ascii="Times New Roman" w:hAnsi="Times New Roman" w:hint="default"/>
      </w:rPr>
    </w:lvl>
    <w:lvl w:ilvl="8" w:tplc="04E0710E" w:tentative="1">
      <w:start w:val="1"/>
      <w:numFmt w:val="bullet"/>
      <w:lvlText w:val="•"/>
      <w:lvlJc w:val="left"/>
      <w:pPr>
        <w:tabs>
          <w:tab w:val="num" w:pos="6480"/>
        </w:tabs>
        <w:ind w:left="6480" w:hanging="360"/>
      </w:pPr>
      <w:rPr>
        <w:rFonts w:ascii="Times New Roman" w:hAnsi="Times New Roman" w:hint="default"/>
      </w:rPr>
    </w:lvl>
  </w:abstractNum>
  <w:abstractNum w:abstractNumId="179" w15:restartNumberingAfterBreak="0">
    <w:nsid w:val="6FE60E05"/>
    <w:multiLevelType w:val="hybridMultilevel"/>
    <w:tmpl w:val="0DF6DD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03D1662"/>
    <w:multiLevelType w:val="hybridMultilevel"/>
    <w:tmpl w:val="B06EF8E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15:restartNumberingAfterBreak="0">
    <w:nsid w:val="70512EBA"/>
    <w:multiLevelType w:val="hybridMultilevel"/>
    <w:tmpl w:val="A600DBF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27846CC"/>
    <w:multiLevelType w:val="hybridMultilevel"/>
    <w:tmpl w:val="6F4A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15:restartNumberingAfterBreak="0">
    <w:nsid w:val="73820165"/>
    <w:multiLevelType w:val="hybridMultilevel"/>
    <w:tmpl w:val="3DBEF4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41A5541"/>
    <w:multiLevelType w:val="hybridMultilevel"/>
    <w:tmpl w:val="F2F8966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4245A3C"/>
    <w:multiLevelType w:val="hybridMultilevel"/>
    <w:tmpl w:val="F4C6ECB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75F343A4"/>
    <w:multiLevelType w:val="hybridMultilevel"/>
    <w:tmpl w:val="5D80870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A0E4FB0"/>
    <w:multiLevelType w:val="hybridMultilevel"/>
    <w:tmpl w:val="AFF499A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15:restartNumberingAfterBreak="0">
    <w:nsid w:val="7ABF38FA"/>
    <w:multiLevelType w:val="hybridMultilevel"/>
    <w:tmpl w:val="F5FE9776"/>
    <w:lvl w:ilvl="0" w:tplc="04190009">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1" w15:restartNumberingAfterBreak="0">
    <w:nsid w:val="7C03422D"/>
    <w:multiLevelType w:val="hybridMultilevel"/>
    <w:tmpl w:val="1250CDEC"/>
    <w:lvl w:ilvl="0" w:tplc="A516B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C522EBA"/>
    <w:multiLevelType w:val="hybridMultilevel"/>
    <w:tmpl w:val="990037A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C5C19D8"/>
    <w:multiLevelType w:val="hybridMultilevel"/>
    <w:tmpl w:val="6BBA5A70"/>
    <w:lvl w:ilvl="0" w:tplc="A516BCB8">
      <w:start w:val="1"/>
      <w:numFmt w:val="bullet"/>
      <w:lvlText w:val=""/>
      <w:lvlJc w:val="left"/>
      <w:pPr>
        <w:ind w:left="720" w:hanging="360"/>
      </w:pPr>
      <w:rPr>
        <w:rFonts w:ascii="Symbol" w:hAnsi="Symbol" w:hint="default"/>
      </w:rPr>
    </w:lvl>
    <w:lvl w:ilvl="1" w:tplc="A516BC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DDF31D3"/>
    <w:multiLevelType w:val="hybridMultilevel"/>
    <w:tmpl w:val="697AE14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7F2A4C23"/>
    <w:multiLevelType w:val="hybridMultilevel"/>
    <w:tmpl w:val="3F10C46C"/>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7"/>
  </w:num>
  <w:num w:numId="2">
    <w:abstractNumId w:val="82"/>
  </w:num>
  <w:num w:numId="3">
    <w:abstractNumId w:val="113"/>
  </w:num>
  <w:num w:numId="4">
    <w:abstractNumId w:val="170"/>
  </w:num>
  <w:num w:numId="5">
    <w:abstractNumId w:val="166"/>
  </w:num>
  <w:num w:numId="6">
    <w:abstractNumId w:val="150"/>
  </w:num>
  <w:num w:numId="7">
    <w:abstractNumId w:val="26"/>
  </w:num>
  <w:num w:numId="8">
    <w:abstractNumId w:val="2"/>
  </w:num>
  <w:num w:numId="9">
    <w:abstractNumId w:val="29"/>
  </w:num>
  <w:num w:numId="10">
    <w:abstractNumId w:val="31"/>
  </w:num>
  <w:num w:numId="11">
    <w:abstractNumId w:val="73"/>
  </w:num>
  <w:num w:numId="12">
    <w:abstractNumId w:val="1"/>
  </w:num>
  <w:num w:numId="13">
    <w:abstractNumId w:val="34"/>
  </w:num>
  <w:num w:numId="14">
    <w:abstractNumId w:val="189"/>
  </w:num>
  <w:num w:numId="15">
    <w:abstractNumId w:val="99"/>
  </w:num>
  <w:num w:numId="16">
    <w:abstractNumId w:val="89"/>
  </w:num>
  <w:num w:numId="17">
    <w:abstractNumId w:val="92"/>
  </w:num>
  <w:num w:numId="18">
    <w:abstractNumId w:val="66"/>
  </w:num>
  <w:num w:numId="19">
    <w:abstractNumId w:val="148"/>
  </w:num>
  <w:num w:numId="20">
    <w:abstractNumId w:val="63"/>
  </w:num>
  <w:num w:numId="21">
    <w:abstractNumId w:val="110"/>
  </w:num>
  <w:num w:numId="22">
    <w:abstractNumId w:val="155"/>
  </w:num>
  <w:num w:numId="23">
    <w:abstractNumId w:val="105"/>
  </w:num>
  <w:num w:numId="24">
    <w:abstractNumId w:val="61"/>
  </w:num>
  <w:num w:numId="25">
    <w:abstractNumId w:val="149"/>
  </w:num>
  <w:num w:numId="26">
    <w:abstractNumId w:val="173"/>
  </w:num>
  <w:num w:numId="27">
    <w:abstractNumId w:val="182"/>
  </w:num>
  <w:num w:numId="28">
    <w:abstractNumId w:val="123"/>
  </w:num>
  <w:num w:numId="29">
    <w:abstractNumId w:val="178"/>
  </w:num>
  <w:num w:numId="30">
    <w:abstractNumId w:val="50"/>
  </w:num>
  <w:num w:numId="31">
    <w:abstractNumId w:val="36"/>
  </w:num>
  <w:num w:numId="32">
    <w:abstractNumId w:val="129"/>
  </w:num>
  <w:num w:numId="33">
    <w:abstractNumId w:val="85"/>
  </w:num>
  <w:num w:numId="34">
    <w:abstractNumId w:val="112"/>
  </w:num>
  <w:num w:numId="35">
    <w:abstractNumId w:val="120"/>
  </w:num>
  <w:num w:numId="36">
    <w:abstractNumId w:val="43"/>
  </w:num>
  <w:num w:numId="37">
    <w:abstractNumId w:val="80"/>
  </w:num>
  <w:num w:numId="38">
    <w:abstractNumId w:val="90"/>
  </w:num>
  <w:num w:numId="39">
    <w:abstractNumId w:val="162"/>
  </w:num>
  <w:num w:numId="40">
    <w:abstractNumId w:val="176"/>
  </w:num>
  <w:num w:numId="41">
    <w:abstractNumId w:val="131"/>
  </w:num>
  <w:num w:numId="42">
    <w:abstractNumId w:val="65"/>
  </w:num>
  <w:num w:numId="43">
    <w:abstractNumId w:val="35"/>
  </w:num>
  <w:num w:numId="44">
    <w:abstractNumId w:val="56"/>
  </w:num>
  <w:num w:numId="45">
    <w:abstractNumId w:val="95"/>
  </w:num>
  <w:num w:numId="46">
    <w:abstractNumId w:val="181"/>
  </w:num>
  <w:num w:numId="47">
    <w:abstractNumId w:val="101"/>
  </w:num>
  <w:num w:numId="48">
    <w:abstractNumId w:val="72"/>
  </w:num>
  <w:num w:numId="49">
    <w:abstractNumId w:val="83"/>
  </w:num>
  <w:num w:numId="50">
    <w:abstractNumId w:val="87"/>
  </w:num>
  <w:num w:numId="51">
    <w:abstractNumId w:val="55"/>
  </w:num>
  <w:num w:numId="52">
    <w:abstractNumId w:val="172"/>
  </w:num>
  <w:num w:numId="53">
    <w:abstractNumId w:val="168"/>
  </w:num>
  <w:num w:numId="54">
    <w:abstractNumId w:val="180"/>
  </w:num>
  <w:num w:numId="55">
    <w:abstractNumId w:val="161"/>
  </w:num>
  <w:num w:numId="56">
    <w:abstractNumId w:val="62"/>
  </w:num>
  <w:num w:numId="57">
    <w:abstractNumId w:val="100"/>
  </w:num>
  <w:num w:numId="58">
    <w:abstractNumId w:val="134"/>
  </w:num>
  <w:num w:numId="59">
    <w:abstractNumId w:val="103"/>
  </w:num>
  <w:num w:numId="60">
    <w:abstractNumId w:val="115"/>
  </w:num>
  <w:num w:numId="61">
    <w:abstractNumId w:val="139"/>
  </w:num>
  <w:num w:numId="62">
    <w:abstractNumId w:val="132"/>
  </w:num>
  <w:num w:numId="63">
    <w:abstractNumId w:val="45"/>
  </w:num>
  <w:num w:numId="64">
    <w:abstractNumId w:val="190"/>
  </w:num>
  <w:num w:numId="65">
    <w:abstractNumId w:val="151"/>
  </w:num>
  <w:num w:numId="66">
    <w:abstractNumId w:val="126"/>
  </w:num>
  <w:num w:numId="67">
    <w:abstractNumId w:val="118"/>
  </w:num>
  <w:num w:numId="68">
    <w:abstractNumId w:val="57"/>
  </w:num>
  <w:num w:numId="69">
    <w:abstractNumId w:val="133"/>
  </w:num>
  <w:num w:numId="70">
    <w:abstractNumId w:val="171"/>
  </w:num>
  <w:num w:numId="71">
    <w:abstractNumId w:val="60"/>
  </w:num>
  <w:num w:numId="72">
    <w:abstractNumId w:val="48"/>
  </w:num>
  <w:num w:numId="73">
    <w:abstractNumId w:val="164"/>
  </w:num>
  <w:num w:numId="74">
    <w:abstractNumId w:val="130"/>
  </w:num>
  <w:num w:numId="75">
    <w:abstractNumId w:val="127"/>
  </w:num>
  <w:num w:numId="76">
    <w:abstractNumId w:val="84"/>
  </w:num>
  <w:num w:numId="77">
    <w:abstractNumId w:val="183"/>
  </w:num>
  <w:num w:numId="78">
    <w:abstractNumId w:val="79"/>
  </w:num>
  <w:num w:numId="79">
    <w:abstractNumId w:val="78"/>
  </w:num>
  <w:num w:numId="80">
    <w:abstractNumId w:val="109"/>
  </w:num>
  <w:num w:numId="81">
    <w:abstractNumId w:val="106"/>
  </w:num>
  <w:num w:numId="82">
    <w:abstractNumId w:val="121"/>
  </w:num>
  <w:num w:numId="83">
    <w:abstractNumId w:val="102"/>
  </w:num>
  <w:num w:numId="84">
    <w:abstractNumId w:val="52"/>
  </w:num>
  <w:num w:numId="85">
    <w:abstractNumId w:val="93"/>
  </w:num>
  <w:num w:numId="86">
    <w:abstractNumId w:val="138"/>
  </w:num>
  <w:num w:numId="87">
    <w:abstractNumId w:val="169"/>
  </w:num>
  <w:num w:numId="88">
    <w:abstractNumId w:val="59"/>
  </w:num>
  <w:num w:numId="89">
    <w:abstractNumId w:val="174"/>
  </w:num>
  <w:num w:numId="90">
    <w:abstractNumId w:val="96"/>
  </w:num>
  <w:num w:numId="91">
    <w:abstractNumId w:val="49"/>
  </w:num>
  <w:num w:numId="92">
    <w:abstractNumId w:val="37"/>
  </w:num>
  <w:num w:numId="93">
    <w:abstractNumId w:val="46"/>
  </w:num>
  <w:num w:numId="94">
    <w:abstractNumId w:val="188"/>
  </w:num>
  <w:num w:numId="95">
    <w:abstractNumId w:val="91"/>
  </w:num>
  <w:num w:numId="96">
    <w:abstractNumId w:val="68"/>
  </w:num>
  <w:num w:numId="97">
    <w:abstractNumId w:val="195"/>
  </w:num>
  <w:num w:numId="98">
    <w:abstractNumId w:val="184"/>
  </w:num>
  <w:num w:numId="99">
    <w:abstractNumId w:val="71"/>
  </w:num>
  <w:num w:numId="100">
    <w:abstractNumId w:val="159"/>
  </w:num>
  <w:num w:numId="101">
    <w:abstractNumId w:val="158"/>
  </w:num>
  <w:num w:numId="102">
    <w:abstractNumId w:val="40"/>
  </w:num>
  <w:num w:numId="103">
    <w:abstractNumId w:val="108"/>
  </w:num>
  <w:num w:numId="104">
    <w:abstractNumId w:val="125"/>
  </w:num>
  <w:num w:numId="105">
    <w:abstractNumId w:val="137"/>
  </w:num>
  <w:num w:numId="106">
    <w:abstractNumId w:val="104"/>
  </w:num>
  <w:num w:numId="107">
    <w:abstractNumId w:val="107"/>
  </w:num>
  <w:num w:numId="108">
    <w:abstractNumId w:val="165"/>
  </w:num>
  <w:num w:numId="109">
    <w:abstractNumId w:val="136"/>
  </w:num>
  <w:num w:numId="110">
    <w:abstractNumId w:val="64"/>
  </w:num>
  <w:num w:numId="111">
    <w:abstractNumId w:val="194"/>
  </w:num>
  <w:num w:numId="112">
    <w:abstractNumId w:val="163"/>
  </w:num>
  <w:num w:numId="113">
    <w:abstractNumId w:val="142"/>
  </w:num>
  <w:num w:numId="114">
    <w:abstractNumId w:val="47"/>
  </w:num>
  <w:num w:numId="115">
    <w:abstractNumId w:val="152"/>
  </w:num>
  <w:num w:numId="116">
    <w:abstractNumId w:val="77"/>
  </w:num>
  <w:num w:numId="117">
    <w:abstractNumId w:val="153"/>
  </w:num>
  <w:num w:numId="118">
    <w:abstractNumId w:val="70"/>
  </w:num>
  <w:num w:numId="119">
    <w:abstractNumId w:val="140"/>
  </w:num>
  <w:num w:numId="120">
    <w:abstractNumId w:val="54"/>
  </w:num>
  <w:num w:numId="121">
    <w:abstractNumId w:val="53"/>
  </w:num>
  <w:num w:numId="122">
    <w:abstractNumId w:val="5"/>
  </w:num>
  <w:num w:numId="123">
    <w:abstractNumId w:val="0"/>
  </w:num>
  <w:num w:numId="124">
    <w:abstractNumId w:val="3"/>
  </w:num>
  <w:num w:numId="125">
    <w:abstractNumId w:val="4"/>
  </w:num>
  <w:num w:numId="126">
    <w:abstractNumId w:val="6"/>
  </w:num>
  <w:num w:numId="127">
    <w:abstractNumId w:val="8"/>
  </w:num>
  <w:num w:numId="128">
    <w:abstractNumId w:val="20"/>
  </w:num>
  <w:num w:numId="129">
    <w:abstractNumId w:val="191"/>
  </w:num>
  <w:num w:numId="130">
    <w:abstractNumId w:val="98"/>
  </w:num>
  <w:num w:numId="131">
    <w:abstractNumId w:val="185"/>
  </w:num>
  <w:num w:numId="132">
    <w:abstractNumId w:val="42"/>
  </w:num>
  <w:num w:numId="133">
    <w:abstractNumId w:val="157"/>
  </w:num>
  <w:num w:numId="134">
    <w:abstractNumId w:val="156"/>
  </w:num>
  <w:num w:numId="135">
    <w:abstractNumId w:val="75"/>
  </w:num>
  <w:num w:numId="136">
    <w:abstractNumId w:val="145"/>
  </w:num>
  <w:num w:numId="137">
    <w:abstractNumId w:val="186"/>
  </w:num>
  <w:num w:numId="138">
    <w:abstractNumId w:val="51"/>
  </w:num>
  <w:num w:numId="139">
    <w:abstractNumId w:val="111"/>
  </w:num>
  <w:num w:numId="140">
    <w:abstractNumId w:val="11"/>
  </w:num>
  <w:num w:numId="141">
    <w:abstractNumId w:val="44"/>
  </w:num>
  <w:num w:numId="142">
    <w:abstractNumId w:val="94"/>
  </w:num>
  <w:num w:numId="143">
    <w:abstractNumId w:val="76"/>
  </w:num>
  <w:num w:numId="144">
    <w:abstractNumId w:val="167"/>
  </w:num>
  <w:num w:numId="145">
    <w:abstractNumId w:val="122"/>
  </w:num>
  <w:num w:numId="146">
    <w:abstractNumId w:val="58"/>
  </w:num>
  <w:num w:numId="147">
    <w:abstractNumId w:val="67"/>
  </w:num>
  <w:num w:numId="148">
    <w:abstractNumId w:val="192"/>
  </w:num>
  <w:num w:numId="149">
    <w:abstractNumId w:val="187"/>
  </w:num>
  <w:num w:numId="150">
    <w:abstractNumId w:val="116"/>
  </w:num>
  <w:num w:numId="151">
    <w:abstractNumId w:val="160"/>
  </w:num>
  <w:num w:numId="152">
    <w:abstractNumId w:val="193"/>
  </w:num>
  <w:num w:numId="153">
    <w:abstractNumId w:val="119"/>
  </w:num>
  <w:num w:numId="154">
    <w:abstractNumId w:val="38"/>
  </w:num>
  <w:num w:numId="155">
    <w:abstractNumId w:val="81"/>
  </w:num>
  <w:num w:numId="156">
    <w:abstractNumId w:val="179"/>
  </w:num>
  <w:num w:numId="157">
    <w:abstractNumId w:val="144"/>
  </w:num>
  <w:num w:numId="158">
    <w:abstractNumId w:val="143"/>
  </w:num>
  <w:num w:numId="159">
    <w:abstractNumId w:val="147"/>
  </w:num>
  <w:num w:numId="160">
    <w:abstractNumId w:val="146"/>
  </w:num>
  <w:num w:numId="161">
    <w:abstractNumId w:val="33"/>
  </w:num>
  <w:num w:numId="162">
    <w:abstractNumId w:val="39"/>
  </w:num>
  <w:num w:numId="163">
    <w:abstractNumId w:val="74"/>
  </w:num>
  <w:num w:numId="164">
    <w:abstractNumId w:val="141"/>
  </w:num>
  <w:num w:numId="165">
    <w:abstractNumId w:val="175"/>
  </w:num>
  <w:num w:numId="166">
    <w:abstractNumId w:val="114"/>
  </w:num>
  <w:num w:numId="167">
    <w:abstractNumId w:val="41"/>
  </w:num>
  <w:num w:numId="168">
    <w:abstractNumId w:val="154"/>
  </w:num>
  <w:num w:numId="169">
    <w:abstractNumId w:val="135"/>
  </w:num>
  <w:num w:numId="170">
    <w:abstractNumId w:val="88"/>
  </w:num>
  <w:num w:numId="171">
    <w:abstractNumId w:val="124"/>
  </w:num>
  <w:num w:numId="172">
    <w:abstractNumId w:val="117"/>
  </w:num>
  <w:num w:numId="173">
    <w:abstractNumId w:val="128"/>
  </w:num>
  <w:num w:numId="174">
    <w:abstractNumId w:val="69"/>
  </w:num>
  <w:num w:numId="175">
    <w:abstractNumId w:val="97"/>
  </w:num>
  <w:num w:numId="176">
    <w:abstractNumId w:val="86"/>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69"/>
    <w:rsid w:val="00004652"/>
    <w:rsid w:val="0000572C"/>
    <w:rsid w:val="00005A52"/>
    <w:rsid w:val="0001506C"/>
    <w:rsid w:val="000201A2"/>
    <w:rsid w:val="0002550D"/>
    <w:rsid w:val="00043E0F"/>
    <w:rsid w:val="00044B56"/>
    <w:rsid w:val="00052090"/>
    <w:rsid w:val="00052D38"/>
    <w:rsid w:val="00056337"/>
    <w:rsid w:val="00066D94"/>
    <w:rsid w:val="0007168A"/>
    <w:rsid w:val="00075A1E"/>
    <w:rsid w:val="00076B89"/>
    <w:rsid w:val="00082805"/>
    <w:rsid w:val="00083A4D"/>
    <w:rsid w:val="00092FAC"/>
    <w:rsid w:val="000973B0"/>
    <w:rsid w:val="000A381A"/>
    <w:rsid w:val="000B19C3"/>
    <w:rsid w:val="000B661B"/>
    <w:rsid w:val="000C072F"/>
    <w:rsid w:val="000C0C15"/>
    <w:rsid w:val="000C2D24"/>
    <w:rsid w:val="000C460D"/>
    <w:rsid w:val="000D08AF"/>
    <w:rsid w:val="000D3F76"/>
    <w:rsid w:val="000E2CE0"/>
    <w:rsid w:val="000E2FC6"/>
    <w:rsid w:val="000E5407"/>
    <w:rsid w:val="000F24DE"/>
    <w:rsid w:val="000F2A13"/>
    <w:rsid w:val="000F36EB"/>
    <w:rsid w:val="001006E6"/>
    <w:rsid w:val="0011176B"/>
    <w:rsid w:val="00122653"/>
    <w:rsid w:val="00133D81"/>
    <w:rsid w:val="0013781F"/>
    <w:rsid w:val="0014108B"/>
    <w:rsid w:val="00145CFD"/>
    <w:rsid w:val="0015252B"/>
    <w:rsid w:val="00152B8E"/>
    <w:rsid w:val="00157CAF"/>
    <w:rsid w:val="00181649"/>
    <w:rsid w:val="00185F20"/>
    <w:rsid w:val="00190B6B"/>
    <w:rsid w:val="0019395A"/>
    <w:rsid w:val="0019554C"/>
    <w:rsid w:val="001A504F"/>
    <w:rsid w:val="001B5B3A"/>
    <w:rsid w:val="001C64E8"/>
    <w:rsid w:val="001D0962"/>
    <w:rsid w:val="001D27E8"/>
    <w:rsid w:val="001D371F"/>
    <w:rsid w:val="001D58E2"/>
    <w:rsid w:val="001D6BF5"/>
    <w:rsid w:val="001E27D2"/>
    <w:rsid w:val="001F4650"/>
    <w:rsid w:val="001F4C28"/>
    <w:rsid w:val="0021496D"/>
    <w:rsid w:val="00225AAE"/>
    <w:rsid w:val="00225BCB"/>
    <w:rsid w:val="002278D1"/>
    <w:rsid w:val="00227F92"/>
    <w:rsid w:val="00233278"/>
    <w:rsid w:val="00234FFE"/>
    <w:rsid w:val="00242931"/>
    <w:rsid w:val="00247274"/>
    <w:rsid w:val="00261899"/>
    <w:rsid w:val="00264749"/>
    <w:rsid w:val="00274A90"/>
    <w:rsid w:val="00277ECD"/>
    <w:rsid w:val="002800E6"/>
    <w:rsid w:val="002962FA"/>
    <w:rsid w:val="002A1E46"/>
    <w:rsid w:val="002A5556"/>
    <w:rsid w:val="002C043A"/>
    <w:rsid w:val="002C2C70"/>
    <w:rsid w:val="002C2E4F"/>
    <w:rsid w:val="002D4572"/>
    <w:rsid w:val="002E3387"/>
    <w:rsid w:val="002E7EC0"/>
    <w:rsid w:val="002F2E32"/>
    <w:rsid w:val="002F6137"/>
    <w:rsid w:val="00301821"/>
    <w:rsid w:val="00333213"/>
    <w:rsid w:val="0033371C"/>
    <w:rsid w:val="00340F60"/>
    <w:rsid w:val="00362F7D"/>
    <w:rsid w:val="00364413"/>
    <w:rsid w:val="0036741D"/>
    <w:rsid w:val="0037304C"/>
    <w:rsid w:val="00373596"/>
    <w:rsid w:val="003805BD"/>
    <w:rsid w:val="0038178C"/>
    <w:rsid w:val="00382584"/>
    <w:rsid w:val="003825DF"/>
    <w:rsid w:val="00382FBB"/>
    <w:rsid w:val="00383451"/>
    <w:rsid w:val="003918DB"/>
    <w:rsid w:val="00393D15"/>
    <w:rsid w:val="003B2580"/>
    <w:rsid w:val="003C5D61"/>
    <w:rsid w:val="003D058C"/>
    <w:rsid w:val="003D25A6"/>
    <w:rsid w:val="003D5832"/>
    <w:rsid w:val="003D799A"/>
    <w:rsid w:val="003E19C1"/>
    <w:rsid w:val="003E2571"/>
    <w:rsid w:val="003E4AD4"/>
    <w:rsid w:val="003F0CBA"/>
    <w:rsid w:val="003F59FB"/>
    <w:rsid w:val="00402668"/>
    <w:rsid w:val="0040589C"/>
    <w:rsid w:val="00412FC8"/>
    <w:rsid w:val="00420638"/>
    <w:rsid w:val="00420DAC"/>
    <w:rsid w:val="004219F7"/>
    <w:rsid w:val="00425538"/>
    <w:rsid w:val="00444496"/>
    <w:rsid w:val="004458BF"/>
    <w:rsid w:val="00447A6A"/>
    <w:rsid w:val="004650B8"/>
    <w:rsid w:val="0046769A"/>
    <w:rsid w:val="00475D49"/>
    <w:rsid w:val="004803C1"/>
    <w:rsid w:val="00483C4F"/>
    <w:rsid w:val="00486538"/>
    <w:rsid w:val="0049249E"/>
    <w:rsid w:val="004A0F43"/>
    <w:rsid w:val="004A2E83"/>
    <w:rsid w:val="004A34A2"/>
    <w:rsid w:val="004B11A1"/>
    <w:rsid w:val="004B4734"/>
    <w:rsid w:val="004B5F6E"/>
    <w:rsid w:val="004B6753"/>
    <w:rsid w:val="004D75DD"/>
    <w:rsid w:val="004D7CB7"/>
    <w:rsid w:val="004F151E"/>
    <w:rsid w:val="004F4872"/>
    <w:rsid w:val="004F75C2"/>
    <w:rsid w:val="00504208"/>
    <w:rsid w:val="0050434B"/>
    <w:rsid w:val="00512B3B"/>
    <w:rsid w:val="00512D4C"/>
    <w:rsid w:val="00512E88"/>
    <w:rsid w:val="00524949"/>
    <w:rsid w:val="00525E5F"/>
    <w:rsid w:val="005263EF"/>
    <w:rsid w:val="005331BE"/>
    <w:rsid w:val="00537E4C"/>
    <w:rsid w:val="00546CD1"/>
    <w:rsid w:val="00546E4C"/>
    <w:rsid w:val="005505E7"/>
    <w:rsid w:val="0055736B"/>
    <w:rsid w:val="0056532F"/>
    <w:rsid w:val="00567E11"/>
    <w:rsid w:val="00575C86"/>
    <w:rsid w:val="00582A03"/>
    <w:rsid w:val="005936E4"/>
    <w:rsid w:val="005B05D5"/>
    <w:rsid w:val="005B57C3"/>
    <w:rsid w:val="005D35B1"/>
    <w:rsid w:val="005D4FDD"/>
    <w:rsid w:val="005D5B81"/>
    <w:rsid w:val="005F5661"/>
    <w:rsid w:val="006073CE"/>
    <w:rsid w:val="00611F7B"/>
    <w:rsid w:val="006245BD"/>
    <w:rsid w:val="006313CA"/>
    <w:rsid w:val="00635CFD"/>
    <w:rsid w:val="006433C6"/>
    <w:rsid w:val="006503D2"/>
    <w:rsid w:val="00654D74"/>
    <w:rsid w:val="00662A1C"/>
    <w:rsid w:val="006764E2"/>
    <w:rsid w:val="006771F3"/>
    <w:rsid w:val="00686BEB"/>
    <w:rsid w:val="00691B28"/>
    <w:rsid w:val="00693910"/>
    <w:rsid w:val="00697EEE"/>
    <w:rsid w:val="006B0957"/>
    <w:rsid w:val="006B219E"/>
    <w:rsid w:val="006B350A"/>
    <w:rsid w:val="006B5EC0"/>
    <w:rsid w:val="006C017F"/>
    <w:rsid w:val="006D5143"/>
    <w:rsid w:val="006D690C"/>
    <w:rsid w:val="006E70C1"/>
    <w:rsid w:val="006F32F8"/>
    <w:rsid w:val="006F5EFD"/>
    <w:rsid w:val="006F7FB6"/>
    <w:rsid w:val="0070786D"/>
    <w:rsid w:val="007115E6"/>
    <w:rsid w:val="007127B9"/>
    <w:rsid w:val="00714956"/>
    <w:rsid w:val="007167A9"/>
    <w:rsid w:val="00740B03"/>
    <w:rsid w:val="00741AB4"/>
    <w:rsid w:val="007467BF"/>
    <w:rsid w:val="007579D3"/>
    <w:rsid w:val="00757C30"/>
    <w:rsid w:val="00761A1D"/>
    <w:rsid w:val="0077139C"/>
    <w:rsid w:val="007717F3"/>
    <w:rsid w:val="00775FEC"/>
    <w:rsid w:val="0078467C"/>
    <w:rsid w:val="00785164"/>
    <w:rsid w:val="00795562"/>
    <w:rsid w:val="00797DE6"/>
    <w:rsid w:val="007A1BD2"/>
    <w:rsid w:val="007A4DAB"/>
    <w:rsid w:val="007A5316"/>
    <w:rsid w:val="007B5AC1"/>
    <w:rsid w:val="007D16E0"/>
    <w:rsid w:val="007E2C2B"/>
    <w:rsid w:val="007E2E91"/>
    <w:rsid w:val="007E6770"/>
    <w:rsid w:val="007F1C7E"/>
    <w:rsid w:val="00803349"/>
    <w:rsid w:val="00805E97"/>
    <w:rsid w:val="008111D6"/>
    <w:rsid w:val="008138AA"/>
    <w:rsid w:val="00816CC8"/>
    <w:rsid w:val="0083437E"/>
    <w:rsid w:val="00834F98"/>
    <w:rsid w:val="00836B1B"/>
    <w:rsid w:val="00852218"/>
    <w:rsid w:val="008546A7"/>
    <w:rsid w:val="00857242"/>
    <w:rsid w:val="00867869"/>
    <w:rsid w:val="008968AB"/>
    <w:rsid w:val="008D64CE"/>
    <w:rsid w:val="008F5D87"/>
    <w:rsid w:val="0090635A"/>
    <w:rsid w:val="00920FE4"/>
    <w:rsid w:val="00933340"/>
    <w:rsid w:val="0093617C"/>
    <w:rsid w:val="00941088"/>
    <w:rsid w:val="00947A03"/>
    <w:rsid w:val="00952088"/>
    <w:rsid w:val="00952FF3"/>
    <w:rsid w:val="009553CD"/>
    <w:rsid w:val="00963983"/>
    <w:rsid w:val="00964112"/>
    <w:rsid w:val="00977648"/>
    <w:rsid w:val="00982B6E"/>
    <w:rsid w:val="00990677"/>
    <w:rsid w:val="00993133"/>
    <w:rsid w:val="009A2D2C"/>
    <w:rsid w:val="009A4B8A"/>
    <w:rsid w:val="009B2127"/>
    <w:rsid w:val="009B67C2"/>
    <w:rsid w:val="009C5B6F"/>
    <w:rsid w:val="009C6351"/>
    <w:rsid w:val="009D4ADD"/>
    <w:rsid w:val="009D62AE"/>
    <w:rsid w:val="009F5BFA"/>
    <w:rsid w:val="00A03B0E"/>
    <w:rsid w:val="00A26313"/>
    <w:rsid w:val="00A33C69"/>
    <w:rsid w:val="00A47256"/>
    <w:rsid w:val="00A554CC"/>
    <w:rsid w:val="00A56ECC"/>
    <w:rsid w:val="00A65314"/>
    <w:rsid w:val="00A65BDE"/>
    <w:rsid w:val="00A71260"/>
    <w:rsid w:val="00A74719"/>
    <w:rsid w:val="00A75C39"/>
    <w:rsid w:val="00A75CDC"/>
    <w:rsid w:val="00A77295"/>
    <w:rsid w:val="00A90FFB"/>
    <w:rsid w:val="00A9502B"/>
    <w:rsid w:val="00A97E15"/>
    <w:rsid w:val="00AA1113"/>
    <w:rsid w:val="00AB478A"/>
    <w:rsid w:val="00AB6014"/>
    <w:rsid w:val="00AC6747"/>
    <w:rsid w:val="00AD0347"/>
    <w:rsid w:val="00AD3004"/>
    <w:rsid w:val="00AD6F7E"/>
    <w:rsid w:val="00AF6499"/>
    <w:rsid w:val="00B01E43"/>
    <w:rsid w:val="00B06927"/>
    <w:rsid w:val="00B16C6B"/>
    <w:rsid w:val="00B2589B"/>
    <w:rsid w:val="00B46782"/>
    <w:rsid w:val="00B529BE"/>
    <w:rsid w:val="00B60BA5"/>
    <w:rsid w:val="00B61F21"/>
    <w:rsid w:val="00B64FF4"/>
    <w:rsid w:val="00B74455"/>
    <w:rsid w:val="00B91873"/>
    <w:rsid w:val="00B966F7"/>
    <w:rsid w:val="00BB1564"/>
    <w:rsid w:val="00BC137B"/>
    <w:rsid w:val="00BD0146"/>
    <w:rsid w:val="00BD6B7B"/>
    <w:rsid w:val="00BF4260"/>
    <w:rsid w:val="00C01C51"/>
    <w:rsid w:val="00C20B12"/>
    <w:rsid w:val="00C253E5"/>
    <w:rsid w:val="00C372A5"/>
    <w:rsid w:val="00C422F2"/>
    <w:rsid w:val="00C469B1"/>
    <w:rsid w:val="00C5536E"/>
    <w:rsid w:val="00C55429"/>
    <w:rsid w:val="00C712BA"/>
    <w:rsid w:val="00C7613C"/>
    <w:rsid w:val="00CA1834"/>
    <w:rsid w:val="00CA2EDF"/>
    <w:rsid w:val="00CA4FEA"/>
    <w:rsid w:val="00CB37F2"/>
    <w:rsid w:val="00CC2763"/>
    <w:rsid w:val="00CC5D88"/>
    <w:rsid w:val="00CF0A41"/>
    <w:rsid w:val="00CF4116"/>
    <w:rsid w:val="00CF579E"/>
    <w:rsid w:val="00CF5DF8"/>
    <w:rsid w:val="00D001BF"/>
    <w:rsid w:val="00D02A34"/>
    <w:rsid w:val="00D04458"/>
    <w:rsid w:val="00D12B5B"/>
    <w:rsid w:val="00D12C03"/>
    <w:rsid w:val="00D133EA"/>
    <w:rsid w:val="00D141AE"/>
    <w:rsid w:val="00D201AA"/>
    <w:rsid w:val="00D2367A"/>
    <w:rsid w:val="00D23783"/>
    <w:rsid w:val="00D249DB"/>
    <w:rsid w:val="00D34ADC"/>
    <w:rsid w:val="00D35EE8"/>
    <w:rsid w:val="00D403A4"/>
    <w:rsid w:val="00D440F5"/>
    <w:rsid w:val="00D44FC2"/>
    <w:rsid w:val="00D5058A"/>
    <w:rsid w:val="00D57BB5"/>
    <w:rsid w:val="00D60D74"/>
    <w:rsid w:val="00D62A38"/>
    <w:rsid w:val="00D679B4"/>
    <w:rsid w:val="00D7087C"/>
    <w:rsid w:val="00D767AE"/>
    <w:rsid w:val="00D82EB8"/>
    <w:rsid w:val="00D86C54"/>
    <w:rsid w:val="00D87B84"/>
    <w:rsid w:val="00D93452"/>
    <w:rsid w:val="00D97DCD"/>
    <w:rsid w:val="00DB0E18"/>
    <w:rsid w:val="00DB1A52"/>
    <w:rsid w:val="00DC018E"/>
    <w:rsid w:val="00DC50E9"/>
    <w:rsid w:val="00DD19CC"/>
    <w:rsid w:val="00DE3C95"/>
    <w:rsid w:val="00DE4F8A"/>
    <w:rsid w:val="00DF0A6C"/>
    <w:rsid w:val="00DF452E"/>
    <w:rsid w:val="00DF719B"/>
    <w:rsid w:val="00E02F36"/>
    <w:rsid w:val="00E10059"/>
    <w:rsid w:val="00E13A78"/>
    <w:rsid w:val="00E14C6A"/>
    <w:rsid w:val="00E17C99"/>
    <w:rsid w:val="00E233C0"/>
    <w:rsid w:val="00E2387F"/>
    <w:rsid w:val="00E4264F"/>
    <w:rsid w:val="00E50D23"/>
    <w:rsid w:val="00E729FF"/>
    <w:rsid w:val="00E75126"/>
    <w:rsid w:val="00EA44B7"/>
    <w:rsid w:val="00EA4A8C"/>
    <w:rsid w:val="00EB122E"/>
    <w:rsid w:val="00EB44E5"/>
    <w:rsid w:val="00EC1ADE"/>
    <w:rsid w:val="00EC2643"/>
    <w:rsid w:val="00EC59B9"/>
    <w:rsid w:val="00ED7027"/>
    <w:rsid w:val="00EE3AE2"/>
    <w:rsid w:val="00EE5200"/>
    <w:rsid w:val="00EE5594"/>
    <w:rsid w:val="00F0614C"/>
    <w:rsid w:val="00F15834"/>
    <w:rsid w:val="00F20CB4"/>
    <w:rsid w:val="00F25C26"/>
    <w:rsid w:val="00F509BD"/>
    <w:rsid w:val="00F549D7"/>
    <w:rsid w:val="00F60243"/>
    <w:rsid w:val="00F66BF6"/>
    <w:rsid w:val="00F66BFF"/>
    <w:rsid w:val="00F70226"/>
    <w:rsid w:val="00F706CF"/>
    <w:rsid w:val="00F7733A"/>
    <w:rsid w:val="00F87844"/>
    <w:rsid w:val="00F95294"/>
    <w:rsid w:val="00FB5C5C"/>
    <w:rsid w:val="00FC11AE"/>
    <w:rsid w:val="00FC5FD9"/>
    <w:rsid w:val="00FD477B"/>
    <w:rsid w:val="00FD5827"/>
    <w:rsid w:val="00FF4556"/>
    <w:rsid w:val="00FF7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6DDE"/>
  <w15:docId w15:val="{BD08939F-22C2-4A7E-B5EF-407C3F56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869"/>
  </w:style>
  <w:style w:type="paragraph" w:styleId="1">
    <w:name w:val="heading 1"/>
    <w:basedOn w:val="a"/>
    <w:next w:val="a"/>
    <w:link w:val="10"/>
    <w:qFormat/>
    <w:rsid w:val="003918D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3918D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DD19CC"/>
    <w:pPr>
      <w:spacing w:before="100" w:beforeAutospacing="1" w:after="100" w:afterAutospacing="1" w:line="240" w:lineRule="auto"/>
      <w:outlineLvl w:val="2"/>
    </w:pPr>
    <w:rPr>
      <w:rFonts w:ascii="Arial" w:eastAsia="Calibri" w:hAnsi="Arial" w:cs="Arial"/>
      <w:b/>
      <w:bCs/>
      <w:color w:val="24027D"/>
      <w:sz w:val="24"/>
      <w:szCs w:val="24"/>
      <w:lang w:eastAsia="ru-RU"/>
    </w:rPr>
  </w:style>
  <w:style w:type="paragraph" w:styleId="4">
    <w:name w:val="heading 4"/>
    <w:basedOn w:val="a"/>
    <w:next w:val="a"/>
    <w:link w:val="40"/>
    <w:uiPriority w:val="9"/>
    <w:semiHidden/>
    <w:unhideWhenUsed/>
    <w:qFormat/>
    <w:rsid w:val="00DD19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D19C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19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DD19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F98"/>
    <w:pPr>
      <w:ind w:left="720"/>
      <w:contextualSpacing/>
    </w:pPr>
  </w:style>
  <w:style w:type="paragraph" w:styleId="a4">
    <w:name w:val="header"/>
    <w:basedOn w:val="a"/>
    <w:link w:val="a5"/>
    <w:unhideWhenUsed/>
    <w:rsid w:val="00DF719B"/>
    <w:pPr>
      <w:tabs>
        <w:tab w:val="center" w:pos="4677"/>
        <w:tab w:val="right" w:pos="9355"/>
      </w:tabs>
      <w:spacing w:after="0" w:line="240" w:lineRule="auto"/>
    </w:pPr>
  </w:style>
  <w:style w:type="character" w:customStyle="1" w:styleId="a5">
    <w:name w:val="Верхний колонтитул Знак"/>
    <w:basedOn w:val="a0"/>
    <w:link w:val="a4"/>
    <w:rsid w:val="00DF719B"/>
  </w:style>
  <w:style w:type="paragraph" w:styleId="a6">
    <w:name w:val="footer"/>
    <w:basedOn w:val="a"/>
    <w:link w:val="a7"/>
    <w:unhideWhenUsed/>
    <w:rsid w:val="00DF719B"/>
    <w:pPr>
      <w:tabs>
        <w:tab w:val="center" w:pos="4677"/>
        <w:tab w:val="right" w:pos="9355"/>
      </w:tabs>
      <w:spacing w:after="0" w:line="240" w:lineRule="auto"/>
    </w:pPr>
  </w:style>
  <w:style w:type="character" w:customStyle="1" w:styleId="a7">
    <w:name w:val="Нижний колонтитул Знак"/>
    <w:basedOn w:val="a0"/>
    <w:link w:val="a6"/>
    <w:rsid w:val="00DF719B"/>
  </w:style>
  <w:style w:type="table" w:styleId="a8">
    <w:name w:val="Table Grid"/>
    <w:basedOn w:val="a1"/>
    <w:uiPriority w:val="59"/>
    <w:rsid w:val="0048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35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3596"/>
    <w:rPr>
      <w:rFonts w:ascii="Tahoma" w:hAnsi="Tahoma" w:cs="Tahoma"/>
      <w:sz w:val="16"/>
      <w:szCs w:val="16"/>
    </w:rPr>
  </w:style>
  <w:style w:type="character" w:customStyle="1" w:styleId="apple-converted-space">
    <w:name w:val="apple-converted-space"/>
    <w:basedOn w:val="a0"/>
    <w:rsid w:val="00D5058A"/>
  </w:style>
  <w:style w:type="paragraph" w:customStyle="1" w:styleId="Style11">
    <w:name w:val="Style11"/>
    <w:basedOn w:val="a"/>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6">
    <w:name w:val="Font Style116"/>
    <w:basedOn w:val="a0"/>
    <w:uiPriority w:val="99"/>
    <w:rsid w:val="00FF4556"/>
    <w:rPr>
      <w:rFonts w:ascii="Times New Roman" w:hAnsi="Times New Roman" w:cs="Times New Roman"/>
      <w:sz w:val="22"/>
      <w:szCs w:val="22"/>
    </w:rPr>
  </w:style>
  <w:style w:type="character" w:customStyle="1" w:styleId="FontStyle117">
    <w:name w:val="Font Style117"/>
    <w:basedOn w:val="a0"/>
    <w:uiPriority w:val="99"/>
    <w:rsid w:val="00FF4556"/>
    <w:rPr>
      <w:rFonts w:ascii="Times New Roman" w:hAnsi="Times New Roman" w:cs="Times New Roman"/>
      <w:b/>
      <w:bCs/>
      <w:sz w:val="22"/>
      <w:szCs w:val="22"/>
    </w:rPr>
  </w:style>
  <w:style w:type="paragraph" w:customStyle="1" w:styleId="Style7">
    <w:name w:val="Style7"/>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5">
    <w:name w:val="Style75"/>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1">
    <w:name w:val="Style81"/>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5">
    <w:name w:val="Style95"/>
    <w:basedOn w:val="a"/>
    <w:uiPriority w:val="99"/>
    <w:rsid w:val="00FF45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4">
    <w:name w:val="Font Style104"/>
    <w:basedOn w:val="a0"/>
    <w:uiPriority w:val="99"/>
    <w:rsid w:val="00FF4556"/>
    <w:rPr>
      <w:rFonts w:ascii="Times New Roman" w:hAnsi="Times New Roman" w:cs="Times New Roman"/>
      <w:i/>
      <w:iCs/>
      <w:sz w:val="22"/>
      <w:szCs w:val="22"/>
    </w:rPr>
  </w:style>
  <w:style w:type="character" w:customStyle="1" w:styleId="30">
    <w:name w:val="Заголовок 3 Знак"/>
    <w:basedOn w:val="a0"/>
    <w:link w:val="3"/>
    <w:rsid w:val="00DD19CC"/>
    <w:rPr>
      <w:rFonts w:ascii="Arial" w:eastAsia="Calibri" w:hAnsi="Arial" w:cs="Arial"/>
      <w:b/>
      <w:bCs/>
      <w:color w:val="24027D"/>
      <w:sz w:val="24"/>
      <w:szCs w:val="24"/>
      <w:lang w:eastAsia="ru-RU"/>
    </w:rPr>
  </w:style>
  <w:style w:type="character" w:customStyle="1" w:styleId="40">
    <w:name w:val="Заголовок 4 Знак"/>
    <w:basedOn w:val="a0"/>
    <w:link w:val="4"/>
    <w:uiPriority w:val="9"/>
    <w:semiHidden/>
    <w:rsid w:val="00DD19C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D19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D19C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DD19CC"/>
    <w:rPr>
      <w:rFonts w:asciiTheme="majorHAnsi" w:eastAsiaTheme="majorEastAsia" w:hAnsiTheme="majorHAnsi" w:cstheme="majorBidi"/>
      <w:color w:val="404040" w:themeColor="text1" w:themeTint="BF"/>
      <w:sz w:val="20"/>
      <w:szCs w:val="20"/>
    </w:rPr>
  </w:style>
  <w:style w:type="paragraph" w:customStyle="1" w:styleId="Style9">
    <w:name w:val="Style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b">
    <w:name w:val="Основной текст Знак"/>
    <w:basedOn w:val="a0"/>
    <w:link w:val="ac"/>
    <w:rsid w:val="00DD19CC"/>
    <w:rPr>
      <w:rFonts w:ascii="Arial" w:eastAsia="Times New Roman" w:hAnsi="Arial" w:cs="Times New Roman"/>
      <w:sz w:val="26"/>
      <w:szCs w:val="20"/>
      <w:lang w:eastAsia="ru-RU"/>
    </w:rPr>
  </w:style>
  <w:style w:type="paragraph" w:styleId="ac">
    <w:name w:val="Body Text"/>
    <w:basedOn w:val="a"/>
    <w:link w:val="ab"/>
    <w:rsid w:val="00DD19CC"/>
    <w:pPr>
      <w:spacing w:after="0" w:line="240" w:lineRule="auto"/>
    </w:pPr>
    <w:rPr>
      <w:rFonts w:ascii="Arial" w:eastAsia="Times New Roman" w:hAnsi="Arial" w:cs="Times New Roman"/>
      <w:sz w:val="26"/>
      <w:szCs w:val="20"/>
      <w:lang w:eastAsia="ru-RU"/>
    </w:rPr>
  </w:style>
  <w:style w:type="character" w:customStyle="1" w:styleId="11">
    <w:name w:val="Основной текст Знак1"/>
    <w:basedOn w:val="a0"/>
    <w:uiPriority w:val="99"/>
    <w:semiHidden/>
    <w:rsid w:val="00DD19CC"/>
  </w:style>
  <w:style w:type="paragraph" w:customStyle="1" w:styleId="Style47">
    <w:name w:val="Style4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8">
    <w:name w:val="Style6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7">
    <w:name w:val="Style6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5">
    <w:name w:val="Font Style115"/>
    <w:basedOn w:val="a0"/>
    <w:uiPriority w:val="99"/>
    <w:rsid w:val="00DD19CC"/>
    <w:rPr>
      <w:rFonts w:ascii="Corbel" w:hAnsi="Corbel" w:cs="Corbel"/>
      <w:sz w:val="22"/>
      <w:szCs w:val="22"/>
    </w:rPr>
  </w:style>
  <w:style w:type="character" w:customStyle="1" w:styleId="FontStyle103">
    <w:name w:val="Font Style103"/>
    <w:basedOn w:val="a0"/>
    <w:uiPriority w:val="99"/>
    <w:rsid w:val="00DD19CC"/>
    <w:rPr>
      <w:rFonts w:ascii="Times New Roman" w:hAnsi="Times New Roman" w:cs="Times New Roman"/>
      <w:sz w:val="26"/>
      <w:szCs w:val="26"/>
    </w:rPr>
  </w:style>
  <w:style w:type="paragraph" w:styleId="ad">
    <w:name w:val="No Spacing"/>
    <w:qFormat/>
    <w:rsid w:val="00DD19CC"/>
    <w:pPr>
      <w:spacing w:after="0" w:line="240" w:lineRule="auto"/>
    </w:pPr>
    <w:rPr>
      <w:rFonts w:ascii="Calibri" w:eastAsia="Calibri" w:hAnsi="Calibri" w:cs="Times New Roman"/>
    </w:rPr>
  </w:style>
  <w:style w:type="character" w:customStyle="1" w:styleId="21">
    <w:name w:val="Основной текст 2 Знак"/>
    <w:basedOn w:val="a0"/>
    <w:link w:val="22"/>
    <w:rsid w:val="00DD19CC"/>
  </w:style>
  <w:style w:type="paragraph" w:styleId="22">
    <w:name w:val="Body Text 2"/>
    <w:basedOn w:val="a"/>
    <w:link w:val="21"/>
    <w:unhideWhenUsed/>
    <w:rsid w:val="00DD19CC"/>
    <w:pPr>
      <w:spacing w:after="120" w:line="480" w:lineRule="auto"/>
    </w:pPr>
  </w:style>
  <w:style w:type="character" w:customStyle="1" w:styleId="210">
    <w:name w:val="Основной текст 2 Знак1"/>
    <w:basedOn w:val="a0"/>
    <w:uiPriority w:val="99"/>
    <w:semiHidden/>
    <w:rsid w:val="00DD19CC"/>
  </w:style>
  <w:style w:type="paragraph" w:customStyle="1" w:styleId="Style12">
    <w:name w:val="Style1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style-span">
    <w:name w:val="apple-style-span"/>
    <w:basedOn w:val="a0"/>
    <w:rsid w:val="00DD19CC"/>
  </w:style>
  <w:style w:type="paragraph" w:customStyle="1" w:styleId="Style22">
    <w:name w:val="Style2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6">
    <w:name w:val="Style6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1">
    <w:name w:val="Font Style101"/>
    <w:basedOn w:val="a0"/>
    <w:uiPriority w:val="99"/>
    <w:rsid w:val="00DD19CC"/>
    <w:rPr>
      <w:rFonts w:ascii="Corbel" w:hAnsi="Corbel" w:cs="Corbel"/>
      <w:i/>
      <w:iCs/>
      <w:sz w:val="24"/>
      <w:szCs w:val="24"/>
    </w:rPr>
  </w:style>
  <w:style w:type="paragraph" w:customStyle="1" w:styleId="Style50">
    <w:name w:val="Style5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0">
    <w:name w:val="Style7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2">
    <w:name w:val="Font Style102"/>
    <w:basedOn w:val="a0"/>
    <w:uiPriority w:val="99"/>
    <w:rsid w:val="00DD19CC"/>
    <w:rPr>
      <w:rFonts w:ascii="Corbel" w:hAnsi="Corbel" w:cs="Corbel"/>
      <w:spacing w:val="-20"/>
      <w:sz w:val="44"/>
      <w:szCs w:val="44"/>
    </w:rPr>
  </w:style>
  <w:style w:type="paragraph" w:customStyle="1" w:styleId="Style64">
    <w:name w:val="Style6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5">
    <w:name w:val="Font Style105"/>
    <w:basedOn w:val="a0"/>
    <w:uiPriority w:val="99"/>
    <w:rsid w:val="00DD19CC"/>
    <w:rPr>
      <w:rFonts w:ascii="Lucida Sans Unicode" w:hAnsi="Lucida Sans Unicode" w:cs="Lucida Sans Unicode"/>
      <w:b/>
      <w:bCs/>
      <w:i/>
      <w:iCs/>
      <w:sz w:val="8"/>
      <w:szCs w:val="8"/>
    </w:rPr>
  </w:style>
  <w:style w:type="character" w:customStyle="1" w:styleId="FontStyle106">
    <w:name w:val="Font Style106"/>
    <w:basedOn w:val="a0"/>
    <w:uiPriority w:val="99"/>
    <w:rsid w:val="00DD19CC"/>
    <w:rPr>
      <w:rFonts w:ascii="Times New Roman" w:hAnsi="Times New Roman" w:cs="Times New Roman"/>
      <w:w w:val="200"/>
      <w:sz w:val="8"/>
      <w:szCs w:val="8"/>
    </w:rPr>
  </w:style>
  <w:style w:type="character" w:customStyle="1" w:styleId="FontStyle107">
    <w:name w:val="Font Style107"/>
    <w:basedOn w:val="a0"/>
    <w:uiPriority w:val="99"/>
    <w:rsid w:val="00DD19CC"/>
    <w:rPr>
      <w:rFonts w:ascii="Times New Roman" w:hAnsi="Times New Roman" w:cs="Times New Roman"/>
      <w:b/>
      <w:bCs/>
      <w:sz w:val="8"/>
      <w:szCs w:val="8"/>
    </w:rPr>
  </w:style>
  <w:style w:type="character" w:customStyle="1" w:styleId="FontStyle108">
    <w:name w:val="Font Style108"/>
    <w:basedOn w:val="a0"/>
    <w:uiPriority w:val="99"/>
    <w:rsid w:val="00DD19CC"/>
    <w:rPr>
      <w:rFonts w:ascii="Times New Roman" w:hAnsi="Times New Roman" w:cs="Times New Roman"/>
      <w:sz w:val="8"/>
      <w:szCs w:val="8"/>
    </w:rPr>
  </w:style>
  <w:style w:type="character" w:customStyle="1" w:styleId="FontStyle109">
    <w:name w:val="Font Style109"/>
    <w:basedOn w:val="a0"/>
    <w:uiPriority w:val="99"/>
    <w:rsid w:val="00DD19CC"/>
    <w:rPr>
      <w:rFonts w:ascii="Times New Roman" w:hAnsi="Times New Roman" w:cs="Times New Roman"/>
      <w:b/>
      <w:bCs/>
      <w:i/>
      <w:iCs/>
      <w:sz w:val="22"/>
      <w:szCs w:val="22"/>
    </w:rPr>
  </w:style>
  <w:style w:type="paragraph" w:customStyle="1" w:styleId="Style29">
    <w:name w:val="Style2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9">
    <w:name w:val="Style6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2">
    <w:name w:val="Font Style112"/>
    <w:basedOn w:val="a0"/>
    <w:uiPriority w:val="99"/>
    <w:rsid w:val="00DD19CC"/>
    <w:rPr>
      <w:rFonts w:ascii="Times New Roman" w:hAnsi="Times New Roman" w:cs="Times New Roman"/>
      <w:sz w:val="20"/>
      <w:szCs w:val="20"/>
    </w:rPr>
  </w:style>
  <w:style w:type="paragraph" w:customStyle="1" w:styleId="Style16">
    <w:name w:val="Style1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4">
    <w:name w:val="Font Style114"/>
    <w:basedOn w:val="a0"/>
    <w:uiPriority w:val="99"/>
    <w:rsid w:val="00DD19CC"/>
    <w:rPr>
      <w:rFonts w:ascii="Times New Roman" w:hAnsi="Times New Roman" w:cs="Times New Roman"/>
      <w:sz w:val="22"/>
      <w:szCs w:val="22"/>
    </w:rPr>
  </w:style>
  <w:style w:type="paragraph" w:customStyle="1" w:styleId="Style51">
    <w:name w:val="Style5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3">
    <w:name w:val="Style7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4">
    <w:name w:val="Style7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6">
    <w:name w:val="Style7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0">
    <w:name w:val="Style8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1">
    <w:name w:val="Style91"/>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2">
    <w:name w:val="Style9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4">
    <w:name w:val="Style9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9">
    <w:name w:val="Style7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2">
    <w:name w:val="Style8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5">
    <w:name w:val="Style85"/>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DD19CC"/>
    <w:rPr>
      <w:rFonts w:ascii="Times New Roman" w:hAnsi="Times New Roman" w:cs="Times New Roman"/>
      <w:i/>
      <w:iCs/>
      <w:sz w:val="22"/>
      <w:szCs w:val="22"/>
    </w:rPr>
  </w:style>
  <w:style w:type="character" w:customStyle="1" w:styleId="FontStyle97">
    <w:name w:val="Font Style97"/>
    <w:basedOn w:val="a0"/>
    <w:uiPriority w:val="99"/>
    <w:rsid w:val="00DD19CC"/>
    <w:rPr>
      <w:rFonts w:ascii="Times New Roman" w:hAnsi="Times New Roman" w:cs="Times New Roman"/>
      <w:sz w:val="22"/>
      <w:szCs w:val="22"/>
    </w:rPr>
  </w:style>
  <w:style w:type="character" w:customStyle="1" w:styleId="FontStyle98">
    <w:name w:val="Font Style98"/>
    <w:basedOn w:val="a0"/>
    <w:uiPriority w:val="99"/>
    <w:rsid w:val="00DD19CC"/>
    <w:rPr>
      <w:rFonts w:ascii="Times New Roman" w:hAnsi="Times New Roman" w:cs="Times New Roman"/>
      <w:b/>
      <w:bCs/>
      <w:sz w:val="22"/>
      <w:szCs w:val="22"/>
    </w:rPr>
  </w:style>
  <w:style w:type="character" w:customStyle="1" w:styleId="FontStyle100">
    <w:name w:val="Font Style100"/>
    <w:basedOn w:val="a0"/>
    <w:uiPriority w:val="99"/>
    <w:rsid w:val="00DD19CC"/>
    <w:rPr>
      <w:rFonts w:ascii="Arial Unicode MS" w:eastAsia="Arial Unicode MS" w:cs="Arial Unicode MS"/>
      <w:sz w:val="14"/>
      <w:szCs w:val="14"/>
    </w:rPr>
  </w:style>
  <w:style w:type="character" w:customStyle="1" w:styleId="FontStyle96">
    <w:name w:val="Font Style96"/>
    <w:basedOn w:val="a0"/>
    <w:uiPriority w:val="99"/>
    <w:rsid w:val="00DD19CC"/>
    <w:rPr>
      <w:rFonts w:ascii="Times New Roman" w:hAnsi="Times New Roman" w:cs="Times New Roman"/>
      <w:b/>
      <w:bCs/>
      <w:i/>
      <w:iCs/>
      <w:sz w:val="22"/>
      <w:szCs w:val="22"/>
    </w:rPr>
  </w:style>
  <w:style w:type="paragraph" w:customStyle="1" w:styleId="Style53">
    <w:name w:val="Style5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rsid w:val="00DD19CC"/>
    <w:rPr>
      <w:rFonts w:ascii="Times New Roman" w:hAnsi="Times New Roman" w:cs="Times New Roman"/>
      <w:b/>
      <w:bCs/>
      <w:sz w:val="22"/>
      <w:szCs w:val="22"/>
    </w:rPr>
  </w:style>
  <w:style w:type="character" w:customStyle="1" w:styleId="FontStyle14">
    <w:name w:val="Font Style14"/>
    <w:basedOn w:val="a0"/>
    <w:rsid w:val="00DD19CC"/>
    <w:rPr>
      <w:rFonts w:ascii="Times New Roman" w:hAnsi="Times New Roman" w:cs="Times New Roman"/>
      <w:b/>
      <w:bCs/>
      <w:i/>
      <w:iCs/>
      <w:sz w:val="22"/>
      <w:szCs w:val="22"/>
    </w:rPr>
  </w:style>
  <w:style w:type="character" w:styleId="ae">
    <w:name w:val="page number"/>
    <w:basedOn w:val="a0"/>
    <w:rsid w:val="00DD19CC"/>
  </w:style>
  <w:style w:type="paragraph" w:styleId="af">
    <w:name w:val="Normal (Web)"/>
    <w:basedOn w:val="a"/>
    <w:rsid w:val="00DD1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DD19CC"/>
    <w:pPr>
      <w:ind w:left="720"/>
    </w:pPr>
    <w:rPr>
      <w:rFonts w:ascii="Calibri" w:eastAsia="Times New Roman" w:hAnsi="Calibri" w:cs="Times New Roman"/>
    </w:rPr>
  </w:style>
  <w:style w:type="paragraph" w:customStyle="1" w:styleId="Style98">
    <w:name w:val="Style9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8">
    <w:name w:val="Font Style118"/>
    <w:basedOn w:val="a0"/>
    <w:uiPriority w:val="99"/>
    <w:rsid w:val="00DD19CC"/>
    <w:rPr>
      <w:rFonts w:ascii="Times New Roman" w:hAnsi="Times New Roman" w:cs="Times New Roman"/>
      <w:b/>
      <w:bCs/>
      <w:sz w:val="20"/>
      <w:szCs w:val="20"/>
    </w:rPr>
  </w:style>
  <w:style w:type="paragraph" w:customStyle="1" w:styleId="Style1">
    <w:name w:val="Style1"/>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2">
    <w:name w:val="Style72"/>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7">
    <w:name w:val="Style7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3">
    <w:name w:val="Style8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4">
    <w:name w:val="Style84"/>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7">
    <w:name w:val="Style8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9">
    <w:name w:val="Style89"/>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0">
    <w:name w:val="Style90"/>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3">
    <w:name w:val="Style93"/>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6">
    <w:name w:val="Style96"/>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7">
    <w:name w:val="Style97"/>
    <w:basedOn w:val="a"/>
    <w:uiPriority w:val="99"/>
    <w:rsid w:val="00DD19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0">
    <w:name w:val="Font Style110"/>
    <w:basedOn w:val="a0"/>
    <w:uiPriority w:val="99"/>
    <w:rsid w:val="00DD19CC"/>
    <w:rPr>
      <w:rFonts w:ascii="Franklin Gothic Heavy" w:hAnsi="Franklin Gothic Heavy" w:cs="Franklin Gothic Heavy"/>
      <w:sz w:val="44"/>
      <w:szCs w:val="44"/>
    </w:rPr>
  </w:style>
  <w:style w:type="character" w:customStyle="1" w:styleId="FontStyle111">
    <w:name w:val="Font Style111"/>
    <w:basedOn w:val="a0"/>
    <w:uiPriority w:val="99"/>
    <w:rsid w:val="00DD19CC"/>
    <w:rPr>
      <w:rFonts w:ascii="Times New Roman" w:hAnsi="Times New Roman" w:cs="Times New Roman"/>
      <w:b/>
      <w:bCs/>
      <w:sz w:val="74"/>
      <w:szCs w:val="74"/>
    </w:rPr>
  </w:style>
  <w:style w:type="character" w:customStyle="1" w:styleId="FontStyle113">
    <w:name w:val="Font Style113"/>
    <w:basedOn w:val="a0"/>
    <w:uiPriority w:val="99"/>
    <w:rsid w:val="00DD19CC"/>
    <w:rPr>
      <w:rFonts w:ascii="Impact" w:hAnsi="Impact" w:cs="Impact"/>
      <w:sz w:val="84"/>
      <w:szCs w:val="84"/>
    </w:rPr>
  </w:style>
  <w:style w:type="paragraph" w:customStyle="1" w:styleId="Default">
    <w:name w:val="Default"/>
    <w:rsid w:val="00EE3AE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8"/>
    <w:rsid w:val="00771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ody Text Indent"/>
    <w:basedOn w:val="a"/>
    <w:link w:val="af1"/>
    <w:unhideWhenUsed/>
    <w:rsid w:val="007A4DAB"/>
    <w:pPr>
      <w:spacing w:after="120"/>
      <w:ind w:left="283"/>
    </w:pPr>
  </w:style>
  <w:style w:type="character" w:customStyle="1" w:styleId="af1">
    <w:name w:val="Основной текст с отступом Знак"/>
    <w:basedOn w:val="a0"/>
    <w:link w:val="af0"/>
    <w:rsid w:val="007A4DAB"/>
  </w:style>
  <w:style w:type="paragraph" w:customStyle="1" w:styleId="c29">
    <w:name w:val="c29"/>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E50D23"/>
  </w:style>
  <w:style w:type="paragraph" w:customStyle="1" w:styleId="c71">
    <w:name w:val="c71"/>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0D23"/>
  </w:style>
  <w:style w:type="character" w:customStyle="1" w:styleId="c10">
    <w:name w:val="c10"/>
    <w:basedOn w:val="a0"/>
    <w:rsid w:val="00E50D23"/>
  </w:style>
  <w:style w:type="paragraph" w:customStyle="1" w:styleId="c36">
    <w:name w:val="c36"/>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5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qFormat/>
    <w:rsid w:val="004F75C2"/>
    <w:rPr>
      <w:b/>
      <w:bCs/>
    </w:rPr>
  </w:style>
  <w:style w:type="character" w:customStyle="1" w:styleId="10">
    <w:name w:val="Заголовок 1 Знак"/>
    <w:basedOn w:val="a0"/>
    <w:link w:val="1"/>
    <w:rsid w:val="003918DB"/>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3918DB"/>
    <w:rPr>
      <w:rFonts w:ascii="Arial" w:eastAsia="Times New Roman" w:hAnsi="Arial" w:cs="Arial"/>
      <w:b/>
      <w:bCs/>
      <w:i/>
      <w:iCs/>
      <w:sz w:val="28"/>
      <w:szCs w:val="28"/>
      <w:lang w:eastAsia="ru-RU"/>
    </w:rPr>
  </w:style>
  <w:style w:type="numbering" w:customStyle="1" w:styleId="14">
    <w:name w:val="Нет списка1"/>
    <w:next w:val="a2"/>
    <w:semiHidden/>
    <w:unhideWhenUsed/>
    <w:rsid w:val="003918DB"/>
  </w:style>
  <w:style w:type="table" w:customStyle="1" w:styleId="23">
    <w:name w:val="Сетка таблицы2"/>
    <w:basedOn w:val="a1"/>
    <w:next w:val="a8"/>
    <w:uiPriority w:val="59"/>
    <w:rsid w:val="00391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Medium Grid 1 Accent 1"/>
    <w:basedOn w:val="a1"/>
    <w:uiPriority w:val="67"/>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
    <w:name w:val="Light Shading Accent 2"/>
    <w:basedOn w:val="a1"/>
    <w:uiPriority w:val="60"/>
    <w:rsid w:val="003918DB"/>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List 1 Accent 2"/>
    <w:basedOn w:val="a1"/>
    <w:uiPriority w:val="65"/>
    <w:rsid w:val="003918DB"/>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
    <w:name w:val="Light Shading Accent 1"/>
    <w:basedOn w:val="a1"/>
    <w:uiPriority w:val="60"/>
    <w:rsid w:val="003918DB"/>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Grid Accent 2"/>
    <w:basedOn w:val="a1"/>
    <w:uiPriority w:val="62"/>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List Accent 4"/>
    <w:basedOn w:val="a1"/>
    <w:uiPriority w:val="72"/>
    <w:rsid w:val="003918DB"/>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af3">
    <w:name w:val="Light Grid"/>
    <w:basedOn w:val="a1"/>
    <w:uiPriority w:val="62"/>
    <w:rsid w:val="003918D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ontStyle39">
    <w:name w:val="Font Style39"/>
    <w:rsid w:val="003918DB"/>
    <w:rPr>
      <w:rFonts w:ascii="Times New Roman" w:hAnsi="Times New Roman" w:cs="Times New Roman"/>
      <w:sz w:val="20"/>
      <w:szCs w:val="20"/>
    </w:rPr>
  </w:style>
  <w:style w:type="character" w:customStyle="1" w:styleId="FontStyle13">
    <w:name w:val="Font Style13"/>
    <w:rsid w:val="003918DB"/>
    <w:rPr>
      <w:rFonts w:ascii="Times New Roman" w:hAnsi="Times New Roman" w:cs="Times New Roman"/>
      <w:spacing w:val="-20"/>
      <w:sz w:val="22"/>
      <w:szCs w:val="22"/>
    </w:rPr>
  </w:style>
  <w:style w:type="character" w:customStyle="1" w:styleId="FontStyle11">
    <w:name w:val="Font Style11"/>
    <w:rsid w:val="003918DB"/>
    <w:rPr>
      <w:rFonts w:ascii="Times New Roman" w:hAnsi="Times New Roman" w:cs="Times New Roman"/>
      <w:sz w:val="20"/>
      <w:szCs w:val="20"/>
    </w:rPr>
  </w:style>
  <w:style w:type="paragraph" w:styleId="31">
    <w:name w:val="Body Text 3"/>
    <w:basedOn w:val="a"/>
    <w:link w:val="32"/>
    <w:rsid w:val="003918D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918DB"/>
    <w:rPr>
      <w:rFonts w:ascii="Times New Roman" w:eastAsia="Times New Roman" w:hAnsi="Times New Roman" w:cs="Times New Roman"/>
      <w:sz w:val="16"/>
      <w:szCs w:val="16"/>
      <w:lang w:eastAsia="ru-RU"/>
    </w:rPr>
  </w:style>
  <w:style w:type="character" w:customStyle="1" w:styleId="33">
    <w:name w:val="Знак Знак3"/>
    <w:rsid w:val="003918DB"/>
    <w:rPr>
      <w:sz w:val="24"/>
      <w:szCs w:val="24"/>
    </w:rPr>
  </w:style>
  <w:style w:type="paragraph" w:styleId="af4">
    <w:name w:val="Title"/>
    <w:basedOn w:val="a"/>
    <w:link w:val="af5"/>
    <w:qFormat/>
    <w:rsid w:val="003918DB"/>
    <w:pPr>
      <w:spacing w:after="0" w:line="240" w:lineRule="auto"/>
      <w:jc w:val="center"/>
    </w:pPr>
    <w:rPr>
      <w:rFonts w:ascii="Times New Roman" w:eastAsia="Times New Roman" w:hAnsi="Times New Roman" w:cs="Times New Roman"/>
      <w:b/>
      <w:bCs/>
      <w:i/>
      <w:iCs/>
      <w:sz w:val="36"/>
      <w:szCs w:val="24"/>
      <w:lang w:eastAsia="ru-RU"/>
    </w:rPr>
  </w:style>
  <w:style w:type="character" w:customStyle="1" w:styleId="af5">
    <w:name w:val="Заголовок Знак"/>
    <w:basedOn w:val="a0"/>
    <w:link w:val="af4"/>
    <w:rsid w:val="003918DB"/>
    <w:rPr>
      <w:rFonts w:ascii="Times New Roman" w:eastAsia="Times New Roman" w:hAnsi="Times New Roman" w:cs="Times New Roman"/>
      <w:b/>
      <w:bCs/>
      <w:i/>
      <w:iCs/>
      <w:sz w:val="36"/>
      <w:szCs w:val="24"/>
      <w:lang w:eastAsia="ru-RU"/>
    </w:rPr>
  </w:style>
  <w:style w:type="character" w:customStyle="1" w:styleId="FontStyle41">
    <w:name w:val="Font Style41"/>
    <w:rsid w:val="003918DB"/>
    <w:rPr>
      <w:rFonts w:ascii="Times New Roman" w:hAnsi="Times New Roman" w:cs="Times New Roman"/>
      <w:sz w:val="20"/>
      <w:szCs w:val="20"/>
    </w:rPr>
  </w:style>
  <w:style w:type="character" w:customStyle="1" w:styleId="FontStyle44">
    <w:name w:val="Font Style44"/>
    <w:rsid w:val="003918DB"/>
    <w:rPr>
      <w:rFonts w:ascii="Microsoft Sans Serif" w:hAnsi="Microsoft Sans Serif" w:cs="Microsoft Sans Serif"/>
      <w:b/>
      <w:bCs/>
      <w:sz w:val="16"/>
      <w:szCs w:val="16"/>
    </w:rPr>
  </w:style>
  <w:style w:type="character" w:customStyle="1" w:styleId="FontStyle45">
    <w:name w:val="Font Style45"/>
    <w:rsid w:val="003918DB"/>
    <w:rPr>
      <w:rFonts w:ascii="Microsoft Sans Serif" w:hAnsi="Microsoft Sans Serif" w:cs="Microsoft Sans Serif"/>
      <w:sz w:val="16"/>
      <w:szCs w:val="16"/>
    </w:rPr>
  </w:style>
  <w:style w:type="character" w:customStyle="1" w:styleId="FontStyle46">
    <w:name w:val="Font Style46"/>
    <w:rsid w:val="003918DB"/>
    <w:rPr>
      <w:rFonts w:ascii="Microsoft Sans Serif" w:hAnsi="Microsoft Sans Serif" w:cs="Microsoft Sans Serif"/>
      <w:i/>
      <w:iCs/>
      <w:spacing w:val="10"/>
      <w:sz w:val="16"/>
      <w:szCs w:val="16"/>
    </w:rPr>
  </w:style>
  <w:style w:type="character" w:styleId="af6">
    <w:name w:val="Hyperlink"/>
    <w:rsid w:val="003918DB"/>
    <w:rPr>
      <w:color w:val="0000FF"/>
      <w:u w:val="single"/>
    </w:rPr>
  </w:style>
  <w:style w:type="character" w:customStyle="1" w:styleId="text1">
    <w:name w:val="text1"/>
    <w:rsid w:val="003918DB"/>
    <w:rPr>
      <w:rFonts w:ascii="Verdana" w:hAnsi="Verdana" w:hint="default"/>
      <w:sz w:val="20"/>
      <w:szCs w:val="20"/>
    </w:rPr>
  </w:style>
  <w:style w:type="paragraph" w:customStyle="1" w:styleId="af7">
    <w:name w:val="Новый"/>
    <w:basedOn w:val="a"/>
    <w:rsid w:val="003918DB"/>
    <w:pPr>
      <w:spacing w:after="0" w:line="360" w:lineRule="auto"/>
      <w:ind w:firstLine="454"/>
      <w:jc w:val="both"/>
    </w:pPr>
    <w:rPr>
      <w:rFonts w:ascii="Times New Roman" w:eastAsia="Times New Roman" w:hAnsi="Times New Roman" w:cs="Times New Roman"/>
      <w:sz w:val="28"/>
      <w:szCs w:val="24"/>
      <w:lang w:eastAsia="ru-RU"/>
    </w:rPr>
  </w:style>
  <w:style w:type="paragraph" w:styleId="34">
    <w:name w:val="Body Text Indent 3"/>
    <w:basedOn w:val="a"/>
    <w:link w:val="35"/>
    <w:rsid w:val="003918D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918DB"/>
    <w:rPr>
      <w:rFonts w:ascii="Times New Roman" w:eastAsia="Times New Roman" w:hAnsi="Times New Roman" w:cs="Times New Roman"/>
      <w:sz w:val="16"/>
      <w:szCs w:val="16"/>
      <w:lang w:eastAsia="ru-RU"/>
    </w:rPr>
  </w:style>
  <w:style w:type="paragraph" w:styleId="af8">
    <w:name w:val="footnote text"/>
    <w:basedOn w:val="a"/>
    <w:link w:val="af9"/>
    <w:semiHidden/>
    <w:rsid w:val="003918DB"/>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3918DB"/>
    <w:rPr>
      <w:rFonts w:ascii="Times New Roman" w:eastAsia="Times New Roman" w:hAnsi="Times New Roman" w:cs="Times New Roman"/>
      <w:sz w:val="20"/>
      <w:szCs w:val="20"/>
      <w:lang w:eastAsia="ru-RU"/>
    </w:rPr>
  </w:style>
  <w:style w:type="paragraph" w:styleId="afa">
    <w:name w:val="Document Map"/>
    <w:basedOn w:val="a"/>
    <w:link w:val="afb"/>
    <w:semiHidden/>
    <w:rsid w:val="003918DB"/>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0"/>
    <w:link w:val="afa"/>
    <w:semiHidden/>
    <w:rsid w:val="003918DB"/>
    <w:rPr>
      <w:rFonts w:ascii="Tahoma" w:eastAsia="Times New Roman" w:hAnsi="Tahoma" w:cs="Tahoma"/>
      <w:sz w:val="24"/>
      <w:szCs w:val="24"/>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822">
      <w:bodyDiv w:val="1"/>
      <w:marLeft w:val="0"/>
      <w:marRight w:val="0"/>
      <w:marTop w:val="0"/>
      <w:marBottom w:val="0"/>
      <w:divBdr>
        <w:top w:val="none" w:sz="0" w:space="0" w:color="auto"/>
        <w:left w:val="none" w:sz="0" w:space="0" w:color="auto"/>
        <w:bottom w:val="none" w:sz="0" w:space="0" w:color="auto"/>
        <w:right w:val="none" w:sz="0" w:space="0" w:color="auto"/>
      </w:divBdr>
    </w:div>
    <w:div w:id="109935166">
      <w:bodyDiv w:val="1"/>
      <w:marLeft w:val="0"/>
      <w:marRight w:val="0"/>
      <w:marTop w:val="0"/>
      <w:marBottom w:val="0"/>
      <w:divBdr>
        <w:top w:val="none" w:sz="0" w:space="0" w:color="auto"/>
        <w:left w:val="none" w:sz="0" w:space="0" w:color="auto"/>
        <w:bottom w:val="none" w:sz="0" w:space="0" w:color="auto"/>
        <w:right w:val="none" w:sz="0" w:space="0" w:color="auto"/>
      </w:divBdr>
    </w:div>
    <w:div w:id="559899452">
      <w:bodyDiv w:val="1"/>
      <w:marLeft w:val="0"/>
      <w:marRight w:val="0"/>
      <w:marTop w:val="0"/>
      <w:marBottom w:val="0"/>
      <w:divBdr>
        <w:top w:val="none" w:sz="0" w:space="0" w:color="auto"/>
        <w:left w:val="none" w:sz="0" w:space="0" w:color="auto"/>
        <w:bottom w:val="none" w:sz="0" w:space="0" w:color="auto"/>
        <w:right w:val="none" w:sz="0" w:space="0" w:color="auto"/>
      </w:divBdr>
    </w:div>
    <w:div w:id="582178848">
      <w:bodyDiv w:val="1"/>
      <w:marLeft w:val="0"/>
      <w:marRight w:val="0"/>
      <w:marTop w:val="0"/>
      <w:marBottom w:val="0"/>
      <w:divBdr>
        <w:top w:val="none" w:sz="0" w:space="0" w:color="auto"/>
        <w:left w:val="none" w:sz="0" w:space="0" w:color="auto"/>
        <w:bottom w:val="none" w:sz="0" w:space="0" w:color="auto"/>
        <w:right w:val="none" w:sz="0" w:space="0" w:color="auto"/>
      </w:divBdr>
    </w:div>
    <w:div w:id="1291671866">
      <w:bodyDiv w:val="1"/>
      <w:marLeft w:val="0"/>
      <w:marRight w:val="0"/>
      <w:marTop w:val="0"/>
      <w:marBottom w:val="0"/>
      <w:divBdr>
        <w:top w:val="none" w:sz="0" w:space="0" w:color="auto"/>
        <w:left w:val="none" w:sz="0" w:space="0" w:color="auto"/>
        <w:bottom w:val="none" w:sz="0" w:space="0" w:color="auto"/>
        <w:right w:val="none" w:sz="0" w:space="0" w:color="auto"/>
      </w:divBdr>
    </w:div>
    <w:div w:id="1604728329">
      <w:bodyDiv w:val="1"/>
      <w:marLeft w:val="0"/>
      <w:marRight w:val="0"/>
      <w:marTop w:val="0"/>
      <w:marBottom w:val="0"/>
      <w:divBdr>
        <w:top w:val="none" w:sz="0" w:space="0" w:color="auto"/>
        <w:left w:val="none" w:sz="0" w:space="0" w:color="auto"/>
        <w:bottom w:val="none" w:sz="0" w:space="0" w:color="auto"/>
        <w:right w:val="none" w:sz="0" w:space="0" w:color="auto"/>
      </w:divBdr>
    </w:div>
    <w:div w:id="1820656058">
      <w:bodyDiv w:val="1"/>
      <w:marLeft w:val="0"/>
      <w:marRight w:val="0"/>
      <w:marTop w:val="0"/>
      <w:marBottom w:val="0"/>
      <w:divBdr>
        <w:top w:val="none" w:sz="0" w:space="0" w:color="auto"/>
        <w:left w:val="none" w:sz="0" w:space="0" w:color="auto"/>
        <w:bottom w:val="none" w:sz="0" w:space="0" w:color="auto"/>
        <w:right w:val="none" w:sz="0" w:space="0" w:color="auto"/>
      </w:divBdr>
    </w:div>
    <w:div w:id="20642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tmn.fio.ru/works/17x/302/0-1.htm%232" TargetMode="Externa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hyperlink" Target="http://tmn.fio.ru/works/17x/302/0-1.htm%233"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tmn.fio.ru/works/17x/302/0-1.htm%232" TargetMode="External"/><Relationship Id="rId25"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hyperlink" Target="http://tmn.fio.ru/works/17x/302/0-1.htm%231" TargetMode="External"/><Relationship Id="rId20" Type="http://schemas.openxmlformats.org/officeDocument/2006/relationships/hyperlink" Target="http://tmn.fio.ru/works/17x/302/0-1.htm%233" TargetMode="Externa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tmn.fio.ru/works/17x/302/0-1.htm%23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0-1.htm%231" TargetMode="External"/><Relationship Id="rId23" Type="http://schemas.openxmlformats.org/officeDocument/2006/relationships/hyperlink" Target="http://tmn.fio.ru/works/17x/302/0-1.htm%233" TargetMode="External"/><Relationship Id="rId28" Type="http://schemas.openxmlformats.org/officeDocument/2006/relationships/diagramColors" Target="diagrams/colors2.xml"/><Relationship Id="rId10" Type="http://schemas.openxmlformats.org/officeDocument/2006/relationships/diagramLayout" Target="diagrams/layout1.xml"/><Relationship Id="rId19" Type="http://schemas.openxmlformats.org/officeDocument/2006/relationships/hyperlink" Target="http://tmn.fio.ru/works/17x/302/0-1.htm%2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tmn.fio.ru/works/17x/302/0-1.htm%231" TargetMode="External"/><Relationship Id="rId22" Type="http://schemas.openxmlformats.org/officeDocument/2006/relationships/hyperlink" Target="http://tmn.fio.ru/works/17x/302/0-1.htm%233" TargetMode="External"/><Relationship Id="rId27" Type="http://schemas.openxmlformats.org/officeDocument/2006/relationships/diagramQuickStyle" Target="diagrams/quickStyle2.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0"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1820465"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3640931"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910232"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a:xfrm>
          <a:off x="2730698"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a:prstGeom prst="rect">
          <a:avLst/>
        </a:prstGeom>
      </dgm:spPr>
      <dgm:t>
        <a:bodyPr/>
        <a:lstStyle/>
        <a:p>
          <a:endParaRPr lang="ru-RU"/>
        </a:p>
      </dgm:t>
    </dgm:pt>
  </dgm:ptLst>
  <dgm:cxnLst>
    <dgm:cxn modelId="{83C186BC-EF58-4030-9737-3592536EF417}" type="presOf" srcId="{0C9359E1-043A-4CB9-BB23-BDFA9635A969}" destId="{A8DCB35B-BBB6-415C-A6AF-4EAD4B9F134B}" srcOrd="0" destOrd="0" presId="urn:microsoft.com/office/officeart/2005/8/layout/default#1"/>
    <dgm:cxn modelId="{66E2573C-6B56-418B-8763-96C47363F32D}" type="presOf" srcId="{9B77FE93-BD3D-4F82-B2E0-A48062C46580}" destId="{2CFA644D-32C9-48B7-9B5B-1DB099E05E9A}" srcOrd="0" destOrd="0" presId="urn:microsoft.com/office/officeart/2005/8/layout/default#1"/>
    <dgm:cxn modelId="{3DDFDCAB-CD76-4740-8EE1-7EB443CBC2E1}" type="presOf" srcId="{869E0304-0D7F-47CF-83A8-47926C86E89F}" destId="{E658379D-77CE-4944-8AB0-924B061B9A8C}" srcOrd="0" destOrd="0" presId="urn:microsoft.com/office/officeart/2005/8/layout/default#1"/>
    <dgm:cxn modelId="{753D8F32-A991-4661-8C74-D495087125B8}" type="presOf" srcId="{407C3B85-A3A1-40B5-BED1-33AA5E70E1B4}" destId="{D849B186-847F-4945-8029-00183262A2AA}"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2062C8BB-B9BD-48BE-AAA7-631BAE91B21D}" srcId="{DBF008F5-7881-47D6-B68F-D979EFCD06D7}" destId="{0C9359E1-043A-4CB9-BB23-BDFA9635A969}" srcOrd="0" destOrd="0" parTransId="{0F630542-F35C-4756-9FB5-7CAEA19A6F66}" sibTransId="{83592851-CB5D-482A-9A89-6D81EDA65983}"/>
    <dgm:cxn modelId="{A01B87ED-54A2-4CF6-B88B-81B6A579B301}" srcId="{DBF008F5-7881-47D6-B68F-D979EFCD06D7}" destId="{9B77FE93-BD3D-4F82-B2E0-A48062C46580}" srcOrd="3" destOrd="0" parTransId="{E74A9C07-098D-4A58-82DC-6ECF3800CB7E}" sibTransId="{BF117DDB-1717-4EFA-85BB-4E15AD3FAE9A}"/>
    <dgm:cxn modelId="{1B00200E-DCB0-4DCD-B53F-44BC50F51092}" type="presOf" srcId="{FCBB5816-2647-464B-BC8F-32E15E31DCA1}" destId="{9AE31AD6-4BA4-497D-9A26-D6DA3DB8F289}"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4AD6D7D6-B507-4241-A36B-E98BAF5D2F01}" srcId="{DBF008F5-7881-47D6-B68F-D979EFCD06D7}" destId="{869E0304-0D7F-47CF-83A8-47926C86E89F}" srcOrd="4" destOrd="0" parTransId="{1393F9B1-26A1-4ACC-820D-9943468F4453}" sibTransId="{519D3DC7-4B8C-4EC2-A147-A9F99D30B63B}"/>
    <dgm:cxn modelId="{BDA3882D-27C1-44CE-B943-6C79D48A82FF}" type="presOf" srcId="{DBF008F5-7881-47D6-B68F-D979EFCD06D7}" destId="{88207FFB-2B24-4901-919B-3A9851254AF8}" srcOrd="0" destOrd="0" presId="urn:microsoft.com/office/officeart/2005/8/layout/default#1"/>
    <dgm:cxn modelId="{CB4275B9-FD48-421C-8B10-804ACBD4EBAC}" type="presParOf" srcId="{88207FFB-2B24-4901-919B-3A9851254AF8}" destId="{A8DCB35B-BBB6-415C-A6AF-4EAD4B9F134B}" srcOrd="0" destOrd="0" presId="urn:microsoft.com/office/officeart/2005/8/layout/default#1"/>
    <dgm:cxn modelId="{C3926071-2DCF-4DB9-A587-D1E8FA0E8C3B}" type="presParOf" srcId="{88207FFB-2B24-4901-919B-3A9851254AF8}" destId="{04654A9A-88BE-4513-8527-43F6C1247096}" srcOrd="1" destOrd="0" presId="urn:microsoft.com/office/officeart/2005/8/layout/default#1"/>
    <dgm:cxn modelId="{6A8E9F16-514C-4BE8-81EE-587146DAE063}" type="presParOf" srcId="{88207FFB-2B24-4901-919B-3A9851254AF8}" destId="{9AE31AD6-4BA4-497D-9A26-D6DA3DB8F289}" srcOrd="2" destOrd="0" presId="urn:microsoft.com/office/officeart/2005/8/layout/default#1"/>
    <dgm:cxn modelId="{A2E93E6D-F86D-420C-B19B-7A1D7D3F2C8E}" type="presParOf" srcId="{88207FFB-2B24-4901-919B-3A9851254AF8}" destId="{3EE06595-464D-4978-98A1-EBB4061A9316}" srcOrd="3" destOrd="0" presId="urn:microsoft.com/office/officeart/2005/8/layout/default#1"/>
    <dgm:cxn modelId="{FFE2359C-AE7C-4127-B087-EEB6AAB94B41}" type="presParOf" srcId="{88207FFB-2B24-4901-919B-3A9851254AF8}" destId="{D849B186-847F-4945-8029-00183262A2AA}" srcOrd="4" destOrd="0" presId="urn:microsoft.com/office/officeart/2005/8/layout/default#1"/>
    <dgm:cxn modelId="{5DEFD43C-6303-4F05-A792-A77AB34A548D}" type="presParOf" srcId="{88207FFB-2B24-4901-919B-3A9851254AF8}" destId="{04A7204E-E8ED-49A2-8493-5DEDB6EA4C72}" srcOrd="5" destOrd="0" presId="urn:microsoft.com/office/officeart/2005/8/layout/default#1"/>
    <dgm:cxn modelId="{7F19D6BF-CAA0-40F7-AE7E-54F2D82C37DC}" type="presParOf" srcId="{88207FFB-2B24-4901-919B-3A9851254AF8}" destId="{2CFA644D-32C9-48B7-9B5B-1DB099E05E9A}" srcOrd="6" destOrd="0" presId="urn:microsoft.com/office/officeart/2005/8/layout/default#1"/>
    <dgm:cxn modelId="{32A46C4E-D822-46D6-A7D4-DCA3F27567E3}" type="presParOf" srcId="{88207FFB-2B24-4901-919B-3A9851254AF8}" destId="{0BF1E436-5A35-477A-ADEB-B7FB0CD62B0D}" srcOrd="7" destOrd="0" presId="urn:microsoft.com/office/officeart/2005/8/layout/default#1"/>
    <dgm:cxn modelId="{6A521680-A81F-4343-B2BF-615F0ADB3A50}"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a:xfrm>
          <a:off x="1033462" y="0"/>
          <a:ext cx="1581150" cy="1581150"/>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a:xfrm>
          <a:off x="1231106" y="395287"/>
          <a:ext cx="1185862" cy="1185862"/>
        </a:xfrm>
        <a:solidFill>
          <a:sysClr val="window" lastClr="FFFFFF"/>
        </a:solidFill>
        <a:ln w="25400" cap="flat" cmpd="sng" algn="ctr">
          <a:solidFill>
            <a:sysClr val="windowText" lastClr="000000"/>
          </a:solidFill>
          <a:prstDash val="solid"/>
        </a:ln>
        <a:effectLst/>
      </dgm:spPr>
      <dgm:t>
        <a:bodyPr/>
        <a:lstStyle/>
        <a:p>
          <a:r>
            <a:rPr lang="ru-RU">
              <a:solidFill>
                <a:sysClr val="windowText" lastClr="000000"/>
              </a:solidFill>
              <a:latin typeface="Times New Roman" pitchFamily="18" charset="0"/>
              <a:ea typeface="+mn-ea"/>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a:prstGeom prst="ellipse">
          <a:avLst/>
        </a:prstGeom>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a:prstGeom prst="ellipse">
          <a:avLst/>
        </a:prstGeom>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85222997-A462-4969-9848-4AA9FDC459DC}" srcId="{5AB4C2B2-70B6-4807-9713-F09018538C9F}" destId="{EB6C699D-A57D-46C4-8B8E-A742BB31E3B5}" srcOrd="0" destOrd="0" parTransId="{A4F3E277-25C3-40EF-93DB-3F1ACFCD7F9D}" sibTransId="{84C8C002-D7A5-4093-9906-2378CE848125}"/>
    <dgm:cxn modelId="{7B98D832-2A79-4AA9-B2A4-320806DC99A7}" type="presOf" srcId="{EB6C699D-A57D-46C4-8B8E-A742BB31E3B5}" destId="{A41E5A33-0638-42F1-8F41-7FDCFD6B7DBC}" srcOrd="0" destOrd="0" presId="urn:microsoft.com/office/officeart/2005/8/layout/venn2"/>
    <dgm:cxn modelId="{CB65996E-F178-4D9E-8D4C-C5BDE0674725}" srcId="{5AB4C2B2-70B6-4807-9713-F09018538C9F}" destId="{51214CB2-DAEA-4958-8E7B-AC5FC79D6FDB}" srcOrd="1" destOrd="0" parTransId="{5CA046F8-44C8-4560-B964-D6572E114A99}" sibTransId="{627E6FAC-B34D-416A-A338-246B3F21B37A}"/>
    <dgm:cxn modelId="{2664B561-7A5C-4701-8420-C9357BDAA30B}" type="presOf" srcId="{51214CB2-DAEA-4958-8E7B-AC5FC79D6FDB}" destId="{0B543DD8-0B79-4C1B-AB3B-6DA5575BCE08}" srcOrd="1" destOrd="0" presId="urn:microsoft.com/office/officeart/2005/8/layout/venn2"/>
    <dgm:cxn modelId="{5D5F265D-1D07-4930-BA76-948BB1C73E84}" type="presOf" srcId="{EB6C699D-A57D-46C4-8B8E-A742BB31E3B5}" destId="{5D12C049-FF26-4180-B27A-48B993DEE1BC}" srcOrd="1" destOrd="0" presId="urn:microsoft.com/office/officeart/2005/8/layout/venn2"/>
    <dgm:cxn modelId="{823AFBF4-F800-4BC0-A4D4-A7A9E7DE2A22}" type="presOf" srcId="{5AB4C2B2-70B6-4807-9713-F09018538C9F}" destId="{068F83A6-F47C-4C88-B85B-117BA542BC02}" srcOrd="0" destOrd="0" presId="urn:microsoft.com/office/officeart/2005/8/layout/venn2"/>
    <dgm:cxn modelId="{52BB451F-2A6A-4414-8301-61AECDA01FBE}" type="presOf" srcId="{51214CB2-DAEA-4958-8E7B-AC5FC79D6FDB}" destId="{3229A4DA-FB1D-4572-8D92-0A9AD20B4764}" srcOrd="0" destOrd="0" presId="urn:microsoft.com/office/officeart/2005/8/layout/venn2"/>
    <dgm:cxn modelId="{11E7F9EE-F0BF-4B2E-A266-BBBC45EB21AE}" type="presParOf" srcId="{068F83A6-F47C-4C88-B85B-117BA542BC02}" destId="{38655944-9FAF-441B-8168-DED6DD3306E7}" srcOrd="0" destOrd="0" presId="urn:microsoft.com/office/officeart/2005/8/layout/venn2"/>
    <dgm:cxn modelId="{E2025846-EA06-4B31-9B7B-71F20D6B41CE}" type="presParOf" srcId="{38655944-9FAF-441B-8168-DED6DD3306E7}" destId="{A41E5A33-0638-42F1-8F41-7FDCFD6B7DBC}" srcOrd="0" destOrd="0" presId="urn:microsoft.com/office/officeart/2005/8/layout/venn2"/>
    <dgm:cxn modelId="{37236727-B217-4ECF-80D7-C288D153ACE4}" type="presParOf" srcId="{38655944-9FAF-441B-8168-DED6DD3306E7}" destId="{5D12C049-FF26-4180-B27A-48B993DEE1BC}" srcOrd="1" destOrd="0" presId="urn:microsoft.com/office/officeart/2005/8/layout/venn2"/>
    <dgm:cxn modelId="{AA441D4E-367B-4491-81A8-C9FC84FC23B3}" type="presParOf" srcId="{068F83A6-F47C-4C88-B85B-117BA542BC02}" destId="{400ED39B-FAD4-4ADF-A03B-EA0869E83CF2}" srcOrd="1" destOrd="0" presId="urn:microsoft.com/office/officeart/2005/8/layout/venn2"/>
    <dgm:cxn modelId="{E59357A7-338F-4AEF-AED8-C8CF8C4E37BD}" type="presParOf" srcId="{400ED39B-FAD4-4ADF-A03B-EA0869E83CF2}" destId="{3229A4DA-FB1D-4572-8D92-0A9AD20B4764}" srcOrd="0" destOrd="0" presId="urn:microsoft.com/office/officeart/2005/8/layout/venn2"/>
    <dgm:cxn modelId="{66D5AC28-8FC0-41CF-8B55-45138AD92C25}"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0" y="129182"/>
        <a:ext cx="1654968" cy="992981"/>
      </dsp:txXfrm>
    </dsp:sp>
    <dsp:sp modelId="{9AE31AD6-4BA4-497D-9A26-D6DA3DB8F289}">
      <dsp:nvSpPr>
        <dsp:cNvPr id="0" name=""/>
        <dsp:cNvSpPr/>
      </dsp:nvSpPr>
      <dsp:spPr>
        <a:xfrm>
          <a:off x="1820465"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1820465" y="129182"/>
        <a:ext cx="1654968" cy="992981"/>
      </dsp:txXfrm>
    </dsp:sp>
    <dsp:sp modelId="{D849B186-847F-4945-8029-00183262A2AA}">
      <dsp:nvSpPr>
        <dsp:cNvPr id="0" name=""/>
        <dsp:cNvSpPr/>
      </dsp:nvSpPr>
      <dsp:spPr>
        <a:xfrm>
          <a:off x="3640931" y="129182"/>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3640931" y="129182"/>
        <a:ext cx="1654968" cy="992981"/>
      </dsp:txXfrm>
    </dsp:sp>
    <dsp:sp modelId="{2CFA644D-32C9-48B7-9B5B-1DB099E05E9A}">
      <dsp:nvSpPr>
        <dsp:cNvPr id="0" name=""/>
        <dsp:cNvSpPr/>
      </dsp:nvSpPr>
      <dsp:spPr>
        <a:xfrm>
          <a:off x="910232" y="1287660"/>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910232" y="1287660"/>
        <a:ext cx="1654968" cy="992981"/>
      </dsp:txXfrm>
    </dsp:sp>
    <dsp:sp modelId="{E658379D-77CE-4944-8AB0-924B061B9A8C}">
      <dsp:nvSpPr>
        <dsp:cNvPr id="0" name=""/>
        <dsp:cNvSpPr/>
      </dsp:nvSpPr>
      <dsp:spPr>
        <a:xfrm>
          <a:off x="2730698" y="1287660"/>
          <a:ext cx="1654968" cy="992981"/>
        </a:xfrm>
        <a:prstGeom prst="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2730698" y="1287660"/>
        <a:ext cx="1654968" cy="992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E5A33-0638-42F1-8F41-7FDCFD6B7DBC}">
      <dsp:nvSpPr>
        <dsp:cNvPr id="0" name=""/>
        <dsp:cNvSpPr/>
      </dsp:nvSpPr>
      <dsp:spPr>
        <a:xfrm>
          <a:off x="1033462" y="0"/>
          <a:ext cx="1581150" cy="1581150"/>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ЗБР</a:t>
          </a:r>
        </a:p>
      </dsp:txBody>
      <dsp:txXfrm>
        <a:off x="1408985" y="118586"/>
        <a:ext cx="830103" cy="268795"/>
      </dsp:txXfrm>
    </dsp:sp>
    <dsp:sp modelId="{3229A4DA-FB1D-4572-8D92-0A9AD20B4764}">
      <dsp:nvSpPr>
        <dsp:cNvPr id="0" name=""/>
        <dsp:cNvSpPr/>
      </dsp:nvSpPr>
      <dsp:spPr>
        <a:xfrm>
          <a:off x="1231106" y="395287"/>
          <a:ext cx="1185862" cy="1185862"/>
        </a:xfrm>
        <a:prstGeom prst="ellipse">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УАР</a:t>
          </a:r>
        </a:p>
      </dsp:txBody>
      <dsp:txXfrm>
        <a:off x="1404771" y="691753"/>
        <a:ext cx="838531" cy="59293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E91D-5BEC-412B-8B37-D780DAE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57404</Words>
  <Characters>327208</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45</cp:revision>
  <cp:lastPrinted>2016-06-15T08:41:00Z</cp:lastPrinted>
  <dcterms:created xsi:type="dcterms:W3CDTF">2016-03-30T14:31:00Z</dcterms:created>
  <dcterms:modified xsi:type="dcterms:W3CDTF">2016-06-15T11:21:00Z</dcterms:modified>
</cp:coreProperties>
</file>