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7" w:rsidRDefault="00092E27" w:rsidP="00092E27">
      <w:pPr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Проект</w:t>
      </w: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Герои музыкальных сказок</w:t>
      </w:r>
    </w:p>
    <w:p w:rsidR="00092E27" w:rsidRDefault="00092E27" w:rsidP="00092E27">
      <w:pPr>
        <w:spacing w:line="360" w:lineRule="auto"/>
        <w:jc w:val="center"/>
        <w:rPr>
          <w:b/>
          <w:sz w:val="40"/>
          <w:szCs w:val="40"/>
        </w:rPr>
      </w:pPr>
    </w:p>
    <w:p w:rsidR="00092E27" w:rsidRDefault="00092E27" w:rsidP="00092E27">
      <w:pPr>
        <w:spacing w:line="360" w:lineRule="auto"/>
        <w:jc w:val="center"/>
      </w:pPr>
    </w:p>
    <w:p w:rsidR="00092E27" w:rsidRDefault="00092E27" w:rsidP="00092E27">
      <w:pPr>
        <w:spacing w:line="360" w:lineRule="auto"/>
        <w:jc w:val="right"/>
        <w:rPr>
          <w:b/>
          <w:sz w:val="32"/>
          <w:szCs w:val="32"/>
        </w:rPr>
      </w:pPr>
    </w:p>
    <w:p w:rsidR="00092E27" w:rsidRDefault="00092E27" w:rsidP="00092E27">
      <w:pPr>
        <w:spacing w:line="360" w:lineRule="auto"/>
        <w:rPr>
          <w:b/>
          <w:sz w:val="32"/>
          <w:szCs w:val="32"/>
        </w:rPr>
      </w:pPr>
    </w:p>
    <w:p w:rsidR="00092E27" w:rsidRDefault="00092E27" w:rsidP="00092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Исполнители:</w:t>
      </w:r>
      <w:r>
        <w:rPr>
          <w:sz w:val="28"/>
          <w:szCs w:val="28"/>
        </w:rPr>
        <w:t xml:space="preserve"> учащиеся </w:t>
      </w:r>
      <w:proofErr w:type="spellStart"/>
      <w:r>
        <w:rPr>
          <w:sz w:val="28"/>
          <w:szCs w:val="28"/>
        </w:rPr>
        <w:t>ДШИ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>/о «Веселые нотки»</w:t>
      </w:r>
    </w:p>
    <w:p w:rsidR="00092E27" w:rsidRPr="00092E27" w:rsidRDefault="00092E27" w:rsidP="00092E27">
      <w:pPr>
        <w:jc w:val="right"/>
        <w:rPr>
          <w:sz w:val="28"/>
          <w:szCs w:val="28"/>
        </w:rPr>
      </w:pPr>
      <w:r w:rsidRPr="00092E27">
        <w:rPr>
          <w:sz w:val="28"/>
          <w:szCs w:val="28"/>
        </w:rPr>
        <w:t xml:space="preserve">Дети старшего дошкольного возраста </w:t>
      </w:r>
    </w:p>
    <w:p w:rsidR="00092E27" w:rsidRPr="00092E27" w:rsidRDefault="00092E27" w:rsidP="00092E27">
      <w:pPr>
        <w:jc w:val="right"/>
        <w:rPr>
          <w:sz w:val="28"/>
          <w:szCs w:val="28"/>
        </w:rPr>
      </w:pPr>
      <w:r w:rsidRPr="00092E27">
        <w:rPr>
          <w:sz w:val="28"/>
          <w:szCs w:val="28"/>
        </w:rPr>
        <w:t>МДОУ « Детский сад №14»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Кураторы</w:t>
      </w:r>
      <w:r>
        <w:rPr>
          <w:sz w:val="28"/>
          <w:szCs w:val="28"/>
        </w:rPr>
        <w:t>: преподаватели ДШИ: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Бредихина Ирина Михайловна,</w:t>
      </w:r>
    </w:p>
    <w:p w:rsidR="00092E27" w:rsidRDefault="00092E27" w:rsidP="00092E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Подшивалова</w:t>
      </w:r>
      <w:proofErr w:type="spellEnd"/>
      <w:r>
        <w:rPr>
          <w:sz w:val="28"/>
          <w:szCs w:val="28"/>
        </w:rPr>
        <w:t xml:space="preserve"> Елена Николаевна;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педагоги дополнительного образования: 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Киани</w:t>
      </w:r>
      <w:proofErr w:type="spellEnd"/>
      <w:r>
        <w:rPr>
          <w:sz w:val="28"/>
          <w:szCs w:val="28"/>
        </w:rPr>
        <w:t xml:space="preserve"> Анастасия  Михайловна,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Бахмицкий</w:t>
      </w:r>
      <w:proofErr w:type="spellEnd"/>
      <w:r>
        <w:rPr>
          <w:sz w:val="28"/>
          <w:szCs w:val="28"/>
        </w:rPr>
        <w:t xml:space="preserve"> Дмитрий Юрьевич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Валентина Витальевна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старший воспитатель МДОУ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 МДОУ: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Екатерина Евгеньевна</w:t>
      </w:r>
    </w:p>
    <w:p w:rsidR="00007550" w:rsidRDefault="00007550" w:rsidP="00092E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Пеховкина</w:t>
      </w:r>
      <w:proofErr w:type="spellEnd"/>
      <w:r>
        <w:rPr>
          <w:sz w:val="28"/>
          <w:szCs w:val="28"/>
        </w:rPr>
        <w:t xml:space="preserve"> Илона Сергеевна</w:t>
      </w:r>
    </w:p>
    <w:p w:rsidR="00007550" w:rsidRDefault="00007550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>Уварова Надежда Евгеньевна</w:t>
      </w:r>
    </w:p>
    <w:p w:rsidR="00007550" w:rsidRDefault="00007550" w:rsidP="00092E27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Дидус</w:t>
      </w:r>
      <w:proofErr w:type="spellEnd"/>
      <w:r>
        <w:rPr>
          <w:sz w:val="28"/>
          <w:szCs w:val="28"/>
        </w:rPr>
        <w:t xml:space="preserve"> Людмила Сергеевна</w:t>
      </w:r>
    </w:p>
    <w:p w:rsidR="00092E27" w:rsidRDefault="00092E27" w:rsidP="00092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Предмет:</w:t>
      </w:r>
      <w:r>
        <w:rPr>
          <w:sz w:val="28"/>
          <w:szCs w:val="28"/>
        </w:rPr>
        <w:t xml:space="preserve"> музыкальный инструмент.</w:t>
      </w:r>
    </w:p>
    <w:p w:rsidR="00092E27" w:rsidRDefault="00092E27" w:rsidP="00092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Возраст участников:</w:t>
      </w:r>
      <w:r>
        <w:rPr>
          <w:sz w:val="28"/>
          <w:szCs w:val="28"/>
        </w:rPr>
        <w:t xml:space="preserve"> 5-14лет.</w:t>
      </w:r>
    </w:p>
    <w:p w:rsidR="00092E27" w:rsidRDefault="00092E27" w:rsidP="00092E27">
      <w:pPr>
        <w:jc w:val="right"/>
        <w:rPr>
          <w:b/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творческий.</w:t>
      </w:r>
    </w:p>
    <w:p w:rsidR="00092E27" w:rsidRDefault="00092E27" w:rsidP="00092E27">
      <w:pPr>
        <w:rPr>
          <w:b/>
          <w:sz w:val="40"/>
          <w:szCs w:val="40"/>
        </w:rPr>
      </w:pPr>
    </w:p>
    <w:p w:rsidR="00092E27" w:rsidRDefault="00092E27" w:rsidP="00092E27">
      <w:pPr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92E27">
      <w:pPr>
        <w:jc w:val="center"/>
        <w:rPr>
          <w:b/>
        </w:rPr>
      </w:pPr>
    </w:p>
    <w:p w:rsidR="00092E27" w:rsidRDefault="00092E27" w:rsidP="00007550">
      <w:pPr>
        <w:rPr>
          <w:b/>
        </w:rPr>
      </w:pPr>
    </w:p>
    <w:p w:rsidR="00092E27" w:rsidRDefault="00092E27" w:rsidP="00092E27">
      <w:pPr>
        <w:jc w:val="center"/>
        <w:rPr>
          <w:b/>
        </w:rPr>
      </w:pPr>
      <w:r>
        <w:rPr>
          <w:b/>
          <w:sz w:val="28"/>
          <w:szCs w:val="28"/>
        </w:rPr>
        <w:t>Ростов 2016-2017г.</w:t>
      </w:r>
    </w:p>
    <w:p w:rsidR="00092E27" w:rsidRDefault="00092E27" w:rsidP="00092E27">
      <w:pPr>
        <w:rPr>
          <w:b/>
        </w:rPr>
      </w:pPr>
    </w:p>
    <w:p w:rsidR="00092E27" w:rsidRDefault="00092E27" w:rsidP="00092E27">
      <w:pPr>
        <w:pStyle w:val="c15"/>
        <w:spacing w:line="360" w:lineRule="auto"/>
        <w:rPr>
          <w:rStyle w:val="a5"/>
        </w:rPr>
      </w:pPr>
    </w:p>
    <w:p w:rsidR="00092E27" w:rsidRDefault="00092E27" w:rsidP="00092E27">
      <w:pPr>
        <w:pStyle w:val="c15"/>
        <w:spacing w:line="360" w:lineRule="auto"/>
        <w:jc w:val="center"/>
        <w:rPr>
          <w:rStyle w:val="a5"/>
          <w:b/>
        </w:rPr>
      </w:pPr>
      <w:r>
        <w:rPr>
          <w:rStyle w:val="a5"/>
        </w:rPr>
        <w:t>ИНФОРМАЦИОННАЯ КАРТА ПРОЕКТА</w:t>
      </w:r>
    </w:p>
    <w:p w:rsidR="00092E27" w:rsidRDefault="00092E27" w:rsidP="00007550">
      <w:pPr>
        <w:pStyle w:val="c11"/>
        <w:spacing w:line="360" w:lineRule="auto"/>
        <w:rPr>
          <w:rStyle w:val="a5"/>
        </w:rPr>
      </w:pPr>
      <w:r>
        <w:rPr>
          <w:rStyle w:val="a5"/>
          <w:b/>
        </w:rPr>
        <w:t xml:space="preserve">                    </w:t>
      </w:r>
      <w:r w:rsidR="00007550">
        <w:rPr>
          <w:rStyle w:val="a5"/>
        </w:rPr>
        <w:t xml:space="preserve"> 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 xml:space="preserve">Продолжительность проекта: 1,5 года </w:t>
      </w:r>
      <w:proofErr w:type="gramStart"/>
      <w:r>
        <w:rPr>
          <w:rStyle w:val="a5"/>
        </w:rPr>
        <w:t xml:space="preserve">(  </w:t>
      </w:r>
      <w:proofErr w:type="gramEnd"/>
      <w:r>
        <w:rPr>
          <w:rStyle w:val="a5"/>
        </w:rPr>
        <w:t>февраль 2016 – май 2017) -  долгосрочный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Тип проекта: творческий</w:t>
      </w:r>
      <w:proofErr w:type="gramStart"/>
      <w:r>
        <w:rPr>
          <w:rStyle w:val="a5"/>
        </w:rPr>
        <w:t xml:space="preserve">  ,</w:t>
      </w:r>
      <w:proofErr w:type="gramEnd"/>
      <w:r>
        <w:rPr>
          <w:rStyle w:val="a5"/>
        </w:rPr>
        <w:t>практико-ориентированный.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По количеству участников это фронтальный проект, в котором задействовано более 30 человек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spacing w:line="360" w:lineRule="auto"/>
        <w:jc w:val="both"/>
        <w:rPr>
          <w:rStyle w:val="a5"/>
          <w:b/>
        </w:rPr>
      </w:pPr>
      <w:r>
        <w:rPr>
          <w:rStyle w:val="a5"/>
        </w:rPr>
        <w:t>Участники проекта:  дети старшего дошкольного возраста от 5 до 7 лет; воспитатели; учителя, родители; партнеры – ученики школы искусств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 xml:space="preserve">  творческий  коллектив ЦВР «Весёлые нотки» ,учащиеся МОУ СОШ №4 г. Ростова. </w:t>
      </w:r>
    </w:p>
    <w:p w:rsidR="00092E27" w:rsidRDefault="00092E27" w:rsidP="00092E27">
      <w:pPr>
        <w:rPr>
          <w:rStyle w:val="a5"/>
        </w:rPr>
      </w:pPr>
      <w:r>
        <w:rPr>
          <w:rStyle w:val="a5"/>
          <w:b/>
        </w:rPr>
        <w:t>Аннотация            </w:t>
      </w:r>
    </w:p>
    <w:p w:rsidR="00092E27" w:rsidRDefault="00092E27" w:rsidP="00092E27">
      <w:pPr>
        <w:rPr>
          <w:rStyle w:val="a5"/>
          <w:b/>
        </w:rPr>
      </w:pPr>
      <w:r>
        <w:rPr>
          <w:rStyle w:val="a5"/>
        </w:rPr>
        <w:t>Проект направлен на формирование творческой личности ребёнка, на приобщение детей к музыкально – театральной культуре, которая является мощным инструментом открытия   различных человеческих способностей. Проект выстраивает партнёрские отношения между детьми путём проведения занятий, спектаклей и других мероприятий. В проекте открывается та сторона эстетического восприятия, которая даёт толчок развитию познавательной деятельности ребёнка, поскольку художественное произведение (изобразительное, музыкальное, литературное) не только знакомит его с новыми явлениями, расширяет круг его представлений, но и позволяет ему понять художественный образ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  <w:b/>
        </w:rPr>
        <w:t>Актуальность</w:t>
      </w:r>
    </w:p>
    <w:p w:rsidR="00092E27" w:rsidRDefault="00092E27" w:rsidP="00092E27">
      <w:pPr>
        <w:pStyle w:val="c11"/>
        <w:spacing w:line="360" w:lineRule="auto"/>
        <w:rPr>
          <w:rStyle w:val="a5"/>
          <w:b/>
        </w:rPr>
      </w:pPr>
      <w:r>
        <w:rPr>
          <w:rStyle w:val="a5"/>
        </w:rPr>
        <w:t>Значимая  проблема, на решение которой направлен проек</w:t>
      </w:r>
      <w:proofErr w:type="gramStart"/>
      <w:r>
        <w:rPr>
          <w:rStyle w:val="a5"/>
        </w:rPr>
        <w:t>т-</w:t>
      </w:r>
      <w:proofErr w:type="gramEnd"/>
      <w:r>
        <w:rPr>
          <w:rStyle w:val="a5"/>
        </w:rPr>
        <w:t xml:space="preserve"> развитие интереса к исполнительству на  музыкальных инструментах, агитация детей в школу искусств . Реализация данного проекта поможет  воспитанникам детского сада и  школьникам, сформировать музыкальный вкус и желание заниматься в музыкальной школе ,ученикам  ДШИ раскрыть исполнительские ,артистические способности, применить свои умения и навыки  в творческой среде , </w:t>
      </w:r>
    </w:p>
    <w:p w:rsidR="00092E27" w:rsidRDefault="00092E27" w:rsidP="00092E27">
      <w:pPr>
        <w:spacing w:line="360" w:lineRule="auto"/>
        <w:jc w:val="both"/>
      </w:pPr>
      <w:r>
        <w:rPr>
          <w:rStyle w:val="a5"/>
          <w:b/>
        </w:rPr>
        <w:t>Цель проекта</w:t>
      </w:r>
      <w:r>
        <w:rPr>
          <w:rStyle w:val="a5"/>
        </w:rPr>
        <w:t>: Приобщение детей дошкольного возраста и школьного возраста  к исполнительской деятельности, способствующей их музыкальному и общекультурному развитию.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  <w:b/>
        </w:rPr>
        <w:t>Задачи проекта: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детей-дошкольников: </w:t>
      </w:r>
    </w:p>
    <w:p w:rsidR="00092E27" w:rsidRPr="00147B2A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-</w:t>
      </w:r>
      <w:r w:rsidRPr="00147B2A">
        <w:rPr>
          <w:rStyle w:val="a5"/>
        </w:rPr>
        <w:t>расшир</w:t>
      </w:r>
      <w:r>
        <w:rPr>
          <w:rStyle w:val="a5"/>
        </w:rPr>
        <w:t>и</w:t>
      </w:r>
      <w:r w:rsidRPr="00147B2A">
        <w:rPr>
          <w:rStyle w:val="a5"/>
        </w:rPr>
        <w:t xml:space="preserve">ть знания детей о музыке, накапливая опыт восприятия произведений мировой музыкальной культуры разных </w:t>
      </w:r>
      <w:r>
        <w:rPr>
          <w:rStyle w:val="a5"/>
        </w:rPr>
        <w:t xml:space="preserve"> </w:t>
      </w:r>
      <w:r w:rsidRPr="00147B2A">
        <w:rPr>
          <w:rStyle w:val="a5"/>
        </w:rPr>
        <w:t xml:space="preserve"> стилей;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 w:rsidRPr="00147B2A">
        <w:rPr>
          <w:rStyle w:val="a5"/>
        </w:rPr>
        <w:lastRenderedPageBreak/>
        <w:t>-вызвать и поддерживать интерес к музыке, сопереживание музыке, проявления эмоциональной отзывчивости, развивать музыкальные способности, во</w:t>
      </w:r>
      <w:r>
        <w:rPr>
          <w:rStyle w:val="a5"/>
        </w:rPr>
        <w:t>спитывать эстетические чувства;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>∙формировать  эстетический вкус детей;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 xml:space="preserve">- познакомить с музыкальными инструментами 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гусли, гитара);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>-формировать умения и навыки  в игре на музыкальном инструменте  гуслях;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-побудить детей обратиться к родителям с просьбой  о посещениях  занятий в  музыкальной школе;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 школьного возраста:</w:t>
      </w:r>
    </w:p>
    <w:p w:rsidR="00092E27" w:rsidRDefault="00092E27" w:rsidP="00092E27">
      <w:pPr>
        <w:pStyle w:val="c19"/>
        <w:spacing w:line="360" w:lineRule="auto"/>
        <w:ind w:left="708" w:hanging="708"/>
        <w:rPr>
          <w:rStyle w:val="a5"/>
        </w:rPr>
      </w:pPr>
      <w:r>
        <w:rPr>
          <w:rStyle w:val="a5"/>
        </w:rPr>
        <w:t xml:space="preserve">-∙ стимулировать желание детей слушать и исполнять  инструментальную  музыку </w:t>
      </w:r>
      <w:proofErr w:type="gramStart"/>
      <w:r>
        <w:rPr>
          <w:rStyle w:val="a5"/>
        </w:rPr>
        <w:t>в</w:t>
      </w:r>
      <w:proofErr w:type="gramEnd"/>
    </w:p>
    <w:p w:rsidR="00092E27" w:rsidRDefault="00092E27" w:rsidP="00092E27">
      <w:pPr>
        <w:pStyle w:val="c19"/>
        <w:spacing w:line="360" w:lineRule="auto"/>
        <w:ind w:left="708" w:hanging="708"/>
        <w:rPr>
          <w:rStyle w:val="a5"/>
        </w:rPr>
      </w:pPr>
      <w:r>
        <w:rPr>
          <w:rStyle w:val="a5"/>
        </w:rPr>
        <w:t>музыкальных  инсценировках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кукольном спектакле, концерте.;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- создать мотивацию  интереса к занятию классическим искусством;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∙- формировать культуру и эстетический вкус детей, используя в  разных областях образовательной деятельности классическую  и народную музыку.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 xml:space="preserve">Для педагогов: 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∙Создать условия, методическое обеспечение проекта;        </w:t>
      </w:r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∙организовать и провести  встречи  детей с учениками ДШИ, исполнителями произведений классической и народной музыки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pStyle w:val="c19"/>
        <w:spacing w:line="360" w:lineRule="auto"/>
        <w:rPr>
          <w:rStyle w:val="a5"/>
        </w:rPr>
      </w:pPr>
      <w:r>
        <w:rPr>
          <w:rStyle w:val="a5"/>
        </w:rPr>
        <w:t>∙ вовлечь родителей в совместную деятельность с детьми;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 xml:space="preserve">Для родителей: 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 Создавать условия для знакомства ребенка  с музыкальными произведениями в домашней обстановке;</w:t>
      </w:r>
    </w:p>
    <w:p w:rsidR="00092E27" w:rsidRDefault="00092E27" w:rsidP="00092E27">
      <w:pPr>
        <w:pStyle w:val="c9"/>
        <w:spacing w:line="360" w:lineRule="auto"/>
        <w:rPr>
          <w:rStyle w:val="a5"/>
        </w:rPr>
      </w:pPr>
      <w:r>
        <w:rPr>
          <w:rStyle w:val="a5"/>
        </w:rPr>
        <w:t xml:space="preserve">∙ организовывать  семейные походы на концерты. 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 побуждать ребенка к прослушиванию и исполнению на детских музыкальных инструментах знакомые произведения классиков</w:t>
      </w:r>
      <w:proofErr w:type="gramStart"/>
      <w:r>
        <w:rPr>
          <w:rStyle w:val="a5"/>
        </w:rPr>
        <w:t xml:space="preserve">  ,</w:t>
      </w:r>
      <w:proofErr w:type="gramEnd"/>
      <w:r>
        <w:rPr>
          <w:rStyle w:val="a5"/>
        </w:rPr>
        <w:t>обработки народных песен ,  участвовать  в  музыкальной  деятельности вместе с детьми.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>
        <w:rPr>
          <w:rStyle w:val="a5"/>
        </w:rPr>
        <w:t>Для  партнеров: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∙Дать возможность детям  эмоционально почувствовать классическую  и народную музыку в «живом исполнении».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-Совершенствование исполнительского мастерства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эстрадной выдержки.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 w:rsidRPr="00CC6F43">
        <w:rPr>
          <w:rStyle w:val="a5"/>
          <w:b/>
        </w:rPr>
        <w:lastRenderedPageBreak/>
        <w:t xml:space="preserve">Форма проведения итогового мероприятия проекта: </w:t>
      </w:r>
      <w:r>
        <w:rPr>
          <w:rStyle w:val="a5"/>
        </w:rPr>
        <w:t>Развлечение – концерт, кукольный спектакль.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Ожидаемые результаты</w:t>
      </w:r>
      <w:r>
        <w:rPr>
          <w:rStyle w:val="a5"/>
        </w:rPr>
        <w:t>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Дети</w:t>
      </w:r>
      <w:r w:rsidR="00007550">
        <w:rPr>
          <w:rStyle w:val="a5"/>
        </w:rPr>
        <w:t>:</w:t>
      </w:r>
      <w:bookmarkStart w:id="0" w:name="_GoBack"/>
      <w:bookmarkEnd w:id="0"/>
      <w:r>
        <w:rPr>
          <w:rStyle w:val="a5"/>
        </w:rPr>
        <w:t>:</w:t>
      </w:r>
    </w:p>
    <w:p w:rsidR="00007550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- увлечённо слушают музыку, появилось внимание, умение сосредоточиться, </w:t>
      </w:r>
    </w:p>
    <w:p w:rsidR="00092E27" w:rsidRDefault="00007550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-</w:t>
      </w:r>
      <w:r w:rsidR="00092E27">
        <w:rPr>
          <w:rStyle w:val="a5"/>
        </w:rPr>
        <w:t>самостоятельно находят варианты передачи того или иного образа в песне,  спектакле,  в исполнении музыкального  произведения;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-находят яркие тембровые окраски голоса при театрализации песен.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 -получают удовольствие от совместной деятельности </w:t>
      </w:r>
      <w:proofErr w:type="gramStart"/>
      <w:r>
        <w:rPr>
          <w:rStyle w:val="a5"/>
        </w:rPr>
        <w:t>со</w:t>
      </w:r>
      <w:proofErr w:type="gramEnd"/>
      <w:r>
        <w:rPr>
          <w:rStyle w:val="a5"/>
        </w:rPr>
        <w:t xml:space="preserve"> взрослыми, стремятся к ней; --преодолевают трудности, испытывают радость творчества в приобщении к миру музыки и театра  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Родители: проявляют интерес к театрализованной деятельности своих детей; оказывают всевозможную помощь в постановке спектаклей;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Педагоги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</w:t>
      </w:r>
    </w:p>
    <w:p w:rsidR="00092E27" w:rsidRDefault="00092E27" w:rsidP="00092E27">
      <w:pPr>
        <w:spacing w:before="90" w:after="90" w:line="360" w:lineRule="auto"/>
        <w:rPr>
          <w:rStyle w:val="a5"/>
          <w:b/>
        </w:rPr>
      </w:pPr>
      <w:r>
        <w:rPr>
          <w:rStyle w:val="a5"/>
        </w:rPr>
        <w:t>-повысили качество индивидуально – личностного подхода к детям.</w:t>
      </w:r>
    </w:p>
    <w:p w:rsidR="00092E27" w:rsidRDefault="00092E27" w:rsidP="00092E27">
      <w:pPr>
        <w:pStyle w:val="c15"/>
        <w:spacing w:line="360" w:lineRule="auto"/>
        <w:rPr>
          <w:rStyle w:val="a5"/>
        </w:rPr>
      </w:pPr>
      <w:r>
        <w:rPr>
          <w:rStyle w:val="a5"/>
          <w:b/>
        </w:rPr>
        <w:t>Продукты проекта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детей: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∙        Исполнение в разных видах музыкальной деятельности  музыкальных произведений (пьеса, песня, детский ансамбль)…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> </w:t>
      </w:r>
    </w:p>
    <w:p w:rsidR="00092E27" w:rsidRDefault="00092E27" w:rsidP="00092E27">
      <w:pPr>
        <w:pStyle w:val="c11"/>
        <w:spacing w:line="360" w:lineRule="auto"/>
        <w:rPr>
          <w:rStyle w:val="a5"/>
        </w:rPr>
      </w:pPr>
      <w:r>
        <w:rPr>
          <w:rStyle w:val="a5"/>
        </w:rPr>
        <w:t>Для педагогов:</w:t>
      </w:r>
    </w:p>
    <w:p w:rsidR="00092E27" w:rsidRDefault="00092E27" w:rsidP="00092E27">
      <w:pPr>
        <w:pStyle w:val="c6"/>
        <w:spacing w:line="360" w:lineRule="auto"/>
        <w:rPr>
          <w:rStyle w:val="a5"/>
        </w:rPr>
      </w:pPr>
      <w:r>
        <w:rPr>
          <w:rStyle w:val="a5"/>
        </w:rPr>
        <w:t xml:space="preserve">∙        презентация проекта. </w:t>
      </w:r>
    </w:p>
    <w:p w:rsidR="00092E27" w:rsidRDefault="00092E27" w:rsidP="00092E27">
      <w:pPr>
        <w:pStyle w:val="c10"/>
        <w:spacing w:line="360" w:lineRule="auto"/>
        <w:rPr>
          <w:rStyle w:val="a5"/>
        </w:rPr>
      </w:pPr>
      <w:r>
        <w:rPr>
          <w:rStyle w:val="a5"/>
        </w:rPr>
        <w:t xml:space="preserve">Для родителей: </w:t>
      </w:r>
    </w:p>
    <w:p w:rsidR="00092E27" w:rsidRDefault="00092E27" w:rsidP="00092E27">
      <w:pPr>
        <w:pStyle w:val="c6"/>
        <w:spacing w:line="360" w:lineRule="auto"/>
      </w:pPr>
      <w:r>
        <w:rPr>
          <w:rStyle w:val="a5"/>
        </w:rPr>
        <w:t>∙        Фото и видеоверсия; Оформление информационных стендов.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Учебно-методические ресурсы проекта.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1.План работы.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 xml:space="preserve">2.Музыкально – дидактические пособия (наглядные). </w:t>
      </w:r>
    </w:p>
    <w:p w:rsidR="00092E27" w:rsidRDefault="00092E27" w:rsidP="00092E27">
      <w:pPr>
        <w:spacing w:before="90" w:after="90" w:line="360" w:lineRule="auto"/>
        <w:rPr>
          <w:rStyle w:val="a5"/>
          <w:b/>
        </w:rPr>
      </w:pPr>
      <w:r>
        <w:rPr>
          <w:rStyle w:val="a5"/>
        </w:rPr>
        <w:t>3.Подборка определённого песенного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инструментального материала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  <w:b/>
        </w:rPr>
        <w:t>Материально – технические ресурсы проекта</w:t>
      </w:r>
      <w:r>
        <w:rPr>
          <w:rStyle w:val="a5"/>
        </w:rPr>
        <w:t>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t>1.Синтезатор, компьютер.</w:t>
      </w:r>
    </w:p>
    <w:p w:rsidR="00092E27" w:rsidRDefault="00092E27" w:rsidP="00092E27">
      <w:pPr>
        <w:spacing w:before="90" w:after="90" w:line="360" w:lineRule="auto"/>
        <w:rPr>
          <w:rStyle w:val="a5"/>
        </w:rPr>
      </w:pPr>
      <w:r>
        <w:rPr>
          <w:rStyle w:val="a5"/>
        </w:rPr>
        <w:lastRenderedPageBreak/>
        <w:t>2. Музыкальные инструменты.</w:t>
      </w:r>
    </w:p>
    <w:p w:rsidR="00092E27" w:rsidRPr="002107AD" w:rsidRDefault="00092E27" w:rsidP="00092E27">
      <w:pPr>
        <w:spacing w:before="90" w:after="90" w:line="360" w:lineRule="auto"/>
        <w:rPr>
          <w:rStyle w:val="a5"/>
          <w:i w:val="0"/>
          <w:iCs w:val="0"/>
        </w:rPr>
      </w:pPr>
      <w:r>
        <w:rPr>
          <w:rStyle w:val="a5"/>
        </w:rPr>
        <w:t>3.Репродукции, иллюстрации, реквизит.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  <w:b/>
        </w:rPr>
        <w:t>Подготовительный этап</w:t>
      </w:r>
      <w:proofErr w:type="gramStart"/>
      <w:r>
        <w:rPr>
          <w:rStyle w:val="a5"/>
        </w:rPr>
        <w:t xml:space="preserve"> .</w:t>
      </w:r>
      <w:proofErr w:type="gramEnd"/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>Формулирование учебных и направляющих вопросов проекта</w:t>
      </w:r>
    </w:p>
    <w:p w:rsidR="00092E27" w:rsidRDefault="00092E27" w:rsidP="00092E27">
      <w:pPr>
        <w:jc w:val="both"/>
        <w:rPr>
          <w:rStyle w:val="a5"/>
        </w:rPr>
      </w:pPr>
      <w:r>
        <w:rPr>
          <w:rStyle w:val="a5"/>
        </w:rPr>
        <w:t xml:space="preserve">Разбивка на группы и получение заданий.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художественно-практическая группа (накопление музыкального репертуара для выступления);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>- художественно-оформительская группа (организация и оформление выступления).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</w:rPr>
        <w:t xml:space="preserve">- </w:t>
      </w:r>
      <w:proofErr w:type="spellStart"/>
      <w:r>
        <w:rPr>
          <w:rStyle w:val="a5"/>
        </w:rPr>
        <w:t>исследовательн</w:t>
      </w:r>
      <w:proofErr w:type="gramStart"/>
      <w:r>
        <w:rPr>
          <w:rStyle w:val="a5"/>
        </w:rPr>
        <w:t>о</w:t>
      </w:r>
      <w:proofErr w:type="spellEnd"/>
      <w:r>
        <w:rPr>
          <w:rStyle w:val="a5"/>
        </w:rPr>
        <w:t>-</w:t>
      </w:r>
      <w:proofErr w:type="gramEnd"/>
      <w:r>
        <w:rPr>
          <w:rStyle w:val="a5"/>
        </w:rPr>
        <w:t xml:space="preserve"> ориентационная группа</w:t>
      </w:r>
    </w:p>
    <w:p w:rsidR="00092E27" w:rsidRDefault="00092E27" w:rsidP="00092E27">
      <w:pPr>
        <w:spacing w:line="360" w:lineRule="auto"/>
        <w:rPr>
          <w:rStyle w:val="a5"/>
          <w:b/>
        </w:rPr>
      </w:pPr>
      <w:r>
        <w:rPr>
          <w:rStyle w:val="a5"/>
        </w:rPr>
        <w:t>(формирование умений и навыков для осуществления проекта)-</w:t>
      </w:r>
    </w:p>
    <w:p w:rsidR="00092E27" w:rsidRDefault="00092E27" w:rsidP="00092E27">
      <w:pPr>
        <w:spacing w:line="360" w:lineRule="auto"/>
        <w:rPr>
          <w:rStyle w:val="a5"/>
          <w:b/>
        </w:rPr>
      </w:pPr>
      <w:r>
        <w:rPr>
          <w:rStyle w:val="a5"/>
          <w:b/>
        </w:rPr>
        <w:t>Практический</w:t>
      </w:r>
      <w:proofErr w:type="gramStart"/>
      <w:r>
        <w:rPr>
          <w:rStyle w:val="a5"/>
          <w:b/>
        </w:rPr>
        <w:t xml:space="preserve"> ,</w:t>
      </w:r>
      <w:proofErr w:type="gramEnd"/>
      <w:r>
        <w:rPr>
          <w:rStyle w:val="a5"/>
          <w:b/>
        </w:rPr>
        <w:t>контрольно-коррекционный этап</w:t>
      </w:r>
      <w:r>
        <w:rPr>
          <w:rStyle w:val="a5"/>
        </w:rPr>
        <w:t>: Работа по группам. Работа над музыкальными произведениями.  Репетиционная работа. Просмотр промежуточных результатов работы</w:t>
      </w:r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>Внесение корректив в сценарий.</w:t>
      </w:r>
    </w:p>
    <w:p w:rsidR="00092E27" w:rsidRDefault="00092E27" w:rsidP="00092E27">
      <w:pPr>
        <w:spacing w:line="360" w:lineRule="auto"/>
        <w:rPr>
          <w:rStyle w:val="a5"/>
        </w:rPr>
      </w:pPr>
      <w:r>
        <w:rPr>
          <w:rStyle w:val="a5"/>
          <w:b/>
        </w:rPr>
        <w:t>Заключительный этап</w:t>
      </w:r>
      <w:r>
        <w:rPr>
          <w:rStyle w:val="a5"/>
        </w:rPr>
        <w:t xml:space="preserve">. </w:t>
      </w:r>
      <w:r>
        <w:rPr>
          <w:rStyle w:val="a5"/>
          <w:b/>
        </w:rPr>
        <w:t>Рефлексия:</w:t>
      </w:r>
      <w:r>
        <w:rPr>
          <w:rStyle w:val="a5"/>
        </w:rPr>
        <w:t xml:space="preserve"> Защита презентаций. </w:t>
      </w:r>
      <w:r>
        <w:rPr>
          <w:rStyle w:val="a5"/>
        </w:rPr>
        <w:tab/>
        <w:t xml:space="preserve">Итоги проекта. </w:t>
      </w:r>
    </w:p>
    <w:p w:rsidR="00092E27" w:rsidRPr="00F72EB2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 xml:space="preserve"> Обсуждение, анализ и оценка результатов; выводы, обсуждение планов на дальнейшую проектную деятельность.</w:t>
      </w:r>
      <w:proofErr w:type="gramStart"/>
      <w:r>
        <w:rPr>
          <w:rStyle w:val="a5"/>
        </w:rPr>
        <w:t xml:space="preserve"> </w:t>
      </w:r>
      <w:r w:rsidRPr="00CC6F43">
        <w:rPr>
          <w:rStyle w:val="a5"/>
          <w:b/>
        </w:rPr>
        <w:t>.</w:t>
      </w:r>
      <w:proofErr w:type="gramEnd"/>
      <w:r w:rsidRPr="00CC6F43">
        <w:rPr>
          <w:rStyle w:val="a5"/>
          <w:b/>
        </w:rPr>
        <w:t xml:space="preserve">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  <w:b/>
        </w:rPr>
        <w:t>Средства контроля и обеспечения реализации проекта</w:t>
      </w:r>
      <w:r>
        <w:rPr>
          <w:rStyle w:val="a5"/>
        </w:rPr>
        <w:t>.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 xml:space="preserve">- Оценивание и корректировка планов работы в группах, 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заполнение листов продвижения по проекту (ведение дневников)</w:t>
      </w:r>
    </w:p>
    <w:p w:rsidR="00092E27" w:rsidRDefault="00092E27" w:rsidP="00092E27">
      <w:pPr>
        <w:spacing w:line="360" w:lineRule="auto"/>
        <w:jc w:val="both"/>
        <w:rPr>
          <w:rStyle w:val="a5"/>
        </w:rPr>
      </w:pPr>
      <w:r>
        <w:rPr>
          <w:rStyle w:val="a5"/>
        </w:rPr>
        <w:t>- самооценка  и взаимное оценивание;</w:t>
      </w:r>
    </w:p>
    <w:p w:rsidR="00092E27" w:rsidRDefault="00092E27" w:rsidP="00092E27">
      <w:pPr>
        <w:spacing w:line="360" w:lineRule="auto"/>
        <w:jc w:val="both"/>
      </w:pPr>
      <w:r>
        <w:rPr>
          <w:rStyle w:val="a5"/>
        </w:rPr>
        <w:t xml:space="preserve"> -</w:t>
      </w:r>
      <w:proofErr w:type="gramStart"/>
      <w:r>
        <w:rPr>
          <w:rStyle w:val="a5"/>
        </w:rPr>
        <w:t>фото-видео материалы</w:t>
      </w:r>
      <w:proofErr w:type="gramEnd"/>
      <w:r>
        <w:rPr>
          <w:rStyle w:val="a5"/>
        </w:rPr>
        <w:t>.</w:t>
      </w:r>
    </w:p>
    <w:p w:rsidR="00092E27" w:rsidRDefault="00092E27" w:rsidP="00092E27"/>
    <w:p w:rsidR="00092E27" w:rsidRDefault="00092E27" w:rsidP="00092E27"/>
    <w:p w:rsidR="00092E27" w:rsidRPr="00C23DB6" w:rsidRDefault="00092E27" w:rsidP="00092E27">
      <w:pPr>
        <w:suppressAutoHyphens w:val="0"/>
        <w:ind w:left="-113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C23DB6">
        <w:rPr>
          <w:b/>
          <w:sz w:val="28"/>
          <w:szCs w:val="28"/>
          <w:lang w:eastAsia="ru-RU"/>
        </w:rPr>
        <w:t xml:space="preserve"> «Музыкальный ринг» (для дошкольников)</w:t>
      </w:r>
    </w:p>
    <w:p w:rsidR="00092E27" w:rsidRPr="00C23DB6" w:rsidRDefault="00092E27" w:rsidP="00092E27">
      <w:pPr>
        <w:suppressAutoHyphens w:val="0"/>
        <w:ind w:left="-1134"/>
        <w:rPr>
          <w:b/>
          <w:sz w:val="28"/>
          <w:szCs w:val="28"/>
          <w:lang w:eastAsia="ru-RU"/>
        </w:rPr>
      </w:pPr>
      <w:r w:rsidRPr="00C23DB6">
        <w:rPr>
          <w:b/>
          <w:sz w:val="28"/>
          <w:szCs w:val="28"/>
          <w:lang w:eastAsia="ru-RU"/>
        </w:rPr>
        <w:t xml:space="preserve"> </w:t>
      </w:r>
    </w:p>
    <w:p w:rsidR="00092E27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Задача: Определить интерес</w:t>
      </w:r>
      <w:r>
        <w:rPr>
          <w:lang w:eastAsia="ru-RU"/>
        </w:rPr>
        <w:t xml:space="preserve"> у детей -</w:t>
      </w:r>
      <w:r w:rsidRPr="00C23DB6">
        <w:rPr>
          <w:lang w:eastAsia="ru-RU"/>
        </w:rPr>
        <w:t xml:space="preserve"> </w:t>
      </w:r>
      <w:proofErr w:type="gramStart"/>
      <w:r w:rsidRPr="00C23DB6">
        <w:rPr>
          <w:lang w:eastAsia="ru-RU"/>
        </w:rPr>
        <w:t>к</w:t>
      </w:r>
      <w:proofErr w:type="gramEnd"/>
      <w:r w:rsidRPr="00C23DB6">
        <w:rPr>
          <w:lang w:eastAsia="ru-RU"/>
        </w:rPr>
        <w:t xml:space="preserve"> занятием на музыкальном инструменте </w:t>
      </w:r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или интерес  к занятиям по вокалу</w:t>
      </w:r>
      <w:proofErr w:type="gramStart"/>
      <w:r w:rsidRPr="00C23DB6">
        <w:rPr>
          <w:lang w:eastAsia="ru-RU"/>
        </w:rPr>
        <w:t xml:space="preserve"> .</w:t>
      </w:r>
      <w:proofErr w:type="gramEnd"/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  <w:r w:rsidRPr="00C23DB6">
        <w:rPr>
          <w:lang w:eastAsia="ru-RU"/>
        </w:rPr>
        <w:t>Материал:  две корзинки с лото</w:t>
      </w:r>
      <w:proofErr w:type="gramStart"/>
      <w:r w:rsidRPr="00C23DB6">
        <w:rPr>
          <w:lang w:eastAsia="ru-RU"/>
        </w:rPr>
        <w:t xml:space="preserve"> :</w:t>
      </w:r>
      <w:proofErr w:type="gramEnd"/>
      <w:r w:rsidRPr="00C23DB6">
        <w:rPr>
          <w:lang w:eastAsia="ru-RU"/>
        </w:rPr>
        <w:t xml:space="preserve"> красные карточки лото-вокал, жёлтые карточки-инструменты, «музыкальная шкатулка».</w:t>
      </w:r>
    </w:p>
    <w:p w:rsidR="00092E27" w:rsidRPr="00C23DB6" w:rsidRDefault="00092E27" w:rsidP="00092E27">
      <w:pPr>
        <w:suppressAutoHyphens w:val="0"/>
        <w:ind w:left="-1134"/>
        <w:rPr>
          <w:lang w:eastAsia="ru-RU"/>
        </w:rPr>
      </w:pPr>
    </w:p>
    <w:p w:rsidR="00275900" w:rsidRPr="008B2B41" w:rsidRDefault="00275900" w:rsidP="00275900">
      <w:pPr>
        <w:shd w:val="clear" w:color="auto" w:fill="FFFFFF"/>
        <w:suppressAutoHyphens w:val="0"/>
        <w:spacing w:line="315" w:lineRule="atLeast"/>
        <w:rPr>
          <w:b/>
          <w:bCs/>
          <w:color w:val="FF0000"/>
          <w:lang w:eastAsia="ru-RU"/>
        </w:rPr>
      </w:pPr>
      <w:r w:rsidRPr="008B2B41">
        <w:rPr>
          <w:b/>
          <w:bCs/>
          <w:color w:val="FF0000"/>
          <w:lang w:eastAsia="ru-RU"/>
        </w:rPr>
        <w:t>Дидактическая игра для детей 5-7 лет «Угадай музыкальный инструмент»</w:t>
      </w:r>
    </w:p>
    <w:p w:rsidR="00275900" w:rsidRPr="008B2B41" w:rsidRDefault="00275900" w:rsidP="00275900">
      <w:pPr>
        <w:shd w:val="clear" w:color="auto" w:fill="FFFFFF"/>
        <w:suppressAutoHyphens w:val="0"/>
        <w:rPr>
          <w:lang w:eastAsia="ru-RU"/>
        </w:rPr>
      </w:pPr>
      <w:r w:rsidRPr="008B2B41">
        <w:rPr>
          <w:b/>
          <w:bCs/>
          <w:lang w:eastAsia="ru-RU"/>
        </w:rPr>
        <w:t>2.Образовательная область</w:t>
      </w:r>
      <w:r w:rsidRPr="008B2B41">
        <w:rPr>
          <w:lang w:eastAsia="ru-RU"/>
        </w:rPr>
        <w:t xml:space="preserve"> – «Художественно-эстетическое развитие», «Познавательное развитие»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3.Возраст участников игры</w:t>
      </w:r>
      <w:r w:rsidRPr="008B2B41">
        <w:rPr>
          <w:lang w:eastAsia="ru-RU"/>
        </w:rPr>
        <w:t xml:space="preserve"> – 5-7 лет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4.Краткая аннотация игры:</w:t>
      </w:r>
      <w:r w:rsidRPr="008B2B41">
        <w:rPr>
          <w:lang w:eastAsia="ru-RU"/>
        </w:rPr>
        <w:br/>
        <w:t>Музыкально-дидактическая игра «Угадай музыкальный инструмент» предназначена для совместной деятельности детей старшего дошкольного возраста. В основе игры лежат загадки, которые необходимо отгадать, услышав музыкальное произведение или стихотворение-загадку. Загадки детям предлагают отгадать воспитанники ансамбля «Весёлые нотки»</w:t>
      </w:r>
      <w:proofErr w:type="gramStart"/>
      <w:r w:rsidRPr="008B2B41">
        <w:rPr>
          <w:lang w:eastAsia="ru-RU"/>
        </w:rPr>
        <w:t xml:space="preserve"> ,</w:t>
      </w:r>
      <w:proofErr w:type="gramEnd"/>
      <w:r w:rsidRPr="008B2B41">
        <w:rPr>
          <w:lang w:eastAsia="ru-RU"/>
        </w:rPr>
        <w:t xml:space="preserve">ученики ДШИ. </w:t>
      </w:r>
      <w:proofErr w:type="gramStart"/>
      <w:r w:rsidRPr="008B2B41">
        <w:rPr>
          <w:lang w:eastAsia="ru-RU"/>
        </w:rPr>
        <w:t xml:space="preserve">В игре  участвует группа детей. 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5.Дидактическая задача:</w:t>
      </w:r>
      <w:r w:rsidRPr="008B2B41">
        <w:rPr>
          <w:lang w:eastAsia="ru-RU"/>
        </w:rPr>
        <w:t xml:space="preserve"> закрепление знаний о русских народных инструментах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lastRenderedPageBreak/>
        <w:t>6.Игровая задача</w:t>
      </w:r>
      <w:r w:rsidRPr="008B2B41">
        <w:rPr>
          <w:lang w:eastAsia="ru-RU"/>
        </w:rPr>
        <w:t>: отгадывание загадок о музыкальных инструментах</w:t>
      </w:r>
      <w:r w:rsidRPr="008B2B41">
        <w:rPr>
          <w:lang w:eastAsia="ru-RU"/>
        </w:rPr>
        <w:br/>
      </w:r>
      <w:r w:rsidRPr="008B2B41">
        <w:rPr>
          <w:b/>
          <w:bCs/>
          <w:lang w:eastAsia="ru-RU"/>
        </w:rPr>
        <w:t>7.Планируемые результаты:</w:t>
      </w:r>
      <w:r w:rsidRPr="008B2B41">
        <w:rPr>
          <w:lang w:eastAsia="ru-RU"/>
        </w:rPr>
        <w:br/>
        <w:t>- закреплены названия русских народных инструментов;</w:t>
      </w:r>
      <w:r w:rsidRPr="008B2B41">
        <w:rPr>
          <w:lang w:eastAsia="ru-RU"/>
        </w:rPr>
        <w:br/>
        <w:t>- обогащено музыкальное восприятие и музыкальный слух;</w:t>
      </w:r>
      <w:r w:rsidRPr="008B2B41">
        <w:rPr>
          <w:lang w:eastAsia="ru-RU"/>
        </w:rPr>
        <w:br/>
        <w:t>- получена возможность упражняться в отгадывании загадок;</w:t>
      </w:r>
      <w:r w:rsidRPr="008B2B41">
        <w:rPr>
          <w:lang w:eastAsia="ru-RU"/>
        </w:rPr>
        <w:br/>
        <w:t>- улучшился эмоциональный фон группы</w:t>
      </w:r>
      <w:r w:rsidRPr="008B2B41">
        <w:rPr>
          <w:lang w:eastAsia="ru-RU"/>
        </w:rPr>
        <w:br/>
        <w:t>8.Вид игры – закрепляющая и развивающая</w:t>
      </w:r>
      <w:proofErr w:type="gramEnd"/>
    </w:p>
    <w:p w:rsidR="00275900" w:rsidRPr="008B2B41" w:rsidRDefault="00275900" w:rsidP="00275900">
      <w:pPr>
        <w:shd w:val="clear" w:color="auto" w:fill="FFFFFF"/>
        <w:suppressAutoHyphens w:val="0"/>
        <w:rPr>
          <w:b/>
          <w:bCs/>
          <w:color w:val="39306F"/>
          <w:lang w:eastAsia="ru-RU"/>
        </w:rPr>
      </w:pPr>
    </w:p>
    <w:p w:rsidR="00275900" w:rsidRDefault="00275900" w:rsidP="00275900">
      <w:pPr>
        <w:suppressAutoHyphens w:val="0"/>
        <w:rPr>
          <w:lang w:eastAsia="ru-RU"/>
        </w:rPr>
      </w:pPr>
      <w:r w:rsidRPr="008B2B41">
        <w:rPr>
          <w:lang w:eastAsia="ru-RU"/>
        </w:rPr>
        <w:t>Загадки о музыкальных инструментах</w:t>
      </w:r>
    </w:p>
    <w:p w:rsidR="00275900" w:rsidRDefault="00275900" w:rsidP="00275900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margin" w:tblpXSpec="center" w:tblpY="125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7"/>
      </w:tblGrid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5" w:after="15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Он стоит на трёх ногах,</w:t>
            </w:r>
            <w:r w:rsidRPr="008B2B41">
              <w:rPr>
                <w:color w:val="000000"/>
                <w:lang w:eastAsia="ru-RU"/>
              </w:rPr>
              <w:br/>
              <w:t>Сам чёрный, в чёрных сапогах,</w:t>
            </w:r>
            <w:r w:rsidRPr="008B2B41">
              <w:rPr>
                <w:color w:val="000000"/>
                <w:lang w:eastAsia="ru-RU"/>
              </w:rPr>
              <w:br/>
              <w:t>Зубы белые, педаль,</w:t>
            </w:r>
            <w:r w:rsidRPr="008B2B41">
              <w:rPr>
                <w:color w:val="000000"/>
                <w:lang w:eastAsia="ru-RU"/>
              </w:rPr>
              <w:br/>
              <w:t>Называется...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(рояль)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Приложил к губам я трубку,</w:t>
            </w:r>
            <w:r w:rsidRPr="008B2B41">
              <w:rPr>
                <w:color w:val="000000"/>
                <w:lang w:eastAsia="ru-RU"/>
              </w:rPr>
              <w:br/>
              <w:t>Полилась по лесу трель.</w:t>
            </w:r>
            <w:r w:rsidRPr="008B2B41">
              <w:rPr>
                <w:color w:val="000000"/>
                <w:lang w:eastAsia="ru-RU"/>
              </w:rPr>
              <w:br/>
              <w:t>Инструмент тот очень хрупкий,</w:t>
            </w:r>
            <w:r w:rsidRPr="008B2B41">
              <w:rPr>
                <w:color w:val="000000"/>
                <w:lang w:eastAsia="ru-RU"/>
              </w:rPr>
              <w:br/>
              <w:t>Называется...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(Свирель)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лесу выросла,</w:t>
            </w:r>
            <w:r w:rsidRPr="008B2B41">
              <w:rPr>
                <w:color w:val="000000"/>
                <w:lang w:eastAsia="ru-RU"/>
              </w:rPr>
              <w:br/>
              <w:t>Из лесу вынесли,</w:t>
            </w:r>
            <w:r w:rsidRPr="008B2B41">
              <w:rPr>
                <w:color w:val="000000"/>
                <w:lang w:eastAsia="ru-RU"/>
              </w:rPr>
              <w:br/>
              <w:t>На руках плачет,</w:t>
            </w:r>
            <w:r w:rsidRPr="008B2B41">
              <w:rPr>
                <w:color w:val="000000"/>
                <w:lang w:eastAsia="ru-RU"/>
              </w:rPr>
              <w:br/>
              <w:t>А на полу скачут.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(Балалайка)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Три струны, играет звонко</w:t>
            </w:r>
            <w:r w:rsidRPr="008B2B41">
              <w:rPr>
                <w:color w:val="000000"/>
                <w:lang w:eastAsia="ru-RU"/>
              </w:rPr>
              <w:br/>
              <w:t>Инструмент тот — «треуголка».</w:t>
            </w:r>
            <w:r w:rsidRPr="008B2B41">
              <w:rPr>
                <w:color w:val="000000"/>
                <w:lang w:eastAsia="ru-RU"/>
              </w:rPr>
              <w:br/>
              <w:t>Поскорее узнавай-ка,</w:t>
            </w:r>
            <w:r w:rsidRPr="008B2B41">
              <w:rPr>
                <w:color w:val="000000"/>
                <w:lang w:eastAsia="ru-RU"/>
              </w:rPr>
              <w:br/>
              <w:t xml:space="preserve">Что же это?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Он похож на погремушку,</w:t>
            </w:r>
            <w:r w:rsidRPr="008B2B41">
              <w:rPr>
                <w:color w:val="000000"/>
                <w:lang w:eastAsia="ru-RU"/>
              </w:rPr>
              <w:br/>
              <w:t xml:space="preserve">Только это не игрушка!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(Маракас)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Сам пустой, голос густой, </w:t>
            </w:r>
            <w:r w:rsidRPr="008B2B41">
              <w:rPr>
                <w:color w:val="000000"/>
                <w:lang w:eastAsia="ru-RU"/>
              </w:rPr>
              <w:br/>
              <w:t>Дробь отбивает, шагать помогает.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(Барабан)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У него рубашка в складку, </w:t>
            </w:r>
            <w:r w:rsidRPr="008B2B41">
              <w:rPr>
                <w:color w:val="000000"/>
                <w:lang w:eastAsia="ru-RU"/>
              </w:rPr>
              <w:br/>
              <w:t xml:space="preserve">Любит он плясать вприсядку, </w:t>
            </w:r>
            <w:r w:rsidRPr="008B2B41">
              <w:rPr>
                <w:color w:val="000000"/>
                <w:lang w:eastAsia="ru-RU"/>
              </w:rPr>
              <w:br/>
              <w:t>Он и пляшет, и поет —</w:t>
            </w:r>
            <w:r w:rsidRPr="008B2B41">
              <w:rPr>
                <w:color w:val="000000"/>
                <w:lang w:eastAsia="ru-RU"/>
              </w:rPr>
              <w:br/>
              <w:t xml:space="preserve">Если в руки попадет. </w:t>
            </w:r>
            <w:r w:rsidRPr="008B2B41">
              <w:rPr>
                <w:color w:val="000000"/>
                <w:lang w:eastAsia="ru-RU"/>
              </w:rPr>
              <w:br/>
              <w:t>Сорок пуговиц на нем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перламутровым огнем. </w:t>
            </w:r>
            <w:r w:rsidRPr="008B2B41">
              <w:rPr>
                <w:color w:val="000000"/>
                <w:lang w:eastAsia="ru-RU"/>
              </w:rPr>
              <w:br/>
              <w:t xml:space="preserve">Весельчак, а не буян </w:t>
            </w:r>
            <w:r w:rsidRPr="008B2B41">
              <w:rPr>
                <w:color w:val="000000"/>
                <w:lang w:eastAsia="ru-RU"/>
              </w:rPr>
              <w:br/>
              <w:t>Голосистый мой…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(Баян)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 xml:space="preserve">В руки ты ее возьмешь, </w:t>
            </w:r>
            <w:r w:rsidRPr="008B2B41">
              <w:rPr>
                <w:color w:val="000000"/>
                <w:lang w:eastAsia="ru-RU"/>
              </w:rPr>
              <w:br/>
              <w:t xml:space="preserve">То растянешь, то сожмешь! </w:t>
            </w:r>
            <w:r w:rsidRPr="008B2B41">
              <w:rPr>
                <w:color w:val="000000"/>
                <w:lang w:eastAsia="ru-RU"/>
              </w:rPr>
              <w:br/>
              <w:t xml:space="preserve">Звонкая, нарядная, </w:t>
            </w:r>
            <w:r w:rsidRPr="008B2B41">
              <w:rPr>
                <w:color w:val="000000"/>
                <w:lang w:eastAsia="ru-RU"/>
              </w:rPr>
              <w:br/>
              <w:t xml:space="preserve">Русская, двухрядная. </w:t>
            </w:r>
            <w:r w:rsidRPr="008B2B41">
              <w:rPr>
                <w:color w:val="000000"/>
                <w:lang w:eastAsia="ru-RU"/>
              </w:rPr>
              <w:br/>
              <w:t xml:space="preserve">Заиграет, только тронь, </w:t>
            </w:r>
            <w:r w:rsidRPr="008B2B41">
              <w:rPr>
                <w:color w:val="000000"/>
                <w:lang w:eastAsia="ru-RU"/>
              </w:rPr>
              <w:br/>
              <w:t xml:space="preserve">Как зовут ее?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br/>
              <w:t>(Гармонь)</w:t>
            </w:r>
            <w:r w:rsidRPr="008B2B41">
              <w:rPr>
                <w:color w:val="000000"/>
                <w:lang w:eastAsia="ru-RU"/>
              </w:rPr>
              <w:br/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Проверяют звук и тон</w:t>
            </w:r>
            <w:r w:rsidRPr="008B2B41">
              <w:rPr>
                <w:color w:val="000000"/>
                <w:lang w:eastAsia="ru-RU"/>
              </w:rPr>
              <w:br/>
              <w:t xml:space="preserve">Инструментом ...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(Камертон)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озорные три струны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се в России влюблены.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Треугольная доска,</w:t>
            </w:r>
            <w:r w:rsidRPr="008B2B41">
              <w:rPr>
                <w:color w:val="000000"/>
                <w:lang w:eastAsia="ru-RU"/>
              </w:rPr>
              <w:br/>
              <w:t>А на ней три волоска.</w:t>
            </w:r>
            <w:r w:rsidRPr="008B2B41">
              <w:rPr>
                <w:color w:val="000000"/>
                <w:lang w:eastAsia="ru-RU"/>
              </w:rPr>
              <w:br/>
              <w:t>Волосок тонкий,</w:t>
            </w:r>
            <w:r w:rsidRPr="008B2B41">
              <w:rPr>
                <w:color w:val="000000"/>
                <w:lang w:eastAsia="ru-RU"/>
              </w:rPr>
              <w:br/>
              <w:t>Голосок звонкий.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Три струны, а звук какой!</w:t>
            </w:r>
            <w:r w:rsidRPr="008B2B41">
              <w:rPr>
                <w:color w:val="000000"/>
                <w:lang w:eastAsia="ru-RU"/>
              </w:rPr>
              <w:br/>
              <w:t xml:space="preserve">С переливами, </w:t>
            </w:r>
            <w:proofErr w:type="gramStart"/>
            <w:r w:rsidRPr="008B2B41">
              <w:rPr>
                <w:color w:val="000000"/>
                <w:lang w:eastAsia="ru-RU"/>
              </w:rPr>
              <w:t>живой</w:t>
            </w:r>
            <w:proofErr w:type="gramEnd"/>
            <w:r w:rsidRPr="008B2B41">
              <w:rPr>
                <w:color w:val="000000"/>
                <w:lang w:eastAsia="ru-RU"/>
              </w:rPr>
              <w:t>.</w:t>
            </w:r>
            <w:r w:rsidRPr="008B2B41">
              <w:rPr>
                <w:color w:val="000000"/>
                <w:lang w:eastAsia="ru-RU"/>
              </w:rPr>
              <w:br/>
              <w:t>Узнаю его в момент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амый русский инструмент.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(Балалайка)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Этот струнный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З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азвенит в любой момент </w:t>
            </w:r>
            <w:r w:rsidRPr="008B2B41">
              <w:rPr>
                <w:color w:val="000000"/>
                <w:lang w:eastAsia="ru-RU"/>
              </w:rPr>
              <w:br/>
              <w:t>И на сцене в лучшем зале,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 xml:space="preserve">И в походе на привале.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8B2B41">
              <w:rPr>
                <w:color w:val="000000"/>
                <w:lang w:eastAsia="ru-RU"/>
              </w:rPr>
              <w:lastRenderedPageBreak/>
              <w:t>Шестиструнку</w:t>
            </w:r>
            <w:proofErr w:type="spellEnd"/>
            <w:r w:rsidRPr="008B2B41">
              <w:rPr>
                <w:color w:val="000000"/>
                <w:lang w:eastAsia="ru-RU"/>
              </w:rPr>
              <w:t xml:space="preserve">-чужестранку, </w:t>
            </w:r>
            <w:r w:rsidRPr="008B2B41">
              <w:rPr>
                <w:color w:val="000000"/>
                <w:lang w:eastAsia="ru-RU"/>
              </w:rPr>
              <w:br/>
              <w:t>Романтичную испанку,</w:t>
            </w:r>
            <w:r w:rsidRPr="008B2B41">
              <w:rPr>
                <w:color w:val="000000"/>
                <w:lang w:eastAsia="ru-RU"/>
              </w:rPr>
              <w:br/>
              <w:t>Этот звонкий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Л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юбят бард, солдат, студент, </w:t>
            </w:r>
            <w:r w:rsidRPr="008B2B41">
              <w:rPr>
                <w:color w:val="000000"/>
                <w:lang w:eastAsia="ru-RU"/>
              </w:rPr>
              <w:br/>
              <w:t>И заслуженный артист,</w:t>
            </w:r>
            <w:r w:rsidRPr="008B2B41">
              <w:rPr>
                <w:color w:val="000000"/>
                <w:lang w:eastAsia="ru-RU"/>
              </w:rPr>
              <w:br/>
              <w:t>И нагруженный турист.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rPr>
          <w:trHeight w:val="50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А это что за чудеса? В лесу мы слышим голоса,</w:t>
            </w:r>
            <w:r w:rsidRPr="008B2B41">
              <w:rPr>
                <w:color w:val="000000"/>
                <w:lang w:eastAsia="ru-RU"/>
              </w:rPr>
              <w:br/>
              <w:t>Ребята у костра сидят, поют, и на неё глядят.</w:t>
            </w:r>
            <w:r w:rsidRPr="008B2B41">
              <w:rPr>
                <w:color w:val="000000"/>
                <w:lang w:eastAsia="ru-RU"/>
              </w:rPr>
              <w:br/>
              <w:t>Чтобы она вдруг зазвучала, щипни струну ты для начала,</w:t>
            </w:r>
            <w:r w:rsidRPr="008B2B41">
              <w:rPr>
                <w:color w:val="000000"/>
                <w:lang w:eastAsia="ru-RU"/>
              </w:rPr>
              <w:br/>
              <w:t>А струн бывает семь иль шесть, её достоинств нам не счесть.</w:t>
            </w:r>
            <w:r w:rsidRPr="008B2B41">
              <w:rPr>
                <w:color w:val="000000"/>
                <w:lang w:eastAsia="ru-RU"/>
              </w:rPr>
              <w:br/>
              <w:t>Всем под неё легко поётся, скажите, как она зовётся?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(Гитара)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Чудесная трубочка,</w:t>
            </w:r>
            <w:r w:rsidRPr="008B2B41">
              <w:rPr>
                <w:color w:val="000000"/>
                <w:lang w:eastAsia="ru-RU"/>
              </w:rPr>
              <w:br/>
              <w:t>Не простая дудочка,</w:t>
            </w:r>
            <w:r w:rsidRPr="008B2B41">
              <w:rPr>
                <w:color w:val="000000"/>
                <w:lang w:eastAsia="ru-RU"/>
              </w:rPr>
              <w:br/>
              <w:t>Бывает золотой, фарфоровой, костяной,</w:t>
            </w:r>
            <w:r w:rsidRPr="008B2B41">
              <w:rPr>
                <w:color w:val="000000"/>
                <w:lang w:eastAsia="ru-RU"/>
              </w:rPr>
              <w:br/>
            </w:r>
            <w:proofErr w:type="spellStart"/>
            <w:r w:rsidRPr="008B2B41">
              <w:rPr>
                <w:color w:val="000000"/>
                <w:lang w:eastAsia="ru-RU"/>
              </w:rPr>
              <w:t>Тзумительно</w:t>
            </w:r>
            <w:proofErr w:type="spellEnd"/>
            <w:r w:rsidRPr="008B2B41">
              <w:rPr>
                <w:color w:val="000000"/>
                <w:lang w:eastAsia="ru-RU"/>
              </w:rPr>
              <w:t xml:space="preserve"> поёт,</w:t>
            </w:r>
            <w:r w:rsidRPr="008B2B41">
              <w:rPr>
                <w:color w:val="000000"/>
                <w:lang w:eastAsia="ru-RU"/>
              </w:rPr>
              <w:br/>
              <w:t>Всех в концертный зал зовёт.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(Флейта)</w:t>
            </w:r>
          </w:p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Деревянные ладошки,</w:t>
            </w:r>
            <w:r w:rsidRPr="008B2B41">
              <w:rPr>
                <w:color w:val="000000"/>
                <w:lang w:eastAsia="ru-RU"/>
              </w:rPr>
              <w:br/>
              <w:t>А звучат, как будто ложки.</w:t>
            </w:r>
            <w:r w:rsidRPr="008B2B41">
              <w:rPr>
                <w:color w:val="000000"/>
                <w:lang w:eastAsia="ru-RU"/>
              </w:rPr>
              <w:br/>
              <w:t xml:space="preserve">Ну–ка дайте мне ответы, </w:t>
            </w:r>
            <w:r w:rsidRPr="008B2B41">
              <w:rPr>
                <w:color w:val="000000"/>
                <w:lang w:eastAsia="ru-RU"/>
              </w:rPr>
              <w:br/>
              <w:t xml:space="preserve">Что же это?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(Кастаньеты)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Отпускаем молоточки,</w:t>
            </w:r>
            <w:r w:rsidRPr="008B2B41">
              <w:rPr>
                <w:color w:val="000000"/>
                <w:lang w:eastAsia="ru-RU"/>
              </w:rPr>
              <w:br/>
              <w:t>На железные листочки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И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летит весёлый звон.</w:t>
            </w:r>
            <w:r w:rsidRPr="008B2B41">
              <w:rPr>
                <w:color w:val="000000"/>
                <w:lang w:eastAsia="ru-RU"/>
              </w:rPr>
              <w:br/>
              <w:t>Что звенит?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(Металлофон)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симфоническом оркестре её голос самый главный,</w:t>
            </w:r>
            <w:r w:rsidRPr="008B2B41">
              <w:rPr>
                <w:color w:val="000000"/>
                <w:lang w:eastAsia="ru-RU"/>
              </w:rPr>
              <w:br/>
              <w:t>Самый нежный и певучий, коль смычком проводишь плавно.</w:t>
            </w:r>
            <w:r w:rsidRPr="008B2B41">
              <w:rPr>
                <w:color w:val="000000"/>
                <w:lang w:eastAsia="ru-RU"/>
              </w:rPr>
              <w:br/>
              <w:t>Голос трепетный, высокий узнаём мы без ошибки.</w:t>
            </w:r>
            <w:r w:rsidRPr="008B2B41">
              <w:rPr>
                <w:color w:val="000000"/>
                <w:lang w:eastAsia="ru-RU"/>
              </w:rPr>
              <w:br/>
              <w:t xml:space="preserve">Назовите-ка, ребята, инструмент волшебный…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(Скрипка)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"Форте" – громко, "пиано" – тихо.</w:t>
            </w:r>
            <w:r w:rsidRPr="008B2B41">
              <w:rPr>
                <w:color w:val="000000"/>
                <w:lang w:eastAsia="ru-RU"/>
              </w:rPr>
              <w:br/>
              <w:t>Кто наигрывает мне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Б</w:t>
            </w:r>
            <w:proofErr w:type="gramEnd"/>
            <w:r w:rsidRPr="008B2B41">
              <w:rPr>
                <w:color w:val="000000"/>
                <w:lang w:eastAsia="ru-RU"/>
              </w:rPr>
              <w:t>ез ошибки, без изъяна.</w:t>
            </w:r>
            <w:r w:rsidRPr="008B2B41">
              <w:rPr>
                <w:color w:val="000000"/>
                <w:lang w:eastAsia="ru-RU"/>
              </w:rPr>
              <w:br/>
              <w:t xml:space="preserve">Ну, конечно…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(Фортепиано)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На чём в гостях, вдали от дома,</w:t>
            </w:r>
            <w:r w:rsidRPr="008B2B41">
              <w:rPr>
                <w:color w:val="000000"/>
                <w:lang w:eastAsia="ru-RU"/>
              </w:rPr>
              <w:br/>
              <w:t>Играл Садко царю морскому?</w:t>
            </w:r>
            <w:r w:rsidRPr="008B2B41">
              <w:rPr>
                <w:color w:val="000000"/>
                <w:lang w:eastAsia="ru-RU"/>
              </w:rPr>
              <w:br/>
              <w:t>Тот музыкальный инструмент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С</w:t>
            </w:r>
            <w:proofErr w:type="gramEnd"/>
            <w:r w:rsidRPr="008B2B41">
              <w:rPr>
                <w:color w:val="000000"/>
                <w:lang w:eastAsia="ru-RU"/>
              </w:rPr>
              <w:t>ломал он, улучив момент.</w:t>
            </w:r>
            <w:r w:rsidRPr="008B2B41">
              <w:rPr>
                <w:color w:val="000000"/>
                <w:lang w:eastAsia="ru-RU"/>
              </w:rPr>
              <w:br/>
              <w:t>(Гусли.)</w:t>
            </w:r>
            <w:r w:rsidRPr="008B2B41">
              <w:rPr>
                <w:color w:val="000000"/>
                <w:lang w:eastAsia="ru-RU"/>
              </w:rPr>
              <w:br/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самый сказочный момент вступит этот инструмент.</w:t>
            </w:r>
            <w:r w:rsidRPr="008B2B41">
              <w:rPr>
                <w:color w:val="000000"/>
                <w:lang w:eastAsia="ru-RU"/>
              </w:rPr>
              <w:br/>
              <w:t>Но совсем не каждый знает, что в оркестре он играет!</w:t>
            </w:r>
            <w:r w:rsidRPr="008B2B41">
              <w:rPr>
                <w:color w:val="000000"/>
                <w:lang w:eastAsia="ru-RU"/>
              </w:rPr>
              <w:br/>
              <w:t>Тихо, нежно зазвенит, будто всё посеребрит.</w:t>
            </w:r>
            <w:r w:rsidRPr="008B2B41">
              <w:rPr>
                <w:color w:val="000000"/>
                <w:lang w:eastAsia="ru-RU"/>
              </w:rPr>
              <w:br/>
              <w:t>А затем умолкнет скоро по сигналу дирижёра.</w:t>
            </w:r>
            <w:r w:rsidRPr="008B2B41">
              <w:rPr>
                <w:color w:val="000000"/>
                <w:lang w:eastAsia="ru-RU"/>
              </w:rPr>
              <w:br/>
              <w:t>Знает это каждый школьник. Что такое...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(Треугольник)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Весёлая птичка в орешнике пела,</w:t>
            </w:r>
            <w:r w:rsidRPr="008B2B41">
              <w:rPr>
                <w:color w:val="000000"/>
                <w:lang w:eastAsia="ru-RU"/>
              </w:rPr>
              <w:br/>
              <w:t>Лесного ручья где–то струйка звенела,</w:t>
            </w:r>
            <w:r w:rsidRPr="008B2B41">
              <w:rPr>
                <w:color w:val="000000"/>
                <w:lang w:eastAsia="ru-RU"/>
              </w:rPr>
              <w:br/>
              <w:t xml:space="preserve">А, может, в траве колокольчик звенел? 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А, может, не птичка, а ветер свистел?</w:t>
            </w:r>
            <w:r w:rsidRPr="008B2B41">
              <w:rPr>
                <w:color w:val="000000"/>
                <w:lang w:eastAsia="ru-RU"/>
              </w:rPr>
              <w:br/>
              <w:t>Весёлую, звонкую песенку лета</w:t>
            </w:r>
            <w:proofErr w:type="gramStart"/>
            <w:r w:rsidRPr="008B2B41">
              <w:rPr>
                <w:color w:val="000000"/>
                <w:lang w:eastAsia="ru-RU"/>
              </w:rPr>
              <w:t xml:space="preserve"> </w:t>
            </w:r>
            <w:r w:rsidRPr="008B2B41">
              <w:rPr>
                <w:color w:val="000000"/>
                <w:lang w:eastAsia="ru-RU"/>
              </w:rPr>
              <w:br/>
              <w:t>П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ропела волшебная дудочка…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(Флейта)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lastRenderedPageBreak/>
              <w:t>Звенит струна, поет она,</w:t>
            </w:r>
            <w:r w:rsidRPr="008B2B41">
              <w:rPr>
                <w:color w:val="000000"/>
                <w:lang w:eastAsia="ru-RU"/>
              </w:rPr>
              <w:br/>
              <w:t>И песня всем ее слышна.</w:t>
            </w:r>
            <w:r w:rsidRPr="008B2B41">
              <w:rPr>
                <w:color w:val="000000"/>
                <w:lang w:eastAsia="ru-RU"/>
              </w:rPr>
              <w:br/>
              <w:t>Шесть струн играют что угодно,</w:t>
            </w:r>
            <w:r w:rsidRPr="008B2B41">
              <w:rPr>
                <w:color w:val="000000"/>
                <w:lang w:eastAsia="ru-RU"/>
              </w:rPr>
              <w:br/>
            </w:r>
            <w:r w:rsidRPr="008B2B41">
              <w:rPr>
                <w:color w:val="000000"/>
                <w:lang w:eastAsia="ru-RU"/>
              </w:rPr>
              <w:lastRenderedPageBreak/>
              <w:t>А инструмент тот вечно модный.</w:t>
            </w:r>
            <w:r w:rsidRPr="008B2B41">
              <w:rPr>
                <w:color w:val="000000"/>
                <w:lang w:eastAsia="ru-RU"/>
              </w:rPr>
              <w:br/>
              <w:t>Он никогда не станет старым.</w:t>
            </w:r>
            <w:r w:rsidRPr="008B2B41">
              <w:rPr>
                <w:color w:val="000000"/>
                <w:lang w:eastAsia="ru-RU"/>
              </w:rPr>
              <w:br/>
              <w:t>Тот инструмент зовем...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 (Гитарой)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lastRenderedPageBreak/>
              <w:t>Веселятся музыканты,</w:t>
            </w:r>
            <w:r w:rsidRPr="008B2B41">
              <w:rPr>
                <w:color w:val="000000"/>
                <w:lang w:eastAsia="ru-RU"/>
              </w:rPr>
              <w:br/>
              <w:t>Улыбнулся дирижер,</w:t>
            </w:r>
            <w:r w:rsidRPr="008B2B41">
              <w:rPr>
                <w:color w:val="000000"/>
                <w:lang w:eastAsia="ru-RU"/>
              </w:rPr>
              <w:br/>
              <w:t>Лад, в котором мы играем,</w:t>
            </w:r>
            <w:r w:rsidRPr="008B2B41">
              <w:rPr>
                <w:color w:val="000000"/>
                <w:lang w:eastAsia="ru-RU"/>
              </w:rPr>
              <w:br/>
              <w:t xml:space="preserve">Называется…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(Мажор)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Если в нашей пьесе тучи,</w:t>
            </w:r>
            <w:r w:rsidRPr="008B2B41">
              <w:rPr>
                <w:color w:val="000000"/>
                <w:lang w:eastAsia="ru-RU"/>
              </w:rPr>
              <w:br/>
              <w:t>Дождик льет во весь опор,</w:t>
            </w:r>
            <w:r w:rsidRPr="008B2B41">
              <w:rPr>
                <w:color w:val="000000"/>
                <w:lang w:eastAsia="ru-RU"/>
              </w:rPr>
              <w:br/>
              <w:t>Этот лад ужасно грустный,</w:t>
            </w:r>
            <w:r w:rsidRPr="008B2B41">
              <w:rPr>
                <w:color w:val="000000"/>
                <w:lang w:eastAsia="ru-RU"/>
              </w:rPr>
              <w:br/>
              <w:t>Называется…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(Минор)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Коллектив музыкантов, что вместе играют,</w:t>
            </w:r>
            <w:r w:rsidRPr="008B2B41">
              <w:rPr>
                <w:color w:val="000000"/>
                <w:lang w:eastAsia="ru-RU"/>
              </w:rPr>
              <w:br/>
              <w:t>И музыку вместе они исполняют.</w:t>
            </w:r>
            <w:r w:rsidRPr="008B2B41">
              <w:rPr>
                <w:color w:val="000000"/>
                <w:lang w:eastAsia="ru-RU"/>
              </w:rPr>
              <w:br/>
              <w:t>Бывает он струнный и духовой,</w:t>
            </w:r>
            <w:r w:rsidRPr="008B2B41">
              <w:rPr>
                <w:color w:val="000000"/>
                <w:lang w:eastAsia="ru-RU"/>
              </w:rPr>
              <w:br/>
              <w:t xml:space="preserve">Эстрадный, народный и всякий другой.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(Оркестр)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нем так много голосов -</w:t>
            </w:r>
            <w:r w:rsidRPr="008B2B41">
              <w:rPr>
                <w:color w:val="000000"/>
                <w:lang w:eastAsia="ru-RU"/>
              </w:rPr>
              <w:br/>
              <w:t>Баритонов и басов.</w:t>
            </w:r>
            <w:r w:rsidRPr="008B2B41">
              <w:rPr>
                <w:color w:val="000000"/>
                <w:lang w:eastAsia="ru-RU"/>
              </w:rPr>
              <w:br/>
              <w:t>Восемь теноров, сопрано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>месте слаженно поют.</w:t>
            </w:r>
            <w:r w:rsidRPr="008B2B41">
              <w:rPr>
                <w:color w:val="000000"/>
                <w:lang w:eastAsia="ru-RU"/>
              </w:rPr>
              <w:br/>
              <w:t>Путешествуют по странам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И</w:t>
            </w:r>
            <w:proofErr w:type="gramEnd"/>
            <w:r w:rsidRPr="008B2B41">
              <w:rPr>
                <w:color w:val="000000"/>
                <w:lang w:eastAsia="ru-RU"/>
              </w:rPr>
              <w:t xml:space="preserve"> гастроли там дают.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(Хор)</w:t>
            </w:r>
          </w:p>
        </w:tc>
      </w:tr>
      <w:tr w:rsidR="00275900" w:rsidRPr="008B2B41" w:rsidTr="00DE69A8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В этом маленьком оркестре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Л</w:t>
            </w:r>
            <w:proofErr w:type="gramEnd"/>
            <w:r w:rsidRPr="008B2B41">
              <w:rPr>
                <w:color w:val="000000"/>
                <w:lang w:eastAsia="ru-RU"/>
              </w:rPr>
              <w:t>ишь четыре музыканта:</w:t>
            </w:r>
            <w:r w:rsidRPr="008B2B41">
              <w:rPr>
                <w:color w:val="000000"/>
                <w:lang w:eastAsia="ru-RU"/>
              </w:rPr>
              <w:br/>
              <w:t>Каждый музыкант - маэстро,</w:t>
            </w:r>
            <w:r w:rsidRPr="008B2B41">
              <w:rPr>
                <w:color w:val="000000"/>
                <w:lang w:eastAsia="ru-RU"/>
              </w:rPr>
              <w:br/>
              <w:t>Все - великие таланты.</w:t>
            </w:r>
            <w:r w:rsidRPr="008B2B41">
              <w:rPr>
                <w:color w:val="000000"/>
                <w:lang w:eastAsia="ru-RU"/>
              </w:rPr>
              <w:br/>
              <w:t>Мне скажи, не утаив,</w:t>
            </w:r>
            <w:r w:rsidRPr="008B2B41">
              <w:rPr>
                <w:color w:val="000000"/>
                <w:lang w:eastAsia="ru-RU"/>
              </w:rPr>
              <w:br/>
              <w:t xml:space="preserve">Как зовется коллектив? 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(Квартет)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Я на сцену в полумраке</w:t>
            </w:r>
            <w:proofErr w:type="gramStart"/>
            <w:r w:rsidRPr="008B2B41">
              <w:rPr>
                <w:color w:val="000000"/>
                <w:lang w:eastAsia="ru-RU"/>
              </w:rPr>
              <w:br/>
              <w:t>В</w:t>
            </w:r>
            <w:proofErr w:type="gramEnd"/>
            <w:r w:rsidRPr="008B2B41">
              <w:rPr>
                <w:color w:val="000000"/>
                <w:lang w:eastAsia="ru-RU"/>
              </w:rPr>
              <w:t>ыйду в элегантном фраке.</w:t>
            </w:r>
            <w:r w:rsidRPr="008B2B41">
              <w:rPr>
                <w:color w:val="000000"/>
                <w:lang w:eastAsia="ru-RU"/>
              </w:rPr>
              <w:br/>
              <w:t>Тонкой палочкой взмахну -</w:t>
            </w:r>
            <w:r w:rsidRPr="008B2B41">
              <w:rPr>
                <w:color w:val="000000"/>
                <w:lang w:eastAsia="ru-RU"/>
              </w:rPr>
              <w:br/>
              <w:t>Скрипочки зальются,</w:t>
            </w:r>
            <w:r w:rsidRPr="008B2B41">
              <w:rPr>
                <w:color w:val="000000"/>
                <w:lang w:eastAsia="ru-RU"/>
              </w:rPr>
              <w:br/>
              <w:t>Всколыхнет арфи</w:t>
            </w:r>
            <w:proofErr w:type="gramStart"/>
            <w:r w:rsidRPr="008B2B41">
              <w:rPr>
                <w:color w:val="000000"/>
                <w:lang w:eastAsia="ru-RU"/>
              </w:rPr>
              <w:t>ст стр</w:t>
            </w:r>
            <w:proofErr w:type="gramEnd"/>
            <w:r w:rsidRPr="008B2B41">
              <w:rPr>
                <w:color w:val="000000"/>
                <w:lang w:eastAsia="ru-RU"/>
              </w:rPr>
              <w:t>уну,</w:t>
            </w:r>
            <w:r w:rsidRPr="008B2B41">
              <w:rPr>
                <w:color w:val="000000"/>
                <w:lang w:eastAsia="ru-RU"/>
              </w:rPr>
              <w:br/>
              <w:t>Трубы отзовутся.</w:t>
            </w:r>
            <w:r w:rsidRPr="008B2B41">
              <w:rPr>
                <w:color w:val="000000"/>
                <w:lang w:eastAsia="ru-RU"/>
              </w:rPr>
              <w:br/>
              <w:t>Как оркестр играет славно!</w:t>
            </w:r>
            <w:r w:rsidRPr="008B2B41">
              <w:rPr>
                <w:color w:val="000000"/>
                <w:lang w:eastAsia="ru-RU"/>
              </w:rPr>
              <w:br/>
              <w:t>Ну а я в нем - самый главный!</w:t>
            </w:r>
          </w:p>
          <w:p w:rsidR="00275900" w:rsidRPr="008B2B41" w:rsidRDefault="00275900" w:rsidP="00DE69A8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B2B41">
              <w:rPr>
                <w:color w:val="000000"/>
                <w:lang w:eastAsia="ru-RU"/>
              </w:rPr>
              <w:t>(Дирижер)</w:t>
            </w:r>
          </w:p>
        </w:tc>
      </w:tr>
    </w:tbl>
    <w:p w:rsidR="00275900" w:rsidRPr="008B2B41" w:rsidRDefault="00275900" w:rsidP="00275900">
      <w:pPr>
        <w:suppressAutoHyphens w:val="0"/>
        <w:rPr>
          <w:lang w:eastAsia="ru-RU"/>
        </w:rPr>
      </w:pPr>
    </w:p>
    <w:p w:rsidR="00275900" w:rsidRDefault="00275900" w:rsidP="00275900">
      <w:pPr>
        <w:shd w:val="clear" w:color="auto" w:fill="FFFFFF"/>
        <w:suppressAutoHyphens w:val="0"/>
        <w:jc w:val="center"/>
        <w:rPr>
          <w:lang w:eastAsia="ru-RU"/>
        </w:rPr>
      </w:pPr>
    </w:p>
    <w:p w:rsidR="00275900" w:rsidRPr="008B2B41" w:rsidRDefault="00275900" w:rsidP="00275900">
      <w:pPr>
        <w:shd w:val="clear" w:color="auto" w:fill="FFFFFF"/>
        <w:suppressAutoHyphens w:val="0"/>
        <w:jc w:val="center"/>
        <w:rPr>
          <w:lang w:eastAsia="ru-RU"/>
        </w:rPr>
      </w:pPr>
    </w:p>
    <w:p w:rsidR="00275900" w:rsidRPr="00C23DB6" w:rsidRDefault="00275900" w:rsidP="00275900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23DB6">
        <w:rPr>
          <w:b/>
          <w:bCs/>
          <w:sz w:val="28"/>
          <w:szCs w:val="28"/>
          <w:lang w:eastAsia="ru-RU"/>
        </w:rPr>
        <w:t>Музыкально-дидактическая игра "Угадай</w:t>
      </w:r>
      <w:proofErr w:type="gramStart"/>
      <w:r w:rsidRPr="00C23DB6">
        <w:rPr>
          <w:b/>
          <w:bCs/>
          <w:sz w:val="28"/>
          <w:szCs w:val="28"/>
          <w:lang w:eastAsia="ru-RU"/>
        </w:rPr>
        <w:t xml:space="preserve"> ,</w:t>
      </w:r>
      <w:proofErr w:type="gramEnd"/>
      <w:r w:rsidRPr="00C23DB6">
        <w:rPr>
          <w:b/>
          <w:bCs/>
          <w:sz w:val="28"/>
          <w:szCs w:val="28"/>
          <w:lang w:eastAsia="ru-RU"/>
        </w:rPr>
        <w:t>на чём играю"</w:t>
      </w:r>
    </w:p>
    <w:p w:rsidR="00275900" w:rsidRPr="00C23DB6" w:rsidRDefault="00275900" w:rsidP="00275900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275900" w:rsidRPr="00C23DB6" w:rsidRDefault="00275900" w:rsidP="00275900">
      <w:pPr>
        <w:shd w:val="clear" w:color="auto" w:fill="FFFFFF"/>
        <w:suppressAutoHyphens w:val="0"/>
        <w:jc w:val="both"/>
        <w:rPr>
          <w:lang w:eastAsia="ru-RU"/>
        </w:rPr>
      </w:pPr>
      <w:r w:rsidRPr="00C23DB6">
        <w:rPr>
          <w:lang w:eastAsia="ru-RU"/>
        </w:rPr>
        <w:t xml:space="preserve">  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«УГАДАЙ, НА ЧЁМ ИГРАЮ».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Дидактическая задача: учить детей различать по тембру звучание детских музыкально-шумовых инструментов.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Материал: ширма, игрушки - заяц, медвежонок; инструменты - погремушки, барабан, трещотка.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Ход игры: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ширме зайчик, который ритмично играет на погремушке, напевая: «Я Зайчик-</w:t>
      </w:r>
      <w:proofErr w:type="spellStart"/>
      <w:r w:rsidRPr="00C23DB6">
        <w:rPr>
          <w:lang w:eastAsia="ru-RU"/>
        </w:rPr>
        <w:t>побегайчик</w:t>
      </w:r>
      <w:proofErr w:type="spellEnd"/>
      <w:r w:rsidRPr="00C23DB6">
        <w:rPr>
          <w:lang w:eastAsia="ru-RU"/>
        </w:rPr>
        <w:t>, на погремушке играю, вас развлекаю».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Дети, погремушки возьмите, за Зайчиком ритм повторите. /Игра/.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ширме появляется Медвежонок с трещоткой, поёт: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«Я медвежонок-Миша 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По лесу я хожу, барабанить очень я люблю! «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У вас есть барабаны? Поиграем вместе? /Играют «Марш» Е. Тиличеевой/.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На каком инструменте играл зайчик, а медвежонок?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Предлагаю поиграть. Если звучит погремушка, вы бегаете, а если барабан – маршируете.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lastRenderedPageBreak/>
        <w:t>«ПАЛОЧКИ ВЕСЁЛЫЕ».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Дидактическая задача: закрепить понятие «деревянные звуки». Совершенствовать чувство метроритма.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 «Палочки весёлые в руки мы возьмём,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Палочкой о палочку ударять начнём!»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/Исполнение «Марша» Д. </w:t>
      </w:r>
      <w:proofErr w:type="spellStart"/>
      <w:r w:rsidRPr="00C23DB6">
        <w:rPr>
          <w:lang w:eastAsia="ru-RU"/>
        </w:rPr>
        <w:t>Кабалевского</w:t>
      </w:r>
      <w:proofErr w:type="spellEnd"/>
      <w:r w:rsidRPr="00C23DB6">
        <w:rPr>
          <w:lang w:eastAsia="ru-RU"/>
        </w:rPr>
        <w:t>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 «Палочки весёлые подняли мы вверх,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  Зазвучит пусть с музыкой наш весёлый смех!»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/Исполнение «Польки» М. Глинки/.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поют: «Палочки весёлые опустились вдруг,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        Музыка закончилась – тишина вокруг!»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«ЧАСИКИ».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Дидактическая задача: закрепить понятие «металлические» звуки, совершенствовать метроритмические способности  детей.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Инструменты: Большие колокольчики, палочки; металлофон, треугольники.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поют, мерно покачиваясь: «Ходим ночью, ходим днём,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                                          Каждый час мы время бьём!»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/Играя ритмично/: «</w:t>
      </w:r>
      <w:proofErr w:type="gramStart"/>
      <w:r w:rsidRPr="00C23DB6">
        <w:rPr>
          <w:lang w:eastAsia="ru-RU"/>
        </w:rPr>
        <w:t>Тики-так</w:t>
      </w:r>
      <w:proofErr w:type="gramEnd"/>
      <w:r w:rsidRPr="00C23DB6">
        <w:rPr>
          <w:lang w:eastAsia="ru-RU"/>
        </w:rPr>
        <w:t>, тики-так! Целый день вот так!»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На треугольнике: «Бом-бом-бом!»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«ДУДОЧКА».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 xml:space="preserve">Дидактическая задача: обучение имитации игре на дудочке. Учить </w:t>
      </w:r>
      <w:proofErr w:type="gramStart"/>
      <w:r w:rsidRPr="00C23DB6">
        <w:rPr>
          <w:lang w:eastAsia="ru-RU"/>
        </w:rPr>
        <w:t>правильно</w:t>
      </w:r>
      <w:proofErr w:type="gramEnd"/>
      <w:r w:rsidRPr="00C23DB6">
        <w:rPr>
          <w:lang w:eastAsia="ru-RU"/>
        </w:rPr>
        <w:t xml:space="preserve">  дышать. Закрепление синхронного исполнительства и  ритмических движений.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Дети, имитируя игру на дудочках, поют: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«Вот какая дудочка – и  раз! И два и три!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 «Вот какую дудочку мы с тобой нашли!»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Дети, у которых игровые дудочки, закрывая отверстия, играют 3 раза.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«Будем в эту дудочку мы негромко дуть,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                         «Вместе с этой дудочкой нам пора и в путь!»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Ходьба  врассыпную. Затем дети передают дудочки другим и игра повторяется.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 ЗДРАВСТВУЙ, МУЗКАНТ!»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ЦЕЛЬ: развитие тембрового слуха, закрепление названия инструментов.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Выбирается водящий, которому закрывают глаза. Остальные дети поют, стоя в кругу с инструментами.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«Здравствуй, здравствуй, музыкант! У тебя большой талант!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                 Инструменты отгадай, друг за другом называй!»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Дети поочерёдно играют на своих инструментах, а водящий отгадывает. Если он ошибся, выходит другой ребёнок.</w:t>
      </w:r>
    </w:p>
    <w:p w:rsidR="00275900" w:rsidRPr="00C23DB6" w:rsidRDefault="00275900" w:rsidP="00275900">
      <w:pPr>
        <w:suppressAutoHyphens w:val="0"/>
        <w:rPr>
          <w:b/>
          <w:lang w:eastAsia="ru-RU"/>
        </w:rPr>
      </w:pPr>
      <w:r w:rsidRPr="00C23DB6">
        <w:rPr>
          <w:b/>
          <w:lang w:eastAsia="ru-RU"/>
        </w:rPr>
        <w:t>« ЛОЖКАРИ».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ЦЕЛЬ: освоить несколько видов игры на ложках.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Материал: ложки, фонограмма русской народной мелодии «Светит месяц».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МУЗ. РУК. У русского народа испокон веков было принято сопровождение песен и плясок игрой на ложках. Такое сопровождение создавало ещё больше веселья. Сегодня и мы на время превратимся в весёлых ложкарей и попробуем новые способы игры на ложках. /Идёт разучивание движений/.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1.Две ложки взять в правую руку, выгнутыми сторонами друг к другу, а между ними указательный палец, вот так! /Показ/. И ритмично ударяем по ладони левой руки.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2.Следующее движение «лодочка», скользящие – вправо-влево.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3.А это движение «радуга»./Показ/.</w:t>
      </w:r>
    </w:p>
    <w:p w:rsidR="00275900" w:rsidRPr="00C23DB6" w:rsidRDefault="00275900" w:rsidP="00275900">
      <w:pPr>
        <w:suppressAutoHyphens w:val="0"/>
        <w:rPr>
          <w:lang w:eastAsia="ru-RU"/>
        </w:rPr>
      </w:pPr>
      <w:r w:rsidRPr="00C23DB6">
        <w:rPr>
          <w:lang w:eastAsia="ru-RU"/>
        </w:rPr>
        <w:t>А теперь выполним эти движения под рус</w:t>
      </w:r>
      <w:proofErr w:type="gramStart"/>
      <w:r w:rsidRPr="00C23DB6">
        <w:rPr>
          <w:lang w:eastAsia="ru-RU"/>
        </w:rPr>
        <w:t>.</w:t>
      </w:r>
      <w:proofErr w:type="gramEnd"/>
      <w:r w:rsidRPr="00C23DB6">
        <w:rPr>
          <w:lang w:eastAsia="ru-RU"/>
        </w:rPr>
        <w:t xml:space="preserve"> </w:t>
      </w:r>
      <w:proofErr w:type="gramStart"/>
      <w:r w:rsidRPr="00C23DB6">
        <w:rPr>
          <w:lang w:eastAsia="ru-RU"/>
        </w:rPr>
        <w:t>н</w:t>
      </w:r>
      <w:proofErr w:type="gramEnd"/>
      <w:r w:rsidRPr="00C23DB6">
        <w:rPr>
          <w:lang w:eastAsia="ru-RU"/>
        </w:rPr>
        <w:t xml:space="preserve">ар. мелодию «Светит месяц». </w:t>
      </w:r>
    </w:p>
    <w:p w:rsidR="00275900" w:rsidRPr="00275900" w:rsidRDefault="00275900" w:rsidP="00275900">
      <w:pPr>
        <w:suppressAutoHyphens w:val="0"/>
        <w:ind w:left="-1134"/>
        <w:rPr>
          <w:b/>
          <w:color w:val="FF0000"/>
          <w:lang w:eastAsia="ru-RU"/>
        </w:rPr>
      </w:pPr>
      <w:r w:rsidRPr="00C23DB6">
        <w:rPr>
          <w:b/>
          <w:color w:val="FF0000"/>
          <w:lang w:eastAsia="ru-RU"/>
        </w:rPr>
        <w:t xml:space="preserve">         </w:t>
      </w:r>
      <w:r>
        <w:rPr>
          <w:b/>
          <w:color w:val="FF0000"/>
          <w:lang w:eastAsia="ru-RU"/>
        </w:rPr>
        <w:t xml:space="preserve">                             </w:t>
      </w:r>
    </w:p>
    <w:p w:rsidR="00092E27" w:rsidRDefault="00092E27" w:rsidP="00092E27"/>
    <w:p w:rsidR="00092E27" w:rsidRDefault="00092E27" w:rsidP="00092E27"/>
    <w:p w:rsidR="00092E27" w:rsidRPr="00275900" w:rsidRDefault="00092E27" w:rsidP="00275900">
      <w:pPr>
        <w:jc w:val="right"/>
      </w:pPr>
      <w:r>
        <w:t xml:space="preserve"> Приложение №</w:t>
      </w:r>
      <w:r w:rsidR="00275900">
        <w:t>2</w:t>
      </w:r>
    </w:p>
    <w:p w:rsidR="00092E27" w:rsidRPr="008B2B41" w:rsidRDefault="00275900" w:rsidP="00092E27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center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Сценарий спектакля «Кошкин дом»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Выступление вокального ансамбля.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   Сцена1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>.  На дворе высокий дом</w:t>
      </w:r>
      <w:proofErr w:type="gramStart"/>
      <w:r w:rsidRPr="008B2B41">
        <w:rPr>
          <w:lang w:eastAsia="ru-RU"/>
        </w:rPr>
        <w:t>.(</w:t>
      </w:r>
      <w:proofErr w:type="gramEnd"/>
      <w:r w:rsidRPr="008B2B41">
        <w:rPr>
          <w:lang w:eastAsia="ru-RU"/>
        </w:rPr>
        <w:t xml:space="preserve">Слайд) Ставенки резные! Окна расписные!  Про богатый Кошкин дом мы и сказку поведём.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color w:val="FF0000"/>
          <w:lang w:eastAsia="ru-RU"/>
        </w:rPr>
        <w:t>Шарманка»-1ч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>Шостакович . АНСАМБЛЬ</w:t>
      </w:r>
      <w:r w:rsidRPr="008B2B41"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Слушайте дети.                                                          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Жила-была Кошка на свете. Заморская, ангорская, жила она не так, как другие кошки. Спала не на рогожке, а в уютной спаленке, на кроватке маленькой.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color w:val="FF0000"/>
          <w:lang w:eastAsia="ru-RU"/>
        </w:rPr>
        <w:t xml:space="preserve">«У кота </w:t>
      </w:r>
      <w:proofErr w:type="spellStart"/>
      <w:r w:rsidRPr="008B2B41">
        <w:rPr>
          <w:color w:val="FF0000"/>
          <w:lang w:eastAsia="ru-RU"/>
        </w:rPr>
        <w:t>воркота</w:t>
      </w:r>
      <w:proofErr w:type="spellEnd"/>
      <w:r w:rsidRPr="008B2B41">
        <w:rPr>
          <w:color w:val="FF0000"/>
          <w:lang w:eastAsia="ru-RU"/>
        </w:rPr>
        <w:t xml:space="preserve">» </w:t>
      </w:r>
      <w:proofErr w:type="gramStart"/>
      <w:r w:rsidRPr="008B2B41">
        <w:rPr>
          <w:color w:val="FF0000"/>
          <w:lang w:eastAsia="ru-RU"/>
        </w:rPr>
        <w:t>-</w:t>
      </w:r>
      <w:proofErr w:type="spellStart"/>
      <w:r w:rsidRPr="008B2B41">
        <w:rPr>
          <w:color w:val="FF0000"/>
          <w:lang w:eastAsia="ru-RU"/>
        </w:rPr>
        <w:t>в</w:t>
      </w:r>
      <w:proofErr w:type="gramEnd"/>
      <w:r w:rsidRPr="008B2B41">
        <w:rPr>
          <w:color w:val="FF0000"/>
          <w:lang w:eastAsia="ru-RU"/>
        </w:rPr>
        <w:t>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На заднем плане проходит Василий в фартуке, с метлой.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Против дома, у ворот, жил в сторожке старый Кот</w:t>
      </w:r>
      <w:proofErr w:type="gramStart"/>
      <w:r w:rsidRPr="008B2B41">
        <w:rPr>
          <w:lang w:eastAsia="ru-RU"/>
        </w:rPr>
        <w:t>.(</w:t>
      </w:r>
      <w:proofErr w:type="gramEnd"/>
      <w:r w:rsidRPr="008B2B41">
        <w:rPr>
          <w:lang w:eastAsia="ru-RU"/>
        </w:rPr>
        <w:t xml:space="preserve">СЛАЙД) Век он в дворниках служил, дом хозяйский сторожил, подметал дорожки перед домом Кошки, у ворот стоял с метлой, посторонних гнал долой.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Песня. Евгении Беловой  «Кот в сапогах»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Сцена 2.    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(жалобно, нараспев)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 Тётя, тётя Кошка, выгляни в окошко!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Есть хотят котята…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Ты живёшь богато!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  Обогрей нас, Кошка!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Покорми немножко!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(грозно) Кто там стучится у ворот!? Я – Кошкин дворник, старый Кот!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(робко, слегка заикаясь) </w:t>
      </w:r>
      <w:proofErr w:type="gramStart"/>
      <w:r w:rsidRPr="008B2B41">
        <w:rPr>
          <w:lang w:eastAsia="ru-RU"/>
        </w:rPr>
        <w:t>М-мы</w:t>
      </w:r>
      <w:proofErr w:type="gramEnd"/>
      <w:r w:rsidRPr="008B2B41">
        <w:rPr>
          <w:lang w:eastAsia="ru-RU"/>
        </w:rPr>
        <w:t xml:space="preserve">…к-кошкины…п-племянники…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(наступает на котят с метлой) Вот я вам дам на пряники! У нас племянников не счесть, и всем охота пить и есть!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Скажи ты нашей тётке: мы круглые сиротки…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Изба у нас без крыши, а пол прогрызли мыши…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И ветер дует в щели, а хлеб давно мы съели…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(вместе) Скажи своей хозяйке! (вытирают глаза лапами и мяукают)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Пошли вы, </w:t>
      </w:r>
      <w:proofErr w:type="gramStart"/>
      <w:r w:rsidRPr="008B2B41">
        <w:rPr>
          <w:lang w:eastAsia="ru-RU"/>
        </w:rPr>
        <w:t>попрошайки</w:t>
      </w:r>
      <w:proofErr w:type="gramEnd"/>
      <w:r w:rsidRPr="008B2B41">
        <w:rPr>
          <w:lang w:eastAsia="ru-RU"/>
        </w:rPr>
        <w:t>! Небось, хотите сливок</w:t>
      </w:r>
      <w:proofErr w:type="gramStart"/>
      <w:r w:rsidRPr="008B2B41">
        <w:rPr>
          <w:lang w:eastAsia="ru-RU"/>
        </w:rPr>
        <w:t>?(</w:t>
      </w:r>
      <w:proofErr w:type="gramEnd"/>
      <w:r w:rsidRPr="008B2B41">
        <w:rPr>
          <w:lang w:eastAsia="ru-RU"/>
        </w:rPr>
        <w:t xml:space="preserve">берёт обоих котят за ворот и оттаскивает прочь) Вот я вас за загривок!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Мяу! (с плачем уходят)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</w:t>
      </w:r>
      <w:r w:rsidRPr="008B2B41">
        <w:rPr>
          <w:color w:val="FF0000"/>
          <w:lang w:eastAsia="ru-RU"/>
        </w:rPr>
        <w:t>«Шарманка»-2ч Шостакович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 xml:space="preserve"> АНСАМБЛЬ</w:t>
      </w:r>
      <w:r w:rsidRPr="008B2B41">
        <w:rPr>
          <w:lang w:eastAsia="ru-RU"/>
        </w:rPr>
        <w:t>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С кем говорил ты, старый кот? (раздраженно)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 Котята были у ворот.… Поесть они просили.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Кошка:     Бездельники и плуты</w:t>
      </w:r>
      <w:proofErr w:type="gramStart"/>
      <w:r w:rsidRPr="008B2B41">
        <w:rPr>
          <w:lang w:eastAsia="ru-RU"/>
        </w:rPr>
        <w:t xml:space="preserve">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proofErr w:type="gramEnd"/>
      <w:r w:rsidRPr="008B2B41">
        <w:rPr>
          <w:lang w:eastAsia="ru-RU"/>
        </w:rPr>
        <w:t>. Ведущая</w:t>
      </w:r>
      <w:proofErr w:type="gramStart"/>
      <w:r w:rsidRPr="008B2B41">
        <w:rPr>
          <w:lang w:eastAsia="ru-RU"/>
        </w:rPr>
        <w:t xml:space="preserve"> :</w:t>
      </w:r>
      <w:proofErr w:type="gramEnd"/>
      <w:r w:rsidRPr="008B2B41">
        <w:rPr>
          <w:lang w:eastAsia="ru-RU"/>
        </w:rPr>
        <w:t xml:space="preserve">  Хозяйка и Василий усатый старый кот  Не скоро проводили соседей до ворот</w:t>
      </w:r>
      <w:proofErr w:type="gramStart"/>
      <w:r w:rsidRPr="008B2B41">
        <w:rPr>
          <w:lang w:eastAsia="ru-RU"/>
        </w:rPr>
        <w:t xml:space="preserve">  .</w:t>
      </w:r>
      <w:proofErr w:type="gramEnd"/>
      <w:r w:rsidRPr="008B2B41">
        <w:rPr>
          <w:lang w:eastAsia="ru-RU"/>
        </w:rPr>
        <w:t>Словечко-за словечком, и снова- разговор.  А в доме, перед печкой огонь прожег ковер      Взобрался на полено.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Вскарабкался на стул  . Пополз по занавескам.  И потолок лизнул!!!   Дети машут красной материей  Хором: Пожар! Пожар!    Горим!                                                                                                                                                    С треском, щелканьем и громом встал огонь над новым домом. Озирается кругом, машет красным рукавом.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>! Загорелся Кошкин дом! (Слайд)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«ТИЛИ-ТИЛИ ТИЛИ БОМ»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Сцена 3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Ведущий: Вот шагает по дороге кот Василий хромоногий. Спотыкаясь, чуть бредёт, Кошку под руку ведёт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lastRenderedPageBreak/>
        <w:t>Кошка: Ах, Василий</w:t>
      </w:r>
      <w:proofErr w:type="gramStart"/>
      <w:r w:rsidRPr="008B2B41">
        <w:rPr>
          <w:lang w:eastAsia="ru-RU"/>
        </w:rPr>
        <w:t xml:space="preserve">,! </w:t>
      </w:r>
      <w:proofErr w:type="gramEnd"/>
      <w:r w:rsidRPr="008B2B41">
        <w:rPr>
          <w:lang w:eastAsia="ru-RU"/>
        </w:rPr>
        <w:t xml:space="preserve">Обошли мы целый свет – нам нигде приюта нет!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Сцена</w:t>
      </w:r>
      <w:proofErr w:type="gramStart"/>
      <w:r w:rsidRPr="008B2B41">
        <w:rPr>
          <w:lang w:eastAsia="ru-RU"/>
        </w:rPr>
        <w:t xml:space="preserve"> .</w:t>
      </w:r>
      <w:proofErr w:type="gramEnd"/>
      <w:r w:rsidRPr="008B2B41">
        <w:rPr>
          <w:lang w:eastAsia="ru-RU"/>
        </w:rPr>
        <w:t xml:space="preserve">   Убогая хижина котят. Слайд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Василий: Вот напротив чья-то хата. И темна, и тесновата, и убога, и мала</w:t>
      </w:r>
      <w:proofErr w:type="gramStart"/>
      <w:r w:rsidRPr="008B2B41">
        <w:rPr>
          <w:lang w:eastAsia="ru-RU"/>
        </w:rPr>
        <w:t>… В</w:t>
      </w:r>
      <w:proofErr w:type="gramEnd"/>
      <w:r w:rsidRPr="008B2B41">
        <w:rPr>
          <w:lang w:eastAsia="ru-RU"/>
        </w:rPr>
        <w:t xml:space="preserve"> землю, кажется, вросла. Кто живет в той хате с краю, я и сам еще не знаю. Попытаемся опять попроситься ночевать.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 «У кота </w:t>
      </w:r>
      <w:proofErr w:type="spellStart"/>
      <w:r w:rsidRPr="008B2B41">
        <w:rPr>
          <w:color w:val="FF0000"/>
          <w:lang w:eastAsia="ru-RU"/>
        </w:rPr>
        <w:t>воркота</w:t>
      </w:r>
      <w:proofErr w:type="spellEnd"/>
      <w:r w:rsidRPr="008B2B41">
        <w:rPr>
          <w:color w:val="FF0000"/>
          <w:lang w:eastAsia="ru-RU"/>
        </w:rPr>
        <w:t xml:space="preserve">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</w:t>
      </w:r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   К. и К. идут. Стучатся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:. </w:t>
      </w:r>
      <w:proofErr w:type="gramEnd"/>
      <w:r w:rsidRPr="008B2B41">
        <w:rPr>
          <w:lang w:eastAsia="ru-RU"/>
        </w:rPr>
        <w:t xml:space="preserve">Вниз спускается дорожка, а потом бежит на скат. И не знает тётя Кошка, что в избушке у окошка двое маленьких котят! Двое маленьких котят под окошечком сидят. Слышат малые, что кто-то постучался к ним в ворота.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Котята: Кто там стучится у ворот?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Я, Кошкин дворник – старый Кот. Прошу у вас ночлега, укройте нас от снега!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Ах, кот Василий, это ты? С тобою тётя Кошка? А мы весь день до темноты стучались к вам в окошко!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Ты не открыл для нас вчера калитки, старый дворник,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Какой я дворник без двора? Я нынче беспризорник.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Простите, если я была пред вами виновата!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Теперь наш дом сгорел дотла. Впустите нас, котята!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Ну, что поделать? В дождь и снег нельзя же быть без крова. Кто сам просился на ночлег, скорей поймет </w:t>
      </w:r>
      <w:proofErr w:type="gramStart"/>
      <w:r w:rsidRPr="008B2B41">
        <w:rPr>
          <w:lang w:eastAsia="ru-RU"/>
        </w:rPr>
        <w:t>другого</w:t>
      </w:r>
      <w:proofErr w:type="gramEnd"/>
      <w:r w:rsidRPr="008B2B41">
        <w:rPr>
          <w:lang w:eastAsia="ru-RU"/>
        </w:rPr>
        <w:t xml:space="preserve">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 Кто знает, как мокра вода, как страшен холод лютый, тот не оставит никогда прохожих без приюта.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Да ведь у нас убогий дом, ни печки нет, ни крыши. Почти под небом мы живем, а пол прогрызли мыши…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А мы, ребята, вчетвером, авось починим старый дом. Я и печник, и плотник, и на мышей охотник.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котёнок: Хоть у нас и тесно…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1-й котёнок: Хоть у нас и скудно…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2-й котенок: Но найти нам место для гостей не трудно!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Спать мне хочется – нет мочи! Наконец нашла я дом! Ну, друзья, спокойной ночи…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…(засыпает)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 xml:space="preserve">У КОТА ВОРКОТА» </w:t>
      </w:r>
      <w:proofErr w:type="spellStart"/>
      <w:r w:rsidRPr="008B2B41">
        <w:rPr>
          <w:color w:val="FF0000"/>
          <w:lang w:eastAsia="ru-RU"/>
        </w:rPr>
        <w:t>выщипывание</w:t>
      </w:r>
      <w:proofErr w:type="spellEnd"/>
      <w:r w:rsidRPr="008B2B41">
        <w:rPr>
          <w:color w:val="FF0000"/>
          <w:lang w:eastAsia="ru-RU"/>
        </w:rPr>
        <w:t xml:space="preserve"> мелодии по трафарету дошкольниками на гуслях 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Сцена 4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«Шарманка»-3ч. Шостакович</w:t>
      </w:r>
      <w:proofErr w:type="gramStart"/>
      <w:r w:rsidRPr="008B2B41">
        <w:rPr>
          <w:color w:val="FF0000"/>
          <w:lang w:eastAsia="ru-RU"/>
        </w:rPr>
        <w:t xml:space="preserve"> .</w:t>
      </w:r>
      <w:proofErr w:type="gramEnd"/>
      <w:r w:rsidRPr="008B2B41">
        <w:rPr>
          <w:color w:val="FF0000"/>
          <w:lang w:eastAsia="ru-RU"/>
        </w:rPr>
        <w:t xml:space="preserve"> АНСАМБЛЬ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.  Кошка, Василий и два котёнка строят новый дом.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>Ведущий</w:t>
      </w:r>
      <w:proofErr w:type="gramStart"/>
      <w:r w:rsidRPr="008B2B41">
        <w:rPr>
          <w:lang w:eastAsia="ru-RU"/>
        </w:rPr>
        <w:t xml:space="preserve"> :</w:t>
      </w:r>
      <w:proofErr w:type="gramEnd"/>
      <w:r w:rsidRPr="008B2B41">
        <w:rPr>
          <w:lang w:eastAsia="ru-RU"/>
        </w:rPr>
        <w:t xml:space="preserve">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, погорел у кошки дом. Не найти его примет – толи был он, то ли нет. А идет у нас молва: Кошка старая жива. У племянников живет, </w:t>
      </w:r>
      <w:proofErr w:type="spellStart"/>
      <w:r w:rsidRPr="008B2B41">
        <w:rPr>
          <w:lang w:eastAsia="ru-RU"/>
        </w:rPr>
        <w:t>домоседкою</w:t>
      </w:r>
      <w:proofErr w:type="spellEnd"/>
      <w:r w:rsidRPr="008B2B41">
        <w:rPr>
          <w:lang w:eastAsia="ru-RU"/>
        </w:rPr>
        <w:t xml:space="preserve"> слывет. Скоро вырастут сиротки, станут больше старой тётки. Тесно жить им вчетвером – нужно ставить новый дом!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«СКАМЕЕЧКА»-</w:t>
      </w:r>
      <w:proofErr w:type="gramStart"/>
      <w:r w:rsidRPr="008B2B41">
        <w:rPr>
          <w:color w:val="FF0000"/>
          <w:lang w:eastAsia="ru-RU"/>
        </w:rPr>
        <w:t xml:space="preserve">  .</w:t>
      </w:r>
      <w:proofErr w:type="gramEnd"/>
      <w:r w:rsidRPr="008B2B41">
        <w:rPr>
          <w:color w:val="FF0000"/>
          <w:lang w:eastAsia="ru-RU"/>
        </w:rPr>
        <w:t xml:space="preserve"> АНСАМБЛЬ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Непременно ставить нужно! Ну-ка, сильно! Ну-ка, дружно!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Кошка: Всей </w:t>
      </w:r>
      <w:proofErr w:type="spellStart"/>
      <w:r w:rsidRPr="008B2B41">
        <w:rPr>
          <w:lang w:eastAsia="ru-RU"/>
        </w:rPr>
        <w:t>семьею</w:t>
      </w:r>
      <w:proofErr w:type="spellEnd"/>
      <w:r w:rsidRPr="008B2B41">
        <w:rPr>
          <w:lang w:eastAsia="ru-RU"/>
        </w:rPr>
        <w:t xml:space="preserve">, вчетвером, будем строить новый дом. 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Василий: Завтра будет новоселье! На всю улицу веселье! 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lang w:eastAsia="ru-RU"/>
        </w:rPr>
      </w:pPr>
      <w:r w:rsidRPr="008B2B41">
        <w:rPr>
          <w:lang w:eastAsia="ru-RU"/>
        </w:rPr>
        <w:t xml:space="preserve">Все вместе: Тили-тили, </w:t>
      </w:r>
      <w:proofErr w:type="gramStart"/>
      <w:r w:rsidRPr="008B2B41">
        <w:rPr>
          <w:lang w:eastAsia="ru-RU"/>
        </w:rPr>
        <w:t>тили-бом</w:t>
      </w:r>
      <w:proofErr w:type="gramEnd"/>
      <w:r w:rsidRPr="008B2B41">
        <w:rPr>
          <w:lang w:eastAsia="ru-RU"/>
        </w:rPr>
        <w:t xml:space="preserve">! Приходите в новый дом! </w:t>
      </w:r>
    </w:p>
    <w:p w:rsidR="00092E27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  <w:r w:rsidRPr="008B2B41">
        <w:rPr>
          <w:color w:val="FF0000"/>
          <w:lang w:eastAsia="ru-RU"/>
        </w:rPr>
        <w:t>Выступление вокального ансамбля.</w:t>
      </w:r>
    </w:p>
    <w:p w:rsidR="00092E27" w:rsidRPr="008B2B41" w:rsidRDefault="00092E27" w:rsidP="00092E27">
      <w:pPr>
        <w:shd w:val="clear" w:color="auto" w:fill="FFFFFF"/>
        <w:suppressAutoHyphens w:val="0"/>
        <w:jc w:val="both"/>
        <w:rPr>
          <w:color w:val="FF0000"/>
          <w:lang w:eastAsia="ru-RU"/>
        </w:rPr>
      </w:pPr>
    </w:p>
    <w:sectPr w:rsidR="00092E27" w:rsidRPr="008B2B4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7"/>
    <w:rsid w:val="00007550"/>
    <w:rsid w:val="00092E27"/>
    <w:rsid w:val="00275900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92E2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2E2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qFormat/>
    <w:rsid w:val="00092E27"/>
    <w:rPr>
      <w:b/>
      <w:bCs/>
    </w:rPr>
  </w:style>
  <w:style w:type="character" w:styleId="a5">
    <w:name w:val="Emphasis"/>
    <w:qFormat/>
    <w:rsid w:val="00092E27"/>
    <w:rPr>
      <w:i/>
      <w:iCs/>
    </w:rPr>
  </w:style>
  <w:style w:type="paragraph" w:styleId="a6">
    <w:name w:val="Normal (Web)"/>
    <w:basedOn w:val="a"/>
    <w:rsid w:val="00092E27"/>
    <w:pPr>
      <w:spacing w:before="280" w:after="280"/>
    </w:pPr>
  </w:style>
  <w:style w:type="paragraph" w:customStyle="1" w:styleId="c15">
    <w:name w:val="c15"/>
    <w:basedOn w:val="a"/>
    <w:rsid w:val="00092E27"/>
    <w:pPr>
      <w:spacing w:before="90" w:after="90"/>
    </w:pPr>
  </w:style>
  <w:style w:type="paragraph" w:customStyle="1" w:styleId="c11">
    <w:name w:val="c11"/>
    <w:basedOn w:val="a"/>
    <w:rsid w:val="00092E27"/>
    <w:pPr>
      <w:spacing w:before="90" w:after="90"/>
    </w:pPr>
  </w:style>
  <w:style w:type="paragraph" w:customStyle="1" w:styleId="c9">
    <w:name w:val="c9"/>
    <w:basedOn w:val="a"/>
    <w:rsid w:val="00092E27"/>
    <w:pPr>
      <w:spacing w:before="90" w:after="90"/>
    </w:pPr>
  </w:style>
  <w:style w:type="paragraph" w:customStyle="1" w:styleId="c19">
    <w:name w:val="c19"/>
    <w:basedOn w:val="a"/>
    <w:rsid w:val="00092E27"/>
    <w:pPr>
      <w:spacing w:before="90" w:after="90"/>
    </w:pPr>
  </w:style>
  <w:style w:type="paragraph" w:customStyle="1" w:styleId="c6">
    <w:name w:val="c6"/>
    <w:basedOn w:val="a"/>
    <w:rsid w:val="00092E27"/>
    <w:pPr>
      <w:spacing w:before="90" w:after="90"/>
    </w:pPr>
  </w:style>
  <w:style w:type="paragraph" w:customStyle="1" w:styleId="c10">
    <w:name w:val="c10"/>
    <w:basedOn w:val="a"/>
    <w:rsid w:val="00092E27"/>
    <w:pPr>
      <w:spacing w:before="90" w:after="90"/>
    </w:pPr>
  </w:style>
  <w:style w:type="paragraph" w:styleId="a0">
    <w:name w:val="Body Text"/>
    <w:basedOn w:val="a"/>
    <w:link w:val="a7"/>
    <w:uiPriority w:val="99"/>
    <w:semiHidden/>
    <w:unhideWhenUsed/>
    <w:rsid w:val="00092E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92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92E2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2E2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qFormat/>
    <w:rsid w:val="00092E27"/>
    <w:rPr>
      <w:b/>
      <w:bCs/>
    </w:rPr>
  </w:style>
  <w:style w:type="character" w:styleId="a5">
    <w:name w:val="Emphasis"/>
    <w:qFormat/>
    <w:rsid w:val="00092E27"/>
    <w:rPr>
      <w:i/>
      <w:iCs/>
    </w:rPr>
  </w:style>
  <w:style w:type="paragraph" w:styleId="a6">
    <w:name w:val="Normal (Web)"/>
    <w:basedOn w:val="a"/>
    <w:rsid w:val="00092E27"/>
    <w:pPr>
      <w:spacing w:before="280" w:after="280"/>
    </w:pPr>
  </w:style>
  <w:style w:type="paragraph" w:customStyle="1" w:styleId="c15">
    <w:name w:val="c15"/>
    <w:basedOn w:val="a"/>
    <w:rsid w:val="00092E27"/>
    <w:pPr>
      <w:spacing w:before="90" w:after="90"/>
    </w:pPr>
  </w:style>
  <w:style w:type="paragraph" w:customStyle="1" w:styleId="c11">
    <w:name w:val="c11"/>
    <w:basedOn w:val="a"/>
    <w:rsid w:val="00092E27"/>
    <w:pPr>
      <w:spacing w:before="90" w:after="90"/>
    </w:pPr>
  </w:style>
  <w:style w:type="paragraph" w:customStyle="1" w:styleId="c9">
    <w:name w:val="c9"/>
    <w:basedOn w:val="a"/>
    <w:rsid w:val="00092E27"/>
    <w:pPr>
      <w:spacing w:before="90" w:after="90"/>
    </w:pPr>
  </w:style>
  <w:style w:type="paragraph" w:customStyle="1" w:styleId="c19">
    <w:name w:val="c19"/>
    <w:basedOn w:val="a"/>
    <w:rsid w:val="00092E27"/>
    <w:pPr>
      <w:spacing w:before="90" w:after="90"/>
    </w:pPr>
  </w:style>
  <w:style w:type="paragraph" w:customStyle="1" w:styleId="c6">
    <w:name w:val="c6"/>
    <w:basedOn w:val="a"/>
    <w:rsid w:val="00092E27"/>
    <w:pPr>
      <w:spacing w:before="90" w:after="90"/>
    </w:pPr>
  </w:style>
  <w:style w:type="paragraph" w:customStyle="1" w:styleId="c10">
    <w:name w:val="c10"/>
    <w:basedOn w:val="a"/>
    <w:rsid w:val="00092E27"/>
    <w:pPr>
      <w:spacing w:before="90" w:after="90"/>
    </w:pPr>
  </w:style>
  <w:style w:type="paragraph" w:styleId="a0">
    <w:name w:val="Body Text"/>
    <w:basedOn w:val="a"/>
    <w:link w:val="a7"/>
    <w:uiPriority w:val="99"/>
    <w:semiHidden/>
    <w:unhideWhenUsed/>
    <w:rsid w:val="00092E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92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2017-12-11T12:05:00Z</dcterms:created>
  <dcterms:modified xsi:type="dcterms:W3CDTF">2017-12-13T07:18:00Z</dcterms:modified>
</cp:coreProperties>
</file>